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A7" w:rsidRPr="00B7720E" w:rsidRDefault="0083145E" w:rsidP="002C02A7">
      <w:pPr>
        <w:ind w:firstLine="709"/>
        <w:jc w:val="right"/>
        <w:rPr>
          <w:b/>
          <w:sz w:val="28"/>
          <w:szCs w:val="28"/>
        </w:rPr>
      </w:pPr>
      <w:bookmarkStart w:id="0" w:name="_Toc180894311"/>
      <w:bookmarkStart w:id="1" w:name="_Toc180894251"/>
      <w:bookmarkStart w:id="2" w:name="_Toc180832024"/>
      <w:r w:rsidRPr="0083145E">
        <w:rPr>
          <w:b/>
          <w:sz w:val="20"/>
          <w:szCs w:val="2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5pt;margin-top:28.7pt;width:30.7pt;height:39.1pt;z-index:251695104">
            <v:imagedata r:id="rId8" o:title=""/>
            <w10:wrap type="topAndBottom"/>
          </v:shape>
          <o:OLEObject Type="Embed" ProgID="MS_ClipArt_Gallery" ShapeID="_x0000_s1026" DrawAspect="Content" ObjectID="_1670674448" r:id="rId9"/>
        </w:pict>
      </w:r>
    </w:p>
    <w:p w:rsidR="002C02A7" w:rsidRPr="00B7720E" w:rsidRDefault="002C02A7" w:rsidP="002C02A7">
      <w:pPr>
        <w:pStyle w:val="a5"/>
        <w:jc w:val="center"/>
        <w:rPr>
          <w:b/>
          <w:szCs w:val="28"/>
        </w:rPr>
      </w:pPr>
    </w:p>
    <w:p w:rsidR="002C02A7" w:rsidRPr="00332B30" w:rsidRDefault="002C02A7" w:rsidP="002C02A7">
      <w:pPr>
        <w:pStyle w:val="a5"/>
        <w:jc w:val="center"/>
        <w:rPr>
          <w:b/>
          <w:szCs w:val="28"/>
        </w:rPr>
      </w:pPr>
      <w:r w:rsidRPr="00332B30">
        <w:rPr>
          <w:b/>
          <w:szCs w:val="28"/>
        </w:rPr>
        <w:t>ОБУХІВСЬКА МІСЬКА РАДА</w:t>
      </w:r>
    </w:p>
    <w:p w:rsidR="002C02A7" w:rsidRPr="00332B30" w:rsidRDefault="002C02A7" w:rsidP="002C02A7">
      <w:pPr>
        <w:pStyle w:val="af0"/>
        <w:rPr>
          <w:szCs w:val="28"/>
        </w:rPr>
      </w:pPr>
      <w:r w:rsidRPr="00332B30">
        <w:rPr>
          <w:szCs w:val="28"/>
        </w:rPr>
        <w:t>КИЇВСЬКОЇ ОБЛАСТІ</w:t>
      </w:r>
    </w:p>
    <w:p w:rsidR="002C02A7" w:rsidRPr="00B7720E" w:rsidRDefault="002C02A7" w:rsidP="002C02A7">
      <w:pPr>
        <w:pStyle w:val="af0"/>
        <w:rPr>
          <w:sz w:val="16"/>
          <w:szCs w:val="16"/>
        </w:rPr>
      </w:pPr>
    </w:p>
    <w:p w:rsidR="002C02A7" w:rsidRPr="00B7720E" w:rsidRDefault="002C02A7" w:rsidP="002C02A7">
      <w:pPr>
        <w:pStyle w:val="af0"/>
        <w:rPr>
          <w:szCs w:val="28"/>
        </w:rPr>
      </w:pPr>
      <w:r w:rsidRPr="000F0B02">
        <w:rPr>
          <w:szCs w:val="28"/>
        </w:rPr>
        <w:t>Третя сесія восьмого скликання</w:t>
      </w:r>
    </w:p>
    <w:p w:rsidR="002C02A7" w:rsidRPr="00B7720E" w:rsidRDefault="002C02A7" w:rsidP="002C02A7">
      <w:pPr>
        <w:pStyle w:val="afc"/>
        <w:rPr>
          <w:sz w:val="16"/>
          <w:szCs w:val="16"/>
        </w:rPr>
      </w:pPr>
    </w:p>
    <w:p w:rsidR="002C02A7" w:rsidRPr="00B7720E" w:rsidRDefault="002C02A7" w:rsidP="002C02A7">
      <w:pPr>
        <w:pStyle w:val="afc"/>
        <w:rPr>
          <w:sz w:val="28"/>
          <w:szCs w:val="28"/>
        </w:rPr>
      </w:pPr>
      <w:r w:rsidRPr="00B7720E">
        <w:rPr>
          <w:sz w:val="28"/>
          <w:szCs w:val="28"/>
        </w:rPr>
        <w:t xml:space="preserve">Р І Ш Е Н </w:t>
      </w:r>
      <w:proofErr w:type="spellStart"/>
      <w:r w:rsidRPr="00B7720E">
        <w:rPr>
          <w:sz w:val="28"/>
          <w:szCs w:val="28"/>
        </w:rPr>
        <w:t>Н</w:t>
      </w:r>
      <w:proofErr w:type="spellEnd"/>
      <w:r w:rsidRPr="00B7720E">
        <w:rPr>
          <w:sz w:val="28"/>
          <w:szCs w:val="28"/>
        </w:rPr>
        <w:t xml:space="preserve"> Я</w:t>
      </w:r>
    </w:p>
    <w:p w:rsidR="002C02A7" w:rsidRDefault="002C02A7" w:rsidP="002C02A7">
      <w:pPr>
        <w:rPr>
          <w:sz w:val="28"/>
          <w:szCs w:val="28"/>
        </w:rPr>
      </w:pPr>
    </w:p>
    <w:p w:rsidR="002C02A7" w:rsidRDefault="002C02A7" w:rsidP="002C02A7">
      <w:pPr>
        <w:rPr>
          <w:sz w:val="28"/>
          <w:szCs w:val="28"/>
        </w:rPr>
      </w:pPr>
    </w:p>
    <w:p w:rsidR="002C02A7" w:rsidRDefault="002C02A7" w:rsidP="002C02A7">
      <w:pPr>
        <w:rPr>
          <w:sz w:val="28"/>
          <w:szCs w:val="28"/>
        </w:rPr>
      </w:pPr>
      <w:r>
        <w:rPr>
          <w:sz w:val="28"/>
          <w:szCs w:val="28"/>
        </w:rPr>
        <w:t xml:space="preserve">Про  затвердження Програми  соціально – </w:t>
      </w:r>
    </w:p>
    <w:p w:rsidR="002C02A7" w:rsidRDefault="002C02A7" w:rsidP="002C02A7">
      <w:pPr>
        <w:rPr>
          <w:sz w:val="28"/>
          <w:szCs w:val="28"/>
        </w:rPr>
      </w:pPr>
      <w:r>
        <w:rPr>
          <w:sz w:val="28"/>
          <w:szCs w:val="28"/>
        </w:rPr>
        <w:t xml:space="preserve">економічного та культурного розвитку  </w:t>
      </w:r>
    </w:p>
    <w:p w:rsidR="002C02A7" w:rsidRDefault="002C02A7" w:rsidP="002C02A7">
      <w:pPr>
        <w:rPr>
          <w:sz w:val="28"/>
          <w:szCs w:val="28"/>
        </w:rPr>
      </w:pPr>
      <w:r>
        <w:rPr>
          <w:sz w:val="28"/>
          <w:szCs w:val="28"/>
        </w:rPr>
        <w:t xml:space="preserve">Обухівської  міської територіальної </w:t>
      </w:r>
    </w:p>
    <w:p w:rsidR="002C02A7" w:rsidRDefault="002C02A7" w:rsidP="002C02A7">
      <w:pPr>
        <w:rPr>
          <w:sz w:val="28"/>
          <w:szCs w:val="28"/>
        </w:rPr>
      </w:pPr>
      <w:r>
        <w:rPr>
          <w:sz w:val="28"/>
          <w:szCs w:val="28"/>
        </w:rPr>
        <w:t>громади на 2021 рік</w:t>
      </w:r>
    </w:p>
    <w:p w:rsidR="002C02A7" w:rsidRDefault="002C02A7" w:rsidP="002C02A7">
      <w:pPr>
        <w:rPr>
          <w:sz w:val="28"/>
          <w:szCs w:val="28"/>
        </w:rPr>
      </w:pPr>
    </w:p>
    <w:p w:rsidR="002C02A7" w:rsidRDefault="002C02A7" w:rsidP="002C02A7">
      <w:pPr>
        <w:ind w:firstLine="709"/>
        <w:jc w:val="both"/>
        <w:rPr>
          <w:sz w:val="28"/>
          <w:szCs w:val="28"/>
        </w:rPr>
      </w:pPr>
      <w:r>
        <w:rPr>
          <w:sz w:val="28"/>
          <w:szCs w:val="28"/>
        </w:rPr>
        <w:t xml:space="preserve">Розглянувши та обговоривши </w:t>
      </w:r>
      <w:proofErr w:type="spellStart"/>
      <w:r>
        <w:rPr>
          <w:sz w:val="28"/>
          <w:szCs w:val="28"/>
        </w:rPr>
        <w:t>проєкт</w:t>
      </w:r>
      <w:proofErr w:type="spellEnd"/>
      <w:r>
        <w:rPr>
          <w:sz w:val="28"/>
          <w:szCs w:val="28"/>
        </w:rPr>
        <w:t xml:space="preserve"> Програми соціально - економічного та культурного розвитку Обухівської міської територіальної громади на 2021 рік, схваленої та поданої на розгляд міської ради рішенням виконавчого комітету </w:t>
      </w:r>
      <w:r w:rsidRPr="00301092">
        <w:rPr>
          <w:sz w:val="28"/>
          <w:szCs w:val="28"/>
        </w:rPr>
        <w:t xml:space="preserve">№     від </w:t>
      </w:r>
      <w:r>
        <w:rPr>
          <w:sz w:val="28"/>
          <w:szCs w:val="28"/>
        </w:rPr>
        <w:t>23.</w:t>
      </w:r>
      <w:r w:rsidRPr="00301092">
        <w:rPr>
          <w:sz w:val="28"/>
          <w:szCs w:val="28"/>
        </w:rPr>
        <w:t>12.2020</w:t>
      </w:r>
      <w:r>
        <w:rPr>
          <w:sz w:val="28"/>
          <w:szCs w:val="28"/>
        </w:rPr>
        <w:t xml:space="preserve">, керуючись </w:t>
      </w:r>
      <w:r w:rsidRPr="000241AD">
        <w:rPr>
          <w:sz w:val="28"/>
          <w:szCs w:val="28"/>
        </w:rPr>
        <w:t>пункт</w:t>
      </w:r>
      <w:r>
        <w:rPr>
          <w:sz w:val="28"/>
          <w:szCs w:val="28"/>
        </w:rPr>
        <w:t>ом</w:t>
      </w:r>
      <w:r w:rsidRPr="000241AD">
        <w:rPr>
          <w:sz w:val="28"/>
          <w:szCs w:val="28"/>
        </w:rPr>
        <w:t xml:space="preserve"> 22 частини першої статті 26 Закону України «Про місцеве самоврядування в Україні»</w:t>
      </w:r>
      <w:r>
        <w:rPr>
          <w:sz w:val="28"/>
          <w:szCs w:val="28"/>
        </w:rPr>
        <w:t xml:space="preserve"> та враховуючи  пропозиції депутатів міської ради, постійних комісій міської ради, висновки комісій з питань: </w:t>
      </w:r>
      <w:r w:rsidRPr="00885605">
        <w:rPr>
          <w:bCs/>
          <w:sz w:val="28"/>
          <w:szCs w:val="28"/>
        </w:rPr>
        <w:t>фінансів, бюджету, планування, соціально – економічного розвитку, інвестицій та міжнародного співробітництва</w:t>
      </w:r>
      <w:r>
        <w:rPr>
          <w:bCs/>
          <w:sz w:val="28"/>
          <w:szCs w:val="28"/>
        </w:rPr>
        <w:t xml:space="preserve">; </w:t>
      </w:r>
      <w:r w:rsidRPr="007D3C2D">
        <w:rPr>
          <w:bCs/>
          <w:sz w:val="28"/>
          <w:szCs w:val="28"/>
        </w:rPr>
        <w:t xml:space="preserve">комунальної власності, </w:t>
      </w:r>
      <w:proofErr w:type="spellStart"/>
      <w:r w:rsidRPr="007D3C2D">
        <w:rPr>
          <w:bCs/>
          <w:sz w:val="28"/>
          <w:szCs w:val="28"/>
        </w:rPr>
        <w:t>житлово</w:t>
      </w:r>
      <w:proofErr w:type="spellEnd"/>
      <w:r w:rsidRPr="007D3C2D">
        <w:rPr>
          <w:bCs/>
          <w:sz w:val="28"/>
          <w:szCs w:val="28"/>
        </w:rPr>
        <w:t xml:space="preserve"> – комунального господарства, енергозбереження, транспорту, благоустрою, будівництва та архітектури</w:t>
      </w:r>
      <w:r>
        <w:rPr>
          <w:bCs/>
          <w:sz w:val="28"/>
          <w:szCs w:val="28"/>
        </w:rPr>
        <w:t xml:space="preserve"> та </w:t>
      </w:r>
      <w:r w:rsidRPr="00885605">
        <w:rPr>
          <w:sz w:val="28"/>
          <w:szCs w:val="28"/>
        </w:rPr>
        <w:t xml:space="preserve">з  </w:t>
      </w:r>
      <w:r w:rsidRPr="00885605">
        <w:rPr>
          <w:bCs/>
          <w:sz w:val="28"/>
          <w:szCs w:val="28"/>
        </w:rPr>
        <w:t>гуманітарних питань</w:t>
      </w:r>
    </w:p>
    <w:p w:rsidR="002C02A7" w:rsidRPr="005E630A" w:rsidRDefault="002C02A7" w:rsidP="002C02A7">
      <w:pPr>
        <w:ind w:firstLine="709"/>
        <w:jc w:val="both"/>
        <w:rPr>
          <w:sz w:val="16"/>
          <w:szCs w:val="16"/>
        </w:rPr>
      </w:pPr>
    </w:p>
    <w:p w:rsidR="002C02A7" w:rsidRPr="007D72EB" w:rsidRDefault="002C02A7" w:rsidP="002C02A7">
      <w:pPr>
        <w:ind w:firstLine="709"/>
        <w:jc w:val="both"/>
        <w:rPr>
          <w:b/>
          <w:sz w:val="28"/>
          <w:szCs w:val="28"/>
        </w:rPr>
      </w:pPr>
      <w:r w:rsidRPr="007D72EB">
        <w:rPr>
          <w:b/>
          <w:sz w:val="28"/>
          <w:szCs w:val="28"/>
        </w:rPr>
        <w:t xml:space="preserve">                        ОБУХІВСЬКА МІСЬКА РАДА ВИРІШИЛА: </w:t>
      </w:r>
    </w:p>
    <w:p w:rsidR="002C02A7" w:rsidRPr="003526F2" w:rsidRDefault="002C02A7" w:rsidP="002C02A7">
      <w:pPr>
        <w:ind w:firstLine="709"/>
        <w:jc w:val="both"/>
        <w:rPr>
          <w:sz w:val="28"/>
          <w:szCs w:val="28"/>
        </w:rPr>
      </w:pPr>
    </w:p>
    <w:p w:rsidR="002C02A7" w:rsidRPr="003526F2" w:rsidRDefault="002C02A7" w:rsidP="002C02A7">
      <w:pPr>
        <w:ind w:firstLine="709"/>
        <w:jc w:val="both"/>
        <w:rPr>
          <w:sz w:val="28"/>
          <w:szCs w:val="28"/>
        </w:rPr>
      </w:pPr>
      <w:r w:rsidRPr="003526F2">
        <w:rPr>
          <w:sz w:val="28"/>
          <w:szCs w:val="28"/>
        </w:rPr>
        <w:t>1. Затвердити П</w:t>
      </w:r>
      <w:r>
        <w:rPr>
          <w:sz w:val="28"/>
          <w:szCs w:val="28"/>
        </w:rPr>
        <w:t>рограму соціально-економічного та</w:t>
      </w:r>
      <w:r w:rsidRPr="003526F2">
        <w:rPr>
          <w:sz w:val="28"/>
          <w:szCs w:val="28"/>
        </w:rPr>
        <w:t xml:space="preserve"> культурного розвитку Обухівської міської територіальної громади на 202</w:t>
      </w:r>
      <w:r>
        <w:rPr>
          <w:sz w:val="28"/>
          <w:szCs w:val="28"/>
        </w:rPr>
        <w:t>1</w:t>
      </w:r>
      <w:r w:rsidRPr="003526F2">
        <w:rPr>
          <w:sz w:val="28"/>
          <w:szCs w:val="28"/>
        </w:rPr>
        <w:t xml:space="preserve"> рік, додається.</w:t>
      </w:r>
    </w:p>
    <w:p w:rsidR="002C02A7" w:rsidRPr="003526F2" w:rsidRDefault="002C02A7" w:rsidP="002C02A7">
      <w:pPr>
        <w:ind w:firstLine="709"/>
        <w:jc w:val="both"/>
        <w:rPr>
          <w:sz w:val="28"/>
          <w:szCs w:val="28"/>
        </w:rPr>
      </w:pPr>
      <w:r>
        <w:rPr>
          <w:sz w:val="28"/>
          <w:szCs w:val="28"/>
        </w:rPr>
        <w:t xml:space="preserve">2. </w:t>
      </w:r>
      <w:r w:rsidRPr="003526F2">
        <w:rPr>
          <w:sz w:val="28"/>
          <w:szCs w:val="28"/>
        </w:rPr>
        <w:t xml:space="preserve">Виконавчому комітету Обухівської міської ради: </w:t>
      </w:r>
    </w:p>
    <w:p w:rsidR="002C02A7" w:rsidRPr="003526F2" w:rsidRDefault="002C02A7" w:rsidP="002C02A7">
      <w:pPr>
        <w:ind w:firstLine="709"/>
        <w:jc w:val="both"/>
        <w:rPr>
          <w:sz w:val="28"/>
          <w:szCs w:val="28"/>
        </w:rPr>
      </w:pPr>
      <w:r w:rsidRPr="003526F2">
        <w:rPr>
          <w:sz w:val="28"/>
          <w:szCs w:val="28"/>
        </w:rPr>
        <w:t>2.1. Забезпечити виконання П</w:t>
      </w:r>
      <w:r>
        <w:rPr>
          <w:sz w:val="28"/>
          <w:szCs w:val="28"/>
        </w:rPr>
        <w:t>рограми соціально-економічного та</w:t>
      </w:r>
      <w:r w:rsidRPr="003526F2">
        <w:rPr>
          <w:sz w:val="28"/>
          <w:szCs w:val="28"/>
        </w:rPr>
        <w:t xml:space="preserve"> культурного розвитку  </w:t>
      </w:r>
      <w:r>
        <w:rPr>
          <w:sz w:val="28"/>
          <w:szCs w:val="28"/>
        </w:rPr>
        <w:t>Обухівської міської територіальної громади на 2021 рік</w:t>
      </w:r>
      <w:r w:rsidRPr="003526F2">
        <w:rPr>
          <w:sz w:val="28"/>
          <w:szCs w:val="28"/>
        </w:rPr>
        <w:t>.</w:t>
      </w:r>
    </w:p>
    <w:p w:rsidR="002C02A7" w:rsidRPr="003526F2" w:rsidRDefault="002C02A7" w:rsidP="002C02A7">
      <w:pPr>
        <w:ind w:firstLine="709"/>
        <w:jc w:val="both"/>
        <w:rPr>
          <w:sz w:val="28"/>
          <w:szCs w:val="28"/>
        </w:rPr>
      </w:pPr>
      <w:r w:rsidRPr="003526F2">
        <w:rPr>
          <w:sz w:val="28"/>
          <w:szCs w:val="28"/>
        </w:rPr>
        <w:t>2.2. За підсумками півріччя інформувати міську раду про хід виконання  П</w:t>
      </w:r>
      <w:r>
        <w:rPr>
          <w:sz w:val="28"/>
          <w:szCs w:val="28"/>
        </w:rPr>
        <w:t>рограми соціально-економічного та</w:t>
      </w:r>
      <w:r w:rsidRPr="003526F2">
        <w:rPr>
          <w:sz w:val="28"/>
          <w:szCs w:val="28"/>
        </w:rPr>
        <w:t xml:space="preserve"> культурного розвитку </w:t>
      </w:r>
      <w:r>
        <w:rPr>
          <w:sz w:val="28"/>
          <w:szCs w:val="28"/>
        </w:rPr>
        <w:t>Обухівської міської територіальної громади на 2021 рік</w:t>
      </w:r>
      <w:r w:rsidRPr="003526F2">
        <w:rPr>
          <w:sz w:val="28"/>
          <w:szCs w:val="28"/>
        </w:rPr>
        <w:t>.</w:t>
      </w:r>
    </w:p>
    <w:p w:rsidR="002C02A7" w:rsidRPr="005018DE" w:rsidRDefault="002C02A7" w:rsidP="002C02A7">
      <w:pPr>
        <w:ind w:firstLine="709"/>
        <w:jc w:val="both"/>
        <w:rPr>
          <w:sz w:val="28"/>
          <w:szCs w:val="28"/>
        </w:rPr>
      </w:pPr>
      <w:r w:rsidRPr="003526F2">
        <w:rPr>
          <w:sz w:val="28"/>
          <w:szCs w:val="28"/>
        </w:rPr>
        <w:t>3. У разі прийняття нормативних актів, що призведуть до зміни показників Про</w:t>
      </w:r>
      <w:r>
        <w:rPr>
          <w:sz w:val="28"/>
          <w:szCs w:val="28"/>
        </w:rPr>
        <w:t>грами соціально - економічного та</w:t>
      </w:r>
      <w:r w:rsidRPr="003526F2">
        <w:rPr>
          <w:sz w:val="28"/>
          <w:szCs w:val="28"/>
        </w:rPr>
        <w:t xml:space="preserve"> культурного розвитку         </w:t>
      </w:r>
      <w:r>
        <w:rPr>
          <w:sz w:val="28"/>
          <w:szCs w:val="28"/>
        </w:rPr>
        <w:t>Обухівської міської територіальної громади на 2021 рік</w:t>
      </w:r>
      <w:r w:rsidRPr="003526F2">
        <w:rPr>
          <w:sz w:val="28"/>
          <w:szCs w:val="28"/>
        </w:rPr>
        <w:t>,</w:t>
      </w:r>
      <w:r>
        <w:rPr>
          <w:sz w:val="28"/>
          <w:szCs w:val="28"/>
        </w:rPr>
        <w:t xml:space="preserve"> </w:t>
      </w:r>
      <w:r w:rsidRPr="003526F2">
        <w:rPr>
          <w:sz w:val="28"/>
          <w:szCs w:val="28"/>
        </w:rPr>
        <w:t>доручити виконавчому комітету міської ради за погодженням постійних комісій міської ради з питань:</w:t>
      </w:r>
      <w:r w:rsidRPr="008F57CF">
        <w:rPr>
          <w:sz w:val="28"/>
          <w:szCs w:val="28"/>
        </w:rPr>
        <w:t xml:space="preserve"> </w:t>
      </w:r>
      <w:r w:rsidRPr="00885605">
        <w:rPr>
          <w:bCs/>
          <w:sz w:val="28"/>
          <w:szCs w:val="28"/>
        </w:rPr>
        <w:t>фінансів, бюджету, планування, соціально – економічного розвитку, інвестицій та міжнародного співробітництва</w:t>
      </w:r>
      <w:r>
        <w:rPr>
          <w:bCs/>
          <w:sz w:val="28"/>
          <w:szCs w:val="28"/>
        </w:rPr>
        <w:t xml:space="preserve">; </w:t>
      </w:r>
      <w:r w:rsidRPr="007D3C2D">
        <w:rPr>
          <w:bCs/>
          <w:sz w:val="28"/>
          <w:szCs w:val="28"/>
        </w:rPr>
        <w:t xml:space="preserve">комунальної власності, </w:t>
      </w:r>
      <w:proofErr w:type="spellStart"/>
      <w:r w:rsidRPr="007D3C2D">
        <w:rPr>
          <w:bCs/>
          <w:sz w:val="28"/>
          <w:szCs w:val="28"/>
        </w:rPr>
        <w:t>житлово</w:t>
      </w:r>
      <w:proofErr w:type="spellEnd"/>
      <w:r w:rsidRPr="007D3C2D">
        <w:rPr>
          <w:bCs/>
          <w:sz w:val="28"/>
          <w:szCs w:val="28"/>
        </w:rPr>
        <w:t xml:space="preserve"> – комунального господарства, енергозбереження, транспорту, благоустрою, </w:t>
      </w:r>
      <w:r w:rsidRPr="007D3C2D">
        <w:rPr>
          <w:bCs/>
          <w:sz w:val="28"/>
          <w:szCs w:val="28"/>
        </w:rPr>
        <w:lastRenderedPageBreak/>
        <w:t>будівництва та архітектури</w:t>
      </w:r>
      <w:r>
        <w:rPr>
          <w:bCs/>
          <w:sz w:val="28"/>
          <w:szCs w:val="28"/>
        </w:rPr>
        <w:t xml:space="preserve"> та </w:t>
      </w:r>
      <w:r w:rsidRPr="00885605">
        <w:rPr>
          <w:sz w:val="28"/>
          <w:szCs w:val="28"/>
        </w:rPr>
        <w:t xml:space="preserve">з </w:t>
      </w:r>
      <w:r w:rsidRPr="00885605">
        <w:rPr>
          <w:bCs/>
          <w:sz w:val="28"/>
          <w:szCs w:val="28"/>
        </w:rPr>
        <w:t>гуманітарних питань</w:t>
      </w:r>
      <w:r>
        <w:rPr>
          <w:bCs/>
          <w:sz w:val="28"/>
          <w:szCs w:val="28"/>
        </w:rPr>
        <w:t xml:space="preserve"> </w:t>
      </w:r>
      <w:r>
        <w:rPr>
          <w:sz w:val="28"/>
          <w:szCs w:val="28"/>
        </w:rPr>
        <w:t>внести зміни та доповнення до зазначеної Програми, проводити необхідні уточнення показників.</w:t>
      </w:r>
    </w:p>
    <w:p w:rsidR="002C02A7" w:rsidRDefault="002C02A7" w:rsidP="002C02A7">
      <w:pPr>
        <w:ind w:firstLine="709"/>
        <w:jc w:val="both"/>
        <w:rPr>
          <w:sz w:val="28"/>
          <w:szCs w:val="28"/>
        </w:rPr>
      </w:pPr>
      <w:r>
        <w:rPr>
          <w:sz w:val="28"/>
          <w:szCs w:val="28"/>
        </w:rPr>
        <w:t>4.  Контроль за виконанням даного рішення покласти на постійні комісії з питань:</w:t>
      </w:r>
      <w:r w:rsidRPr="008C70A1">
        <w:rPr>
          <w:bCs/>
          <w:sz w:val="28"/>
          <w:szCs w:val="28"/>
        </w:rPr>
        <w:t xml:space="preserve"> </w:t>
      </w:r>
      <w:r w:rsidRPr="00885605">
        <w:rPr>
          <w:bCs/>
          <w:sz w:val="28"/>
          <w:szCs w:val="28"/>
        </w:rPr>
        <w:t>фінансів, бюджету, планування, соціально – економічного розвитку, інвестицій та міжнародного співробітництва</w:t>
      </w:r>
      <w:r>
        <w:rPr>
          <w:sz w:val="28"/>
          <w:szCs w:val="28"/>
        </w:rPr>
        <w:t xml:space="preserve"> (голова комісії </w:t>
      </w:r>
      <w:proofErr w:type="spellStart"/>
      <w:r>
        <w:rPr>
          <w:bCs/>
          <w:sz w:val="28"/>
          <w:szCs w:val="28"/>
        </w:rPr>
        <w:t>Карамаш</w:t>
      </w:r>
      <w:proofErr w:type="spellEnd"/>
      <w:r>
        <w:rPr>
          <w:bCs/>
          <w:sz w:val="28"/>
          <w:szCs w:val="28"/>
        </w:rPr>
        <w:t xml:space="preserve"> М. М.</w:t>
      </w:r>
      <w:r>
        <w:rPr>
          <w:sz w:val="28"/>
          <w:szCs w:val="28"/>
        </w:rPr>
        <w:t xml:space="preserve">); </w:t>
      </w:r>
    </w:p>
    <w:p w:rsidR="002C02A7" w:rsidRDefault="002C02A7" w:rsidP="002C02A7">
      <w:pPr>
        <w:jc w:val="both"/>
        <w:rPr>
          <w:sz w:val="28"/>
          <w:szCs w:val="28"/>
        </w:rPr>
      </w:pPr>
      <w:r w:rsidRPr="007D3C2D">
        <w:rPr>
          <w:bCs/>
          <w:sz w:val="28"/>
          <w:szCs w:val="28"/>
        </w:rPr>
        <w:t xml:space="preserve">комунальної власності, </w:t>
      </w:r>
      <w:proofErr w:type="spellStart"/>
      <w:r w:rsidRPr="007D3C2D">
        <w:rPr>
          <w:bCs/>
          <w:sz w:val="28"/>
          <w:szCs w:val="28"/>
        </w:rPr>
        <w:t>житлово</w:t>
      </w:r>
      <w:proofErr w:type="spellEnd"/>
      <w:r w:rsidRPr="007D3C2D">
        <w:rPr>
          <w:bCs/>
          <w:sz w:val="28"/>
          <w:szCs w:val="28"/>
        </w:rPr>
        <w:t xml:space="preserve"> – комунального господарства, енергозбереження, транспорту, благоустрою, будівництва та   архітектури</w:t>
      </w:r>
      <w:r>
        <w:rPr>
          <w:sz w:val="28"/>
          <w:szCs w:val="28"/>
        </w:rPr>
        <w:t xml:space="preserve"> (голова комісії </w:t>
      </w:r>
      <w:proofErr w:type="spellStart"/>
      <w:r>
        <w:rPr>
          <w:sz w:val="28"/>
          <w:szCs w:val="28"/>
        </w:rPr>
        <w:t>Яцун</w:t>
      </w:r>
      <w:proofErr w:type="spellEnd"/>
      <w:r>
        <w:rPr>
          <w:sz w:val="28"/>
          <w:szCs w:val="28"/>
        </w:rPr>
        <w:t xml:space="preserve"> Б.І.); </w:t>
      </w:r>
      <w:r w:rsidRPr="00885605">
        <w:rPr>
          <w:sz w:val="28"/>
          <w:szCs w:val="28"/>
        </w:rPr>
        <w:t xml:space="preserve">з  </w:t>
      </w:r>
      <w:r w:rsidRPr="00885605">
        <w:rPr>
          <w:bCs/>
          <w:sz w:val="28"/>
          <w:szCs w:val="28"/>
        </w:rPr>
        <w:t>гуманітарних питань</w:t>
      </w:r>
      <w:r>
        <w:rPr>
          <w:sz w:val="28"/>
          <w:szCs w:val="28"/>
        </w:rPr>
        <w:t xml:space="preserve"> (голова комісії </w:t>
      </w:r>
      <w:proofErr w:type="spellStart"/>
      <w:r>
        <w:rPr>
          <w:sz w:val="28"/>
          <w:szCs w:val="28"/>
        </w:rPr>
        <w:t>Паєнко</w:t>
      </w:r>
      <w:proofErr w:type="spellEnd"/>
      <w:r>
        <w:rPr>
          <w:sz w:val="28"/>
          <w:szCs w:val="28"/>
        </w:rPr>
        <w:t xml:space="preserve"> О.В.);  та управління і відділи виконавчого комітету міської ради.</w:t>
      </w:r>
    </w:p>
    <w:p w:rsidR="002C02A7" w:rsidRDefault="002C02A7" w:rsidP="002C02A7">
      <w:pPr>
        <w:ind w:firstLine="709"/>
        <w:jc w:val="both"/>
        <w:rPr>
          <w:sz w:val="28"/>
          <w:szCs w:val="28"/>
        </w:rPr>
      </w:pPr>
    </w:p>
    <w:p w:rsidR="002C02A7" w:rsidRDefault="002C02A7" w:rsidP="002C02A7">
      <w:pPr>
        <w:rPr>
          <w:sz w:val="28"/>
          <w:szCs w:val="28"/>
        </w:rPr>
      </w:pPr>
    </w:p>
    <w:p w:rsidR="002C02A7" w:rsidRDefault="002C02A7" w:rsidP="002C02A7">
      <w:pPr>
        <w:rPr>
          <w:sz w:val="28"/>
          <w:szCs w:val="28"/>
        </w:rPr>
      </w:pPr>
    </w:p>
    <w:p w:rsidR="002C02A7" w:rsidRDefault="002C02A7" w:rsidP="002C02A7">
      <w:pPr>
        <w:rPr>
          <w:sz w:val="28"/>
          <w:szCs w:val="28"/>
        </w:rPr>
      </w:pPr>
      <w:r>
        <w:rPr>
          <w:sz w:val="28"/>
          <w:szCs w:val="28"/>
        </w:rPr>
        <w:t>Обухівський міський голова                                                               О.М.</w:t>
      </w:r>
      <w:proofErr w:type="spellStart"/>
      <w:r>
        <w:rPr>
          <w:sz w:val="28"/>
          <w:szCs w:val="28"/>
        </w:rPr>
        <w:t>Левченко</w:t>
      </w:r>
      <w:proofErr w:type="spellEnd"/>
    </w:p>
    <w:p w:rsidR="002C02A7" w:rsidRPr="005E630A" w:rsidRDefault="002C02A7" w:rsidP="002C02A7">
      <w:pPr>
        <w:rPr>
          <w:sz w:val="16"/>
          <w:szCs w:val="16"/>
        </w:rPr>
      </w:pPr>
    </w:p>
    <w:p w:rsidR="002C02A7" w:rsidRDefault="002C02A7" w:rsidP="002C02A7">
      <w:pPr>
        <w:rPr>
          <w:sz w:val="28"/>
          <w:szCs w:val="28"/>
        </w:rPr>
      </w:pPr>
    </w:p>
    <w:p w:rsidR="002C02A7" w:rsidRDefault="002C02A7" w:rsidP="002C02A7">
      <w:pPr>
        <w:rPr>
          <w:sz w:val="28"/>
          <w:szCs w:val="28"/>
        </w:rPr>
      </w:pPr>
    </w:p>
    <w:p w:rsidR="002C02A7" w:rsidRDefault="002C02A7" w:rsidP="002C02A7">
      <w:pPr>
        <w:rPr>
          <w:sz w:val="28"/>
          <w:szCs w:val="28"/>
        </w:rPr>
      </w:pPr>
    </w:p>
    <w:p w:rsidR="002C02A7" w:rsidRDefault="002C02A7" w:rsidP="002C02A7">
      <w:pPr>
        <w:rPr>
          <w:sz w:val="28"/>
          <w:szCs w:val="28"/>
        </w:rPr>
      </w:pPr>
    </w:p>
    <w:p w:rsidR="002C02A7" w:rsidRDefault="002C02A7" w:rsidP="002C02A7">
      <w:pPr>
        <w:rPr>
          <w:sz w:val="28"/>
          <w:szCs w:val="28"/>
        </w:rPr>
      </w:pPr>
    </w:p>
    <w:p w:rsidR="002C02A7" w:rsidRDefault="002C02A7" w:rsidP="002C02A7">
      <w:pPr>
        <w:rPr>
          <w:sz w:val="28"/>
          <w:szCs w:val="28"/>
        </w:rPr>
      </w:pPr>
    </w:p>
    <w:p w:rsidR="002C02A7" w:rsidRDefault="002C02A7" w:rsidP="002C02A7">
      <w:pPr>
        <w:rPr>
          <w:sz w:val="28"/>
          <w:szCs w:val="28"/>
        </w:rPr>
      </w:pPr>
    </w:p>
    <w:p w:rsidR="002C02A7" w:rsidRPr="00301092" w:rsidRDefault="002C02A7" w:rsidP="002C02A7">
      <w:r w:rsidRPr="00301092">
        <w:rPr>
          <w:sz w:val="28"/>
          <w:szCs w:val="28"/>
        </w:rPr>
        <w:t>м</w:t>
      </w:r>
      <w:r w:rsidRPr="00301092">
        <w:t>. Обухів</w:t>
      </w:r>
    </w:p>
    <w:p w:rsidR="002C02A7" w:rsidRPr="00301092" w:rsidRDefault="002C02A7" w:rsidP="002C02A7">
      <w:r w:rsidRPr="00301092">
        <w:t xml:space="preserve">№ </w:t>
      </w:r>
      <w:r w:rsidR="00784E7E">
        <w:t>53</w:t>
      </w:r>
      <w:r w:rsidRPr="00301092">
        <w:t xml:space="preserve"> </w:t>
      </w:r>
      <w:r>
        <w:t>-3</w:t>
      </w:r>
      <w:r w:rsidRPr="00301092">
        <w:t xml:space="preserve"> - УІІІ</w:t>
      </w:r>
    </w:p>
    <w:p w:rsidR="002C02A7" w:rsidRPr="00301092" w:rsidRDefault="002C02A7" w:rsidP="002C02A7">
      <w:r w:rsidRPr="00301092">
        <w:t xml:space="preserve">від  </w:t>
      </w:r>
      <w:r>
        <w:t>24</w:t>
      </w:r>
      <w:r w:rsidRPr="00301092">
        <w:t>.12.2020 року</w:t>
      </w:r>
    </w:p>
    <w:p w:rsidR="002C02A7" w:rsidRPr="00775D55" w:rsidRDefault="002C02A7" w:rsidP="002C02A7">
      <w:r w:rsidRPr="00301092">
        <w:t>вик. Кондратюк А.М.</w:t>
      </w:r>
    </w:p>
    <w:p w:rsidR="002C02A7" w:rsidRDefault="002C02A7" w:rsidP="002C02A7">
      <w:pPr>
        <w:jc w:val="both"/>
        <w:rPr>
          <w:sz w:val="28"/>
        </w:rPr>
        <w:sectPr w:rsidR="002C02A7" w:rsidSect="002C02A7">
          <w:footerReference w:type="default" r:id="rId10"/>
          <w:pgSz w:w="11906" w:h="16838"/>
          <w:pgMar w:top="1134" w:right="567" w:bottom="1134" w:left="1701" w:header="709" w:footer="709" w:gutter="0"/>
          <w:pgNumType w:start="2"/>
          <w:cols w:space="708"/>
          <w:titlePg/>
          <w:docGrid w:linePitch="360"/>
        </w:sectPr>
      </w:pPr>
    </w:p>
    <w:p w:rsidR="009A0D93" w:rsidRDefault="009A0D93" w:rsidP="009A0D93"/>
    <w:tbl>
      <w:tblPr>
        <w:tblW w:w="8317" w:type="dxa"/>
        <w:jc w:val="center"/>
        <w:tblLook w:val="04A0"/>
      </w:tblPr>
      <w:tblGrid>
        <w:gridCol w:w="3675"/>
        <w:gridCol w:w="4642"/>
      </w:tblGrid>
      <w:tr w:rsidR="009A0D93" w:rsidRPr="00140F03" w:rsidTr="00140F03">
        <w:trPr>
          <w:jc w:val="center"/>
        </w:trPr>
        <w:tc>
          <w:tcPr>
            <w:tcW w:w="3675" w:type="dxa"/>
          </w:tcPr>
          <w:p w:rsidR="009A0D93" w:rsidRDefault="009A0D93" w:rsidP="00F80D5F">
            <w:pPr>
              <w:spacing w:line="247" w:lineRule="auto"/>
              <w:rPr>
                <w:b/>
                <w:color w:val="0000FF"/>
                <w:sz w:val="28"/>
                <w:szCs w:val="28"/>
              </w:rPr>
            </w:pPr>
          </w:p>
        </w:tc>
        <w:tc>
          <w:tcPr>
            <w:tcW w:w="4642" w:type="dxa"/>
            <w:shd w:val="clear" w:color="auto" w:fill="auto"/>
          </w:tcPr>
          <w:p w:rsidR="00966490" w:rsidRPr="00140F03" w:rsidRDefault="009A0D93" w:rsidP="00F80D5F">
            <w:pPr>
              <w:rPr>
                <w:sz w:val="28"/>
                <w:szCs w:val="28"/>
              </w:rPr>
            </w:pPr>
            <w:r w:rsidRPr="00140F03">
              <w:rPr>
                <w:b/>
                <w:sz w:val="28"/>
                <w:szCs w:val="28"/>
              </w:rPr>
              <w:t xml:space="preserve">                    </w:t>
            </w:r>
            <w:r w:rsidR="00662BC3" w:rsidRPr="00140F03">
              <w:rPr>
                <w:b/>
                <w:sz w:val="28"/>
                <w:szCs w:val="28"/>
              </w:rPr>
              <w:t>Затверджено</w:t>
            </w:r>
            <w:r w:rsidR="00966490" w:rsidRPr="00140F03">
              <w:rPr>
                <w:sz w:val="28"/>
                <w:szCs w:val="28"/>
              </w:rPr>
              <w:t xml:space="preserve">  </w:t>
            </w:r>
          </w:p>
          <w:p w:rsidR="00966490" w:rsidRPr="00140F03" w:rsidRDefault="00966490" w:rsidP="00F80D5F">
            <w:pPr>
              <w:ind w:left="-130"/>
              <w:rPr>
                <w:sz w:val="28"/>
                <w:szCs w:val="28"/>
              </w:rPr>
            </w:pPr>
            <w:r w:rsidRPr="00140F03">
              <w:rPr>
                <w:sz w:val="28"/>
                <w:szCs w:val="28"/>
              </w:rPr>
              <w:t xml:space="preserve">рішення </w:t>
            </w:r>
            <w:r w:rsidR="00662BC3" w:rsidRPr="00140F03">
              <w:rPr>
                <w:sz w:val="28"/>
                <w:szCs w:val="28"/>
              </w:rPr>
              <w:t>сесії</w:t>
            </w:r>
            <w:r w:rsidRPr="00140F03">
              <w:rPr>
                <w:sz w:val="28"/>
                <w:szCs w:val="28"/>
              </w:rPr>
              <w:t xml:space="preserve"> Обухівської міської </w:t>
            </w:r>
            <w:r w:rsidR="00F80D5F" w:rsidRPr="00140F03">
              <w:rPr>
                <w:sz w:val="28"/>
                <w:szCs w:val="28"/>
              </w:rPr>
              <w:t xml:space="preserve"> </w:t>
            </w:r>
            <w:r w:rsidRPr="00140F03">
              <w:rPr>
                <w:sz w:val="28"/>
                <w:szCs w:val="28"/>
              </w:rPr>
              <w:t>ради</w:t>
            </w:r>
            <w:r w:rsidR="00662BC3" w:rsidRPr="00140F03">
              <w:rPr>
                <w:sz w:val="28"/>
                <w:szCs w:val="28"/>
              </w:rPr>
              <w:t xml:space="preserve"> від </w:t>
            </w:r>
            <w:r w:rsidR="00C26067">
              <w:rPr>
                <w:sz w:val="28"/>
                <w:szCs w:val="28"/>
              </w:rPr>
              <w:t>24</w:t>
            </w:r>
            <w:r w:rsidR="00662BC3" w:rsidRPr="00140F03">
              <w:rPr>
                <w:sz w:val="28"/>
                <w:szCs w:val="28"/>
              </w:rPr>
              <w:t>.12.20</w:t>
            </w:r>
            <w:r w:rsidR="00140F03" w:rsidRPr="00140F03">
              <w:rPr>
                <w:sz w:val="28"/>
                <w:szCs w:val="28"/>
              </w:rPr>
              <w:t>20</w:t>
            </w:r>
            <w:r w:rsidR="00662BC3" w:rsidRPr="00140F03">
              <w:rPr>
                <w:sz w:val="28"/>
                <w:szCs w:val="28"/>
              </w:rPr>
              <w:t xml:space="preserve">  №</w:t>
            </w:r>
            <w:r w:rsidR="00784E7E">
              <w:rPr>
                <w:sz w:val="28"/>
                <w:szCs w:val="28"/>
              </w:rPr>
              <w:t xml:space="preserve"> 53</w:t>
            </w:r>
            <w:r w:rsidR="00662BC3" w:rsidRPr="00140F03">
              <w:rPr>
                <w:sz w:val="28"/>
                <w:szCs w:val="28"/>
              </w:rPr>
              <w:t xml:space="preserve"> - </w:t>
            </w:r>
            <w:r w:rsidR="00C26067">
              <w:rPr>
                <w:sz w:val="28"/>
                <w:szCs w:val="28"/>
              </w:rPr>
              <w:t>3</w:t>
            </w:r>
            <w:r w:rsidR="00662BC3" w:rsidRPr="00140F03">
              <w:rPr>
                <w:sz w:val="28"/>
                <w:szCs w:val="28"/>
              </w:rPr>
              <w:t xml:space="preserve"> -</w:t>
            </w:r>
            <w:r w:rsidR="00F80D5F" w:rsidRPr="00140F03">
              <w:rPr>
                <w:sz w:val="28"/>
                <w:szCs w:val="28"/>
              </w:rPr>
              <w:t xml:space="preserve"> </w:t>
            </w:r>
            <w:r w:rsidR="00662BC3" w:rsidRPr="00140F03">
              <w:rPr>
                <w:sz w:val="28"/>
                <w:szCs w:val="28"/>
              </w:rPr>
              <w:t>УІІ</w:t>
            </w:r>
            <w:r w:rsidR="00140F03" w:rsidRPr="00140F03">
              <w:rPr>
                <w:sz w:val="28"/>
                <w:szCs w:val="28"/>
              </w:rPr>
              <w:t>І</w:t>
            </w:r>
          </w:p>
          <w:p w:rsidR="00966490" w:rsidRPr="00140F03" w:rsidRDefault="00966490" w:rsidP="00966490">
            <w:pPr>
              <w:jc w:val="right"/>
              <w:rPr>
                <w:sz w:val="28"/>
                <w:szCs w:val="28"/>
              </w:rPr>
            </w:pPr>
            <w:r w:rsidRPr="00140F03">
              <w:rPr>
                <w:sz w:val="28"/>
                <w:szCs w:val="28"/>
              </w:rPr>
              <w:t xml:space="preserve">            </w:t>
            </w:r>
          </w:p>
          <w:p w:rsidR="00444F11" w:rsidRPr="00140F03" w:rsidRDefault="00444F11" w:rsidP="00444F11">
            <w:pPr>
              <w:pStyle w:val="afa"/>
              <w:ind w:firstLine="709"/>
              <w:jc w:val="right"/>
              <w:rPr>
                <w:bCs/>
                <w:szCs w:val="28"/>
                <w:u w:val="none"/>
              </w:rPr>
            </w:pPr>
            <w:bookmarkStart w:id="3" w:name="_Toc181179000"/>
            <w:bookmarkEnd w:id="3"/>
            <w:r w:rsidRPr="00140F03">
              <w:rPr>
                <w:bCs/>
                <w:szCs w:val="28"/>
                <w:u w:val="none"/>
              </w:rPr>
              <w:t xml:space="preserve"> </w:t>
            </w:r>
          </w:p>
          <w:p w:rsidR="00966490" w:rsidRPr="00140F03" w:rsidRDefault="00966490" w:rsidP="00966490">
            <w:pPr>
              <w:jc w:val="center"/>
              <w:rPr>
                <w:sz w:val="28"/>
                <w:szCs w:val="28"/>
              </w:rPr>
            </w:pPr>
          </w:p>
          <w:p w:rsidR="00966490" w:rsidRPr="00140F03" w:rsidRDefault="00966490" w:rsidP="00966490">
            <w:pPr>
              <w:jc w:val="center"/>
              <w:rPr>
                <w:sz w:val="28"/>
                <w:szCs w:val="28"/>
              </w:rPr>
            </w:pPr>
          </w:p>
          <w:p w:rsidR="009A0D93" w:rsidRPr="00140F03" w:rsidRDefault="009A0D93" w:rsidP="00F80D5F">
            <w:pPr>
              <w:spacing w:line="247" w:lineRule="auto"/>
              <w:ind w:left="-463"/>
              <w:jc w:val="right"/>
              <w:rPr>
                <w:b/>
                <w:sz w:val="28"/>
                <w:szCs w:val="28"/>
              </w:rPr>
            </w:pPr>
          </w:p>
          <w:p w:rsidR="009A0D93" w:rsidRPr="00140F03" w:rsidRDefault="009A0D93" w:rsidP="009A0D93">
            <w:pPr>
              <w:jc w:val="right"/>
              <w:rPr>
                <w:b/>
                <w:sz w:val="28"/>
                <w:szCs w:val="28"/>
              </w:rPr>
            </w:pPr>
          </w:p>
        </w:tc>
      </w:tr>
    </w:tbl>
    <w:p w:rsidR="009A0D93" w:rsidRDefault="009A0D93" w:rsidP="009A0D93">
      <w:pPr>
        <w:pStyle w:val="afa"/>
        <w:ind w:firstLine="709"/>
        <w:jc w:val="right"/>
        <w:rPr>
          <w:bCs/>
          <w:szCs w:val="28"/>
          <w:u w:val="none"/>
        </w:rPr>
      </w:pPr>
    </w:p>
    <w:p w:rsidR="009A0D93" w:rsidRDefault="009A0D93" w:rsidP="009A0D93">
      <w:pPr>
        <w:pStyle w:val="afa"/>
        <w:ind w:firstLine="709"/>
        <w:jc w:val="both"/>
        <w:rPr>
          <w:bCs/>
          <w:szCs w:val="28"/>
          <w:u w:val="none"/>
        </w:rPr>
      </w:pPr>
    </w:p>
    <w:p w:rsidR="009A0D93" w:rsidRDefault="009A0D93" w:rsidP="009A0D93">
      <w:pPr>
        <w:pStyle w:val="afa"/>
        <w:ind w:firstLine="709"/>
        <w:jc w:val="both"/>
        <w:rPr>
          <w:bCs/>
          <w:szCs w:val="28"/>
          <w:u w:val="none"/>
        </w:rPr>
      </w:pPr>
    </w:p>
    <w:p w:rsidR="009A0D93" w:rsidRDefault="009A0D93" w:rsidP="009A0D93">
      <w:pPr>
        <w:pStyle w:val="afa"/>
        <w:ind w:firstLine="709"/>
        <w:jc w:val="both"/>
        <w:rPr>
          <w:bCs/>
          <w:szCs w:val="28"/>
          <w:u w:val="none"/>
        </w:rPr>
      </w:pPr>
    </w:p>
    <w:p w:rsidR="009A0D93" w:rsidRPr="009A0D93" w:rsidRDefault="009A0D93" w:rsidP="009A0D93">
      <w:pPr>
        <w:ind w:firstLine="709"/>
        <w:jc w:val="center"/>
        <w:rPr>
          <w:b/>
          <w:sz w:val="68"/>
          <w:szCs w:val="68"/>
        </w:rPr>
      </w:pPr>
      <w:r w:rsidRPr="009A0D93">
        <w:rPr>
          <w:b/>
          <w:sz w:val="68"/>
          <w:szCs w:val="68"/>
        </w:rPr>
        <w:t>ПРОГРАМА</w:t>
      </w:r>
    </w:p>
    <w:p w:rsidR="009A0D93" w:rsidRPr="009A0D93" w:rsidRDefault="009A0D93" w:rsidP="009A0D93">
      <w:pPr>
        <w:pStyle w:val="13"/>
        <w:ind w:firstLine="709"/>
        <w:jc w:val="center"/>
        <w:rPr>
          <w:sz w:val="68"/>
          <w:szCs w:val="68"/>
          <w:lang w:val="uk-UA"/>
        </w:rPr>
      </w:pPr>
      <w:r w:rsidRPr="009A0D93">
        <w:rPr>
          <w:sz w:val="68"/>
          <w:szCs w:val="68"/>
          <w:lang w:val="uk-UA"/>
        </w:rPr>
        <w:t>СОЦІАЛЬНО-ЕКОНОМІЧНОГО ТА КУЛЬТУРНОГО РОЗВИТКУ ОБУХІВСЬКОЇ МІСЬКОЇ ТЕРИТОРІАЛЬНОЇ ГРОМАДИ</w:t>
      </w:r>
    </w:p>
    <w:p w:rsidR="009A0D93" w:rsidRPr="009A0D93" w:rsidRDefault="000A62AD" w:rsidP="009A0D93">
      <w:pPr>
        <w:pStyle w:val="13"/>
        <w:ind w:firstLine="709"/>
        <w:jc w:val="center"/>
        <w:rPr>
          <w:sz w:val="68"/>
          <w:szCs w:val="68"/>
          <w:lang w:val="uk-UA"/>
        </w:rPr>
      </w:pPr>
      <w:r>
        <w:rPr>
          <w:sz w:val="68"/>
          <w:szCs w:val="68"/>
          <w:lang w:val="uk-UA"/>
        </w:rPr>
        <w:t>НА 2021</w:t>
      </w:r>
      <w:r w:rsidR="009A0D93" w:rsidRPr="009A0D93">
        <w:rPr>
          <w:sz w:val="68"/>
          <w:szCs w:val="68"/>
          <w:lang w:val="uk-UA"/>
        </w:rPr>
        <w:t xml:space="preserve"> РІК</w:t>
      </w:r>
    </w:p>
    <w:p w:rsidR="009A0D93" w:rsidRDefault="009A0D93" w:rsidP="009A0D93">
      <w:pPr>
        <w:pStyle w:val="13"/>
        <w:ind w:firstLine="709"/>
        <w:jc w:val="both"/>
        <w:rPr>
          <w:sz w:val="72"/>
          <w:szCs w:val="72"/>
          <w:lang w:val="uk-UA"/>
        </w:rPr>
      </w:pPr>
    </w:p>
    <w:p w:rsidR="009A0D93" w:rsidRDefault="009A0D93" w:rsidP="009A0D93">
      <w:pPr>
        <w:pStyle w:val="13"/>
        <w:ind w:firstLine="709"/>
        <w:jc w:val="both"/>
        <w:rPr>
          <w:rFonts w:ascii="Arial" w:hAnsi="Arial" w:cs="Arial"/>
          <w:caps/>
          <w:sz w:val="26"/>
          <w:szCs w:val="26"/>
          <w:lang w:val="uk-UA"/>
        </w:rPr>
      </w:pPr>
    </w:p>
    <w:p w:rsidR="009A0D93" w:rsidRDefault="009A0D93" w:rsidP="009A0D93">
      <w:pPr>
        <w:pStyle w:val="13"/>
        <w:jc w:val="both"/>
        <w:rPr>
          <w:caps/>
          <w:sz w:val="52"/>
          <w:szCs w:val="52"/>
          <w:lang w:val="uk-UA"/>
        </w:rPr>
      </w:pPr>
    </w:p>
    <w:p w:rsidR="009A0D93" w:rsidRPr="009A0D93" w:rsidRDefault="009A0D93" w:rsidP="009A0D93">
      <w:pPr>
        <w:pStyle w:val="13"/>
        <w:jc w:val="both"/>
        <w:rPr>
          <w:caps/>
          <w:sz w:val="52"/>
          <w:szCs w:val="52"/>
          <w:lang w:val="uk-UA"/>
        </w:rPr>
      </w:pPr>
    </w:p>
    <w:p w:rsidR="009A0D93" w:rsidRPr="009A0D93" w:rsidRDefault="009A0D93" w:rsidP="009A0D93">
      <w:pPr>
        <w:pStyle w:val="13"/>
        <w:ind w:firstLine="709"/>
        <w:jc w:val="center"/>
        <w:rPr>
          <w:caps/>
          <w:sz w:val="52"/>
          <w:szCs w:val="52"/>
          <w:lang w:val="uk-UA"/>
        </w:rPr>
      </w:pPr>
      <w:r>
        <w:rPr>
          <w:caps/>
          <w:sz w:val="52"/>
          <w:szCs w:val="52"/>
          <w:lang w:val="uk-UA"/>
        </w:rPr>
        <w:t>20</w:t>
      </w:r>
      <w:bookmarkEnd w:id="0"/>
      <w:bookmarkEnd w:id="1"/>
      <w:bookmarkEnd w:id="2"/>
      <w:r>
        <w:rPr>
          <w:caps/>
          <w:sz w:val="52"/>
          <w:szCs w:val="52"/>
          <w:lang w:val="uk-UA"/>
        </w:rPr>
        <w:t>20</w:t>
      </w:r>
    </w:p>
    <w:p w:rsidR="009A0D93" w:rsidRDefault="009A0D93" w:rsidP="009A0D93">
      <w:pPr>
        <w:pStyle w:val="13"/>
        <w:jc w:val="center"/>
        <w:rPr>
          <w:sz w:val="28"/>
          <w:szCs w:val="26"/>
          <w:lang w:val="uk-UA"/>
        </w:rPr>
      </w:pPr>
    </w:p>
    <w:p w:rsidR="00966490" w:rsidRDefault="00966490" w:rsidP="009A0D93">
      <w:pPr>
        <w:pStyle w:val="13"/>
        <w:jc w:val="center"/>
        <w:rPr>
          <w:sz w:val="28"/>
          <w:szCs w:val="26"/>
          <w:lang w:val="uk-UA"/>
        </w:rPr>
      </w:pPr>
    </w:p>
    <w:p w:rsidR="006779F7" w:rsidRDefault="006779F7" w:rsidP="009A0D93">
      <w:pPr>
        <w:pStyle w:val="13"/>
        <w:jc w:val="center"/>
        <w:rPr>
          <w:sz w:val="28"/>
          <w:szCs w:val="26"/>
          <w:lang w:val="uk-UA"/>
        </w:rPr>
      </w:pPr>
    </w:p>
    <w:p w:rsidR="006779F7" w:rsidRDefault="006779F7" w:rsidP="009A0D93">
      <w:pPr>
        <w:pStyle w:val="13"/>
        <w:jc w:val="center"/>
        <w:rPr>
          <w:sz w:val="28"/>
          <w:szCs w:val="26"/>
          <w:lang w:val="uk-UA"/>
        </w:rPr>
      </w:pPr>
    </w:p>
    <w:p w:rsidR="006779F7" w:rsidRDefault="006779F7" w:rsidP="009A0D93">
      <w:pPr>
        <w:pStyle w:val="13"/>
        <w:jc w:val="center"/>
        <w:rPr>
          <w:sz w:val="28"/>
          <w:szCs w:val="26"/>
          <w:lang w:val="uk-UA"/>
        </w:rPr>
      </w:pPr>
    </w:p>
    <w:p w:rsidR="001D4478" w:rsidRDefault="001D4478" w:rsidP="009A0D93">
      <w:pPr>
        <w:pStyle w:val="13"/>
        <w:jc w:val="center"/>
        <w:rPr>
          <w:sz w:val="28"/>
          <w:szCs w:val="26"/>
          <w:lang w:val="uk-UA"/>
        </w:rPr>
      </w:pPr>
    </w:p>
    <w:p w:rsidR="009A0D93" w:rsidRPr="00204F31" w:rsidRDefault="009A0D93" w:rsidP="009A0D93">
      <w:pPr>
        <w:pStyle w:val="13"/>
        <w:jc w:val="center"/>
        <w:rPr>
          <w:caps/>
          <w:sz w:val="52"/>
          <w:szCs w:val="52"/>
          <w:lang w:val="en-US"/>
        </w:rPr>
      </w:pPr>
      <w:r w:rsidRPr="00204F31">
        <w:rPr>
          <w:sz w:val="28"/>
          <w:szCs w:val="26"/>
        </w:rPr>
        <w:lastRenderedPageBreak/>
        <w:t>ЗМІСТ</w:t>
      </w:r>
    </w:p>
    <w:p w:rsidR="009A0D93" w:rsidRPr="008E763F" w:rsidRDefault="009A0D93" w:rsidP="009A0D93">
      <w:pPr>
        <w:ind w:firstLine="709"/>
        <w:jc w:val="center"/>
        <w:rPr>
          <w:b/>
          <w:sz w:val="2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1"/>
        <w:gridCol w:w="6524"/>
        <w:gridCol w:w="1392"/>
      </w:tblGrid>
      <w:tr w:rsidR="009A0D93" w:rsidRPr="0085566D" w:rsidTr="00112813">
        <w:trPr>
          <w:jc w:val="center"/>
        </w:trPr>
        <w:tc>
          <w:tcPr>
            <w:tcW w:w="1681" w:type="dxa"/>
          </w:tcPr>
          <w:p w:rsidR="009A0D93" w:rsidRPr="0085566D" w:rsidRDefault="009A0D93" w:rsidP="009A0D93">
            <w:pPr>
              <w:jc w:val="center"/>
              <w:rPr>
                <w:b/>
                <w:sz w:val="28"/>
                <w:szCs w:val="26"/>
              </w:rPr>
            </w:pPr>
            <w:r w:rsidRPr="0085566D">
              <w:rPr>
                <w:b/>
                <w:sz w:val="28"/>
                <w:szCs w:val="26"/>
              </w:rPr>
              <w:t>№п/п</w:t>
            </w:r>
          </w:p>
        </w:tc>
        <w:tc>
          <w:tcPr>
            <w:tcW w:w="6524" w:type="dxa"/>
          </w:tcPr>
          <w:p w:rsidR="009A0D93" w:rsidRPr="0085566D" w:rsidRDefault="009A0D93" w:rsidP="009A0D93">
            <w:pPr>
              <w:tabs>
                <w:tab w:val="center" w:pos="3501"/>
                <w:tab w:val="left" w:pos="4800"/>
              </w:tabs>
              <w:rPr>
                <w:b/>
                <w:sz w:val="28"/>
                <w:szCs w:val="26"/>
              </w:rPr>
            </w:pPr>
            <w:r w:rsidRPr="0085566D">
              <w:rPr>
                <w:b/>
                <w:sz w:val="28"/>
                <w:szCs w:val="26"/>
              </w:rPr>
              <w:tab/>
              <w:t>Назва розділу</w:t>
            </w:r>
            <w:r w:rsidRPr="0085566D">
              <w:rPr>
                <w:b/>
                <w:sz w:val="28"/>
                <w:szCs w:val="26"/>
              </w:rPr>
              <w:tab/>
            </w:r>
          </w:p>
        </w:tc>
        <w:tc>
          <w:tcPr>
            <w:tcW w:w="1392" w:type="dxa"/>
          </w:tcPr>
          <w:p w:rsidR="009A0D93" w:rsidRPr="0085566D" w:rsidRDefault="009A0D93" w:rsidP="009A0D93">
            <w:pPr>
              <w:jc w:val="center"/>
              <w:rPr>
                <w:b/>
                <w:sz w:val="28"/>
                <w:szCs w:val="26"/>
              </w:rPr>
            </w:pPr>
            <w:r w:rsidRPr="0085566D">
              <w:rPr>
                <w:b/>
                <w:sz w:val="28"/>
                <w:szCs w:val="26"/>
              </w:rPr>
              <w:t>Сторінка</w:t>
            </w:r>
          </w:p>
        </w:tc>
      </w:tr>
      <w:tr w:rsidR="009A0D93" w:rsidRPr="0072563E" w:rsidTr="00112813">
        <w:trPr>
          <w:jc w:val="center"/>
        </w:trPr>
        <w:tc>
          <w:tcPr>
            <w:tcW w:w="1681" w:type="dxa"/>
          </w:tcPr>
          <w:p w:rsidR="009A0D93" w:rsidRPr="0085566D" w:rsidRDefault="009A0D93" w:rsidP="009A0D93">
            <w:pPr>
              <w:jc w:val="center"/>
              <w:rPr>
                <w:b/>
                <w:sz w:val="28"/>
                <w:szCs w:val="26"/>
              </w:rPr>
            </w:pPr>
          </w:p>
        </w:tc>
        <w:tc>
          <w:tcPr>
            <w:tcW w:w="6524" w:type="dxa"/>
          </w:tcPr>
          <w:p w:rsidR="009A0D93" w:rsidRPr="007C09A4" w:rsidRDefault="009A0D93" w:rsidP="009A0D93">
            <w:pPr>
              <w:rPr>
                <w:b/>
                <w:sz w:val="28"/>
                <w:szCs w:val="26"/>
              </w:rPr>
            </w:pPr>
            <w:r w:rsidRPr="007C09A4">
              <w:rPr>
                <w:b/>
                <w:sz w:val="28"/>
                <w:szCs w:val="26"/>
              </w:rPr>
              <w:t xml:space="preserve">ПАСПОРТ                                                          </w:t>
            </w:r>
          </w:p>
        </w:tc>
        <w:tc>
          <w:tcPr>
            <w:tcW w:w="1392" w:type="dxa"/>
          </w:tcPr>
          <w:p w:rsidR="009A0D93" w:rsidRPr="0072563E" w:rsidRDefault="00FA62C3" w:rsidP="009A0D93">
            <w:pPr>
              <w:jc w:val="center"/>
              <w:rPr>
                <w:sz w:val="28"/>
                <w:szCs w:val="26"/>
              </w:rPr>
            </w:pPr>
            <w:r>
              <w:rPr>
                <w:sz w:val="28"/>
                <w:szCs w:val="26"/>
              </w:rPr>
              <w:t>3</w:t>
            </w:r>
          </w:p>
        </w:tc>
      </w:tr>
      <w:tr w:rsidR="009A0D93" w:rsidRPr="0072563E" w:rsidTr="00112813">
        <w:trPr>
          <w:jc w:val="center"/>
        </w:trPr>
        <w:tc>
          <w:tcPr>
            <w:tcW w:w="1681" w:type="dxa"/>
          </w:tcPr>
          <w:p w:rsidR="009A0D93" w:rsidRPr="0085566D" w:rsidRDefault="009A0D93" w:rsidP="009A0D93">
            <w:pPr>
              <w:jc w:val="center"/>
              <w:rPr>
                <w:b/>
                <w:sz w:val="28"/>
                <w:szCs w:val="26"/>
              </w:rPr>
            </w:pPr>
          </w:p>
        </w:tc>
        <w:tc>
          <w:tcPr>
            <w:tcW w:w="6524" w:type="dxa"/>
          </w:tcPr>
          <w:p w:rsidR="009A0D93" w:rsidRPr="007C09A4" w:rsidRDefault="009A0D93" w:rsidP="009A0D93">
            <w:pPr>
              <w:rPr>
                <w:b/>
                <w:sz w:val="28"/>
                <w:szCs w:val="26"/>
              </w:rPr>
            </w:pPr>
            <w:r w:rsidRPr="007C09A4">
              <w:rPr>
                <w:b/>
                <w:sz w:val="28"/>
                <w:szCs w:val="26"/>
              </w:rPr>
              <w:t>ВСТУП</w:t>
            </w:r>
          </w:p>
        </w:tc>
        <w:tc>
          <w:tcPr>
            <w:tcW w:w="1392" w:type="dxa"/>
          </w:tcPr>
          <w:p w:rsidR="009A0D93" w:rsidRPr="0072563E" w:rsidRDefault="00FA62C3" w:rsidP="009A0D93">
            <w:pPr>
              <w:jc w:val="center"/>
              <w:rPr>
                <w:sz w:val="28"/>
                <w:szCs w:val="26"/>
              </w:rPr>
            </w:pPr>
            <w:r>
              <w:rPr>
                <w:sz w:val="28"/>
                <w:szCs w:val="26"/>
              </w:rPr>
              <w:t>4</w:t>
            </w:r>
          </w:p>
        </w:tc>
      </w:tr>
      <w:tr w:rsidR="009A0D93" w:rsidRPr="0072563E" w:rsidTr="00112813">
        <w:trPr>
          <w:jc w:val="center"/>
        </w:trPr>
        <w:tc>
          <w:tcPr>
            <w:tcW w:w="1681" w:type="dxa"/>
          </w:tcPr>
          <w:p w:rsidR="009A0D93" w:rsidRPr="009C6B5D" w:rsidRDefault="009A0D93" w:rsidP="009A0D93">
            <w:pPr>
              <w:jc w:val="center"/>
              <w:rPr>
                <w:b/>
                <w:sz w:val="28"/>
                <w:szCs w:val="26"/>
              </w:rPr>
            </w:pPr>
            <w:r w:rsidRPr="009C6B5D">
              <w:rPr>
                <w:b/>
                <w:sz w:val="28"/>
                <w:szCs w:val="26"/>
              </w:rPr>
              <w:t>І.</w:t>
            </w:r>
          </w:p>
        </w:tc>
        <w:tc>
          <w:tcPr>
            <w:tcW w:w="6524" w:type="dxa"/>
          </w:tcPr>
          <w:p w:rsidR="009A0D93" w:rsidRPr="009A0D93" w:rsidRDefault="009A0D93" w:rsidP="009A0D93">
            <w:pPr>
              <w:rPr>
                <w:sz w:val="28"/>
                <w:szCs w:val="26"/>
              </w:rPr>
            </w:pPr>
            <w:r w:rsidRPr="009A0D93">
              <w:rPr>
                <w:sz w:val="28"/>
                <w:szCs w:val="28"/>
              </w:rPr>
              <w:t>Аналіз економічног</w:t>
            </w:r>
            <w:r w:rsidR="000A62AD">
              <w:rPr>
                <w:sz w:val="28"/>
                <w:szCs w:val="28"/>
              </w:rPr>
              <w:t>о і соціального розвитку за 2020</w:t>
            </w:r>
            <w:r w:rsidRPr="009A0D93">
              <w:rPr>
                <w:sz w:val="28"/>
                <w:szCs w:val="28"/>
              </w:rPr>
              <w:t xml:space="preserve"> рік</w:t>
            </w:r>
          </w:p>
        </w:tc>
        <w:tc>
          <w:tcPr>
            <w:tcW w:w="1392" w:type="dxa"/>
          </w:tcPr>
          <w:p w:rsidR="009A0D93" w:rsidRPr="0072563E" w:rsidRDefault="00157958" w:rsidP="009A0D93">
            <w:pPr>
              <w:jc w:val="center"/>
              <w:rPr>
                <w:sz w:val="28"/>
                <w:szCs w:val="26"/>
              </w:rPr>
            </w:pPr>
            <w:r>
              <w:rPr>
                <w:sz w:val="28"/>
                <w:szCs w:val="26"/>
              </w:rPr>
              <w:t>5</w:t>
            </w:r>
          </w:p>
        </w:tc>
      </w:tr>
      <w:tr w:rsidR="009A0D93" w:rsidRPr="0072563E" w:rsidTr="00112813">
        <w:trPr>
          <w:jc w:val="center"/>
        </w:trPr>
        <w:tc>
          <w:tcPr>
            <w:tcW w:w="1681" w:type="dxa"/>
          </w:tcPr>
          <w:p w:rsidR="009A0D93" w:rsidRPr="0019355D" w:rsidRDefault="009A0D93" w:rsidP="009A0D93">
            <w:pPr>
              <w:jc w:val="center"/>
              <w:rPr>
                <w:b/>
                <w:sz w:val="28"/>
                <w:szCs w:val="26"/>
              </w:rPr>
            </w:pPr>
            <w:r w:rsidRPr="0019355D">
              <w:rPr>
                <w:b/>
                <w:sz w:val="28"/>
                <w:szCs w:val="26"/>
                <w:lang w:val="en-US"/>
              </w:rPr>
              <w:t>II</w:t>
            </w:r>
            <w:r w:rsidRPr="0019355D">
              <w:rPr>
                <w:b/>
                <w:sz w:val="28"/>
                <w:szCs w:val="26"/>
              </w:rPr>
              <w:t>.</w:t>
            </w:r>
          </w:p>
        </w:tc>
        <w:tc>
          <w:tcPr>
            <w:tcW w:w="6524" w:type="dxa"/>
          </w:tcPr>
          <w:p w:rsidR="009A0D93" w:rsidRPr="002E07B6" w:rsidRDefault="002E07B6" w:rsidP="006779F7">
            <w:pPr>
              <w:rPr>
                <w:sz w:val="28"/>
                <w:szCs w:val="26"/>
              </w:rPr>
            </w:pPr>
            <w:r w:rsidRPr="002E07B6">
              <w:rPr>
                <w:sz w:val="28"/>
                <w:szCs w:val="28"/>
              </w:rPr>
              <w:t xml:space="preserve">Мета, завдання та заходи економічного та соціального розвитку Обухівської міської </w:t>
            </w:r>
            <w:r w:rsidR="000A62AD">
              <w:rPr>
                <w:sz w:val="28"/>
                <w:szCs w:val="28"/>
              </w:rPr>
              <w:t xml:space="preserve"> територіальної громади у 2021 </w:t>
            </w:r>
            <w:r w:rsidRPr="002E07B6">
              <w:rPr>
                <w:sz w:val="28"/>
                <w:szCs w:val="28"/>
              </w:rPr>
              <w:t>році</w:t>
            </w:r>
          </w:p>
        </w:tc>
        <w:tc>
          <w:tcPr>
            <w:tcW w:w="1392" w:type="dxa"/>
          </w:tcPr>
          <w:p w:rsidR="009A0D93" w:rsidRPr="0072563E" w:rsidRDefault="00157958" w:rsidP="00A16D4B">
            <w:pPr>
              <w:jc w:val="center"/>
              <w:rPr>
                <w:sz w:val="28"/>
                <w:szCs w:val="26"/>
              </w:rPr>
            </w:pPr>
            <w:r>
              <w:rPr>
                <w:sz w:val="28"/>
                <w:szCs w:val="26"/>
              </w:rPr>
              <w:t>3</w:t>
            </w:r>
            <w:r w:rsidR="00A16D4B">
              <w:rPr>
                <w:sz w:val="28"/>
                <w:szCs w:val="26"/>
              </w:rPr>
              <w:t>4</w:t>
            </w:r>
          </w:p>
        </w:tc>
      </w:tr>
      <w:tr w:rsidR="002E07B6" w:rsidRPr="0072563E" w:rsidTr="00112813">
        <w:trPr>
          <w:jc w:val="center"/>
        </w:trPr>
        <w:tc>
          <w:tcPr>
            <w:tcW w:w="1681" w:type="dxa"/>
          </w:tcPr>
          <w:p w:rsidR="002E07B6" w:rsidRPr="002E07B6" w:rsidRDefault="002E07B6" w:rsidP="009A0D93">
            <w:pPr>
              <w:jc w:val="center"/>
              <w:rPr>
                <w:b/>
                <w:sz w:val="28"/>
                <w:szCs w:val="26"/>
              </w:rPr>
            </w:pPr>
          </w:p>
        </w:tc>
        <w:tc>
          <w:tcPr>
            <w:tcW w:w="6524" w:type="dxa"/>
          </w:tcPr>
          <w:p w:rsidR="002E07B6" w:rsidRPr="002E07B6" w:rsidRDefault="002E07B6" w:rsidP="002E07B6">
            <w:pPr>
              <w:keepNext/>
              <w:rPr>
                <w:sz w:val="28"/>
                <w:szCs w:val="28"/>
              </w:rPr>
            </w:pPr>
            <w:r w:rsidRPr="002E07B6">
              <w:rPr>
                <w:sz w:val="28"/>
                <w:szCs w:val="28"/>
              </w:rPr>
              <w:t>2.1. Розвиток реального сектору економіки</w:t>
            </w:r>
          </w:p>
        </w:tc>
        <w:tc>
          <w:tcPr>
            <w:tcW w:w="1392" w:type="dxa"/>
          </w:tcPr>
          <w:p w:rsidR="002E07B6" w:rsidRPr="0072563E" w:rsidRDefault="00157958" w:rsidP="00A16D4B">
            <w:pPr>
              <w:jc w:val="center"/>
              <w:rPr>
                <w:sz w:val="28"/>
                <w:szCs w:val="26"/>
              </w:rPr>
            </w:pPr>
            <w:r>
              <w:rPr>
                <w:sz w:val="28"/>
                <w:szCs w:val="26"/>
              </w:rPr>
              <w:t>3</w:t>
            </w:r>
            <w:r w:rsidR="00A16D4B">
              <w:rPr>
                <w:sz w:val="28"/>
                <w:szCs w:val="26"/>
              </w:rPr>
              <w:t>4</w:t>
            </w:r>
          </w:p>
        </w:tc>
      </w:tr>
      <w:tr w:rsidR="009A0D93" w:rsidRPr="0072563E" w:rsidTr="00112813">
        <w:trPr>
          <w:trHeight w:val="265"/>
          <w:jc w:val="center"/>
        </w:trPr>
        <w:tc>
          <w:tcPr>
            <w:tcW w:w="1681" w:type="dxa"/>
          </w:tcPr>
          <w:p w:rsidR="002E07B6" w:rsidRPr="002E07B6" w:rsidRDefault="002E07B6" w:rsidP="002E07B6">
            <w:pPr>
              <w:rPr>
                <w:b/>
                <w:sz w:val="28"/>
                <w:szCs w:val="26"/>
              </w:rPr>
            </w:pPr>
          </w:p>
        </w:tc>
        <w:tc>
          <w:tcPr>
            <w:tcW w:w="6524" w:type="dxa"/>
          </w:tcPr>
          <w:p w:rsidR="009A0D93" w:rsidRPr="002E07B6" w:rsidRDefault="002E07B6" w:rsidP="002E07B6">
            <w:pPr>
              <w:keepNext/>
              <w:rPr>
                <w:sz w:val="28"/>
                <w:szCs w:val="28"/>
              </w:rPr>
            </w:pPr>
            <w:r w:rsidRPr="002E07B6">
              <w:rPr>
                <w:sz w:val="28"/>
                <w:szCs w:val="28"/>
              </w:rPr>
              <w:t>2.2. Розвиток підприємництва</w:t>
            </w:r>
          </w:p>
        </w:tc>
        <w:tc>
          <w:tcPr>
            <w:tcW w:w="1392" w:type="dxa"/>
          </w:tcPr>
          <w:p w:rsidR="009A0D93" w:rsidRPr="0072563E" w:rsidRDefault="00157958" w:rsidP="009A0D93">
            <w:pPr>
              <w:jc w:val="center"/>
              <w:rPr>
                <w:sz w:val="28"/>
                <w:szCs w:val="26"/>
              </w:rPr>
            </w:pPr>
            <w:r>
              <w:rPr>
                <w:sz w:val="28"/>
                <w:szCs w:val="26"/>
              </w:rPr>
              <w:t>3</w:t>
            </w:r>
            <w:r w:rsidR="00A16D4B">
              <w:rPr>
                <w:sz w:val="28"/>
                <w:szCs w:val="26"/>
              </w:rPr>
              <w:t>9</w:t>
            </w:r>
          </w:p>
        </w:tc>
      </w:tr>
      <w:tr w:rsidR="009A0D93" w:rsidRPr="0072563E" w:rsidTr="00112813">
        <w:trPr>
          <w:jc w:val="center"/>
        </w:trPr>
        <w:tc>
          <w:tcPr>
            <w:tcW w:w="1681" w:type="dxa"/>
          </w:tcPr>
          <w:p w:rsidR="002E07B6" w:rsidRPr="002E07B6" w:rsidRDefault="002E07B6" w:rsidP="002E07B6">
            <w:pPr>
              <w:rPr>
                <w:b/>
                <w:sz w:val="28"/>
                <w:szCs w:val="26"/>
              </w:rPr>
            </w:pPr>
          </w:p>
        </w:tc>
        <w:tc>
          <w:tcPr>
            <w:tcW w:w="6524" w:type="dxa"/>
          </w:tcPr>
          <w:p w:rsidR="009A0D93" w:rsidRPr="002E07B6" w:rsidRDefault="002E07B6" w:rsidP="002E07B6">
            <w:pPr>
              <w:keepNext/>
              <w:rPr>
                <w:sz w:val="28"/>
                <w:szCs w:val="28"/>
              </w:rPr>
            </w:pPr>
            <w:r w:rsidRPr="002E07B6">
              <w:rPr>
                <w:sz w:val="28"/>
                <w:szCs w:val="28"/>
              </w:rPr>
              <w:t>2.3. Інвестиційна діяльність</w:t>
            </w:r>
          </w:p>
        </w:tc>
        <w:tc>
          <w:tcPr>
            <w:tcW w:w="1392" w:type="dxa"/>
          </w:tcPr>
          <w:p w:rsidR="009A0D93" w:rsidRPr="0072563E" w:rsidRDefault="00A16D4B" w:rsidP="005228A5">
            <w:pPr>
              <w:jc w:val="center"/>
              <w:rPr>
                <w:sz w:val="28"/>
                <w:szCs w:val="26"/>
              </w:rPr>
            </w:pPr>
            <w:r>
              <w:rPr>
                <w:sz w:val="28"/>
                <w:szCs w:val="26"/>
              </w:rPr>
              <w:t>4</w:t>
            </w:r>
            <w:r w:rsidR="005228A5">
              <w:rPr>
                <w:sz w:val="28"/>
                <w:szCs w:val="26"/>
              </w:rPr>
              <w:t>0</w:t>
            </w:r>
          </w:p>
        </w:tc>
      </w:tr>
      <w:tr w:rsidR="009A0D93" w:rsidRPr="0072563E" w:rsidTr="00112813">
        <w:trPr>
          <w:jc w:val="center"/>
        </w:trPr>
        <w:tc>
          <w:tcPr>
            <w:tcW w:w="1681" w:type="dxa"/>
          </w:tcPr>
          <w:p w:rsidR="009A0D93" w:rsidRPr="002A6CBA" w:rsidRDefault="009A0D93" w:rsidP="009A0D93">
            <w:pPr>
              <w:jc w:val="center"/>
              <w:rPr>
                <w:sz w:val="28"/>
                <w:szCs w:val="26"/>
              </w:rPr>
            </w:pPr>
          </w:p>
        </w:tc>
        <w:tc>
          <w:tcPr>
            <w:tcW w:w="6524" w:type="dxa"/>
          </w:tcPr>
          <w:p w:rsidR="009A0D93" w:rsidRPr="002E07B6" w:rsidRDefault="002E07B6" w:rsidP="002E07B6">
            <w:pPr>
              <w:keepNext/>
              <w:rPr>
                <w:sz w:val="28"/>
                <w:szCs w:val="28"/>
              </w:rPr>
            </w:pPr>
            <w:r w:rsidRPr="002E07B6">
              <w:rPr>
                <w:sz w:val="28"/>
                <w:szCs w:val="28"/>
              </w:rPr>
              <w:t>2.4. Зовнішньоекономічна діяльність</w:t>
            </w:r>
          </w:p>
        </w:tc>
        <w:tc>
          <w:tcPr>
            <w:tcW w:w="1392" w:type="dxa"/>
          </w:tcPr>
          <w:p w:rsidR="009A0D93" w:rsidRPr="0072563E" w:rsidRDefault="00A16D4B" w:rsidP="00254F69">
            <w:pPr>
              <w:jc w:val="center"/>
              <w:rPr>
                <w:sz w:val="28"/>
                <w:szCs w:val="26"/>
              </w:rPr>
            </w:pPr>
            <w:r>
              <w:rPr>
                <w:sz w:val="28"/>
                <w:szCs w:val="26"/>
              </w:rPr>
              <w:t>4</w:t>
            </w:r>
            <w:r w:rsidR="00254F69">
              <w:rPr>
                <w:sz w:val="28"/>
                <w:szCs w:val="26"/>
              </w:rPr>
              <w:t>1</w:t>
            </w:r>
          </w:p>
        </w:tc>
      </w:tr>
      <w:tr w:rsidR="009A0D93" w:rsidRPr="0072563E" w:rsidTr="00112813">
        <w:trPr>
          <w:jc w:val="center"/>
        </w:trPr>
        <w:tc>
          <w:tcPr>
            <w:tcW w:w="1681" w:type="dxa"/>
          </w:tcPr>
          <w:p w:rsidR="009A0D93" w:rsidRPr="002A6CBA" w:rsidRDefault="009A0D93" w:rsidP="009A0D93">
            <w:pPr>
              <w:jc w:val="center"/>
              <w:rPr>
                <w:sz w:val="28"/>
                <w:szCs w:val="26"/>
              </w:rPr>
            </w:pPr>
          </w:p>
        </w:tc>
        <w:tc>
          <w:tcPr>
            <w:tcW w:w="6524" w:type="dxa"/>
          </w:tcPr>
          <w:p w:rsidR="009A0D93" w:rsidRPr="002E07B6" w:rsidRDefault="002E07B6" w:rsidP="002E07B6">
            <w:pPr>
              <w:keepNext/>
              <w:rPr>
                <w:sz w:val="28"/>
                <w:szCs w:val="28"/>
              </w:rPr>
            </w:pPr>
            <w:r w:rsidRPr="002E07B6">
              <w:rPr>
                <w:sz w:val="28"/>
                <w:szCs w:val="28"/>
              </w:rPr>
              <w:t>2.5. Фінансова самодостатність</w:t>
            </w:r>
          </w:p>
        </w:tc>
        <w:tc>
          <w:tcPr>
            <w:tcW w:w="1392" w:type="dxa"/>
          </w:tcPr>
          <w:p w:rsidR="009A0D93" w:rsidRPr="0072563E" w:rsidRDefault="00A16D4B" w:rsidP="005228A5">
            <w:pPr>
              <w:jc w:val="center"/>
              <w:rPr>
                <w:sz w:val="28"/>
                <w:szCs w:val="26"/>
              </w:rPr>
            </w:pPr>
            <w:r>
              <w:rPr>
                <w:sz w:val="28"/>
                <w:szCs w:val="26"/>
              </w:rPr>
              <w:t>4</w:t>
            </w:r>
            <w:r w:rsidR="005228A5">
              <w:rPr>
                <w:sz w:val="28"/>
                <w:szCs w:val="26"/>
              </w:rPr>
              <w:t>2</w:t>
            </w:r>
          </w:p>
        </w:tc>
      </w:tr>
      <w:tr w:rsidR="009A0D93" w:rsidRPr="0072563E" w:rsidTr="00112813">
        <w:trPr>
          <w:jc w:val="center"/>
        </w:trPr>
        <w:tc>
          <w:tcPr>
            <w:tcW w:w="1681" w:type="dxa"/>
          </w:tcPr>
          <w:p w:rsidR="009A0D93" w:rsidRPr="0085566D" w:rsidRDefault="009A0D93" w:rsidP="009A0D93">
            <w:pPr>
              <w:jc w:val="center"/>
              <w:rPr>
                <w:b/>
                <w:sz w:val="28"/>
                <w:szCs w:val="26"/>
              </w:rPr>
            </w:pPr>
          </w:p>
        </w:tc>
        <w:tc>
          <w:tcPr>
            <w:tcW w:w="6524" w:type="dxa"/>
          </w:tcPr>
          <w:p w:rsidR="009A0D93" w:rsidRPr="002E07B6" w:rsidRDefault="002E07B6" w:rsidP="002E07B6">
            <w:pPr>
              <w:keepNext/>
              <w:rPr>
                <w:sz w:val="28"/>
                <w:szCs w:val="28"/>
              </w:rPr>
            </w:pPr>
            <w:r w:rsidRPr="002E07B6">
              <w:rPr>
                <w:sz w:val="28"/>
                <w:szCs w:val="28"/>
              </w:rPr>
              <w:t>2.6. Розвиток соціальної сфери</w:t>
            </w:r>
          </w:p>
        </w:tc>
        <w:tc>
          <w:tcPr>
            <w:tcW w:w="1392" w:type="dxa"/>
          </w:tcPr>
          <w:p w:rsidR="009A0D93" w:rsidRPr="0072563E" w:rsidRDefault="00157958" w:rsidP="005228A5">
            <w:pPr>
              <w:jc w:val="center"/>
              <w:rPr>
                <w:sz w:val="28"/>
                <w:szCs w:val="26"/>
              </w:rPr>
            </w:pPr>
            <w:r>
              <w:rPr>
                <w:sz w:val="28"/>
                <w:szCs w:val="26"/>
              </w:rPr>
              <w:t>4</w:t>
            </w:r>
            <w:r w:rsidR="005228A5">
              <w:rPr>
                <w:sz w:val="28"/>
                <w:szCs w:val="26"/>
              </w:rPr>
              <w:t>3</w:t>
            </w:r>
          </w:p>
        </w:tc>
      </w:tr>
      <w:tr w:rsidR="009A0D93" w:rsidRPr="0072563E" w:rsidTr="00112813">
        <w:trPr>
          <w:jc w:val="center"/>
        </w:trPr>
        <w:tc>
          <w:tcPr>
            <w:tcW w:w="1681" w:type="dxa"/>
          </w:tcPr>
          <w:p w:rsidR="009A0D93" w:rsidRPr="00B52D21" w:rsidRDefault="009A0D93" w:rsidP="009A0D93">
            <w:pPr>
              <w:jc w:val="center"/>
              <w:rPr>
                <w:sz w:val="28"/>
                <w:szCs w:val="26"/>
              </w:rPr>
            </w:pPr>
          </w:p>
        </w:tc>
        <w:tc>
          <w:tcPr>
            <w:tcW w:w="6524" w:type="dxa"/>
          </w:tcPr>
          <w:p w:rsidR="009A0D93" w:rsidRPr="002E07B6" w:rsidRDefault="002E07B6" w:rsidP="002E07B6">
            <w:pPr>
              <w:keepNext/>
              <w:rPr>
                <w:sz w:val="28"/>
                <w:szCs w:val="28"/>
              </w:rPr>
            </w:pPr>
            <w:r w:rsidRPr="002E07B6">
              <w:rPr>
                <w:sz w:val="28"/>
                <w:szCs w:val="28"/>
              </w:rPr>
              <w:t>2.7. Розвиток гуманітарної сфери</w:t>
            </w:r>
          </w:p>
        </w:tc>
        <w:tc>
          <w:tcPr>
            <w:tcW w:w="1392" w:type="dxa"/>
          </w:tcPr>
          <w:p w:rsidR="009A0D93" w:rsidRPr="0072563E" w:rsidRDefault="00157958" w:rsidP="005228A5">
            <w:pPr>
              <w:jc w:val="center"/>
              <w:rPr>
                <w:sz w:val="28"/>
                <w:szCs w:val="26"/>
              </w:rPr>
            </w:pPr>
            <w:r>
              <w:rPr>
                <w:sz w:val="28"/>
                <w:szCs w:val="26"/>
              </w:rPr>
              <w:t>5</w:t>
            </w:r>
            <w:r w:rsidR="005228A5">
              <w:rPr>
                <w:sz w:val="28"/>
                <w:szCs w:val="26"/>
              </w:rPr>
              <w:t>6</w:t>
            </w:r>
          </w:p>
        </w:tc>
      </w:tr>
      <w:tr w:rsidR="009A0D93" w:rsidRPr="0072563E" w:rsidTr="00112813">
        <w:trPr>
          <w:jc w:val="center"/>
        </w:trPr>
        <w:tc>
          <w:tcPr>
            <w:tcW w:w="1681" w:type="dxa"/>
          </w:tcPr>
          <w:p w:rsidR="009A0D93" w:rsidRPr="00B52D21" w:rsidRDefault="009A0D93" w:rsidP="009A0D93">
            <w:pPr>
              <w:jc w:val="center"/>
              <w:rPr>
                <w:sz w:val="28"/>
                <w:szCs w:val="26"/>
              </w:rPr>
            </w:pPr>
          </w:p>
        </w:tc>
        <w:tc>
          <w:tcPr>
            <w:tcW w:w="6524" w:type="dxa"/>
          </w:tcPr>
          <w:p w:rsidR="009A0D93" w:rsidRPr="002E07B6" w:rsidRDefault="002E07B6" w:rsidP="002E07B6">
            <w:pPr>
              <w:keepNext/>
              <w:rPr>
                <w:sz w:val="28"/>
                <w:szCs w:val="28"/>
              </w:rPr>
            </w:pPr>
            <w:r w:rsidRPr="002E07B6">
              <w:rPr>
                <w:sz w:val="28"/>
                <w:szCs w:val="28"/>
              </w:rPr>
              <w:t>2.8. Охорона довкілля</w:t>
            </w:r>
          </w:p>
        </w:tc>
        <w:tc>
          <w:tcPr>
            <w:tcW w:w="1392" w:type="dxa"/>
          </w:tcPr>
          <w:p w:rsidR="009A0D93" w:rsidRPr="0072563E" w:rsidRDefault="00157958" w:rsidP="00E27403">
            <w:pPr>
              <w:jc w:val="center"/>
              <w:rPr>
                <w:sz w:val="28"/>
                <w:szCs w:val="26"/>
              </w:rPr>
            </w:pPr>
            <w:r>
              <w:rPr>
                <w:sz w:val="28"/>
                <w:szCs w:val="26"/>
              </w:rPr>
              <w:t>6</w:t>
            </w:r>
            <w:r w:rsidR="00E27403">
              <w:rPr>
                <w:sz w:val="28"/>
                <w:szCs w:val="26"/>
              </w:rPr>
              <w:t>9</w:t>
            </w:r>
          </w:p>
        </w:tc>
      </w:tr>
      <w:tr w:rsidR="009A0D93" w:rsidRPr="0072563E" w:rsidTr="00112813">
        <w:trPr>
          <w:jc w:val="center"/>
        </w:trPr>
        <w:tc>
          <w:tcPr>
            <w:tcW w:w="1681" w:type="dxa"/>
          </w:tcPr>
          <w:p w:rsidR="009A0D93" w:rsidRPr="00B52D21" w:rsidRDefault="009A0D93" w:rsidP="009A0D93">
            <w:pPr>
              <w:jc w:val="center"/>
              <w:rPr>
                <w:sz w:val="28"/>
                <w:szCs w:val="26"/>
              </w:rPr>
            </w:pPr>
          </w:p>
        </w:tc>
        <w:tc>
          <w:tcPr>
            <w:tcW w:w="6524" w:type="dxa"/>
          </w:tcPr>
          <w:p w:rsidR="009A0D93" w:rsidRPr="002E07B6" w:rsidRDefault="002E07B6" w:rsidP="002E07B6">
            <w:pPr>
              <w:keepNext/>
              <w:rPr>
                <w:sz w:val="28"/>
                <w:szCs w:val="28"/>
              </w:rPr>
            </w:pPr>
            <w:r w:rsidRPr="002E07B6">
              <w:rPr>
                <w:sz w:val="28"/>
                <w:szCs w:val="28"/>
              </w:rPr>
              <w:t>2.9. Забезпечення правопорядку</w:t>
            </w:r>
          </w:p>
        </w:tc>
        <w:tc>
          <w:tcPr>
            <w:tcW w:w="1392" w:type="dxa"/>
          </w:tcPr>
          <w:p w:rsidR="009A0D93" w:rsidRPr="0072563E" w:rsidRDefault="00A16D4B" w:rsidP="009A0D93">
            <w:pPr>
              <w:jc w:val="center"/>
              <w:rPr>
                <w:sz w:val="28"/>
                <w:szCs w:val="26"/>
              </w:rPr>
            </w:pPr>
            <w:r>
              <w:rPr>
                <w:sz w:val="28"/>
                <w:szCs w:val="26"/>
              </w:rPr>
              <w:t>70</w:t>
            </w:r>
          </w:p>
        </w:tc>
      </w:tr>
      <w:tr w:rsidR="009A0D93" w:rsidRPr="0072563E" w:rsidTr="00112813">
        <w:trPr>
          <w:jc w:val="center"/>
        </w:trPr>
        <w:tc>
          <w:tcPr>
            <w:tcW w:w="1681" w:type="dxa"/>
          </w:tcPr>
          <w:p w:rsidR="009A0D93" w:rsidRPr="00AB3DD0" w:rsidRDefault="009A0D93" w:rsidP="009A0D93">
            <w:pPr>
              <w:jc w:val="center"/>
              <w:rPr>
                <w:b/>
                <w:sz w:val="28"/>
                <w:szCs w:val="26"/>
              </w:rPr>
            </w:pPr>
          </w:p>
        </w:tc>
        <w:tc>
          <w:tcPr>
            <w:tcW w:w="6524" w:type="dxa"/>
          </w:tcPr>
          <w:p w:rsidR="009A0D93" w:rsidRPr="002E07B6" w:rsidRDefault="002E07B6" w:rsidP="002E07B6">
            <w:pPr>
              <w:keepNext/>
              <w:rPr>
                <w:sz w:val="28"/>
                <w:szCs w:val="28"/>
              </w:rPr>
            </w:pPr>
            <w:r w:rsidRPr="002E07B6">
              <w:rPr>
                <w:sz w:val="28"/>
                <w:szCs w:val="28"/>
              </w:rPr>
              <w:t>2.10. Інформаційна політика та електронне врядування</w:t>
            </w:r>
          </w:p>
        </w:tc>
        <w:tc>
          <w:tcPr>
            <w:tcW w:w="1392" w:type="dxa"/>
          </w:tcPr>
          <w:p w:rsidR="009A0D93" w:rsidRPr="0072563E" w:rsidRDefault="00A16D4B" w:rsidP="009A0D93">
            <w:pPr>
              <w:jc w:val="center"/>
              <w:rPr>
                <w:sz w:val="28"/>
                <w:szCs w:val="26"/>
              </w:rPr>
            </w:pPr>
            <w:r>
              <w:rPr>
                <w:sz w:val="28"/>
                <w:szCs w:val="26"/>
              </w:rPr>
              <w:t>72</w:t>
            </w:r>
          </w:p>
        </w:tc>
      </w:tr>
      <w:tr w:rsidR="009A0D93" w:rsidRPr="0072563E" w:rsidTr="00112813">
        <w:trPr>
          <w:jc w:val="center"/>
        </w:trPr>
        <w:tc>
          <w:tcPr>
            <w:tcW w:w="1681" w:type="dxa"/>
          </w:tcPr>
          <w:p w:rsidR="009A0D93" w:rsidRPr="002E07B6" w:rsidRDefault="002E07B6" w:rsidP="009A0D93">
            <w:pPr>
              <w:jc w:val="center"/>
              <w:rPr>
                <w:b/>
                <w:sz w:val="28"/>
                <w:szCs w:val="26"/>
              </w:rPr>
            </w:pPr>
            <w:r w:rsidRPr="002E07B6">
              <w:rPr>
                <w:b/>
                <w:sz w:val="28"/>
                <w:szCs w:val="26"/>
              </w:rPr>
              <w:t>ІІІ.</w:t>
            </w:r>
          </w:p>
        </w:tc>
        <w:tc>
          <w:tcPr>
            <w:tcW w:w="6524" w:type="dxa"/>
          </w:tcPr>
          <w:p w:rsidR="009A0D93" w:rsidRPr="002E07B6" w:rsidRDefault="002E07B6" w:rsidP="002E07B6">
            <w:pPr>
              <w:keepNext/>
              <w:rPr>
                <w:sz w:val="28"/>
                <w:szCs w:val="28"/>
              </w:rPr>
            </w:pPr>
            <w:r w:rsidRPr="002E07B6">
              <w:rPr>
                <w:sz w:val="28"/>
                <w:szCs w:val="28"/>
              </w:rPr>
              <w:t>Джерела фінансування заходів з економічного та соці</w:t>
            </w:r>
            <w:r w:rsidR="000A62AD">
              <w:rPr>
                <w:sz w:val="28"/>
                <w:szCs w:val="28"/>
              </w:rPr>
              <w:t>ального розвитку громади на 2021</w:t>
            </w:r>
            <w:r w:rsidRPr="002E07B6">
              <w:rPr>
                <w:sz w:val="28"/>
                <w:szCs w:val="28"/>
              </w:rPr>
              <w:t xml:space="preserve"> рік</w:t>
            </w:r>
          </w:p>
        </w:tc>
        <w:tc>
          <w:tcPr>
            <w:tcW w:w="1392" w:type="dxa"/>
          </w:tcPr>
          <w:p w:rsidR="009A0D93" w:rsidRPr="0072563E" w:rsidRDefault="00157958" w:rsidP="00E27403">
            <w:pPr>
              <w:jc w:val="center"/>
              <w:rPr>
                <w:sz w:val="28"/>
                <w:szCs w:val="26"/>
              </w:rPr>
            </w:pPr>
            <w:r>
              <w:rPr>
                <w:sz w:val="28"/>
                <w:szCs w:val="26"/>
              </w:rPr>
              <w:t>7</w:t>
            </w:r>
            <w:r w:rsidR="00E27403">
              <w:rPr>
                <w:sz w:val="28"/>
                <w:szCs w:val="26"/>
              </w:rPr>
              <w:t>4</w:t>
            </w:r>
          </w:p>
        </w:tc>
      </w:tr>
      <w:tr w:rsidR="00E17F30" w:rsidRPr="0072563E" w:rsidTr="00112813">
        <w:trPr>
          <w:jc w:val="center"/>
        </w:trPr>
        <w:tc>
          <w:tcPr>
            <w:tcW w:w="1681" w:type="dxa"/>
          </w:tcPr>
          <w:p w:rsidR="00112813" w:rsidRDefault="00E17F30" w:rsidP="009A0D93">
            <w:pPr>
              <w:rPr>
                <w:b/>
                <w:sz w:val="28"/>
                <w:szCs w:val="26"/>
              </w:rPr>
            </w:pPr>
            <w:r w:rsidRPr="00E17F30">
              <w:rPr>
                <w:b/>
                <w:sz w:val="28"/>
                <w:szCs w:val="26"/>
              </w:rPr>
              <w:t xml:space="preserve">Таблиці </w:t>
            </w:r>
          </w:p>
          <w:p w:rsidR="00E17F30" w:rsidRPr="00E17F30" w:rsidRDefault="00E17F30" w:rsidP="009A0D93">
            <w:pPr>
              <w:rPr>
                <w:b/>
                <w:sz w:val="28"/>
                <w:szCs w:val="26"/>
              </w:rPr>
            </w:pPr>
            <w:r w:rsidRPr="00E17F30">
              <w:rPr>
                <w:b/>
                <w:sz w:val="28"/>
                <w:szCs w:val="26"/>
              </w:rPr>
              <w:t xml:space="preserve">1 – 9 </w:t>
            </w:r>
          </w:p>
        </w:tc>
        <w:tc>
          <w:tcPr>
            <w:tcW w:w="6524" w:type="dxa"/>
          </w:tcPr>
          <w:p w:rsidR="00E17F30" w:rsidRPr="0085566D" w:rsidRDefault="00E17F30" w:rsidP="006779F7">
            <w:pPr>
              <w:rPr>
                <w:sz w:val="28"/>
                <w:szCs w:val="26"/>
              </w:rPr>
            </w:pPr>
            <w:r w:rsidRPr="0085566D">
              <w:rPr>
                <w:sz w:val="28"/>
                <w:szCs w:val="28"/>
              </w:rPr>
              <w:t xml:space="preserve">Показники економічного і соціального розвитку </w:t>
            </w:r>
            <w:r>
              <w:rPr>
                <w:sz w:val="28"/>
                <w:szCs w:val="28"/>
              </w:rPr>
              <w:t>Обухівської міської</w:t>
            </w:r>
            <w:r w:rsidR="006779F7">
              <w:rPr>
                <w:sz w:val="28"/>
                <w:szCs w:val="28"/>
              </w:rPr>
              <w:t xml:space="preserve"> </w:t>
            </w:r>
            <w:r>
              <w:rPr>
                <w:sz w:val="28"/>
                <w:szCs w:val="28"/>
              </w:rPr>
              <w:t>територіальної громади</w:t>
            </w:r>
          </w:p>
        </w:tc>
        <w:tc>
          <w:tcPr>
            <w:tcW w:w="1392" w:type="dxa"/>
          </w:tcPr>
          <w:p w:rsidR="00E17F30" w:rsidRPr="0072563E" w:rsidRDefault="00157958" w:rsidP="00E27403">
            <w:pPr>
              <w:jc w:val="center"/>
              <w:rPr>
                <w:sz w:val="28"/>
                <w:szCs w:val="26"/>
              </w:rPr>
            </w:pPr>
            <w:r>
              <w:rPr>
                <w:sz w:val="28"/>
                <w:szCs w:val="26"/>
              </w:rPr>
              <w:t>7</w:t>
            </w:r>
            <w:r w:rsidR="00E27403">
              <w:rPr>
                <w:sz w:val="28"/>
                <w:szCs w:val="26"/>
              </w:rPr>
              <w:t>5</w:t>
            </w:r>
          </w:p>
        </w:tc>
      </w:tr>
      <w:tr w:rsidR="00E17F30" w:rsidRPr="0072563E" w:rsidTr="00112813">
        <w:trPr>
          <w:jc w:val="center"/>
        </w:trPr>
        <w:tc>
          <w:tcPr>
            <w:tcW w:w="1681" w:type="dxa"/>
          </w:tcPr>
          <w:p w:rsidR="00E17F30" w:rsidRPr="00E17F30" w:rsidRDefault="00BC7DD5" w:rsidP="009A0D93">
            <w:pPr>
              <w:rPr>
                <w:b/>
                <w:sz w:val="28"/>
                <w:szCs w:val="26"/>
              </w:rPr>
            </w:pPr>
            <w:r>
              <w:rPr>
                <w:b/>
                <w:sz w:val="28"/>
                <w:szCs w:val="26"/>
              </w:rPr>
              <w:t>Таблиця 10</w:t>
            </w:r>
          </w:p>
        </w:tc>
        <w:tc>
          <w:tcPr>
            <w:tcW w:w="6524" w:type="dxa"/>
          </w:tcPr>
          <w:p w:rsidR="00E17F30" w:rsidRPr="00923A0B" w:rsidRDefault="00BC7DD5" w:rsidP="00BC7DD5">
            <w:pPr>
              <w:spacing w:line="300" w:lineRule="exact"/>
              <w:rPr>
                <w:sz w:val="28"/>
                <w:szCs w:val="26"/>
              </w:rPr>
            </w:pPr>
            <w:r w:rsidRPr="00BC7DD5">
              <w:rPr>
                <w:sz w:val="28"/>
                <w:szCs w:val="28"/>
              </w:rPr>
              <w:t>Перелік міських цільових програм Обухівської міської  територіальної громади, які передбачається реалізувати у 2021 році</w:t>
            </w:r>
          </w:p>
        </w:tc>
        <w:tc>
          <w:tcPr>
            <w:tcW w:w="1392" w:type="dxa"/>
          </w:tcPr>
          <w:p w:rsidR="00E17F30" w:rsidRPr="0072563E" w:rsidRDefault="00E27403" w:rsidP="00873A25">
            <w:pPr>
              <w:jc w:val="center"/>
              <w:rPr>
                <w:sz w:val="28"/>
                <w:szCs w:val="26"/>
              </w:rPr>
            </w:pPr>
            <w:r>
              <w:rPr>
                <w:sz w:val="28"/>
                <w:szCs w:val="26"/>
              </w:rPr>
              <w:t>90</w:t>
            </w:r>
          </w:p>
        </w:tc>
      </w:tr>
      <w:tr w:rsidR="00E17F30" w:rsidRPr="0072563E" w:rsidTr="00112813">
        <w:trPr>
          <w:jc w:val="center"/>
        </w:trPr>
        <w:tc>
          <w:tcPr>
            <w:tcW w:w="1681" w:type="dxa"/>
          </w:tcPr>
          <w:p w:rsidR="00E17F30" w:rsidRPr="00E17F30" w:rsidRDefault="00BC7DD5" w:rsidP="009A0D93">
            <w:pPr>
              <w:rPr>
                <w:b/>
                <w:sz w:val="28"/>
                <w:szCs w:val="26"/>
              </w:rPr>
            </w:pPr>
            <w:r>
              <w:rPr>
                <w:b/>
                <w:sz w:val="28"/>
                <w:szCs w:val="26"/>
              </w:rPr>
              <w:t>Таблиця 11</w:t>
            </w:r>
          </w:p>
        </w:tc>
        <w:tc>
          <w:tcPr>
            <w:tcW w:w="6524" w:type="dxa"/>
          </w:tcPr>
          <w:p w:rsidR="00E17F30" w:rsidRPr="0085566D" w:rsidRDefault="00BC7DD5" w:rsidP="00BC7DD5">
            <w:pPr>
              <w:rPr>
                <w:sz w:val="28"/>
                <w:szCs w:val="26"/>
              </w:rPr>
            </w:pPr>
            <w:r w:rsidRPr="00BC7DD5">
              <w:rPr>
                <w:sz w:val="28"/>
                <w:szCs w:val="28"/>
              </w:rPr>
              <w:t>Перелік</w:t>
            </w:r>
            <w:r>
              <w:rPr>
                <w:sz w:val="28"/>
                <w:szCs w:val="28"/>
              </w:rPr>
              <w:t xml:space="preserve"> </w:t>
            </w:r>
            <w:r w:rsidRPr="00BC7DD5">
              <w:rPr>
                <w:sz w:val="28"/>
                <w:szCs w:val="28"/>
              </w:rPr>
              <w:t>об'єктів та заходів, які передбачається фінансувати у 202</w:t>
            </w:r>
            <w:r w:rsidRPr="00BC7DD5">
              <w:rPr>
                <w:sz w:val="28"/>
                <w:szCs w:val="28"/>
                <w:lang w:val="ru-RU"/>
              </w:rPr>
              <w:t>1</w:t>
            </w:r>
            <w:r w:rsidRPr="00BC7DD5">
              <w:rPr>
                <w:sz w:val="28"/>
                <w:szCs w:val="28"/>
              </w:rPr>
              <w:t xml:space="preserve"> році</w:t>
            </w:r>
          </w:p>
        </w:tc>
        <w:tc>
          <w:tcPr>
            <w:tcW w:w="1392" w:type="dxa"/>
          </w:tcPr>
          <w:p w:rsidR="00E17F30" w:rsidRPr="0072563E" w:rsidRDefault="00BC7DD5" w:rsidP="00E27403">
            <w:pPr>
              <w:jc w:val="center"/>
              <w:rPr>
                <w:sz w:val="28"/>
                <w:szCs w:val="26"/>
              </w:rPr>
            </w:pPr>
            <w:r>
              <w:rPr>
                <w:sz w:val="28"/>
                <w:szCs w:val="26"/>
              </w:rPr>
              <w:t>9</w:t>
            </w:r>
            <w:r w:rsidR="00E27403">
              <w:rPr>
                <w:sz w:val="28"/>
                <w:szCs w:val="26"/>
              </w:rPr>
              <w:t>4</w:t>
            </w:r>
          </w:p>
        </w:tc>
      </w:tr>
    </w:tbl>
    <w:p w:rsidR="009A0D93" w:rsidRPr="003755A3" w:rsidRDefault="009A0D93" w:rsidP="009A0D93">
      <w:pPr>
        <w:jc w:val="center"/>
        <w:rPr>
          <w:b/>
          <w:sz w:val="28"/>
          <w:szCs w:val="28"/>
          <w:highlight w:val="yellow"/>
        </w:rPr>
      </w:pPr>
      <w:r w:rsidRPr="003755A3">
        <w:rPr>
          <w:b/>
          <w:sz w:val="28"/>
          <w:szCs w:val="28"/>
          <w:highlight w:val="yellow"/>
        </w:rPr>
        <w:t xml:space="preserve">                                        </w:t>
      </w:r>
    </w:p>
    <w:p w:rsidR="009A0D93" w:rsidRDefault="009A0D93" w:rsidP="009A0D93">
      <w:pPr>
        <w:jc w:val="center"/>
        <w:rPr>
          <w:b/>
          <w:sz w:val="28"/>
          <w:szCs w:val="28"/>
        </w:rPr>
      </w:pPr>
    </w:p>
    <w:p w:rsidR="009A0D93" w:rsidRDefault="009A0D93" w:rsidP="009A0D93">
      <w:pPr>
        <w:jc w:val="center"/>
        <w:rPr>
          <w:b/>
          <w:sz w:val="28"/>
          <w:szCs w:val="28"/>
        </w:rPr>
      </w:pPr>
    </w:p>
    <w:p w:rsidR="009A0D93" w:rsidRDefault="009A0D93" w:rsidP="009A0D93">
      <w:pPr>
        <w:jc w:val="center"/>
        <w:rPr>
          <w:b/>
          <w:sz w:val="28"/>
          <w:szCs w:val="28"/>
        </w:rPr>
      </w:pPr>
    </w:p>
    <w:p w:rsidR="009A0D93" w:rsidRDefault="009A0D93" w:rsidP="009A0D93">
      <w:pPr>
        <w:jc w:val="center"/>
        <w:rPr>
          <w:b/>
          <w:sz w:val="28"/>
          <w:szCs w:val="28"/>
        </w:rPr>
      </w:pPr>
    </w:p>
    <w:p w:rsidR="009A0D93" w:rsidRDefault="009A0D93" w:rsidP="009A0D93">
      <w:pPr>
        <w:jc w:val="center"/>
        <w:rPr>
          <w:b/>
          <w:sz w:val="28"/>
          <w:szCs w:val="28"/>
        </w:rPr>
      </w:pPr>
    </w:p>
    <w:p w:rsidR="009A0D93" w:rsidRDefault="009A0D93" w:rsidP="009A0D93"/>
    <w:p w:rsidR="009A0D93" w:rsidRDefault="009A0D93" w:rsidP="004310C8">
      <w:pPr>
        <w:ind w:firstLine="709"/>
        <w:jc w:val="center"/>
        <w:rPr>
          <w:b/>
          <w:sz w:val="28"/>
          <w:szCs w:val="28"/>
        </w:rPr>
      </w:pPr>
    </w:p>
    <w:p w:rsidR="009A0D93" w:rsidRDefault="009A0D93" w:rsidP="004310C8">
      <w:pPr>
        <w:ind w:firstLine="709"/>
        <w:jc w:val="center"/>
        <w:rPr>
          <w:b/>
          <w:sz w:val="28"/>
          <w:szCs w:val="28"/>
        </w:rPr>
      </w:pPr>
    </w:p>
    <w:p w:rsidR="009A0D93" w:rsidRDefault="009A0D93" w:rsidP="004310C8">
      <w:pPr>
        <w:ind w:firstLine="709"/>
        <w:jc w:val="center"/>
        <w:rPr>
          <w:b/>
          <w:sz w:val="28"/>
          <w:szCs w:val="28"/>
        </w:rPr>
      </w:pPr>
    </w:p>
    <w:p w:rsidR="009A0D93" w:rsidRDefault="009A0D93" w:rsidP="004310C8">
      <w:pPr>
        <w:ind w:firstLine="709"/>
        <w:jc w:val="center"/>
        <w:rPr>
          <w:b/>
          <w:sz w:val="28"/>
          <w:szCs w:val="28"/>
        </w:rPr>
      </w:pPr>
    </w:p>
    <w:p w:rsidR="00540E2F" w:rsidRDefault="00540E2F" w:rsidP="004310C8">
      <w:pPr>
        <w:ind w:firstLine="709"/>
        <w:jc w:val="center"/>
        <w:rPr>
          <w:b/>
          <w:sz w:val="28"/>
          <w:szCs w:val="28"/>
        </w:rPr>
      </w:pPr>
    </w:p>
    <w:p w:rsidR="00873A25" w:rsidRDefault="00873A25" w:rsidP="004310C8">
      <w:pPr>
        <w:ind w:firstLine="709"/>
        <w:jc w:val="center"/>
        <w:rPr>
          <w:b/>
          <w:sz w:val="28"/>
          <w:szCs w:val="28"/>
        </w:rPr>
      </w:pPr>
    </w:p>
    <w:p w:rsidR="00873A25" w:rsidRDefault="00873A25" w:rsidP="004310C8">
      <w:pPr>
        <w:ind w:firstLine="709"/>
        <w:jc w:val="center"/>
        <w:rPr>
          <w:b/>
          <w:sz w:val="28"/>
          <w:szCs w:val="28"/>
        </w:rPr>
      </w:pPr>
    </w:p>
    <w:p w:rsidR="00873A25" w:rsidRDefault="00873A25" w:rsidP="004310C8">
      <w:pPr>
        <w:ind w:firstLine="709"/>
        <w:jc w:val="center"/>
        <w:rPr>
          <w:b/>
          <w:sz w:val="28"/>
          <w:szCs w:val="28"/>
        </w:rPr>
      </w:pPr>
    </w:p>
    <w:p w:rsidR="00873A25" w:rsidRDefault="00873A25" w:rsidP="004310C8">
      <w:pPr>
        <w:ind w:firstLine="709"/>
        <w:jc w:val="center"/>
        <w:rPr>
          <w:b/>
          <w:sz w:val="28"/>
          <w:szCs w:val="28"/>
        </w:rPr>
      </w:pPr>
    </w:p>
    <w:p w:rsidR="00873A25" w:rsidRDefault="00873A25" w:rsidP="004310C8">
      <w:pPr>
        <w:ind w:firstLine="709"/>
        <w:jc w:val="center"/>
        <w:rPr>
          <w:b/>
          <w:sz w:val="28"/>
          <w:szCs w:val="28"/>
        </w:rPr>
      </w:pPr>
    </w:p>
    <w:p w:rsidR="00873A25" w:rsidRDefault="00873A25" w:rsidP="004310C8">
      <w:pPr>
        <w:ind w:firstLine="709"/>
        <w:jc w:val="center"/>
        <w:rPr>
          <w:b/>
          <w:sz w:val="28"/>
          <w:szCs w:val="28"/>
        </w:rPr>
      </w:pPr>
    </w:p>
    <w:p w:rsidR="006779F7" w:rsidRDefault="006779F7" w:rsidP="004310C8">
      <w:pPr>
        <w:ind w:firstLine="709"/>
        <w:jc w:val="center"/>
        <w:rPr>
          <w:b/>
          <w:sz w:val="28"/>
          <w:szCs w:val="28"/>
        </w:rPr>
      </w:pPr>
    </w:p>
    <w:p w:rsidR="005268AB" w:rsidRPr="004310C8" w:rsidRDefault="005268AB" w:rsidP="004310C8">
      <w:pPr>
        <w:ind w:firstLine="709"/>
        <w:jc w:val="center"/>
        <w:rPr>
          <w:b/>
          <w:sz w:val="28"/>
          <w:szCs w:val="28"/>
        </w:rPr>
      </w:pPr>
      <w:r w:rsidRPr="004310C8">
        <w:rPr>
          <w:b/>
          <w:sz w:val="28"/>
          <w:szCs w:val="28"/>
        </w:rPr>
        <w:t>ПАСПОРТ</w:t>
      </w:r>
    </w:p>
    <w:p w:rsidR="005268AB" w:rsidRPr="004310C8" w:rsidRDefault="000A62AD" w:rsidP="004310C8">
      <w:pPr>
        <w:tabs>
          <w:tab w:val="left" w:pos="5952"/>
        </w:tabs>
        <w:ind w:firstLine="709"/>
        <w:jc w:val="center"/>
        <w:rPr>
          <w:sz w:val="28"/>
          <w:szCs w:val="28"/>
          <w:lang w:val="ru-RU"/>
        </w:rPr>
      </w:pPr>
      <w:r>
        <w:rPr>
          <w:sz w:val="28"/>
          <w:szCs w:val="28"/>
        </w:rPr>
        <w:t xml:space="preserve">(загальна характеристика </w:t>
      </w:r>
      <w:proofErr w:type="spellStart"/>
      <w:r>
        <w:rPr>
          <w:sz w:val="28"/>
          <w:szCs w:val="28"/>
        </w:rPr>
        <w:t>проє</w:t>
      </w:r>
      <w:r w:rsidR="005268AB" w:rsidRPr="004310C8">
        <w:rPr>
          <w:sz w:val="28"/>
          <w:szCs w:val="28"/>
        </w:rPr>
        <w:t>кту</w:t>
      </w:r>
      <w:proofErr w:type="spellEnd"/>
      <w:r w:rsidR="005268AB" w:rsidRPr="004310C8">
        <w:rPr>
          <w:sz w:val="28"/>
          <w:szCs w:val="28"/>
        </w:rPr>
        <w:t>)</w:t>
      </w:r>
    </w:p>
    <w:p w:rsidR="005268AB" w:rsidRPr="004310C8" w:rsidRDefault="005268AB" w:rsidP="004310C8">
      <w:pPr>
        <w:tabs>
          <w:tab w:val="left" w:pos="5952"/>
        </w:tabs>
        <w:ind w:firstLine="709"/>
        <w:jc w:val="center"/>
        <w:rPr>
          <w:b/>
          <w:sz w:val="28"/>
          <w:szCs w:val="28"/>
        </w:rPr>
      </w:pPr>
      <w:r w:rsidRPr="004310C8">
        <w:rPr>
          <w:b/>
          <w:sz w:val="28"/>
          <w:szCs w:val="28"/>
        </w:rPr>
        <w:t>Програми соціально-економічного та культурного розвитку</w:t>
      </w:r>
    </w:p>
    <w:p w:rsidR="005268AB" w:rsidRPr="004310C8" w:rsidRDefault="005268AB" w:rsidP="004310C8">
      <w:pPr>
        <w:tabs>
          <w:tab w:val="left" w:pos="5952"/>
        </w:tabs>
        <w:ind w:firstLine="709"/>
        <w:jc w:val="center"/>
        <w:rPr>
          <w:b/>
          <w:sz w:val="28"/>
          <w:szCs w:val="28"/>
        </w:rPr>
      </w:pPr>
      <w:r w:rsidRPr="004310C8">
        <w:rPr>
          <w:b/>
          <w:sz w:val="28"/>
          <w:szCs w:val="28"/>
        </w:rPr>
        <w:t xml:space="preserve">Обухівської міської </w:t>
      </w:r>
      <w:r w:rsidR="000A62AD">
        <w:rPr>
          <w:b/>
          <w:sz w:val="28"/>
          <w:szCs w:val="28"/>
        </w:rPr>
        <w:t>територіальної громади на 2021</w:t>
      </w:r>
      <w:r w:rsidRPr="004310C8">
        <w:rPr>
          <w:b/>
          <w:sz w:val="28"/>
          <w:szCs w:val="28"/>
        </w:rPr>
        <w:t xml:space="preserve"> рік</w:t>
      </w:r>
    </w:p>
    <w:p w:rsidR="005268AB" w:rsidRPr="004310C8" w:rsidRDefault="005268AB" w:rsidP="004310C8">
      <w:pPr>
        <w:tabs>
          <w:tab w:val="left" w:pos="5952"/>
        </w:tabs>
        <w:ind w:firstLine="709"/>
        <w:jc w:val="both"/>
        <w:rPr>
          <w:b/>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2"/>
      </w:tblGrid>
      <w:tr w:rsidR="005268AB" w:rsidRPr="004310C8" w:rsidTr="00A8468A">
        <w:tc>
          <w:tcPr>
            <w:tcW w:w="4428" w:type="dxa"/>
            <w:tcBorders>
              <w:top w:val="single" w:sz="4" w:space="0" w:color="auto"/>
              <w:left w:val="single" w:sz="4" w:space="0" w:color="auto"/>
              <w:bottom w:val="single" w:sz="4" w:space="0" w:color="auto"/>
              <w:right w:val="single" w:sz="4" w:space="0" w:color="auto"/>
            </w:tcBorders>
          </w:tcPr>
          <w:p w:rsidR="005268AB" w:rsidRPr="004310C8" w:rsidRDefault="000A62AD" w:rsidP="004310C8">
            <w:pPr>
              <w:tabs>
                <w:tab w:val="left" w:pos="5952"/>
              </w:tabs>
              <w:rPr>
                <w:sz w:val="28"/>
                <w:szCs w:val="28"/>
              </w:rPr>
            </w:pPr>
            <w:r>
              <w:rPr>
                <w:sz w:val="28"/>
                <w:szCs w:val="28"/>
              </w:rPr>
              <w:t xml:space="preserve">1. Ініціатор розроблення </w:t>
            </w:r>
            <w:proofErr w:type="spellStart"/>
            <w:r>
              <w:rPr>
                <w:sz w:val="28"/>
                <w:szCs w:val="28"/>
              </w:rPr>
              <w:t>проє</w:t>
            </w:r>
            <w:r w:rsidR="005268AB" w:rsidRPr="004310C8">
              <w:rPr>
                <w:sz w:val="28"/>
                <w:szCs w:val="28"/>
              </w:rPr>
              <w:t>кту</w:t>
            </w:r>
            <w:proofErr w:type="spellEnd"/>
          </w:p>
          <w:p w:rsidR="005268AB" w:rsidRPr="004310C8"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4310C8" w:rsidRDefault="005268AB" w:rsidP="004310C8">
            <w:pPr>
              <w:tabs>
                <w:tab w:val="left" w:pos="5952"/>
              </w:tabs>
              <w:rPr>
                <w:sz w:val="28"/>
                <w:szCs w:val="28"/>
              </w:rPr>
            </w:pPr>
            <w:r w:rsidRPr="004310C8">
              <w:rPr>
                <w:sz w:val="28"/>
                <w:szCs w:val="28"/>
              </w:rPr>
              <w:t xml:space="preserve">Виконавчий комітет Обухівської міської ради </w:t>
            </w:r>
          </w:p>
        </w:tc>
      </w:tr>
      <w:tr w:rsidR="005268AB" w:rsidRPr="004310C8" w:rsidTr="00A8468A">
        <w:tc>
          <w:tcPr>
            <w:tcW w:w="4428" w:type="dxa"/>
            <w:tcBorders>
              <w:top w:val="single" w:sz="4" w:space="0" w:color="auto"/>
              <w:left w:val="single" w:sz="4" w:space="0" w:color="auto"/>
              <w:bottom w:val="single" w:sz="4" w:space="0" w:color="auto"/>
              <w:right w:val="single" w:sz="4" w:space="0" w:color="auto"/>
            </w:tcBorders>
          </w:tcPr>
          <w:p w:rsidR="005268AB" w:rsidRPr="004310C8" w:rsidRDefault="005268AB" w:rsidP="004310C8">
            <w:pPr>
              <w:tabs>
                <w:tab w:val="left" w:pos="5952"/>
              </w:tabs>
              <w:rPr>
                <w:sz w:val="28"/>
                <w:szCs w:val="28"/>
              </w:rPr>
            </w:pPr>
            <w:r w:rsidRPr="004310C8">
              <w:rPr>
                <w:sz w:val="28"/>
                <w:szCs w:val="28"/>
              </w:rPr>
              <w:t>2. Дата, номер і назва розпорядчого документу органу викон</w:t>
            </w:r>
            <w:r w:rsidR="000A62AD">
              <w:rPr>
                <w:sz w:val="28"/>
                <w:szCs w:val="28"/>
              </w:rPr>
              <w:t xml:space="preserve">авчої влади про розроблення </w:t>
            </w:r>
            <w:proofErr w:type="spellStart"/>
            <w:r w:rsidR="000A62AD">
              <w:rPr>
                <w:sz w:val="28"/>
                <w:szCs w:val="28"/>
              </w:rPr>
              <w:t>проє</w:t>
            </w:r>
            <w:r w:rsidRPr="004310C8">
              <w:rPr>
                <w:sz w:val="28"/>
                <w:szCs w:val="28"/>
              </w:rPr>
              <w:t>кту</w:t>
            </w:r>
            <w:proofErr w:type="spellEnd"/>
          </w:p>
          <w:p w:rsidR="005268AB" w:rsidRPr="004310C8"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4A7E7E" w:rsidRDefault="005268AB" w:rsidP="004310C8">
            <w:pPr>
              <w:tabs>
                <w:tab w:val="left" w:pos="5952"/>
              </w:tabs>
              <w:rPr>
                <w:sz w:val="28"/>
                <w:szCs w:val="28"/>
              </w:rPr>
            </w:pPr>
            <w:r w:rsidRPr="004A7E7E">
              <w:rPr>
                <w:sz w:val="28"/>
                <w:szCs w:val="28"/>
              </w:rPr>
              <w:t>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tc>
      </w:tr>
      <w:tr w:rsidR="005268AB" w:rsidRPr="004310C8" w:rsidTr="00A8468A">
        <w:tc>
          <w:tcPr>
            <w:tcW w:w="4428" w:type="dxa"/>
            <w:tcBorders>
              <w:top w:val="single" w:sz="4" w:space="0" w:color="auto"/>
              <w:left w:val="single" w:sz="4" w:space="0" w:color="auto"/>
              <w:bottom w:val="single" w:sz="4" w:space="0" w:color="auto"/>
              <w:right w:val="single" w:sz="4" w:space="0" w:color="auto"/>
            </w:tcBorders>
          </w:tcPr>
          <w:p w:rsidR="005268AB" w:rsidRPr="004310C8" w:rsidRDefault="000A62AD" w:rsidP="004310C8">
            <w:pPr>
              <w:tabs>
                <w:tab w:val="left" w:pos="5952"/>
              </w:tabs>
              <w:rPr>
                <w:sz w:val="28"/>
                <w:szCs w:val="28"/>
              </w:rPr>
            </w:pPr>
            <w:r>
              <w:rPr>
                <w:sz w:val="28"/>
                <w:szCs w:val="28"/>
              </w:rPr>
              <w:t xml:space="preserve">3. Розробник </w:t>
            </w:r>
            <w:proofErr w:type="spellStart"/>
            <w:r>
              <w:rPr>
                <w:sz w:val="28"/>
                <w:szCs w:val="28"/>
              </w:rPr>
              <w:t>проє</w:t>
            </w:r>
            <w:r w:rsidR="005268AB" w:rsidRPr="004310C8">
              <w:rPr>
                <w:sz w:val="28"/>
                <w:szCs w:val="28"/>
              </w:rPr>
              <w:t>кту</w:t>
            </w:r>
            <w:proofErr w:type="spellEnd"/>
          </w:p>
        </w:tc>
        <w:tc>
          <w:tcPr>
            <w:tcW w:w="5142" w:type="dxa"/>
            <w:tcBorders>
              <w:top w:val="single" w:sz="4" w:space="0" w:color="auto"/>
              <w:left w:val="single" w:sz="4" w:space="0" w:color="auto"/>
              <w:bottom w:val="single" w:sz="4" w:space="0" w:color="auto"/>
              <w:right w:val="single" w:sz="4" w:space="0" w:color="auto"/>
            </w:tcBorders>
          </w:tcPr>
          <w:p w:rsidR="005268AB" w:rsidRPr="004310C8" w:rsidRDefault="005268AB" w:rsidP="004310C8">
            <w:pPr>
              <w:tabs>
                <w:tab w:val="left" w:pos="5952"/>
              </w:tabs>
              <w:rPr>
                <w:sz w:val="28"/>
                <w:szCs w:val="28"/>
              </w:rPr>
            </w:pPr>
            <w:r w:rsidRPr="004310C8">
              <w:rPr>
                <w:sz w:val="28"/>
                <w:szCs w:val="28"/>
              </w:rPr>
              <w:t>Управління економіки виконавчого комітету Обухівської міської ради</w:t>
            </w:r>
          </w:p>
          <w:p w:rsidR="005268AB" w:rsidRPr="004310C8" w:rsidRDefault="005268AB" w:rsidP="004310C8">
            <w:pPr>
              <w:tabs>
                <w:tab w:val="left" w:pos="5952"/>
              </w:tabs>
              <w:rPr>
                <w:sz w:val="28"/>
                <w:szCs w:val="28"/>
              </w:rPr>
            </w:pPr>
          </w:p>
        </w:tc>
      </w:tr>
      <w:tr w:rsidR="005268AB" w:rsidRPr="004310C8" w:rsidTr="00A8468A">
        <w:tc>
          <w:tcPr>
            <w:tcW w:w="4428" w:type="dxa"/>
            <w:tcBorders>
              <w:top w:val="single" w:sz="4" w:space="0" w:color="auto"/>
              <w:left w:val="single" w:sz="4" w:space="0" w:color="auto"/>
              <w:bottom w:val="single" w:sz="4" w:space="0" w:color="auto"/>
              <w:right w:val="single" w:sz="4" w:space="0" w:color="auto"/>
            </w:tcBorders>
          </w:tcPr>
          <w:p w:rsidR="005268AB" w:rsidRPr="004310C8" w:rsidRDefault="005268AB" w:rsidP="004310C8">
            <w:pPr>
              <w:tabs>
                <w:tab w:val="left" w:pos="5952"/>
              </w:tabs>
              <w:rPr>
                <w:sz w:val="28"/>
                <w:szCs w:val="28"/>
              </w:rPr>
            </w:pPr>
            <w:r w:rsidRPr="004310C8">
              <w:rPr>
                <w:sz w:val="28"/>
                <w:szCs w:val="28"/>
              </w:rPr>
              <w:t>4. Відповідальний виконавець</w:t>
            </w:r>
          </w:p>
        </w:tc>
        <w:tc>
          <w:tcPr>
            <w:tcW w:w="5142" w:type="dxa"/>
            <w:tcBorders>
              <w:top w:val="single" w:sz="4" w:space="0" w:color="auto"/>
              <w:left w:val="single" w:sz="4" w:space="0" w:color="auto"/>
              <w:bottom w:val="single" w:sz="4" w:space="0" w:color="auto"/>
              <w:right w:val="single" w:sz="4" w:space="0" w:color="auto"/>
            </w:tcBorders>
          </w:tcPr>
          <w:p w:rsidR="005268AB" w:rsidRPr="004310C8" w:rsidRDefault="005268AB" w:rsidP="004310C8">
            <w:pPr>
              <w:tabs>
                <w:tab w:val="left" w:pos="5952"/>
              </w:tabs>
              <w:rPr>
                <w:sz w:val="28"/>
                <w:szCs w:val="28"/>
              </w:rPr>
            </w:pPr>
            <w:r w:rsidRPr="004310C8">
              <w:rPr>
                <w:sz w:val="28"/>
                <w:szCs w:val="28"/>
              </w:rPr>
              <w:t>Управління економіки виконавчого комітету Обухівської міської ради</w:t>
            </w:r>
          </w:p>
          <w:p w:rsidR="005268AB" w:rsidRPr="004310C8" w:rsidRDefault="005268AB" w:rsidP="004310C8">
            <w:pPr>
              <w:tabs>
                <w:tab w:val="left" w:pos="5952"/>
              </w:tabs>
              <w:rPr>
                <w:sz w:val="28"/>
                <w:szCs w:val="28"/>
              </w:rPr>
            </w:pPr>
          </w:p>
        </w:tc>
      </w:tr>
      <w:tr w:rsidR="005268AB" w:rsidRPr="004310C8" w:rsidTr="00A8468A">
        <w:trPr>
          <w:trHeight w:val="1423"/>
        </w:trPr>
        <w:tc>
          <w:tcPr>
            <w:tcW w:w="4428" w:type="dxa"/>
            <w:tcBorders>
              <w:top w:val="single" w:sz="4" w:space="0" w:color="auto"/>
              <w:left w:val="single" w:sz="4" w:space="0" w:color="auto"/>
              <w:bottom w:val="single" w:sz="4" w:space="0" w:color="auto"/>
              <w:right w:val="single" w:sz="4" w:space="0" w:color="auto"/>
            </w:tcBorders>
          </w:tcPr>
          <w:p w:rsidR="005268AB" w:rsidRPr="004310C8" w:rsidRDefault="000A62AD" w:rsidP="004310C8">
            <w:pPr>
              <w:tabs>
                <w:tab w:val="left" w:pos="5952"/>
              </w:tabs>
              <w:rPr>
                <w:sz w:val="28"/>
                <w:szCs w:val="28"/>
              </w:rPr>
            </w:pPr>
            <w:r>
              <w:rPr>
                <w:sz w:val="28"/>
                <w:szCs w:val="28"/>
              </w:rPr>
              <w:t xml:space="preserve">5. Учасники </w:t>
            </w:r>
            <w:proofErr w:type="spellStart"/>
            <w:r>
              <w:rPr>
                <w:sz w:val="28"/>
                <w:szCs w:val="28"/>
              </w:rPr>
              <w:t>проє</w:t>
            </w:r>
            <w:r w:rsidR="005268AB" w:rsidRPr="004310C8">
              <w:rPr>
                <w:sz w:val="28"/>
                <w:szCs w:val="28"/>
              </w:rPr>
              <w:t>кту</w:t>
            </w:r>
            <w:proofErr w:type="spellEnd"/>
          </w:p>
          <w:p w:rsidR="005268AB" w:rsidRPr="004310C8"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4310C8" w:rsidRDefault="005268AB" w:rsidP="004310C8">
            <w:pPr>
              <w:tabs>
                <w:tab w:val="left" w:pos="5952"/>
              </w:tabs>
              <w:rPr>
                <w:sz w:val="28"/>
                <w:szCs w:val="28"/>
              </w:rPr>
            </w:pPr>
            <w:r w:rsidRPr="004310C8">
              <w:rPr>
                <w:bCs/>
                <w:sz w:val="28"/>
                <w:szCs w:val="28"/>
              </w:rPr>
              <w:t xml:space="preserve">Структурні підрозділи </w:t>
            </w:r>
            <w:r w:rsidRPr="004310C8">
              <w:rPr>
                <w:sz w:val="28"/>
                <w:szCs w:val="28"/>
              </w:rPr>
              <w:t>виконавчого комітету Обухівської міської ради,</w:t>
            </w:r>
            <w:r w:rsidRPr="004310C8">
              <w:rPr>
                <w:bCs/>
                <w:sz w:val="28"/>
                <w:szCs w:val="28"/>
              </w:rPr>
              <w:t xml:space="preserve"> комунальні заклади та підприємства, громадські організації, об’єднання та інші</w:t>
            </w:r>
          </w:p>
        </w:tc>
      </w:tr>
      <w:tr w:rsidR="005268AB" w:rsidRPr="004310C8" w:rsidTr="00A8468A">
        <w:tc>
          <w:tcPr>
            <w:tcW w:w="4428" w:type="dxa"/>
            <w:tcBorders>
              <w:top w:val="single" w:sz="4" w:space="0" w:color="auto"/>
              <w:left w:val="single" w:sz="4" w:space="0" w:color="auto"/>
              <w:bottom w:val="single" w:sz="4" w:space="0" w:color="auto"/>
              <w:right w:val="single" w:sz="4" w:space="0" w:color="auto"/>
            </w:tcBorders>
          </w:tcPr>
          <w:p w:rsidR="005268AB" w:rsidRPr="004310C8" w:rsidRDefault="000A62AD" w:rsidP="004310C8">
            <w:pPr>
              <w:tabs>
                <w:tab w:val="left" w:pos="5952"/>
              </w:tabs>
              <w:rPr>
                <w:sz w:val="28"/>
                <w:szCs w:val="28"/>
              </w:rPr>
            </w:pPr>
            <w:r>
              <w:rPr>
                <w:sz w:val="28"/>
                <w:szCs w:val="28"/>
              </w:rPr>
              <w:t xml:space="preserve">6. Термін реалізації </w:t>
            </w:r>
            <w:proofErr w:type="spellStart"/>
            <w:r>
              <w:rPr>
                <w:sz w:val="28"/>
                <w:szCs w:val="28"/>
              </w:rPr>
              <w:t>проє</w:t>
            </w:r>
            <w:r w:rsidR="005268AB" w:rsidRPr="004310C8">
              <w:rPr>
                <w:sz w:val="28"/>
                <w:szCs w:val="28"/>
              </w:rPr>
              <w:t>кту</w:t>
            </w:r>
            <w:proofErr w:type="spellEnd"/>
          </w:p>
          <w:p w:rsidR="005268AB" w:rsidRPr="004310C8"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4310C8" w:rsidRDefault="000A62AD" w:rsidP="004310C8">
            <w:pPr>
              <w:tabs>
                <w:tab w:val="left" w:pos="5952"/>
              </w:tabs>
              <w:rPr>
                <w:sz w:val="28"/>
                <w:szCs w:val="28"/>
              </w:rPr>
            </w:pPr>
            <w:r>
              <w:rPr>
                <w:sz w:val="28"/>
                <w:szCs w:val="28"/>
              </w:rPr>
              <w:t>2021</w:t>
            </w:r>
            <w:r w:rsidR="005268AB" w:rsidRPr="004310C8">
              <w:rPr>
                <w:sz w:val="28"/>
                <w:szCs w:val="28"/>
              </w:rPr>
              <w:t xml:space="preserve"> рік</w:t>
            </w:r>
          </w:p>
        </w:tc>
      </w:tr>
      <w:tr w:rsidR="005268AB" w:rsidRPr="004310C8" w:rsidTr="00A8468A">
        <w:tc>
          <w:tcPr>
            <w:tcW w:w="4428" w:type="dxa"/>
            <w:tcBorders>
              <w:top w:val="single" w:sz="4" w:space="0" w:color="auto"/>
              <w:left w:val="single" w:sz="4" w:space="0" w:color="auto"/>
              <w:bottom w:val="single" w:sz="4" w:space="0" w:color="auto"/>
              <w:right w:val="single" w:sz="4" w:space="0" w:color="auto"/>
            </w:tcBorders>
          </w:tcPr>
          <w:p w:rsidR="005268AB" w:rsidRPr="004310C8" w:rsidRDefault="005268AB" w:rsidP="004310C8">
            <w:pPr>
              <w:tabs>
                <w:tab w:val="left" w:pos="5952"/>
              </w:tabs>
              <w:rPr>
                <w:sz w:val="28"/>
                <w:szCs w:val="28"/>
              </w:rPr>
            </w:pPr>
            <w:r w:rsidRPr="004310C8">
              <w:rPr>
                <w:sz w:val="28"/>
                <w:szCs w:val="28"/>
              </w:rPr>
              <w:t>7. Перелік місцевих бюджетів, як</w:t>
            </w:r>
            <w:r w:rsidR="000A62AD">
              <w:rPr>
                <w:sz w:val="28"/>
                <w:szCs w:val="28"/>
              </w:rPr>
              <w:t xml:space="preserve">і беруть участь у виконанні </w:t>
            </w:r>
            <w:proofErr w:type="spellStart"/>
            <w:r w:rsidR="000A62AD">
              <w:rPr>
                <w:sz w:val="28"/>
                <w:szCs w:val="28"/>
              </w:rPr>
              <w:t>проє</w:t>
            </w:r>
            <w:r w:rsidRPr="004310C8">
              <w:rPr>
                <w:sz w:val="28"/>
                <w:szCs w:val="28"/>
              </w:rPr>
              <w:t>кту</w:t>
            </w:r>
            <w:proofErr w:type="spellEnd"/>
          </w:p>
          <w:p w:rsidR="005268AB" w:rsidRPr="004310C8"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4310C8" w:rsidRDefault="005268AB" w:rsidP="004310C8">
            <w:pPr>
              <w:tabs>
                <w:tab w:val="left" w:pos="5952"/>
              </w:tabs>
              <w:rPr>
                <w:sz w:val="28"/>
                <w:szCs w:val="28"/>
              </w:rPr>
            </w:pPr>
            <w:r w:rsidRPr="004310C8">
              <w:rPr>
                <w:sz w:val="28"/>
                <w:szCs w:val="28"/>
              </w:rPr>
              <w:t xml:space="preserve">Виконання заходів Програми буде здійснюватися шляхом фінансування цільових програм за рахунок різних джерел фінансування, у тому числі, за кошти державного бюджету України, обласного, міського бюджетів, кошти підприємств </w:t>
            </w:r>
          </w:p>
        </w:tc>
      </w:tr>
    </w:tbl>
    <w:p w:rsidR="000C2DBB" w:rsidRPr="004310C8" w:rsidRDefault="000C2DBB" w:rsidP="004310C8">
      <w:pPr>
        <w:jc w:val="both"/>
        <w:rPr>
          <w:sz w:val="28"/>
          <w:szCs w:val="28"/>
        </w:rPr>
      </w:pPr>
    </w:p>
    <w:p w:rsidR="005268AB" w:rsidRPr="004310C8" w:rsidRDefault="005268AB" w:rsidP="004310C8">
      <w:pPr>
        <w:jc w:val="both"/>
        <w:rPr>
          <w:sz w:val="28"/>
          <w:szCs w:val="28"/>
        </w:rPr>
      </w:pPr>
    </w:p>
    <w:p w:rsidR="005268AB" w:rsidRPr="004310C8" w:rsidRDefault="005268AB" w:rsidP="004310C8">
      <w:pPr>
        <w:jc w:val="both"/>
        <w:rPr>
          <w:sz w:val="28"/>
          <w:szCs w:val="28"/>
        </w:rPr>
      </w:pPr>
    </w:p>
    <w:p w:rsidR="005268AB" w:rsidRPr="004310C8" w:rsidRDefault="005268AB" w:rsidP="004310C8">
      <w:pPr>
        <w:jc w:val="both"/>
        <w:rPr>
          <w:sz w:val="28"/>
          <w:szCs w:val="28"/>
        </w:rPr>
      </w:pPr>
    </w:p>
    <w:p w:rsidR="005268AB" w:rsidRPr="004310C8" w:rsidRDefault="005268AB" w:rsidP="004310C8">
      <w:pPr>
        <w:jc w:val="both"/>
        <w:rPr>
          <w:sz w:val="28"/>
          <w:szCs w:val="28"/>
        </w:rPr>
      </w:pPr>
    </w:p>
    <w:p w:rsidR="005268AB" w:rsidRPr="004310C8" w:rsidRDefault="005268AB" w:rsidP="004310C8">
      <w:pPr>
        <w:jc w:val="both"/>
        <w:rPr>
          <w:sz w:val="28"/>
          <w:szCs w:val="28"/>
        </w:rPr>
      </w:pPr>
    </w:p>
    <w:p w:rsidR="005268AB" w:rsidRPr="004310C8" w:rsidRDefault="005268AB" w:rsidP="004310C8">
      <w:pPr>
        <w:jc w:val="both"/>
        <w:rPr>
          <w:sz w:val="28"/>
          <w:szCs w:val="28"/>
        </w:rPr>
      </w:pPr>
    </w:p>
    <w:p w:rsidR="005268AB" w:rsidRPr="004310C8" w:rsidRDefault="005268AB" w:rsidP="004310C8">
      <w:pPr>
        <w:ind w:firstLine="709"/>
        <w:jc w:val="both"/>
        <w:rPr>
          <w:sz w:val="28"/>
          <w:szCs w:val="28"/>
        </w:rPr>
      </w:pPr>
    </w:p>
    <w:p w:rsidR="005268AB" w:rsidRPr="004310C8" w:rsidRDefault="005268AB" w:rsidP="004310C8">
      <w:pPr>
        <w:ind w:firstLine="709"/>
        <w:jc w:val="both"/>
        <w:rPr>
          <w:sz w:val="28"/>
          <w:szCs w:val="28"/>
        </w:rPr>
      </w:pPr>
    </w:p>
    <w:p w:rsidR="005268AB" w:rsidRPr="004310C8" w:rsidRDefault="005268AB" w:rsidP="004310C8">
      <w:pPr>
        <w:ind w:firstLine="709"/>
        <w:jc w:val="both"/>
        <w:rPr>
          <w:sz w:val="28"/>
          <w:szCs w:val="28"/>
        </w:rPr>
      </w:pPr>
    </w:p>
    <w:p w:rsidR="00CF26B1" w:rsidRDefault="00CF26B1" w:rsidP="00FA62C3">
      <w:pPr>
        <w:pStyle w:val="1"/>
        <w:spacing w:before="0" w:after="0"/>
        <w:jc w:val="both"/>
        <w:rPr>
          <w:rFonts w:ascii="Times New Roman" w:hAnsi="Times New Roman" w:cs="Times New Roman"/>
          <w:b w:val="0"/>
          <w:bCs w:val="0"/>
          <w:kern w:val="0"/>
          <w:sz w:val="28"/>
          <w:szCs w:val="28"/>
          <w:lang w:val="uk-UA"/>
        </w:rPr>
      </w:pPr>
    </w:p>
    <w:p w:rsidR="00FA62C3" w:rsidRPr="00FA62C3" w:rsidRDefault="00FA62C3" w:rsidP="00FA62C3"/>
    <w:p w:rsidR="00540E2F" w:rsidRDefault="00540E2F" w:rsidP="004310C8">
      <w:pPr>
        <w:pStyle w:val="1"/>
        <w:spacing w:before="0" w:after="0"/>
        <w:ind w:firstLine="709"/>
        <w:rPr>
          <w:rFonts w:ascii="Times New Roman" w:hAnsi="Times New Roman" w:cs="Times New Roman"/>
          <w:caps/>
          <w:sz w:val="28"/>
          <w:szCs w:val="28"/>
          <w:lang w:val="uk-UA"/>
        </w:rPr>
      </w:pPr>
    </w:p>
    <w:p w:rsidR="00540E2F" w:rsidRPr="00540E2F" w:rsidRDefault="00540E2F" w:rsidP="00540E2F"/>
    <w:p w:rsidR="005268AB" w:rsidRPr="004310C8" w:rsidRDefault="005268AB" w:rsidP="004310C8">
      <w:pPr>
        <w:pStyle w:val="1"/>
        <w:spacing w:before="0" w:after="0"/>
        <w:ind w:firstLine="709"/>
        <w:rPr>
          <w:rFonts w:ascii="Times New Roman" w:hAnsi="Times New Roman" w:cs="Times New Roman"/>
          <w:caps/>
          <w:sz w:val="28"/>
          <w:szCs w:val="28"/>
          <w:lang w:val="uk-UA"/>
        </w:rPr>
      </w:pPr>
      <w:r w:rsidRPr="004310C8">
        <w:rPr>
          <w:rFonts w:ascii="Times New Roman" w:hAnsi="Times New Roman" w:cs="Times New Roman"/>
          <w:caps/>
          <w:sz w:val="28"/>
          <w:szCs w:val="28"/>
          <w:lang w:val="uk-UA"/>
        </w:rPr>
        <w:lastRenderedPageBreak/>
        <w:t>Вступ</w:t>
      </w:r>
    </w:p>
    <w:p w:rsidR="005268AB" w:rsidRPr="00540E2F" w:rsidRDefault="005268AB" w:rsidP="004310C8">
      <w:pPr>
        <w:pStyle w:val="a3"/>
        <w:widowControl w:val="0"/>
        <w:ind w:firstLine="709"/>
        <w:rPr>
          <w:spacing w:val="-2"/>
          <w:sz w:val="16"/>
          <w:szCs w:val="16"/>
        </w:rPr>
      </w:pPr>
    </w:p>
    <w:p w:rsidR="005268AB" w:rsidRPr="004310C8" w:rsidRDefault="005268AB" w:rsidP="004310C8">
      <w:pPr>
        <w:pStyle w:val="a3"/>
        <w:widowControl w:val="0"/>
        <w:ind w:firstLine="709"/>
        <w:rPr>
          <w:szCs w:val="28"/>
        </w:rPr>
      </w:pPr>
      <w:r w:rsidRPr="004310C8">
        <w:rPr>
          <w:spacing w:val="-2"/>
          <w:szCs w:val="28"/>
        </w:rPr>
        <w:t xml:space="preserve">Програма соціально-економічного та культурного розвитку </w:t>
      </w:r>
      <w:r w:rsidRPr="004310C8">
        <w:rPr>
          <w:szCs w:val="28"/>
        </w:rPr>
        <w:t xml:space="preserve">Обухівської міської </w:t>
      </w:r>
      <w:r w:rsidR="000A62AD">
        <w:rPr>
          <w:szCs w:val="28"/>
        </w:rPr>
        <w:t>територіальної громади на 2021</w:t>
      </w:r>
      <w:r w:rsidRPr="004310C8">
        <w:rPr>
          <w:szCs w:val="28"/>
        </w:rPr>
        <w:t xml:space="preserve"> рік  </w:t>
      </w:r>
      <w:r w:rsidRPr="004310C8">
        <w:rPr>
          <w:spacing w:val="-2"/>
          <w:szCs w:val="28"/>
        </w:rPr>
        <w:t xml:space="preserve">(далі – Програма; Обухівська </w:t>
      </w:r>
      <w:r w:rsidR="00096C8C" w:rsidRPr="004310C8">
        <w:rPr>
          <w:spacing w:val="-2"/>
          <w:szCs w:val="28"/>
        </w:rPr>
        <w:t xml:space="preserve">міська </w:t>
      </w:r>
      <w:r w:rsidRPr="004310C8">
        <w:rPr>
          <w:spacing w:val="-2"/>
          <w:szCs w:val="28"/>
        </w:rPr>
        <w:t>ТГ) визначає пріоритетні напрями, основні цілі, завдання та заходи розвитку громади</w:t>
      </w:r>
      <w:r w:rsidRPr="004310C8">
        <w:rPr>
          <w:szCs w:val="28"/>
        </w:rPr>
        <w:t>.</w:t>
      </w:r>
    </w:p>
    <w:p w:rsidR="005268AB" w:rsidRPr="00461A4C" w:rsidRDefault="005268AB" w:rsidP="004310C8">
      <w:pPr>
        <w:pStyle w:val="21"/>
        <w:tabs>
          <w:tab w:val="left" w:pos="0"/>
        </w:tabs>
        <w:ind w:firstLine="709"/>
        <w:rPr>
          <w:szCs w:val="28"/>
        </w:rPr>
      </w:pPr>
      <w:r w:rsidRPr="00461A4C">
        <w:rPr>
          <w:szCs w:val="28"/>
        </w:rPr>
        <w:t>Законодавчим підґрунтям та методологічною основою для розроблення Програми є вимоги Конституції України з урахуванням положень:</w:t>
      </w:r>
    </w:p>
    <w:p w:rsidR="005268AB" w:rsidRPr="00461A4C" w:rsidRDefault="005268AB" w:rsidP="004310C8">
      <w:pPr>
        <w:pStyle w:val="a5"/>
        <w:numPr>
          <w:ilvl w:val="0"/>
          <w:numId w:val="1"/>
        </w:numPr>
        <w:tabs>
          <w:tab w:val="num" w:pos="0"/>
          <w:tab w:val="num" w:pos="1134"/>
        </w:tabs>
        <w:ind w:left="0" w:firstLine="709"/>
        <w:jc w:val="both"/>
        <w:rPr>
          <w:szCs w:val="28"/>
        </w:rPr>
      </w:pPr>
      <w:r w:rsidRPr="00461A4C">
        <w:rPr>
          <w:szCs w:val="28"/>
        </w:rPr>
        <w:t>Законів України:</w:t>
      </w:r>
    </w:p>
    <w:p w:rsidR="005268AB" w:rsidRPr="00305B83" w:rsidRDefault="005268AB" w:rsidP="004310C8">
      <w:pPr>
        <w:pStyle w:val="21"/>
        <w:tabs>
          <w:tab w:val="left" w:pos="709"/>
        </w:tabs>
        <w:ind w:firstLine="709"/>
        <w:rPr>
          <w:color w:val="FF0000"/>
          <w:szCs w:val="28"/>
        </w:rPr>
      </w:pPr>
      <w:r w:rsidRPr="00461A4C">
        <w:rPr>
          <w:szCs w:val="28"/>
        </w:rPr>
        <w:t>«Про місцеве самоврядування в Україні», «Про державне прогнозування</w:t>
      </w:r>
      <w:r w:rsidRPr="00305B83">
        <w:rPr>
          <w:szCs w:val="28"/>
        </w:rPr>
        <w:t xml:space="preserve"> та розроблення програм економічного і соціального розвитку України»,</w:t>
      </w:r>
      <w:r w:rsidRPr="00305B83">
        <w:rPr>
          <w:color w:val="FF0000"/>
          <w:szCs w:val="28"/>
        </w:rPr>
        <w:t xml:space="preserve"> </w:t>
      </w:r>
      <w:r w:rsidRPr="00305B83">
        <w:rPr>
          <w:szCs w:val="28"/>
        </w:rPr>
        <w:t>«Про державні цільові програми», «Про стимулювання розвитку регіонів»,</w:t>
      </w:r>
      <w:r w:rsidRPr="00305B83">
        <w:rPr>
          <w:color w:val="FF0000"/>
          <w:szCs w:val="28"/>
        </w:rPr>
        <w:t xml:space="preserve"> </w:t>
      </w:r>
      <w:r w:rsidRPr="00305B83">
        <w:rPr>
          <w:szCs w:val="28"/>
        </w:rPr>
        <w:t>«Про інвестиційну діяльність»,</w:t>
      </w:r>
      <w:r w:rsidRPr="00305B83">
        <w:rPr>
          <w:color w:val="FF0000"/>
          <w:szCs w:val="28"/>
        </w:rPr>
        <w:t xml:space="preserve"> </w:t>
      </w:r>
      <w:r w:rsidRPr="00305B83">
        <w:rPr>
          <w:szCs w:val="28"/>
        </w:rPr>
        <w:t>«Про пріоритетні напрями інноваційної діяльності в Україні»,</w:t>
      </w:r>
      <w:r w:rsidRPr="00305B83">
        <w:rPr>
          <w:color w:val="FF0000"/>
          <w:szCs w:val="28"/>
        </w:rPr>
        <w:t xml:space="preserve"> </w:t>
      </w:r>
      <w:r w:rsidRPr="00305B83">
        <w:rPr>
          <w:szCs w:val="28"/>
        </w:rPr>
        <w:t xml:space="preserve">«Про режим іноземного інвестування», «Про зовнішньоекономічну діяльність», «Про дозвільну систему у сфері господарської діяльності». </w:t>
      </w:r>
    </w:p>
    <w:p w:rsidR="005268AB" w:rsidRPr="004A7E7E" w:rsidRDefault="005268AB" w:rsidP="004310C8">
      <w:pPr>
        <w:pStyle w:val="a5"/>
        <w:numPr>
          <w:ilvl w:val="0"/>
          <w:numId w:val="1"/>
        </w:numPr>
        <w:tabs>
          <w:tab w:val="num" w:pos="0"/>
          <w:tab w:val="num" w:pos="1134"/>
        </w:tabs>
        <w:ind w:left="0" w:firstLine="709"/>
        <w:jc w:val="both"/>
        <w:rPr>
          <w:szCs w:val="28"/>
        </w:rPr>
      </w:pPr>
      <w:r w:rsidRPr="004A7E7E">
        <w:rPr>
          <w:szCs w:val="28"/>
        </w:rPr>
        <w:t>Постанов Кабінету Міністрів України:</w:t>
      </w:r>
    </w:p>
    <w:p w:rsidR="005268AB" w:rsidRPr="004A7E7E" w:rsidRDefault="005268AB" w:rsidP="004310C8">
      <w:pPr>
        <w:ind w:firstLine="709"/>
        <w:jc w:val="both"/>
        <w:rPr>
          <w:sz w:val="28"/>
          <w:szCs w:val="28"/>
        </w:rPr>
      </w:pPr>
      <w:r w:rsidRPr="004A7E7E">
        <w:rPr>
          <w:sz w:val="28"/>
          <w:szCs w:val="28"/>
        </w:rPr>
        <w:t>- від 26.04.2003 № 621 «Про розроблення прогнозних і програмних документів економічного і соціал</w:t>
      </w:r>
      <w:r w:rsidR="000A62AD" w:rsidRPr="004A7E7E">
        <w:rPr>
          <w:sz w:val="28"/>
          <w:szCs w:val="28"/>
        </w:rPr>
        <w:t xml:space="preserve">ьного розвитку та складання </w:t>
      </w:r>
      <w:proofErr w:type="spellStart"/>
      <w:r w:rsidR="000A62AD" w:rsidRPr="004A7E7E">
        <w:rPr>
          <w:sz w:val="28"/>
          <w:szCs w:val="28"/>
        </w:rPr>
        <w:t>проє</w:t>
      </w:r>
      <w:r w:rsidRPr="004A7E7E">
        <w:rPr>
          <w:sz w:val="28"/>
          <w:szCs w:val="28"/>
        </w:rPr>
        <w:t>кту</w:t>
      </w:r>
      <w:proofErr w:type="spellEnd"/>
      <w:r w:rsidRPr="004A7E7E">
        <w:rPr>
          <w:sz w:val="28"/>
          <w:szCs w:val="28"/>
        </w:rPr>
        <w:t xml:space="preserve"> державного бюджету»;</w:t>
      </w:r>
    </w:p>
    <w:p w:rsidR="005268AB" w:rsidRPr="004A7E7E" w:rsidRDefault="005268AB" w:rsidP="004310C8">
      <w:pPr>
        <w:ind w:firstLine="709"/>
        <w:jc w:val="both"/>
        <w:rPr>
          <w:sz w:val="28"/>
          <w:szCs w:val="28"/>
        </w:rPr>
      </w:pPr>
      <w:r w:rsidRPr="004A7E7E">
        <w:rPr>
          <w:sz w:val="28"/>
          <w:szCs w:val="28"/>
        </w:rPr>
        <w:t>- від 29.06.2011 № 702 «Про внесення змін до постанови Кабінету Міністрів України від 26 квітня 2003 року № 621»;</w:t>
      </w:r>
    </w:p>
    <w:p w:rsidR="005268AB" w:rsidRPr="00305B83" w:rsidRDefault="005268AB" w:rsidP="004310C8">
      <w:pPr>
        <w:ind w:firstLine="709"/>
        <w:jc w:val="both"/>
        <w:rPr>
          <w:sz w:val="28"/>
          <w:szCs w:val="28"/>
        </w:rPr>
      </w:pPr>
      <w:r w:rsidRPr="004A7E7E">
        <w:rPr>
          <w:sz w:val="28"/>
          <w:szCs w:val="28"/>
        </w:rPr>
        <w:t>- від 12.09.2011 № 1130 «Про затвердження Державної програми розвитку внутрішнього виробництва».</w:t>
      </w:r>
    </w:p>
    <w:p w:rsidR="005268AB" w:rsidRPr="00305B83" w:rsidRDefault="005268AB" w:rsidP="004310C8">
      <w:pPr>
        <w:ind w:firstLine="709"/>
        <w:jc w:val="both"/>
        <w:rPr>
          <w:color w:val="FF0000"/>
          <w:sz w:val="28"/>
          <w:szCs w:val="28"/>
        </w:rPr>
      </w:pPr>
      <w:r w:rsidRPr="00305B83">
        <w:rPr>
          <w:sz w:val="28"/>
          <w:szCs w:val="28"/>
        </w:rPr>
        <w:t xml:space="preserve">Програма підготовлена згідно з основними завданнями Стратегії розвитку Київської області на </w:t>
      </w:r>
      <w:r w:rsidR="00AB088E">
        <w:rPr>
          <w:sz w:val="28"/>
          <w:szCs w:val="28"/>
        </w:rPr>
        <w:t>2021-2027 роки</w:t>
      </w:r>
      <w:r w:rsidRPr="00305B83">
        <w:rPr>
          <w:sz w:val="28"/>
          <w:szCs w:val="28"/>
        </w:rPr>
        <w:t xml:space="preserve">, схваленої розпорядженням голови Київської обласної державної адміністрації від  </w:t>
      </w:r>
      <w:r w:rsidR="00AB088E">
        <w:rPr>
          <w:sz w:val="28"/>
          <w:szCs w:val="28"/>
        </w:rPr>
        <w:t>29.11.2019</w:t>
      </w:r>
      <w:r w:rsidRPr="00305B83">
        <w:rPr>
          <w:sz w:val="28"/>
          <w:szCs w:val="28"/>
        </w:rPr>
        <w:t xml:space="preserve"> №</w:t>
      </w:r>
      <w:r w:rsidR="00AB088E">
        <w:rPr>
          <w:sz w:val="28"/>
          <w:szCs w:val="28"/>
        </w:rPr>
        <w:t>695</w:t>
      </w:r>
      <w:r w:rsidRPr="00305B83">
        <w:rPr>
          <w:sz w:val="28"/>
          <w:szCs w:val="28"/>
        </w:rPr>
        <w:t xml:space="preserve">, затвердженої рішенням Київської обласної ради </w:t>
      </w:r>
      <w:r w:rsidR="00AB088E">
        <w:rPr>
          <w:sz w:val="28"/>
          <w:szCs w:val="28"/>
        </w:rPr>
        <w:t>19.12.2019 № 789-32-УІІ</w:t>
      </w:r>
      <w:r w:rsidRPr="00305B83">
        <w:rPr>
          <w:sz w:val="28"/>
          <w:szCs w:val="28"/>
          <w:shd w:val="clear" w:color="auto" w:fill="FFFFFF"/>
        </w:rPr>
        <w:t xml:space="preserve">, </w:t>
      </w:r>
      <w:r w:rsidRPr="00305B83">
        <w:rPr>
          <w:sz w:val="28"/>
          <w:szCs w:val="28"/>
        </w:rPr>
        <w:t>Стратегії сталого розвитку Обухівської територіальної громади до 2030 року, затвердженої рішенням Обухівської міської ради</w:t>
      </w:r>
      <w:r w:rsidRPr="00305B83">
        <w:rPr>
          <w:color w:val="FF0000"/>
          <w:sz w:val="28"/>
          <w:szCs w:val="28"/>
        </w:rPr>
        <w:t xml:space="preserve"> </w:t>
      </w:r>
      <w:r w:rsidRPr="00305B83">
        <w:rPr>
          <w:sz w:val="28"/>
          <w:szCs w:val="28"/>
        </w:rPr>
        <w:t>від 27</w:t>
      </w:r>
      <w:r w:rsidRPr="00305B83">
        <w:rPr>
          <w:sz w:val="28"/>
          <w:szCs w:val="28"/>
          <w:shd w:val="clear" w:color="auto" w:fill="FFFFFF"/>
        </w:rPr>
        <w:t>.11.2018 № 919 – 41 – УІІ</w:t>
      </w:r>
      <w:r w:rsidRPr="00305B83">
        <w:rPr>
          <w:color w:val="FF0000"/>
          <w:sz w:val="28"/>
          <w:szCs w:val="28"/>
          <w:shd w:val="clear" w:color="auto" w:fill="FFFFFF"/>
        </w:rPr>
        <w:t xml:space="preserve"> </w:t>
      </w:r>
      <w:r w:rsidRPr="00305B83">
        <w:rPr>
          <w:sz w:val="28"/>
          <w:szCs w:val="28"/>
        </w:rPr>
        <w:t>та п</w:t>
      </w:r>
      <w:r w:rsidRPr="00305B83">
        <w:rPr>
          <w:color w:val="1D1D1B"/>
          <w:sz w:val="28"/>
          <w:szCs w:val="28"/>
          <w:shd w:val="clear" w:color="auto" w:fill="FFFFFF"/>
        </w:rPr>
        <w:t>рогнозу економічного і соціального розвитку України на 20</w:t>
      </w:r>
      <w:r w:rsidR="00305B83" w:rsidRPr="00305B83">
        <w:rPr>
          <w:color w:val="1D1D1B"/>
          <w:sz w:val="28"/>
          <w:szCs w:val="28"/>
          <w:shd w:val="clear" w:color="auto" w:fill="FFFFFF"/>
        </w:rPr>
        <w:t>21</w:t>
      </w:r>
      <w:r w:rsidRPr="00305B83">
        <w:rPr>
          <w:color w:val="1D1D1B"/>
          <w:sz w:val="28"/>
          <w:szCs w:val="28"/>
          <w:shd w:val="clear" w:color="auto" w:fill="FFFFFF"/>
        </w:rPr>
        <w:t>—202</w:t>
      </w:r>
      <w:r w:rsidR="00305B83" w:rsidRPr="00305B83">
        <w:rPr>
          <w:color w:val="1D1D1B"/>
          <w:sz w:val="28"/>
          <w:szCs w:val="28"/>
          <w:shd w:val="clear" w:color="auto" w:fill="FFFFFF"/>
        </w:rPr>
        <w:t>3</w:t>
      </w:r>
      <w:r w:rsidRPr="00305B83">
        <w:rPr>
          <w:color w:val="1D1D1B"/>
          <w:sz w:val="28"/>
          <w:szCs w:val="28"/>
          <w:shd w:val="clear" w:color="auto" w:fill="FFFFFF"/>
        </w:rPr>
        <w:t xml:space="preserve"> роки.</w:t>
      </w:r>
    </w:p>
    <w:p w:rsidR="005268AB" w:rsidRPr="00A87BBE" w:rsidRDefault="005268AB" w:rsidP="004310C8">
      <w:pPr>
        <w:ind w:firstLine="709"/>
        <w:jc w:val="both"/>
        <w:rPr>
          <w:color w:val="0000FF"/>
          <w:sz w:val="28"/>
          <w:szCs w:val="28"/>
          <w:lang w:eastAsia="uk-UA"/>
        </w:rPr>
      </w:pPr>
      <w:r w:rsidRPr="00A87BBE">
        <w:rPr>
          <w:sz w:val="28"/>
          <w:szCs w:val="28"/>
        </w:rPr>
        <w:t xml:space="preserve">При розробці Програми враховувалися </w:t>
      </w:r>
      <w:r w:rsidRPr="00A87BBE">
        <w:rPr>
          <w:bCs/>
          <w:color w:val="000000"/>
          <w:sz w:val="28"/>
          <w:szCs w:val="28"/>
          <w:bdr w:val="none" w:sz="0" w:space="0" w:color="auto" w:frame="1"/>
          <w:lang w:eastAsia="uk-UA"/>
        </w:rPr>
        <w:t xml:space="preserve">Порядок розроблення та виконання державних цільових програм, затверджений постановою Кабінету </w:t>
      </w:r>
      <w:r w:rsidR="002868E1" w:rsidRPr="00A87BBE">
        <w:rPr>
          <w:bCs/>
          <w:color w:val="000000"/>
          <w:sz w:val="28"/>
          <w:szCs w:val="28"/>
          <w:bdr w:val="none" w:sz="0" w:space="0" w:color="auto" w:frame="1"/>
          <w:lang w:eastAsia="uk-UA"/>
        </w:rPr>
        <w:t>М</w:t>
      </w:r>
      <w:r w:rsidRPr="00A87BBE">
        <w:rPr>
          <w:bCs/>
          <w:color w:val="000000"/>
          <w:sz w:val="28"/>
          <w:szCs w:val="28"/>
          <w:bdr w:val="none" w:sz="0" w:space="0" w:color="auto" w:frame="1"/>
          <w:lang w:eastAsia="uk-UA"/>
        </w:rPr>
        <w:t>іністрів України від 31.01.2007 №106</w:t>
      </w:r>
      <w:r w:rsidRPr="00A87BBE">
        <w:rPr>
          <w:bCs/>
          <w:color w:val="000000"/>
          <w:sz w:val="28"/>
          <w:szCs w:val="28"/>
          <w:lang w:eastAsia="uk-UA"/>
        </w:rPr>
        <w:t xml:space="preserve">. </w:t>
      </w:r>
      <w:bookmarkStart w:id="4" w:name="o2"/>
      <w:bookmarkEnd w:id="4"/>
      <w:r w:rsidRPr="00A87BBE">
        <w:rPr>
          <w:bCs/>
          <w:color w:val="000000"/>
          <w:sz w:val="28"/>
          <w:szCs w:val="28"/>
          <w:bdr w:val="none" w:sz="0" w:space="0" w:color="auto" w:frame="1"/>
          <w:lang w:eastAsia="uk-UA"/>
        </w:rPr>
        <w:t xml:space="preserve">                   </w:t>
      </w:r>
      <w:r w:rsidRPr="00A87BBE">
        <w:rPr>
          <w:sz w:val="28"/>
          <w:szCs w:val="28"/>
          <w:lang w:eastAsia="uk-UA"/>
        </w:rPr>
        <w:t> </w:t>
      </w:r>
    </w:p>
    <w:p w:rsidR="005268AB" w:rsidRPr="004310C8" w:rsidRDefault="005268AB" w:rsidP="004310C8">
      <w:pPr>
        <w:widowControl w:val="0"/>
        <w:ind w:firstLine="709"/>
        <w:jc w:val="both"/>
        <w:rPr>
          <w:sz w:val="28"/>
          <w:szCs w:val="28"/>
        </w:rPr>
      </w:pPr>
      <w:r w:rsidRPr="00342FAD">
        <w:rPr>
          <w:sz w:val="28"/>
          <w:szCs w:val="28"/>
        </w:rPr>
        <w:t>Метою Програми є створення умов для динамічного і збалансованого розвитку економіки громади шляхом забезпечення соціальної та економічної єдності, підвищення рівня конкурентоспроможності, активізації економічної діяльності, що сприятиме зростанню добробуту населення та подальшим перетворенням в усіх сферах суспільного життя.</w:t>
      </w:r>
    </w:p>
    <w:p w:rsidR="005268AB" w:rsidRPr="004310C8" w:rsidRDefault="005268AB" w:rsidP="004310C8">
      <w:pPr>
        <w:pStyle w:val="a3"/>
        <w:widowControl w:val="0"/>
        <w:ind w:firstLine="709"/>
        <w:rPr>
          <w:szCs w:val="28"/>
        </w:rPr>
      </w:pPr>
      <w:r w:rsidRPr="004310C8">
        <w:rPr>
          <w:szCs w:val="28"/>
        </w:rPr>
        <w:t>Програма підготовлена на основі аналізу розвитку громади за попередній період, визначає цілі, пріоритетні напрями соціально-економічного розвитку на 202</w:t>
      </w:r>
      <w:r w:rsidR="00342FAD">
        <w:rPr>
          <w:szCs w:val="28"/>
        </w:rPr>
        <w:t xml:space="preserve">1 </w:t>
      </w:r>
      <w:r w:rsidRPr="004310C8">
        <w:rPr>
          <w:szCs w:val="28"/>
        </w:rPr>
        <w:t>рік та середньострокову перспективу, а також заходи щодо реалізації державної політики, спрямованої на підвищення якості життя та добробуту громадян.</w:t>
      </w:r>
    </w:p>
    <w:p w:rsidR="005268AB" w:rsidRPr="004310C8" w:rsidRDefault="005268AB" w:rsidP="004310C8">
      <w:pPr>
        <w:pStyle w:val="21"/>
        <w:tabs>
          <w:tab w:val="left" w:pos="709"/>
        </w:tabs>
        <w:ind w:firstLine="709"/>
        <w:rPr>
          <w:szCs w:val="28"/>
        </w:rPr>
      </w:pPr>
      <w:r w:rsidRPr="004310C8">
        <w:rPr>
          <w:szCs w:val="28"/>
        </w:rPr>
        <w:t xml:space="preserve">Основні прогнозні показники соціально-економічного розвитку Обухівської міської територіальної громади сформовано за розрахунками управлінь, відділів виконавчого комітету міської ради та здійснено з врахуванням прогнозних </w:t>
      </w:r>
      <w:proofErr w:type="spellStart"/>
      <w:r w:rsidRPr="004310C8">
        <w:rPr>
          <w:szCs w:val="28"/>
        </w:rPr>
        <w:t>макропоказників</w:t>
      </w:r>
      <w:proofErr w:type="spellEnd"/>
      <w:r w:rsidRPr="004310C8">
        <w:rPr>
          <w:szCs w:val="28"/>
        </w:rPr>
        <w:t xml:space="preserve"> економічного і соці</w:t>
      </w:r>
      <w:r w:rsidR="000A62AD">
        <w:rPr>
          <w:szCs w:val="28"/>
        </w:rPr>
        <w:t>ального розвитку України на 2021</w:t>
      </w:r>
      <w:r w:rsidR="00342FAD">
        <w:rPr>
          <w:szCs w:val="28"/>
        </w:rPr>
        <w:t xml:space="preserve"> </w:t>
      </w:r>
      <w:r w:rsidRPr="004310C8">
        <w:rPr>
          <w:szCs w:val="28"/>
        </w:rPr>
        <w:t>рік.</w:t>
      </w:r>
    </w:p>
    <w:p w:rsidR="005268AB" w:rsidRPr="004310C8" w:rsidRDefault="005268AB" w:rsidP="004310C8">
      <w:pPr>
        <w:pStyle w:val="21"/>
        <w:tabs>
          <w:tab w:val="left" w:pos="709"/>
        </w:tabs>
        <w:ind w:firstLine="709"/>
        <w:rPr>
          <w:szCs w:val="28"/>
        </w:rPr>
      </w:pPr>
      <w:r w:rsidRPr="004310C8">
        <w:rPr>
          <w:szCs w:val="28"/>
        </w:rPr>
        <w:lastRenderedPageBreak/>
        <w:t>Складовою частиною Програми є заходи щодо підвищення інвестиційної привабливо</w:t>
      </w:r>
      <w:r w:rsidR="000A62AD">
        <w:rPr>
          <w:szCs w:val="28"/>
        </w:rPr>
        <w:t>сті громади та реалізації у 2021</w:t>
      </w:r>
      <w:r w:rsidRPr="004310C8">
        <w:rPr>
          <w:szCs w:val="28"/>
        </w:rPr>
        <w:t xml:space="preserve"> році окремих пріоритетних напрямів Стратегії розвитку Київської області та Стратегії сталого розвитку Обухівської територіальної громади до 2030 року. </w:t>
      </w:r>
    </w:p>
    <w:p w:rsidR="005268AB" w:rsidRPr="004310C8" w:rsidRDefault="005268AB" w:rsidP="004310C8">
      <w:pPr>
        <w:pStyle w:val="a3"/>
        <w:widowControl w:val="0"/>
        <w:ind w:firstLine="709"/>
        <w:rPr>
          <w:szCs w:val="28"/>
        </w:rPr>
      </w:pPr>
      <w:r w:rsidRPr="004310C8">
        <w:rPr>
          <w:szCs w:val="28"/>
        </w:rPr>
        <w:t xml:space="preserve">Реалізацію намічених в Програмі заходів та досягнення запланованих показників передбачається здійснювати через економічні важелі державного регулювання та шляхом виконання цільових програм. </w:t>
      </w:r>
    </w:p>
    <w:p w:rsidR="005268AB" w:rsidRPr="004310C8" w:rsidRDefault="005268AB" w:rsidP="004310C8">
      <w:pPr>
        <w:pStyle w:val="a3"/>
        <w:widowControl w:val="0"/>
        <w:ind w:firstLine="709"/>
        <w:rPr>
          <w:szCs w:val="28"/>
        </w:rPr>
      </w:pPr>
      <w:r w:rsidRPr="004310C8">
        <w:rPr>
          <w:szCs w:val="28"/>
        </w:rPr>
        <w:t xml:space="preserve">Фінансування заходів програми здійснюватиметься з урахуванням реальних можливостей міського та обласного бюджетів. </w:t>
      </w:r>
    </w:p>
    <w:p w:rsidR="005268AB" w:rsidRPr="004310C8" w:rsidRDefault="005268AB" w:rsidP="004310C8">
      <w:pPr>
        <w:pStyle w:val="a3"/>
        <w:widowControl w:val="0"/>
        <w:ind w:firstLine="709"/>
        <w:rPr>
          <w:szCs w:val="28"/>
        </w:rPr>
      </w:pPr>
      <w:r w:rsidRPr="004310C8">
        <w:rPr>
          <w:szCs w:val="28"/>
        </w:rPr>
        <w:t xml:space="preserve">Організацію виконання Програми здійснює виконавчий комітет Обухівської міської ради, її структурні підрозділи спільно з територіальними органами центральних органів виконавчої влади. </w:t>
      </w:r>
    </w:p>
    <w:p w:rsidR="005268AB" w:rsidRPr="004310C8" w:rsidRDefault="005268AB" w:rsidP="004310C8">
      <w:pPr>
        <w:pStyle w:val="a3"/>
        <w:widowControl w:val="0"/>
        <w:ind w:firstLine="709"/>
        <w:rPr>
          <w:szCs w:val="28"/>
        </w:rPr>
      </w:pPr>
      <w:r w:rsidRPr="004310C8">
        <w:rPr>
          <w:szCs w:val="28"/>
        </w:rPr>
        <w:t xml:space="preserve">У процесі виконання Програма може уточнюватися. Зміни і доповнення до Програми затверджуються Обухівською міською радою. </w:t>
      </w:r>
    </w:p>
    <w:p w:rsidR="005268AB" w:rsidRPr="004310C8" w:rsidRDefault="005268AB" w:rsidP="004310C8">
      <w:pPr>
        <w:pStyle w:val="a3"/>
        <w:widowControl w:val="0"/>
        <w:ind w:firstLine="709"/>
        <w:rPr>
          <w:szCs w:val="28"/>
        </w:rPr>
      </w:pPr>
      <w:r w:rsidRPr="004310C8">
        <w:rPr>
          <w:szCs w:val="28"/>
        </w:rPr>
        <w:t>Звітування про виконання Програми здійснюватиметься за підсумками півріччя.</w:t>
      </w:r>
    </w:p>
    <w:p w:rsidR="005268AB" w:rsidRPr="004310C8" w:rsidRDefault="005268AB" w:rsidP="004310C8">
      <w:pPr>
        <w:ind w:firstLine="709"/>
        <w:jc w:val="both"/>
        <w:rPr>
          <w:sz w:val="28"/>
          <w:szCs w:val="28"/>
        </w:rPr>
      </w:pPr>
    </w:p>
    <w:p w:rsidR="005268AB" w:rsidRPr="000A62AD" w:rsidRDefault="005268AB" w:rsidP="004310C8">
      <w:pPr>
        <w:keepNext/>
        <w:ind w:firstLine="709"/>
        <w:jc w:val="center"/>
        <w:rPr>
          <w:b/>
          <w:sz w:val="28"/>
          <w:szCs w:val="28"/>
        </w:rPr>
      </w:pPr>
      <w:r w:rsidRPr="000A62AD">
        <w:rPr>
          <w:b/>
          <w:sz w:val="28"/>
          <w:szCs w:val="28"/>
        </w:rPr>
        <w:t>І. Аналіз економічного і соціального розвитку за 20</w:t>
      </w:r>
      <w:r w:rsidR="00A81F16" w:rsidRPr="000A62AD">
        <w:rPr>
          <w:b/>
          <w:sz w:val="28"/>
          <w:szCs w:val="28"/>
        </w:rPr>
        <w:t>20</w:t>
      </w:r>
      <w:r w:rsidRPr="000A62AD">
        <w:rPr>
          <w:b/>
          <w:sz w:val="28"/>
          <w:szCs w:val="28"/>
        </w:rPr>
        <w:t xml:space="preserve"> рік</w:t>
      </w:r>
    </w:p>
    <w:p w:rsidR="005268AB" w:rsidRPr="000A62AD" w:rsidRDefault="005268AB" w:rsidP="004310C8">
      <w:pPr>
        <w:keepNext/>
        <w:ind w:firstLine="709"/>
        <w:jc w:val="center"/>
        <w:rPr>
          <w:b/>
          <w:sz w:val="16"/>
          <w:szCs w:val="16"/>
        </w:rPr>
      </w:pPr>
    </w:p>
    <w:p w:rsidR="005268AB" w:rsidRPr="000A62AD" w:rsidRDefault="005268AB" w:rsidP="004310C8">
      <w:pPr>
        <w:keepNext/>
        <w:ind w:firstLine="709"/>
        <w:jc w:val="center"/>
        <w:rPr>
          <w:b/>
          <w:sz w:val="28"/>
          <w:szCs w:val="28"/>
          <w:u w:val="single"/>
        </w:rPr>
      </w:pPr>
      <w:r w:rsidRPr="000A62AD">
        <w:rPr>
          <w:b/>
          <w:sz w:val="28"/>
          <w:szCs w:val="28"/>
          <w:u w:val="single"/>
        </w:rPr>
        <w:t>1.1. Динаміка розвитку економіки, стан використання природного, виробничого та трудового потенціалу</w:t>
      </w:r>
    </w:p>
    <w:p w:rsidR="005268AB" w:rsidRPr="000A62AD" w:rsidRDefault="005268AB" w:rsidP="004310C8">
      <w:pPr>
        <w:ind w:firstLine="709"/>
        <w:jc w:val="both"/>
        <w:rPr>
          <w:color w:val="FF0000"/>
          <w:sz w:val="16"/>
          <w:szCs w:val="16"/>
        </w:rPr>
      </w:pPr>
    </w:p>
    <w:p w:rsidR="00E633AF" w:rsidRPr="000A62AD" w:rsidRDefault="00E633AF" w:rsidP="004310C8">
      <w:pPr>
        <w:ind w:firstLine="709"/>
        <w:jc w:val="both"/>
        <w:rPr>
          <w:sz w:val="28"/>
          <w:szCs w:val="28"/>
        </w:rPr>
      </w:pPr>
      <w:r w:rsidRPr="000A62AD">
        <w:rPr>
          <w:sz w:val="28"/>
          <w:szCs w:val="28"/>
        </w:rPr>
        <w:t>Протягом 2020 року продовжувалася робота з реалізації заходів та завдань, спрямованих на забезпечення позитивних зрушень в економічному розвитку, формування позитивного іміджу, залучення додаткових коштів у реалізацію і</w:t>
      </w:r>
      <w:r w:rsidR="0086357B" w:rsidRPr="000A62AD">
        <w:rPr>
          <w:sz w:val="28"/>
          <w:szCs w:val="28"/>
        </w:rPr>
        <w:t xml:space="preserve">нфраструктурних </w:t>
      </w:r>
      <w:proofErr w:type="spellStart"/>
      <w:r w:rsidR="0086357B" w:rsidRPr="000A62AD">
        <w:rPr>
          <w:sz w:val="28"/>
          <w:szCs w:val="28"/>
        </w:rPr>
        <w:t>проє</w:t>
      </w:r>
      <w:r w:rsidRPr="000A62AD">
        <w:rPr>
          <w:sz w:val="28"/>
          <w:szCs w:val="28"/>
        </w:rPr>
        <w:t>ктів</w:t>
      </w:r>
      <w:proofErr w:type="spellEnd"/>
      <w:r w:rsidRPr="000A62AD">
        <w:rPr>
          <w:sz w:val="28"/>
          <w:szCs w:val="28"/>
        </w:rPr>
        <w:t xml:space="preserve">, реконструкцію об’єктів та їх благоустрій, впровадження державних реформ, покращення інвестиційного клімату.  </w:t>
      </w:r>
    </w:p>
    <w:p w:rsidR="00E633AF" w:rsidRPr="000A62AD" w:rsidRDefault="00E633AF" w:rsidP="004310C8">
      <w:pPr>
        <w:ind w:firstLine="709"/>
        <w:jc w:val="both"/>
        <w:rPr>
          <w:b/>
          <w:i/>
          <w:spacing w:val="-4"/>
          <w:sz w:val="28"/>
          <w:szCs w:val="28"/>
          <w:u w:val="single"/>
        </w:rPr>
      </w:pPr>
    </w:p>
    <w:p w:rsidR="0013333A" w:rsidRPr="000A62AD" w:rsidRDefault="0013333A" w:rsidP="004310C8">
      <w:pPr>
        <w:ind w:firstLine="709"/>
        <w:jc w:val="both"/>
        <w:rPr>
          <w:b/>
          <w:i/>
          <w:spacing w:val="-4"/>
          <w:sz w:val="28"/>
          <w:szCs w:val="28"/>
          <w:u w:val="single"/>
        </w:rPr>
      </w:pPr>
      <w:r w:rsidRPr="000A62AD">
        <w:rPr>
          <w:b/>
          <w:i/>
          <w:spacing w:val="-4"/>
          <w:sz w:val="28"/>
          <w:szCs w:val="28"/>
          <w:u w:val="single"/>
        </w:rPr>
        <w:t>Промисловість</w:t>
      </w:r>
    </w:p>
    <w:p w:rsidR="0013333A" w:rsidRPr="000A62AD" w:rsidRDefault="0013333A" w:rsidP="004310C8">
      <w:pPr>
        <w:ind w:firstLine="709"/>
        <w:jc w:val="both"/>
        <w:rPr>
          <w:sz w:val="28"/>
          <w:szCs w:val="28"/>
        </w:rPr>
      </w:pPr>
      <w:r w:rsidRPr="000A62AD">
        <w:rPr>
          <w:sz w:val="28"/>
          <w:szCs w:val="28"/>
        </w:rPr>
        <w:t xml:space="preserve">Провідними підприємствами міста, які мали значну частку у загальному обсязі випуску та реалізації промислової продукції, були: </w:t>
      </w:r>
      <w:proofErr w:type="spellStart"/>
      <w:r w:rsidRPr="000A62AD">
        <w:rPr>
          <w:sz w:val="28"/>
          <w:szCs w:val="28"/>
        </w:rPr>
        <w:t>ПрАТ</w:t>
      </w:r>
      <w:proofErr w:type="spellEnd"/>
      <w:r w:rsidRPr="000A62AD">
        <w:rPr>
          <w:sz w:val="28"/>
          <w:szCs w:val="28"/>
        </w:rPr>
        <w:t xml:space="preserve"> «Київський картонно-паперовий комбінат», ТОВ «</w:t>
      </w:r>
      <w:proofErr w:type="spellStart"/>
      <w:r w:rsidRPr="000A62AD">
        <w:rPr>
          <w:sz w:val="28"/>
          <w:szCs w:val="28"/>
        </w:rPr>
        <w:t>Аерок</w:t>
      </w:r>
      <w:proofErr w:type="spellEnd"/>
      <w:r w:rsidRPr="000A62AD">
        <w:rPr>
          <w:sz w:val="28"/>
          <w:szCs w:val="28"/>
        </w:rPr>
        <w:t>»,</w:t>
      </w:r>
      <w:r w:rsidRPr="000A62AD">
        <w:rPr>
          <w:b/>
          <w:sz w:val="28"/>
          <w:szCs w:val="28"/>
        </w:rPr>
        <w:t xml:space="preserve"> </w:t>
      </w:r>
      <w:r w:rsidRPr="000A62AD">
        <w:rPr>
          <w:sz w:val="28"/>
          <w:szCs w:val="28"/>
        </w:rPr>
        <w:t>ПАТ «Обухівський молочний завод», ТОВ «</w:t>
      </w:r>
      <w:proofErr w:type="spellStart"/>
      <w:r w:rsidRPr="000A62AD">
        <w:rPr>
          <w:sz w:val="28"/>
          <w:szCs w:val="28"/>
        </w:rPr>
        <w:t>Інтерфом</w:t>
      </w:r>
      <w:proofErr w:type="spellEnd"/>
      <w:r w:rsidRPr="000A62AD">
        <w:rPr>
          <w:sz w:val="28"/>
          <w:szCs w:val="28"/>
        </w:rPr>
        <w:t>», ТОВ «</w:t>
      </w:r>
      <w:proofErr w:type="spellStart"/>
      <w:r w:rsidRPr="000A62AD">
        <w:rPr>
          <w:sz w:val="28"/>
          <w:szCs w:val="28"/>
        </w:rPr>
        <w:t>Алеана</w:t>
      </w:r>
      <w:proofErr w:type="spellEnd"/>
      <w:r w:rsidRPr="000A62AD">
        <w:rPr>
          <w:sz w:val="28"/>
          <w:szCs w:val="28"/>
        </w:rPr>
        <w:t>», ТОВ «М-Квадро», ТОВ «</w:t>
      </w:r>
      <w:proofErr w:type="spellStart"/>
      <w:r w:rsidRPr="000A62AD">
        <w:rPr>
          <w:sz w:val="28"/>
          <w:szCs w:val="28"/>
        </w:rPr>
        <w:t>Золотой</w:t>
      </w:r>
      <w:proofErr w:type="spellEnd"/>
      <w:r w:rsidRPr="000A62AD">
        <w:rPr>
          <w:sz w:val="28"/>
          <w:szCs w:val="28"/>
        </w:rPr>
        <w:t xml:space="preserve"> Мандарин Квадра».</w:t>
      </w:r>
    </w:p>
    <w:p w:rsidR="00E210D4" w:rsidRPr="000A62AD" w:rsidRDefault="0013333A" w:rsidP="00E210D4">
      <w:pPr>
        <w:pStyle w:val="a7"/>
        <w:spacing w:before="0" w:beforeAutospacing="0" w:after="0" w:afterAutospacing="0"/>
        <w:ind w:firstLine="709"/>
        <w:jc w:val="both"/>
        <w:rPr>
          <w:sz w:val="28"/>
          <w:szCs w:val="28"/>
          <w:lang w:val="uk-UA"/>
        </w:rPr>
      </w:pPr>
      <w:r w:rsidRPr="000A62AD">
        <w:rPr>
          <w:sz w:val="28"/>
          <w:szCs w:val="28"/>
          <w:lang w:val="uk-UA"/>
        </w:rPr>
        <w:t xml:space="preserve">За оперативними даними </w:t>
      </w:r>
      <w:r w:rsidR="00E323BB" w:rsidRPr="000A62AD">
        <w:rPr>
          <w:sz w:val="28"/>
          <w:szCs w:val="28"/>
          <w:lang w:val="uk-UA"/>
        </w:rPr>
        <w:t>о</w:t>
      </w:r>
      <w:proofErr w:type="spellStart"/>
      <w:r w:rsidR="00E323BB" w:rsidRPr="000A62AD">
        <w:rPr>
          <w:sz w:val="28"/>
          <w:szCs w:val="28"/>
        </w:rPr>
        <w:t>чікуваний</w:t>
      </w:r>
      <w:proofErr w:type="spellEnd"/>
      <w:r w:rsidR="00E323BB" w:rsidRPr="000A62AD">
        <w:rPr>
          <w:sz w:val="28"/>
          <w:szCs w:val="28"/>
        </w:rPr>
        <w:t xml:space="preserve"> </w:t>
      </w:r>
      <w:proofErr w:type="spellStart"/>
      <w:r w:rsidR="00E323BB" w:rsidRPr="000A62AD">
        <w:rPr>
          <w:sz w:val="28"/>
          <w:szCs w:val="28"/>
        </w:rPr>
        <w:t>обсяг</w:t>
      </w:r>
      <w:proofErr w:type="spellEnd"/>
      <w:r w:rsidR="00E323BB" w:rsidRPr="000A62AD">
        <w:rPr>
          <w:sz w:val="28"/>
          <w:szCs w:val="28"/>
        </w:rPr>
        <w:t xml:space="preserve"> </w:t>
      </w:r>
      <w:proofErr w:type="spellStart"/>
      <w:r w:rsidR="00E323BB" w:rsidRPr="000A62AD">
        <w:rPr>
          <w:sz w:val="28"/>
          <w:szCs w:val="28"/>
        </w:rPr>
        <w:t>виробленої</w:t>
      </w:r>
      <w:proofErr w:type="spellEnd"/>
      <w:r w:rsidR="00E323BB" w:rsidRPr="000A62AD">
        <w:rPr>
          <w:sz w:val="28"/>
          <w:szCs w:val="28"/>
        </w:rPr>
        <w:t xml:space="preserve"> </w:t>
      </w:r>
      <w:proofErr w:type="spellStart"/>
      <w:r w:rsidR="00E323BB" w:rsidRPr="000A62AD">
        <w:rPr>
          <w:sz w:val="28"/>
          <w:szCs w:val="28"/>
        </w:rPr>
        <w:t>продукції</w:t>
      </w:r>
      <w:proofErr w:type="spellEnd"/>
      <w:r w:rsidR="00E323BB" w:rsidRPr="000A62AD">
        <w:rPr>
          <w:sz w:val="28"/>
          <w:szCs w:val="28"/>
        </w:rPr>
        <w:t xml:space="preserve"> в 2020 </w:t>
      </w:r>
      <w:proofErr w:type="spellStart"/>
      <w:r w:rsidR="00E323BB" w:rsidRPr="000A62AD">
        <w:rPr>
          <w:sz w:val="28"/>
          <w:szCs w:val="28"/>
        </w:rPr>
        <w:t>році</w:t>
      </w:r>
      <w:proofErr w:type="spellEnd"/>
      <w:r w:rsidR="00E323BB" w:rsidRPr="000A62AD">
        <w:rPr>
          <w:sz w:val="28"/>
          <w:szCs w:val="28"/>
        </w:rPr>
        <w:t xml:space="preserve"> </w:t>
      </w:r>
      <w:proofErr w:type="spellStart"/>
      <w:r w:rsidR="00E323BB" w:rsidRPr="000A62AD">
        <w:rPr>
          <w:sz w:val="28"/>
          <w:szCs w:val="28"/>
        </w:rPr>
        <w:t>складатиме</w:t>
      </w:r>
      <w:proofErr w:type="spellEnd"/>
      <w:r w:rsidR="00E323BB" w:rsidRPr="000A62AD">
        <w:rPr>
          <w:sz w:val="28"/>
          <w:szCs w:val="28"/>
        </w:rPr>
        <w:t xml:space="preserve"> 7231,1</w:t>
      </w:r>
      <w:r w:rsidR="00E323BB" w:rsidRPr="000A62AD">
        <w:rPr>
          <w:color w:val="FF0000"/>
          <w:sz w:val="28"/>
          <w:szCs w:val="28"/>
        </w:rPr>
        <w:t xml:space="preserve"> </w:t>
      </w:r>
      <w:r w:rsidR="00E323BB" w:rsidRPr="000A62AD">
        <w:rPr>
          <w:sz w:val="28"/>
          <w:szCs w:val="28"/>
        </w:rPr>
        <w:t xml:space="preserve">млн. </w:t>
      </w:r>
      <w:proofErr w:type="spellStart"/>
      <w:r w:rsidR="00E323BB" w:rsidRPr="000A62AD">
        <w:rPr>
          <w:sz w:val="28"/>
          <w:szCs w:val="28"/>
        </w:rPr>
        <w:t>грн</w:t>
      </w:r>
      <w:proofErr w:type="spellEnd"/>
      <w:r w:rsidR="00E323BB" w:rsidRPr="000A62AD">
        <w:rPr>
          <w:sz w:val="28"/>
          <w:szCs w:val="28"/>
          <w:lang w:val="uk-UA"/>
        </w:rPr>
        <w:t>.</w:t>
      </w:r>
      <w:r w:rsidR="00E210D4" w:rsidRPr="000A62AD">
        <w:rPr>
          <w:sz w:val="28"/>
          <w:szCs w:val="28"/>
          <w:lang w:val="uk-UA"/>
        </w:rPr>
        <w:t>, що на 471,7 млн. грн. або 6,1 % менше ніж за 2019 рік.</w:t>
      </w:r>
    </w:p>
    <w:p w:rsidR="0013333A" w:rsidRPr="000A62AD" w:rsidRDefault="0013333A" w:rsidP="004310C8">
      <w:pPr>
        <w:ind w:firstLine="709"/>
        <w:jc w:val="both"/>
        <w:rPr>
          <w:sz w:val="28"/>
          <w:szCs w:val="28"/>
        </w:rPr>
      </w:pPr>
      <w:r w:rsidRPr="000A62AD">
        <w:rPr>
          <w:sz w:val="28"/>
          <w:szCs w:val="28"/>
        </w:rPr>
        <w:t>Нарощування обсягів виробництва протягом 20</w:t>
      </w:r>
      <w:r w:rsidR="004A6956" w:rsidRPr="000A62AD">
        <w:rPr>
          <w:sz w:val="28"/>
          <w:szCs w:val="28"/>
        </w:rPr>
        <w:t>20 року відбулось  в галузі оброблення деревини та виготовлення виробів з деревини на - 2,0%.</w:t>
      </w:r>
    </w:p>
    <w:p w:rsidR="00A86725" w:rsidRPr="000A62AD" w:rsidRDefault="00A86725" w:rsidP="004310C8">
      <w:pPr>
        <w:ind w:firstLine="709"/>
        <w:jc w:val="both"/>
        <w:rPr>
          <w:sz w:val="28"/>
          <w:szCs w:val="28"/>
        </w:rPr>
      </w:pPr>
      <w:r w:rsidRPr="000A62AD">
        <w:rPr>
          <w:sz w:val="28"/>
          <w:szCs w:val="28"/>
        </w:rPr>
        <w:t>С</w:t>
      </w:r>
      <w:r w:rsidR="0013333A" w:rsidRPr="000A62AD">
        <w:rPr>
          <w:sz w:val="28"/>
          <w:szCs w:val="28"/>
        </w:rPr>
        <w:t xml:space="preserve">пад виробництва </w:t>
      </w:r>
      <w:r w:rsidRPr="000A62AD">
        <w:rPr>
          <w:sz w:val="28"/>
          <w:szCs w:val="28"/>
        </w:rPr>
        <w:t xml:space="preserve">спостерігався </w:t>
      </w:r>
      <w:r w:rsidR="0013333A" w:rsidRPr="000A62AD">
        <w:rPr>
          <w:sz w:val="28"/>
          <w:szCs w:val="28"/>
        </w:rPr>
        <w:t>по</w:t>
      </w:r>
      <w:r w:rsidRPr="000A62AD">
        <w:rPr>
          <w:sz w:val="28"/>
          <w:szCs w:val="28"/>
        </w:rPr>
        <w:t xml:space="preserve"> таких галузях</w:t>
      </w:r>
      <w:r w:rsidR="000529F5" w:rsidRPr="000A62AD">
        <w:rPr>
          <w:sz w:val="28"/>
          <w:szCs w:val="28"/>
        </w:rPr>
        <w:t xml:space="preserve"> економіки</w:t>
      </w:r>
      <w:r w:rsidRPr="000A62AD">
        <w:rPr>
          <w:sz w:val="28"/>
          <w:szCs w:val="28"/>
        </w:rPr>
        <w:t>: виробництво</w:t>
      </w:r>
      <w:r w:rsidR="0013333A" w:rsidRPr="000A62AD">
        <w:rPr>
          <w:sz w:val="28"/>
          <w:szCs w:val="28"/>
        </w:rPr>
        <w:t xml:space="preserve"> харчових продуктів – на </w:t>
      </w:r>
      <w:r w:rsidRPr="000A62AD">
        <w:rPr>
          <w:sz w:val="28"/>
          <w:szCs w:val="28"/>
        </w:rPr>
        <w:t>3%; виробництво</w:t>
      </w:r>
      <w:r w:rsidR="0013333A" w:rsidRPr="000A62AD">
        <w:rPr>
          <w:sz w:val="28"/>
          <w:szCs w:val="28"/>
        </w:rPr>
        <w:t xml:space="preserve"> іншої неметалевої мінеральної продукції – на </w:t>
      </w:r>
      <w:r w:rsidRPr="000A62AD">
        <w:rPr>
          <w:sz w:val="28"/>
          <w:szCs w:val="28"/>
        </w:rPr>
        <w:t>7</w:t>
      </w:r>
      <w:r w:rsidR="0013333A" w:rsidRPr="000A62AD">
        <w:rPr>
          <w:sz w:val="28"/>
          <w:szCs w:val="28"/>
        </w:rPr>
        <w:t>%</w:t>
      </w:r>
      <w:r w:rsidRPr="000A62AD">
        <w:rPr>
          <w:sz w:val="28"/>
          <w:szCs w:val="28"/>
        </w:rPr>
        <w:t xml:space="preserve">; виробництво паперу та паперових виробів – 3%; виробництво хімічних речовин і хімічної продукції – 13%. </w:t>
      </w:r>
    </w:p>
    <w:p w:rsidR="0013333A" w:rsidRPr="000A62AD" w:rsidRDefault="00A86725" w:rsidP="000529F5">
      <w:pPr>
        <w:pStyle w:val="a7"/>
        <w:spacing w:before="0" w:beforeAutospacing="0" w:after="0" w:afterAutospacing="0"/>
        <w:ind w:firstLine="709"/>
        <w:jc w:val="both"/>
        <w:rPr>
          <w:sz w:val="28"/>
          <w:szCs w:val="28"/>
          <w:lang w:val="uk-UA"/>
        </w:rPr>
      </w:pPr>
      <w:r w:rsidRPr="000A62AD">
        <w:rPr>
          <w:sz w:val="28"/>
          <w:szCs w:val="28"/>
          <w:lang w:val="uk-UA"/>
        </w:rPr>
        <w:t>Скорочення виробництва продукції пов’язане з</w:t>
      </w:r>
      <w:r w:rsidR="0086357B" w:rsidRPr="000A62AD">
        <w:rPr>
          <w:sz w:val="28"/>
          <w:szCs w:val="28"/>
          <w:lang w:val="uk-UA"/>
        </w:rPr>
        <w:t>і</w:t>
      </w:r>
      <w:r w:rsidRPr="000A62AD">
        <w:rPr>
          <w:sz w:val="28"/>
          <w:szCs w:val="28"/>
          <w:lang w:val="uk-UA"/>
        </w:rPr>
        <w:t xml:space="preserve"> складною епідеміологічною ситуацією в країні</w:t>
      </w:r>
      <w:r w:rsidR="000529F5" w:rsidRPr="000A62AD">
        <w:rPr>
          <w:sz w:val="28"/>
          <w:szCs w:val="28"/>
          <w:lang w:val="uk-UA"/>
        </w:rPr>
        <w:t>,</w:t>
      </w:r>
      <w:r w:rsidR="0013333A" w:rsidRPr="000A62AD">
        <w:rPr>
          <w:sz w:val="28"/>
          <w:szCs w:val="28"/>
          <w:lang w:val="uk-UA"/>
        </w:rPr>
        <w:t xml:space="preserve"> через не повний рівень завантаження виробничих потужностей на підприємствах – залишки готової продукції на кінець року. </w:t>
      </w:r>
    </w:p>
    <w:p w:rsidR="0013333A" w:rsidRDefault="00701769" w:rsidP="004310C8">
      <w:pPr>
        <w:pStyle w:val="a7"/>
        <w:spacing w:before="0" w:beforeAutospacing="0" w:after="0" w:afterAutospacing="0"/>
        <w:ind w:firstLine="709"/>
        <w:jc w:val="both"/>
        <w:rPr>
          <w:sz w:val="28"/>
          <w:szCs w:val="28"/>
          <w:lang w:val="uk-UA"/>
        </w:rPr>
      </w:pPr>
      <w:r w:rsidRPr="000A62AD">
        <w:rPr>
          <w:noProof/>
          <w:sz w:val="28"/>
          <w:szCs w:val="28"/>
          <w:lang w:val="uk-UA" w:eastAsia="uk-UA"/>
        </w:rPr>
        <w:lastRenderedPageBreak/>
        <w:drawing>
          <wp:anchor distT="0" distB="0" distL="114300" distR="114300" simplePos="0" relativeHeight="251680768" behindDoc="0" locked="0" layoutInCell="1" allowOverlap="1">
            <wp:simplePos x="0" y="0"/>
            <wp:positionH relativeFrom="column">
              <wp:posOffset>727710</wp:posOffset>
            </wp:positionH>
            <wp:positionV relativeFrom="paragraph">
              <wp:posOffset>780415</wp:posOffset>
            </wp:positionV>
            <wp:extent cx="4978400" cy="3289300"/>
            <wp:effectExtent l="0" t="0" r="0" b="0"/>
            <wp:wrapTopAndBottom/>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10A75" w:rsidRPr="000A62AD">
        <w:rPr>
          <w:sz w:val="28"/>
          <w:szCs w:val="28"/>
          <w:lang w:val="uk-UA"/>
        </w:rPr>
        <w:t xml:space="preserve">Очікуваний обсяг реалізованої </w:t>
      </w:r>
      <w:r w:rsidR="0013333A" w:rsidRPr="000A62AD">
        <w:rPr>
          <w:sz w:val="28"/>
          <w:szCs w:val="28"/>
          <w:lang w:val="uk-UA"/>
        </w:rPr>
        <w:t xml:space="preserve">промислової продукції </w:t>
      </w:r>
      <w:r w:rsidR="00410A75" w:rsidRPr="000A62AD">
        <w:rPr>
          <w:sz w:val="28"/>
          <w:szCs w:val="28"/>
          <w:lang w:val="uk-UA"/>
        </w:rPr>
        <w:t xml:space="preserve">за 2020 рік </w:t>
      </w:r>
      <w:r w:rsidR="0013333A" w:rsidRPr="000A62AD">
        <w:rPr>
          <w:sz w:val="28"/>
          <w:szCs w:val="28"/>
          <w:lang w:val="uk-UA"/>
        </w:rPr>
        <w:t>с</w:t>
      </w:r>
      <w:r w:rsidR="00410A75" w:rsidRPr="000A62AD">
        <w:rPr>
          <w:sz w:val="28"/>
          <w:szCs w:val="28"/>
          <w:lang w:val="uk-UA"/>
        </w:rPr>
        <w:t xml:space="preserve">тановитиме </w:t>
      </w:r>
      <w:r w:rsidR="0013333A" w:rsidRPr="000A62AD">
        <w:rPr>
          <w:sz w:val="28"/>
          <w:szCs w:val="28"/>
          <w:lang w:val="uk-UA"/>
        </w:rPr>
        <w:t xml:space="preserve"> </w:t>
      </w:r>
      <w:r w:rsidR="00410A75" w:rsidRPr="000A62AD">
        <w:rPr>
          <w:sz w:val="28"/>
          <w:szCs w:val="28"/>
          <w:lang w:val="uk-UA"/>
        </w:rPr>
        <w:t>7501,6</w:t>
      </w:r>
      <w:r w:rsidR="0013333A" w:rsidRPr="000A62AD">
        <w:rPr>
          <w:sz w:val="28"/>
          <w:szCs w:val="28"/>
          <w:lang w:val="uk-UA"/>
        </w:rPr>
        <w:t xml:space="preserve"> млн. грн., що на </w:t>
      </w:r>
      <w:r w:rsidR="00410A75" w:rsidRPr="000A62AD">
        <w:rPr>
          <w:sz w:val="28"/>
          <w:szCs w:val="28"/>
          <w:lang w:val="uk-UA"/>
        </w:rPr>
        <w:t xml:space="preserve">1135,7 </w:t>
      </w:r>
      <w:r w:rsidR="0013333A" w:rsidRPr="000A62AD">
        <w:rPr>
          <w:sz w:val="28"/>
          <w:szCs w:val="28"/>
          <w:lang w:val="uk-UA"/>
        </w:rPr>
        <w:t xml:space="preserve">млн. грн. або на </w:t>
      </w:r>
      <w:r w:rsidR="00410A75" w:rsidRPr="000A62AD">
        <w:rPr>
          <w:sz w:val="28"/>
          <w:szCs w:val="28"/>
          <w:lang w:val="uk-UA"/>
        </w:rPr>
        <w:t>13</w:t>
      </w:r>
      <w:r w:rsidR="0013333A" w:rsidRPr="000A62AD">
        <w:rPr>
          <w:sz w:val="28"/>
          <w:szCs w:val="28"/>
          <w:lang w:val="uk-UA"/>
        </w:rPr>
        <w:t xml:space="preserve">% </w:t>
      </w:r>
      <w:r w:rsidR="00410A75" w:rsidRPr="000A62AD">
        <w:rPr>
          <w:sz w:val="28"/>
          <w:szCs w:val="28"/>
          <w:lang w:val="uk-UA"/>
        </w:rPr>
        <w:t xml:space="preserve">менше </w:t>
      </w:r>
      <w:r w:rsidR="0013333A" w:rsidRPr="000A62AD">
        <w:rPr>
          <w:sz w:val="28"/>
          <w:szCs w:val="28"/>
          <w:lang w:val="uk-UA"/>
        </w:rPr>
        <w:t xml:space="preserve">ніж </w:t>
      </w:r>
      <w:r w:rsidR="00410A75" w:rsidRPr="000A62AD">
        <w:rPr>
          <w:sz w:val="28"/>
          <w:szCs w:val="28"/>
          <w:lang w:val="uk-UA"/>
        </w:rPr>
        <w:t>в минулому році.</w:t>
      </w:r>
      <w:r w:rsidR="0013333A" w:rsidRPr="004310C8">
        <w:rPr>
          <w:sz w:val="28"/>
          <w:szCs w:val="28"/>
          <w:lang w:val="uk-UA"/>
        </w:rPr>
        <w:t xml:space="preserve"> </w:t>
      </w:r>
    </w:p>
    <w:p w:rsidR="0013333A" w:rsidRPr="00701769" w:rsidRDefault="00701769" w:rsidP="00701769">
      <w:pPr>
        <w:pStyle w:val="a7"/>
        <w:spacing w:before="0" w:beforeAutospacing="0" w:after="0" w:afterAutospacing="0"/>
        <w:jc w:val="both"/>
        <w:rPr>
          <w:sz w:val="28"/>
          <w:szCs w:val="28"/>
          <w:lang w:val="uk-UA"/>
        </w:rPr>
      </w:pPr>
      <w:r w:rsidRPr="00701769">
        <w:rPr>
          <w:noProof/>
          <w:sz w:val="28"/>
          <w:szCs w:val="28"/>
          <w:lang w:val="uk-UA" w:eastAsia="uk-UA"/>
        </w:rPr>
        <w:drawing>
          <wp:anchor distT="0" distB="0" distL="114300" distR="114300" simplePos="0" relativeHeight="251681792" behindDoc="0" locked="0" layoutInCell="1" allowOverlap="1">
            <wp:simplePos x="0" y="0"/>
            <wp:positionH relativeFrom="column">
              <wp:posOffset>740410</wp:posOffset>
            </wp:positionH>
            <wp:positionV relativeFrom="paragraph">
              <wp:posOffset>3621405</wp:posOffset>
            </wp:positionV>
            <wp:extent cx="4991100" cy="3136900"/>
            <wp:effectExtent l="0" t="0" r="0" b="0"/>
            <wp:wrapTopAndBottom/>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30D7F" w:rsidRPr="000A62AD" w:rsidRDefault="00E633AF" w:rsidP="004310C8">
      <w:pPr>
        <w:pStyle w:val="a3"/>
        <w:ind w:firstLine="709"/>
        <w:rPr>
          <w:szCs w:val="28"/>
        </w:rPr>
      </w:pPr>
      <w:r w:rsidRPr="000A62AD">
        <w:rPr>
          <w:szCs w:val="28"/>
        </w:rPr>
        <w:t>Протягом 2020</w:t>
      </w:r>
      <w:r w:rsidR="00830D7F" w:rsidRPr="000A62AD">
        <w:rPr>
          <w:szCs w:val="28"/>
        </w:rPr>
        <w:t xml:space="preserve"> року в місті здійснювалися заходи щодо прискорення впровадження інноваційних </w:t>
      </w:r>
      <w:proofErr w:type="spellStart"/>
      <w:r w:rsidR="00830D7F" w:rsidRPr="000A62AD">
        <w:rPr>
          <w:szCs w:val="28"/>
        </w:rPr>
        <w:t>про</w:t>
      </w:r>
      <w:r w:rsidR="00001A48">
        <w:rPr>
          <w:szCs w:val="28"/>
        </w:rPr>
        <w:t>є</w:t>
      </w:r>
      <w:r w:rsidR="00830D7F" w:rsidRPr="000A62AD">
        <w:rPr>
          <w:szCs w:val="28"/>
        </w:rPr>
        <w:t>ктів</w:t>
      </w:r>
      <w:proofErr w:type="spellEnd"/>
      <w:r w:rsidR="00830D7F" w:rsidRPr="000A62AD">
        <w:rPr>
          <w:szCs w:val="28"/>
        </w:rPr>
        <w:t>, спрямованих на підвищення конкурентоспроможності галузей економіки міста.</w:t>
      </w:r>
    </w:p>
    <w:p w:rsidR="00195983" w:rsidRPr="000A62AD" w:rsidRDefault="00195983" w:rsidP="00195983">
      <w:pPr>
        <w:ind w:firstLine="709"/>
        <w:jc w:val="both"/>
        <w:rPr>
          <w:sz w:val="28"/>
          <w:szCs w:val="28"/>
        </w:rPr>
      </w:pPr>
      <w:r w:rsidRPr="000A62AD">
        <w:rPr>
          <w:sz w:val="28"/>
          <w:szCs w:val="28"/>
        </w:rPr>
        <w:t>Провідні підприємства міста продовжували освоювати нові види продукції.</w:t>
      </w:r>
    </w:p>
    <w:p w:rsidR="00195983" w:rsidRPr="00694DA4" w:rsidRDefault="00195983" w:rsidP="00195983">
      <w:pPr>
        <w:ind w:firstLine="709"/>
        <w:jc w:val="both"/>
        <w:rPr>
          <w:sz w:val="28"/>
          <w:szCs w:val="28"/>
        </w:rPr>
      </w:pPr>
      <w:r w:rsidRPr="000A62AD">
        <w:rPr>
          <w:sz w:val="28"/>
          <w:szCs w:val="28"/>
        </w:rPr>
        <w:t>ТОВ «</w:t>
      </w:r>
      <w:proofErr w:type="spellStart"/>
      <w:r w:rsidRPr="000A62AD">
        <w:rPr>
          <w:sz w:val="28"/>
          <w:szCs w:val="28"/>
        </w:rPr>
        <w:t>Алеана</w:t>
      </w:r>
      <w:proofErr w:type="spellEnd"/>
      <w:r w:rsidRPr="000A62AD">
        <w:rPr>
          <w:sz w:val="28"/>
          <w:szCs w:val="28"/>
        </w:rPr>
        <w:t>» впроваджено у виробництво 23 нових видів продукції, а саме: підставка під столові прилади «Плюс», сушки для посуду, вазони «Глорія», «Квадро», «</w:t>
      </w:r>
      <w:proofErr w:type="spellStart"/>
      <w:r w:rsidRPr="000A62AD">
        <w:rPr>
          <w:sz w:val="28"/>
          <w:szCs w:val="28"/>
        </w:rPr>
        <w:t>Ф’южн</w:t>
      </w:r>
      <w:proofErr w:type="spellEnd"/>
      <w:r w:rsidRPr="000A62AD">
        <w:rPr>
          <w:sz w:val="28"/>
          <w:szCs w:val="28"/>
        </w:rPr>
        <w:t xml:space="preserve">» різних діаметрів, корзини «Джут» та «Практик», </w:t>
      </w:r>
      <w:proofErr w:type="spellStart"/>
      <w:r w:rsidRPr="000A62AD">
        <w:rPr>
          <w:sz w:val="28"/>
          <w:szCs w:val="28"/>
        </w:rPr>
        <w:t>органайзери</w:t>
      </w:r>
      <w:proofErr w:type="spellEnd"/>
      <w:r w:rsidRPr="000A62AD">
        <w:rPr>
          <w:sz w:val="28"/>
          <w:szCs w:val="28"/>
        </w:rPr>
        <w:t>, відро будівельне різних об’ємів, туалетні йоржики, совок для сміття, набір мітла та совок «Євро».</w:t>
      </w:r>
      <w:r w:rsidRPr="00694DA4">
        <w:rPr>
          <w:sz w:val="28"/>
          <w:szCs w:val="28"/>
        </w:rPr>
        <w:t xml:space="preserve"> </w:t>
      </w:r>
    </w:p>
    <w:p w:rsidR="00195983" w:rsidRPr="00D47E28" w:rsidRDefault="00195983" w:rsidP="00195983">
      <w:pPr>
        <w:ind w:firstLine="709"/>
        <w:jc w:val="both"/>
        <w:rPr>
          <w:sz w:val="28"/>
          <w:szCs w:val="28"/>
        </w:rPr>
      </w:pPr>
      <w:r w:rsidRPr="00D47E28">
        <w:rPr>
          <w:sz w:val="28"/>
          <w:szCs w:val="28"/>
        </w:rPr>
        <w:lastRenderedPageBreak/>
        <w:t>На ТОВ «</w:t>
      </w:r>
      <w:proofErr w:type="spellStart"/>
      <w:r w:rsidRPr="00D47E28">
        <w:rPr>
          <w:sz w:val="28"/>
          <w:szCs w:val="28"/>
        </w:rPr>
        <w:t>Аерок</w:t>
      </w:r>
      <w:proofErr w:type="spellEnd"/>
      <w:r w:rsidRPr="00D47E28">
        <w:rPr>
          <w:sz w:val="28"/>
          <w:szCs w:val="28"/>
        </w:rPr>
        <w:t xml:space="preserve">» продовжувалося модернізація лінії «Універсал». В рамках даного проекту проведено установку нового різального комплексу </w:t>
      </w:r>
      <w:r w:rsidRPr="00D47E28">
        <w:rPr>
          <w:sz w:val="28"/>
          <w:szCs w:val="28"/>
          <w:lang w:val="en-US"/>
        </w:rPr>
        <w:t>HESS</w:t>
      </w:r>
      <w:r w:rsidRPr="00D47E28">
        <w:rPr>
          <w:sz w:val="28"/>
          <w:szCs w:val="28"/>
        </w:rPr>
        <w:t xml:space="preserve">.  </w:t>
      </w:r>
    </w:p>
    <w:p w:rsidR="00195983" w:rsidRPr="00D47E28" w:rsidRDefault="00195983" w:rsidP="00195983">
      <w:pPr>
        <w:ind w:firstLine="709"/>
        <w:jc w:val="both"/>
        <w:rPr>
          <w:sz w:val="28"/>
          <w:szCs w:val="28"/>
        </w:rPr>
      </w:pPr>
      <w:r w:rsidRPr="00D47E28">
        <w:rPr>
          <w:sz w:val="28"/>
          <w:szCs w:val="28"/>
        </w:rPr>
        <w:t>ТОВ «</w:t>
      </w:r>
      <w:proofErr w:type="spellStart"/>
      <w:r w:rsidRPr="00D47E28">
        <w:rPr>
          <w:sz w:val="28"/>
          <w:szCs w:val="28"/>
        </w:rPr>
        <w:t>Омакс</w:t>
      </w:r>
      <w:proofErr w:type="spellEnd"/>
      <w:r w:rsidRPr="00D47E28">
        <w:rPr>
          <w:sz w:val="28"/>
          <w:szCs w:val="28"/>
        </w:rPr>
        <w:t xml:space="preserve"> Інтернешнл» та ТОВ «</w:t>
      </w:r>
      <w:proofErr w:type="spellStart"/>
      <w:r w:rsidRPr="00D47E28">
        <w:rPr>
          <w:sz w:val="28"/>
          <w:szCs w:val="28"/>
        </w:rPr>
        <w:t>Стіролоптфармторг</w:t>
      </w:r>
      <w:proofErr w:type="spellEnd"/>
      <w:r w:rsidRPr="00D47E28">
        <w:rPr>
          <w:sz w:val="28"/>
          <w:szCs w:val="28"/>
        </w:rPr>
        <w:t xml:space="preserve">» в звітному періоді спрямували свою діяльність на виробництво засобів індивідуального захисту, а саме: захисні тришарові маски, </w:t>
      </w:r>
      <w:proofErr w:type="spellStart"/>
      <w:r w:rsidRPr="00D47E28">
        <w:rPr>
          <w:sz w:val="28"/>
          <w:szCs w:val="28"/>
        </w:rPr>
        <w:t>бахіли</w:t>
      </w:r>
      <w:proofErr w:type="spellEnd"/>
      <w:r w:rsidRPr="00D47E28">
        <w:rPr>
          <w:sz w:val="28"/>
          <w:szCs w:val="28"/>
        </w:rPr>
        <w:t xml:space="preserve"> та медичні шапочки.</w:t>
      </w:r>
    </w:p>
    <w:p w:rsidR="00427B50" w:rsidRPr="00D47E28" w:rsidRDefault="00427B50" w:rsidP="00427B50">
      <w:pPr>
        <w:ind w:firstLine="709"/>
        <w:jc w:val="both"/>
        <w:rPr>
          <w:sz w:val="28"/>
          <w:szCs w:val="28"/>
        </w:rPr>
      </w:pPr>
      <w:r w:rsidRPr="00D47E28">
        <w:rPr>
          <w:sz w:val="28"/>
          <w:szCs w:val="28"/>
        </w:rPr>
        <w:t>ТОВ «</w:t>
      </w:r>
      <w:proofErr w:type="spellStart"/>
      <w:r w:rsidRPr="00D47E28">
        <w:rPr>
          <w:sz w:val="28"/>
          <w:szCs w:val="28"/>
        </w:rPr>
        <w:t>Омакс</w:t>
      </w:r>
      <w:proofErr w:type="spellEnd"/>
      <w:r w:rsidRPr="00D47E28">
        <w:rPr>
          <w:sz w:val="28"/>
          <w:szCs w:val="28"/>
        </w:rPr>
        <w:t xml:space="preserve"> Інтернешнл» продовжував освоювати такі види продукції, як: костюми для </w:t>
      </w:r>
      <w:r w:rsidRPr="00D47E28">
        <w:rPr>
          <w:sz w:val="28"/>
          <w:szCs w:val="28"/>
          <w:lang w:val="en-US"/>
        </w:rPr>
        <w:t>LPG</w:t>
      </w:r>
      <w:r w:rsidRPr="00D47E28">
        <w:rPr>
          <w:sz w:val="28"/>
          <w:szCs w:val="28"/>
          <w:lang w:val="ru-RU"/>
        </w:rPr>
        <w:t xml:space="preserve"> </w:t>
      </w:r>
      <w:r w:rsidRPr="00D47E28">
        <w:rPr>
          <w:sz w:val="28"/>
          <w:szCs w:val="28"/>
        </w:rPr>
        <w:t>масажу, шорти –</w:t>
      </w:r>
      <w:r w:rsidR="00001A48">
        <w:rPr>
          <w:sz w:val="28"/>
          <w:szCs w:val="28"/>
        </w:rPr>
        <w:t xml:space="preserve"> </w:t>
      </w:r>
      <w:proofErr w:type="spellStart"/>
      <w:r w:rsidRPr="00D47E28">
        <w:rPr>
          <w:sz w:val="28"/>
          <w:szCs w:val="28"/>
        </w:rPr>
        <w:t>велосипедки</w:t>
      </w:r>
      <w:proofErr w:type="spellEnd"/>
      <w:r w:rsidRPr="00D47E28">
        <w:rPr>
          <w:sz w:val="28"/>
          <w:szCs w:val="28"/>
        </w:rPr>
        <w:t xml:space="preserve">, колготи з металовмісною ниткою. </w:t>
      </w:r>
    </w:p>
    <w:p w:rsidR="00195983" w:rsidRPr="00D47E28" w:rsidRDefault="00195983" w:rsidP="00195983">
      <w:pPr>
        <w:ind w:firstLine="709"/>
        <w:jc w:val="both"/>
        <w:rPr>
          <w:sz w:val="28"/>
          <w:szCs w:val="28"/>
        </w:rPr>
      </w:pPr>
      <w:r w:rsidRPr="00D47E28">
        <w:rPr>
          <w:sz w:val="28"/>
          <w:szCs w:val="28"/>
          <w:shd w:val="clear" w:color="auto" w:fill="FFFFFF"/>
        </w:rPr>
        <w:t xml:space="preserve">На </w:t>
      </w:r>
      <w:proofErr w:type="spellStart"/>
      <w:r w:rsidRPr="00D47E28">
        <w:rPr>
          <w:sz w:val="28"/>
          <w:szCs w:val="28"/>
          <w:shd w:val="clear" w:color="auto" w:fill="FFFFFF"/>
        </w:rPr>
        <w:t>ПрАТ</w:t>
      </w:r>
      <w:proofErr w:type="spellEnd"/>
      <w:r w:rsidRPr="00D47E28">
        <w:rPr>
          <w:sz w:val="28"/>
          <w:szCs w:val="28"/>
          <w:shd w:val="clear" w:color="auto" w:fill="FFFFFF"/>
        </w:rPr>
        <w:t xml:space="preserve"> «</w:t>
      </w:r>
      <w:r w:rsidRPr="00D47E28">
        <w:rPr>
          <w:sz w:val="28"/>
          <w:szCs w:val="28"/>
        </w:rPr>
        <w:t xml:space="preserve">Київський картонно – паперовий комбінат» </w:t>
      </w:r>
      <w:r w:rsidRPr="00D47E28">
        <w:rPr>
          <w:sz w:val="28"/>
          <w:szCs w:val="28"/>
          <w:shd w:val="clear" w:color="auto" w:fill="FFFFFF"/>
        </w:rPr>
        <w:t>встановлено нове обладнання для намотування рулонів картону.</w:t>
      </w:r>
    </w:p>
    <w:p w:rsidR="004670DB" w:rsidRPr="00140F03" w:rsidRDefault="000C153D" w:rsidP="004310C8">
      <w:pPr>
        <w:ind w:firstLine="709"/>
        <w:jc w:val="both"/>
        <w:rPr>
          <w:sz w:val="28"/>
          <w:szCs w:val="28"/>
        </w:rPr>
      </w:pPr>
      <w:r w:rsidRPr="00140F03">
        <w:rPr>
          <w:sz w:val="28"/>
          <w:szCs w:val="28"/>
        </w:rPr>
        <w:t>ТОВ «</w:t>
      </w:r>
      <w:proofErr w:type="spellStart"/>
      <w:r w:rsidRPr="00140F03">
        <w:rPr>
          <w:sz w:val="28"/>
          <w:szCs w:val="28"/>
        </w:rPr>
        <w:t>Юстіна</w:t>
      </w:r>
      <w:proofErr w:type="spellEnd"/>
      <w:r w:rsidRPr="00140F03">
        <w:rPr>
          <w:sz w:val="28"/>
          <w:szCs w:val="28"/>
        </w:rPr>
        <w:t>» продовжувало виробляти свої вироби з металоконструкцій</w:t>
      </w:r>
      <w:r w:rsidR="004670DB" w:rsidRPr="00140F03">
        <w:rPr>
          <w:sz w:val="28"/>
          <w:szCs w:val="28"/>
        </w:rPr>
        <w:t>, які є окрасою міста та парків Обухівської громади</w:t>
      </w:r>
      <w:r w:rsidRPr="00140F03">
        <w:rPr>
          <w:sz w:val="28"/>
          <w:szCs w:val="28"/>
        </w:rPr>
        <w:t xml:space="preserve">, а саме </w:t>
      </w:r>
      <w:r w:rsidR="004670DB" w:rsidRPr="00140F03">
        <w:rPr>
          <w:sz w:val="28"/>
          <w:szCs w:val="28"/>
        </w:rPr>
        <w:t xml:space="preserve"> вуличні </w:t>
      </w:r>
      <w:r w:rsidR="005A77BA" w:rsidRPr="00140F03">
        <w:rPr>
          <w:sz w:val="28"/>
          <w:szCs w:val="28"/>
        </w:rPr>
        <w:t xml:space="preserve">ліхтарі-стовпи, </w:t>
      </w:r>
      <w:r w:rsidR="004670DB" w:rsidRPr="00140F03">
        <w:rPr>
          <w:sz w:val="28"/>
          <w:szCs w:val="28"/>
        </w:rPr>
        <w:t xml:space="preserve">лавки, </w:t>
      </w:r>
      <w:r w:rsidR="005A77BA" w:rsidRPr="00140F03">
        <w:rPr>
          <w:sz w:val="28"/>
          <w:szCs w:val="28"/>
        </w:rPr>
        <w:t>садові ур</w:t>
      </w:r>
      <w:r w:rsidR="00B45578" w:rsidRPr="00140F03">
        <w:rPr>
          <w:sz w:val="28"/>
          <w:szCs w:val="28"/>
        </w:rPr>
        <w:t>н</w:t>
      </w:r>
      <w:r w:rsidR="004670DB" w:rsidRPr="00140F03">
        <w:rPr>
          <w:sz w:val="28"/>
          <w:szCs w:val="28"/>
        </w:rPr>
        <w:t xml:space="preserve">и та інші види продукції. </w:t>
      </w:r>
    </w:p>
    <w:p w:rsidR="00195983" w:rsidRDefault="00B45578" w:rsidP="004310C8">
      <w:pPr>
        <w:ind w:firstLine="709"/>
        <w:jc w:val="both"/>
        <w:rPr>
          <w:sz w:val="28"/>
          <w:szCs w:val="28"/>
        </w:rPr>
      </w:pPr>
      <w:r w:rsidRPr="00140F03">
        <w:rPr>
          <w:color w:val="FF0000"/>
          <w:sz w:val="28"/>
          <w:szCs w:val="28"/>
        </w:rPr>
        <w:t xml:space="preserve"> </w:t>
      </w:r>
      <w:r w:rsidR="00C04806" w:rsidRPr="00495806">
        <w:rPr>
          <w:sz w:val="28"/>
          <w:szCs w:val="28"/>
        </w:rPr>
        <w:t>Також, продовжував працювати Науково-технічний центр «</w:t>
      </w:r>
      <w:proofErr w:type="spellStart"/>
      <w:r w:rsidR="00C04806" w:rsidRPr="00495806">
        <w:rPr>
          <w:sz w:val="28"/>
          <w:szCs w:val="28"/>
        </w:rPr>
        <w:t>Флеш-Р</w:t>
      </w:r>
      <w:proofErr w:type="spellEnd"/>
      <w:r w:rsidR="00C04806" w:rsidRPr="00495806">
        <w:rPr>
          <w:sz w:val="28"/>
          <w:szCs w:val="28"/>
        </w:rPr>
        <w:t>» по виробництву обладнання для переробки та утилізаці</w:t>
      </w:r>
      <w:r w:rsidR="00C0218A" w:rsidRPr="00495806">
        <w:rPr>
          <w:sz w:val="28"/>
          <w:szCs w:val="28"/>
        </w:rPr>
        <w:t>ї відходів різного походження</w:t>
      </w:r>
      <w:r w:rsidR="00495806" w:rsidRPr="00495806">
        <w:rPr>
          <w:sz w:val="28"/>
          <w:szCs w:val="28"/>
        </w:rPr>
        <w:t xml:space="preserve"> (</w:t>
      </w:r>
      <w:r w:rsidR="00C0218A" w:rsidRPr="00495806">
        <w:rPr>
          <w:sz w:val="28"/>
          <w:szCs w:val="28"/>
        </w:rPr>
        <w:t>промислов</w:t>
      </w:r>
      <w:r w:rsidR="00B83212" w:rsidRPr="00495806">
        <w:rPr>
          <w:sz w:val="28"/>
          <w:szCs w:val="28"/>
        </w:rPr>
        <w:t>і</w:t>
      </w:r>
      <w:r w:rsidR="00C0218A" w:rsidRPr="00495806">
        <w:rPr>
          <w:sz w:val="28"/>
          <w:szCs w:val="28"/>
        </w:rPr>
        <w:t>, медичн</w:t>
      </w:r>
      <w:r w:rsidR="00B83212" w:rsidRPr="00495806">
        <w:rPr>
          <w:sz w:val="28"/>
          <w:szCs w:val="28"/>
        </w:rPr>
        <w:t>і</w:t>
      </w:r>
      <w:r w:rsidR="00C0218A" w:rsidRPr="00495806">
        <w:rPr>
          <w:sz w:val="28"/>
          <w:szCs w:val="28"/>
        </w:rPr>
        <w:t>, тваринниць</w:t>
      </w:r>
      <w:r w:rsidR="00B83212" w:rsidRPr="00495806">
        <w:rPr>
          <w:sz w:val="28"/>
          <w:szCs w:val="28"/>
        </w:rPr>
        <w:t>кі</w:t>
      </w:r>
      <w:r w:rsidR="00C0218A" w:rsidRPr="00495806">
        <w:rPr>
          <w:sz w:val="28"/>
          <w:szCs w:val="28"/>
        </w:rPr>
        <w:t xml:space="preserve"> та інш</w:t>
      </w:r>
      <w:r w:rsidR="00B83212" w:rsidRPr="00495806">
        <w:rPr>
          <w:sz w:val="28"/>
          <w:szCs w:val="28"/>
        </w:rPr>
        <w:t>і відходи</w:t>
      </w:r>
      <w:r w:rsidR="00C0218A" w:rsidRPr="00495806">
        <w:rPr>
          <w:sz w:val="28"/>
          <w:szCs w:val="28"/>
        </w:rPr>
        <w:t>)</w:t>
      </w:r>
      <w:r w:rsidR="00C04806" w:rsidRPr="00495806">
        <w:rPr>
          <w:sz w:val="28"/>
          <w:szCs w:val="28"/>
        </w:rPr>
        <w:t>.</w:t>
      </w:r>
      <w:r w:rsidR="005A77BA" w:rsidRPr="00495806">
        <w:rPr>
          <w:sz w:val="28"/>
          <w:szCs w:val="28"/>
        </w:rPr>
        <w:t xml:space="preserve"> </w:t>
      </w:r>
      <w:r w:rsidR="000C153D" w:rsidRPr="00495806">
        <w:rPr>
          <w:sz w:val="28"/>
          <w:szCs w:val="28"/>
        </w:rPr>
        <w:t xml:space="preserve"> </w:t>
      </w:r>
    </w:p>
    <w:p w:rsidR="00495806" w:rsidRPr="00495806" w:rsidRDefault="00495806" w:rsidP="004310C8">
      <w:pPr>
        <w:ind w:firstLine="709"/>
        <w:jc w:val="both"/>
        <w:rPr>
          <w:sz w:val="28"/>
          <w:szCs w:val="28"/>
        </w:rPr>
      </w:pPr>
    </w:p>
    <w:p w:rsidR="0013333A" w:rsidRPr="00D47E28" w:rsidRDefault="0013333A" w:rsidP="004310C8">
      <w:pPr>
        <w:autoSpaceDE w:val="0"/>
        <w:autoSpaceDN w:val="0"/>
        <w:adjustRightInd w:val="0"/>
        <w:ind w:firstLine="709"/>
        <w:jc w:val="center"/>
        <w:rPr>
          <w:b/>
          <w:bCs/>
          <w:color w:val="000000"/>
          <w:sz w:val="28"/>
          <w:szCs w:val="28"/>
          <w:u w:val="single"/>
          <w:lang w:eastAsia="uk-UA"/>
        </w:rPr>
      </w:pPr>
      <w:r w:rsidRPr="00D47E28">
        <w:rPr>
          <w:b/>
          <w:bCs/>
          <w:color w:val="000000"/>
          <w:sz w:val="28"/>
          <w:szCs w:val="28"/>
          <w:u w:val="single"/>
          <w:lang w:eastAsia="uk-UA"/>
        </w:rPr>
        <w:t>Основні проблемні питання</w:t>
      </w:r>
    </w:p>
    <w:p w:rsidR="0013333A" w:rsidRPr="00D47E28" w:rsidRDefault="0013333A" w:rsidP="004310C8">
      <w:pPr>
        <w:autoSpaceDE w:val="0"/>
        <w:autoSpaceDN w:val="0"/>
        <w:adjustRightInd w:val="0"/>
        <w:ind w:firstLine="709"/>
        <w:jc w:val="both"/>
        <w:rPr>
          <w:color w:val="000000"/>
          <w:sz w:val="16"/>
          <w:szCs w:val="16"/>
          <w:lang w:eastAsia="uk-UA"/>
        </w:rPr>
      </w:pPr>
    </w:p>
    <w:p w:rsidR="0013333A" w:rsidRPr="00D47E28" w:rsidRDefault="0013333A" w:rsidP="004310C8">
      <w:pPr>
        <w:ind w:firstLine="709"/>
        <w:jc w:val="both"/>
        <w:rPr>
          <w:sz w:val="28"/>
          <w:szCs w:val="28"/>
        </w:rPr>
      </w:pPr>
      <w:r w:rsidRPr="00D47E28">
        <w:rPr>
          <w:sz w:val="28"/>
          <w:szCs w:val="28"/>
        </w:rPr>
        <w:t xml:space="preserve">Низка негативних чинників як внутрішнього, так і зовнішнього характеру, визначальними з яких стали різке скорочення ринків збуту продукції, відсутність доступних кредитних ресурсів, </w:t>
      </w:r>
      <w:r w:rsidR="00F47989" w:rsidRPr="00D47E28">
        <w:rPr>
          <w:sz w:val="28"/>
          <w:szCs w:val="28"/>
        </w:rPr>
        <w:t xml:space="preserve">складна епідеміологічна ситуація в країні, </w:t>
      </w:r>
      <w:r w:rsidRPr="00D47E28">
        <w:rPr>
          <w:sz w:val="28"/>
          <w:szCs w:val="28"/>
        </w:rPr>
        <w:t>зростання</w:t>
      </w:r>
      <w:r w:rsidR="00F47989" w:rsidRPr="00D47E28">
        <w:rPr>
          <w:sz w:val="28"/>
          <w:szCs w:val="28"/>
        </w:rPr>
        <w:t xml:space="preserve"> витрат</w:t>
      </w:r>
      <w:r w:rsidRPr="00D47E28">
        <w:rPr>
          <w:sz w:val="28"/>
          <w:szCs w:val="28"/>
        </w:rPr>
        <w:t xml:space="preserve"> виробництва (за рахунок підвищення цін/тарифів на електроенергію, газ, імпортовану сировину)</w:t>
      </w:r>
      <w:r w:rsidR="00851BF6" w:rsidRPr="00D47E28">
        <w:rPr>
          <w:sz w:val="28"/>
          <w:szCs w:val="28"/>
        </w:rPr>
        <w:t>,</w:t>
      </w:r>
      <w:r w:rsidRPr="00D47E28">
        <w:rPr>
          <w:sz w:val="28"/>
          <w:szCs w:val="28"/>
        </w:rPr>
        <w:t xml:space="preserve"> суттєво погіршують стан промислового комплексу, потреба у внутрішніх та зовнішніх інвестиціях.</w:t>
      </w:r>
    </w:p>
    <w:p w:rsidR="00830D7F" w:rsidRPr="00D47E28" w:rsidRDefault="00830D7F" w:rsidP="004310C8">
      <w:pPr>
        <w:ind w:firstLine="709"/>
        <w:jc w:val="both"/>
        <w:rPr>
          <w:sz w:val="28"/>
          <w:szCs w:val="28"/>
        </w:rPr>
      </w:pPr>
      <w:r w:rsidRPr="00D47E28">
        <w:rPr>
          <w:sz w:val="28"/>
          <w:szCs w:val="28"/>
        </w:rPr>
        <w:t>В інноваційній діяльності проблемними питання</w:t>
      </w:r>
      <w:r w:rsidR="0047089D" w:rsidRPr="00D47E28">
        <w:rPr>
          <w:sz w:val="28"/>
          <w:szCs w:val="28"/>
        </w:rPr>
        <w:t xml:space="preserve">ми </w:t>
      </w:r>
      <w:r w:rsidRPr="00D47E28">
        <w:rPr>
          <w:sz w:val="28"/>
          <w:szCs w:val="28"/>
        </w:rPr>
        <w:t>залишаються:</w:t>
      </w:r>
    </w:p>
    <w:p w:rsidR="00830D7F" w:rsidRPr="00D47E28" w:rsidRDefault="00830D7F" w:rsidP="004310C8">
      <w:pPr>
        <w:pStyle w:val="a7"/>
        <w:numPr>
          <w:ilvl w:val="0"/>
          <w:numId w:val="2"/>
        </w:numPr>
        <w:tabs>
          <w:tab w:val="clear" w:pos="720"/>
          <w:tab w:val="num" w:pos="2062"/>
        </w:tabs>
        <w:spacing w:before="0" w:beforeAutospacing="0" w:after="0" w:afterAutospacing="0"/>
        <w:ind w:left="0" w:firstLine="709"/>
        <w:jc w:val="both"/>
        <w:rPr>
          <w:sz w:val="28"/>
          <w:szCs w:val="28"/>
          <w:lang w:val="uk-UA"/>
        </w:rPr>
      </w:pPr>
      <w:r w:rsidRPr="00D47E28">
        <w:rPr>
          <w:sz w:val="28"/>
          <w:szCs w:val="28"/>
          <w:lang w:val="uk-UA"/>
        </w:rPr>
        <w:t>недосконала законодавча база;</w:t>
      </w:r>
    </w:p>
    <w:p w:rsidR="00830D7F" w:rsidRPr="00D47E28" w:rsidRDefault="00830D7F" w:rsidP="004310C8">
      <w:pPr>
        <w:pStyle w:val="a7"/>
        <w:numPr>
          <w:ilvl w:val="0"/>
          <w:numId w:val="2"/>
        </w:numPr>
        <w:tabs>
          <w:tab w:val="clear" w:pos="720"/>
          <w:tab w:val="num" w:pos="2062"/>
        </w:tabs>
        <w:spacing w:before="0" w:beforeAutospacing="0" w:after="0" w:afterAutospacing="0"/>
        <w:ind w:left="0" w:firstLine="709"/>
        <w:jc w:val="both"/>
        <w:rPr>
          <w:sz w:val="28"/>
          <w:szCs w:val="28"/>
          <w:lang w:val="uk-UA"/>
        </w:rPr>
      </w:pPr>
      <w:r w:rsidRPr="00D47E28">
        <w:rPr>
          <w:sz w:val="28"/>
          <w:szCs w:val="28"/>
          <w:lang w:val="uk-UA"/>
        </w:rPr>
        <w:t>відсутність реальної підтримки і механізмів стимулювання інноваційної сфери на державному рівні;</w:t>
      </w:r>
    </w:p>
    <w:p w:rsidR="00830D7F" w:rsidRPr="00D47E28" w:rsidRDefault="00830D7F" w:rsidP="004310C8">
      <w:pPr>
        <w:pStyle w:val="a7"/>
        <w:numPr>
          <w:ilvl w:val="0"/>
          <w:numId w:val="2"/>
        </w:numPr>
        <w:tabs>
          <w:tab w:val="clear" w:pos="720"/>
          <w:tab w:val="num" w:pos="2062"/>
        </w:tabs>
        <w:spacing w:before="0" w:beforeAutospacing="0" w:after="0" w:afterAutospacing="0"/>
        <w:ind w:left="0" w:firstLine="709"/>
        <w:jc w:val="both"/>
        <w:rPr>
          <w:sz w:val="28"/>
          <w:szCs w:val="28"/>
          <w:lang w:val="uk-UA"/>
        </w:rPr>
      </w:pPr>
      <w:r w:rsidRPr="00D47E28">
        <w:rPr>
          <w:sz w:val="28"/>
          <w:szCs w:val="28"/>
          <w:lang w:val="uk-UA"/>
        </w:rPr>
        <w:t xml:space="preserve">відсутність обігових коштів на технічне переоснащення, що гальмує розвиток підприємств.  </w:t>
      </w:r>
    </w:p>
    <w:p w:rsidR="00830D7F" w:rsidRPr="004310C8" w:rsidRDefault="00830D7F" w:rsidP="004310C8">
      <w:pPr>
        <w:ind w:firstLine="709"/>
        <w:jc w:val="both"/>
        <w:rPr>
          <w:sz w:val="16"/>
          <w:szCs w:val="16"/>
        </w:rPr>
      </w:pPr>
    </w:p>
    <w:p w:rsidR="0047089D" w:rsidRPr="004310C8" w:rsidRDefault="0047089D" w:rsidP="004310C8">
      <w:pPr>
        <w:ind w:firstLine="709"/>
        <w:jc w:val="both"/>
        <w:rPr>
          <w:b/>
          <w:i/>
          <w:sz w:val="28"/>
          <w:szCs w:val="28"/>
          <w:u w:val="single"/>
        </w:rPr>
      </w:pPr>
      <w:r w:rsidRPr="004310C8">
        <w:rPr>
          <w:b/>
          <w:i/>
          <w:sz w:val="28"/>
          <w:szCs w:val="28"/>
          <w:u w:val="single"/>
        </w:rPr>
        <w:t>Агропромисловий комплекс</w:t>
      </w:r>
    </w:p>
    <w:p w:rsidR="00E10E65" w:rsidRDefault="00E10E65" w:rsidP="00E10E65">
      <w:pPr>
        <w:ind w:firstLine="709"/>
        <w:rPr>
          <w:sz w:val="28"/>
          <w:szCs w:val="28"/>
        </w:rPr>
      </w:pPr>
    </w:p>
    <w:p w:rsidR="00E10E65" w:rsidRPr="002718F6" w:rsidRDefault="00E10E65" w:rsidP="00E10E65">
      <w:pPr>
        <w:ind w:firstLine="709"/>
        <w:jc w:val="both"/>
        <w:rPr>
          <w:sz w:val="28"/>
          <w:szCs w:val="28"/>
        </w:rPr>
      </w:pPr>
      <w:r w:rsidRPr="002718F6">
        <w:rPr>
          <w:sz w:val="28"/>
          <w:szCs w:val="28"/>
        </w:rPr>
        <w:t>На території Обухівської громади знаходяться такі сільськогосподарські підприємства, як: ПАТ «Обухівське», ТОВ « Науково-виробниче підприємство «</w:t>
      </w:r>
      <w:proofErr w:type="spellStart"/>
      <w:r w:rsidRPr="002718F6">
        <w:rPr>
          <w:sz w:val="28"/>
          <w:szCs w:val="28"/>
        </w:rPr>
        <w:t>Енергосервіс</w:t>
      </w:r>
      <w:proofErr w:type="spellEnd"/>
      <w:r w:rsidRPr="002718F6">
        <w:rPr>
          <w:sz w:val="28"/>
          <w:szCs w:val="28"/>
        </w:rPr>
        <w:t>», Приватна фірма «Арго»</w:t>
      </w:r>
      <w:r w:rsidR="00427B50" w:rsidRPr="002718F6">
        <w:rPr>
          <w:sz w:val="28"/>
          <w:szCs w:val="28"/>
        </w:rPr>
        <w:t>, ТОВ «</w:t>
      </w:r>
      <w:proofErr w:type="spellStart"/>
      <w:r w:rsidR="00427B50" w:rsidRPr="002718F6">
        <w:rPr>
          <w:sz w:val="28"/>
          <w:szCs w:val="28"/>
        </w:rPr>
        <w:t>Інтерагроінвест</w:t>
      </w:r>
      <w:proofErr w:type="spellEnd"/>
      <w:r w:rsidR="00427B50" w:rsidRPr="002718F6">
        <w:rPr>
          <w:sz w:val="28"/>
          <w:szCs w:val="28"/>
        </w:rPr>
        <w:t xml:space="preserve"> -</w:t>
      </w:r>
      <w:r w:rsidR="00822375">
        <w:rPr>
          <w:sz w:val="28"/>
          <w:szCs w:val="28"/>
        </w:rPr>
        <w:t xml:space="preserve"> </w:t>
      </w:r>
      <w:r w:rsidR="00427B50" w:rsidRPr="002718F6">
        <w:rPr>
          <w:sz w:val="28"/>
          <w:szCs w:val="28"/>
        </w:rPr>
        <w:t>2007»</w:t>
      </w:r>
      <w:r w:rsidRPr="002718F6">
        <w:rPr>
          <w:sz w:val="28"/>
          <w:szCs w:val="28"/>
        </w:rPr>
        <w:t xml:space="preserve"> та сільськогосподарське підприємство </w:t>
      </w:r>
      <w:proofErr w:type="spellStart"/>
      <w:r w:rsidRPr="002718F6">
        <w:rPr>
          <w:sz w:val="28"/>
          <w:szCs w:val="28"/>
        </w:rPr>
        <w:t>ФОП</w:t>
      </w:r>
      <w:proofErr w:type="spellEnd"/>
      <w:r w:rsidRPr="002718F6">
        <w:rPr>
          <w:sz w:val="28"/>
          <w:szCs w:val="28"/>
        </w:rPr>
        <w:t xml:space="preserve"> Білецького В.В.</w:t>
      </w:r>
    </w:p>
    <w:p w:rsidR="00E10E65" w:rsidRPr="002718F6" w:rsidRDefault="00822375" w:rsidP="00E10E65">
      <w:pPr>
        <w:ind w:firstLine="709"/>
        <w:jc w:val="both"/>
        <w:rPr>
          <w:sz w:val="28"/>
          <w:szCs w:val="28"/>
        </w:rPr>
      </w:pPr>
      <w:r>
        <w:rPr>
          <w:sz w:val="28"/>
          <w:szCs w:val="28"/>
        </w:rPr>
        <w:t xml:space="preserve">Впродовж 2020 року </w:t>
      </w:r>
      <w:r w:rsidR="00E10E65" w:rsidRPr="002718F6">
        <w:rPr>
          <w:sz w:val="28"/>
          <w:szCs w:val="28"/>
        </w:rPr>
        <w:t>ПАТ «Обухівське» на 475 га землі виконувал</w:t>
      </w:r>
      <w:r>
        <w:rPr>
          <w:sz w:val="28"/>
          <w:szCs w:val="28"/>
        </w:rPr>
        <w:t>о</w:t>
      </w:r>
      <w:r w:rsidR="00E10E65" w:rsidRPr="002718F6">
        <w:rPr>
          <w:sz w:val="28"/>
          <w:szCs w:val="28"/>
        </w:rPr>
        <w:t xml:space="preserve"> польові роботи, а саме: боронування, культиваці</w:t>
      </w:r>
      <w:r>
        <w:rPr>
          <w:sz w:val="28"/>
          <w:szCs w:val="28"/>
        </w:rPr>
        <w:t>ю</w:t>
      </w:r>
      <w:r w:rsidR="00E10E65" w:rsidRPr="002718F6">
        <w:rPr>
          <w:sz w:val="28"/>
          <w:szCs w:val="28"/>
        </w:rPr>
        <w:t xml:space="preserve">, внесення гербіцидів. Посіяно 249 га кукурудзи. </w:t>
      </w:r>
      <w:r w:rsidR="002718F6" w:rsidRPr="002718F6">
        <w:rPr>
          <w:sz w:val="28"/>
          <w:szCs w:val="28"/>
        </w:rPr>
        <w:t xml:space="preserve">Зібрано 763,75 т соняшнику. </w:t>
      </w:r>
      <w:r w:rsidR="00E10E65" w:rsidRPr="002718F6">
        <w:rPr>
          <w:sz w:val="28"/>
          <w:szCs w:val="28"/>
        </w:rPr>
        <w:t xml:space="preserve">Середня заробітна плата працівників по підприємству, за оперативними даними,  становить </w:t>
      </w:r>
      <w:r w:rsidR="002718F6" w:rsidRPr="002718F6">
        <w:rPr>
          <w:sz w:val="28"/>
          <w:szCs w:val="28"/>
        </w:rPr>
        <w:t>–</w:t>
      </w:r>
      <w:r w:rsidR="00E10E65" w:rsidRPr="002718F6">
        <w:rPr>
          <w:sz w:val="28"/>
          <w:szCs w:val="28"/>
        </w:rPr>
        <w:t xml:space="preserve"> </w:t>
      </w:r>
      <w:r w:rsidR="002718F6" w:rsidRPr="002718F6">
        <w:rPr>
          <w:sz w:val="28"/>
          <w:szCs w:val="28"/>
        </w:rPr>
        <w:t>10050,41</w:t>
      </w:r>
      <w:r w:rsidR="00E10E65" w:rsidRPr="002718F6">
        <w:rPr>
          <w:sz w:val="28"/>
          <w:szCs w:val="28"/>
        </w:rPr>
        <w:t xml:space="preserve"> грн. Заборгованість по виплаті заробітної платі – відсутня</w:t>
      </w:r>
    </w:p>
    <w:p w:rsidR="00E10E65" w:rsidRPr="002718F6" w:rsidRDefault="00E10E65" w:rsidP="00E10E65">
      <w:pPr>
        <w:ind w:firstLine="709"/>
        <w:jc w:val="both"/>
        <w:rPr>
          <w:sz w:val="28"/>
          <w:szCs w:val="28"/>
        </w:rPr>
      </w:pPr>
      <w:r w:rsidRPr="002718F6">
        <w:rPr>
          <w:sz w:val="28"/>
          <w:szCs w:val="28"/>
        </w:rPr>
        <w:t>ТОВ «НВП»</w:t>
      </w:r>
      <w:r w:rsidR="00822375">
        <w:rPr>
          <w:sz w:val="28"/>
          <w:szCs w:val="28"/>
        </w:rPr>
        <w:t xml:space="preserve"> </w:t>
      </w:r>
      <w:proofErr w:type="spellStart"/>
      <w:r w:rsidRPr="002718F6">
        <w:rPr>
          <w:sz w:val="28"/>
          <w:szCs w:val="28"/>
        </w:rPr>
        <w:t>Енергосервіс</w:t>
      </w:r>
      <w:proofErr w:type="spellEnd"/>
      <w:r w:rsidRPr="002718F6">
        <w:rPr>
          <w:sz w:val="28"/>
          <w:szCs w:val="28"/>
        </w:rPr>
        <w:t>» посіяно 45 га озимої пшениці, 22 га озимого ячмен</w:t>
      </w:r>
      <w:r w:rsidR="00822375">
        <w:rPr>
          <w:sz w:val="28"/>
          <w:szCs w:val="28"/>
        </w:rPr>
        <w:t>ю</w:t>
      </w:r>
      <w:r w:rsidRPr="002718F6">
        <w:rPr>
          <w:sz w:val="28"/>
          <w:szCs w:val="28"/>
        </w:rPr>
        <w:t>, 35 га проса, 50 га кукурудзи т</w:t>
      </w:r>
      <w:r w:rsidR="00822375">
        <w:rPr>
          <w:sz w:val="28"/>
          <w:szCs w:val="28"/>
        </w:rPr>
        <w:t>а</w:t>
      </w:r>
      <w:r w:rsidRPr="002718F6">
        <w:rPr>
          <w:sz w:val="28"/>
          <w:szCs w:val="28"/>
        </w:rPr>
        <w:t xml:space="preserve"> 80 га соняшника. </w:t>
      </w:r>
    </w:p>
    <w:p w:rsidR="00E10E65" w:rsidRPr="00181EE3" w:rsidRDefault="00E10E65" w:rsidP="00E10E65">
      <w:pPr>
        <w:ind w:firstLine="709"/>
        <w:jc w:val="both"/>
        <w:rPr>
          <w:sz w:val="28"/>
          <w:szCs w:val="28"/>
        </w:rPr>
      </w:pPr>
      <w:r w:rsidRPr="002718F6">
        <w:rPr>
          <w:sz w:val="28"/>
          <w:szCs w:val="28"/>
        </w:rPr>
        <w:t xml:space="preserve">По сільськогосподарському підприємству </w:t>
      </w:r>
      <w:proofErr w:type="spellStart"/>
      <w:r w:rsidRPr="002718F6">
        <w:rPr>
          <w:sz w:val="28"/>
          <w:szCs w:val="28"/>
        </w:rPr>
        <w:t>ФОП</w:t>
      </w:r>
      <w:proofErr w:type="spellEnd"/>
      <w:r w:rsidRPr="002718F6">
        <w:rPr>
          <w:sz w:val="28"/>
          <w:szCs w:val="28"/>
        </w:rPr>
        <w:t xml:space="preserve"> Білецький В.В. посіяно 20 га ярої пшениці, 30 га озимої пшениці, 40 га соняшника та 35 га сої.</w:t>
      </w:r>
    </w:p>
    <w:p w:rsidR="00E10E65" w:rsidRDefault="00E10E65" w:rsidP="00E10E65">
      <w:pPr>
        <w:ind w:firstLine="709"/>
        <w:jc w:val="both"/>
        <w:rPr>
          <w:sz w:val="28"/>
          <w:szCs w:val="28"/>
        </w:rPr>
      </w:pPr>
    </w:p>
    <w:p w:rsidR="0047089D" w:rsidRPr="00A00948" w:rsidRDefault="0047089D" w:rsidP="004310C8">
      <w:pPr>
        <w:ind w:firstLine="709"/>
        <w:jc w:val="center"/>
        <w:rPr>
          <w:b/>
          <w:sz w:val="28"/>
          <w:szCs w:val="28"/>
          <w:u w:val="single"/>
        </w:rPr>
      </w:pPr>
      <w:r w:rsidRPr="00A00948">
        <w:rPr>
          <w:b/>
          <w:sz w:val="28"/>
          <w:szCs w:val="28"/>
          <w:u w:val="single"/>
        </w:rPr>
        <w:lastRenderedPageBreak/>
        <w:t>Основні проблемні питання</w:t>
      </w:r>
    </w:p>
    <w:p w:rsidR="00A45FAE" w:rsidRPr="00495806" w:rsidRDefault="00A45FAE" w:rsidP="004310C8">
      <w:pPr>
        <w:ind w:firstLine="709"/>
        <w:jc w:val="center"/>
        <w:rPr>
          <w:b/>
          <w:sz w:val="16"/>
          <w:szCs w:val="16"/>
          <w:u w:val="single"/>
        </w:rPr>
      </w:pPr>
    </w:p>
    <w:p w:rsidR="00A45FAE" w:rsidRPr="00A00948" w:rsidRDefault="0047089D" w:rsidP="00A45FAE">
      <w:pPr>
        <w:jc w:val="both"/>
        <w:rPr>
          <w:sz w:val="28"/>
          <w:szCs w:val="28"/>
        </w:rPr>
      </w:pPr>
      <w:r w:rsidRPr="00A00948">
        <w:rPr>
          <w:sz w:val="28"/>
          <w:szCs w:val="28"/>
        </w:rPr>
        <w:t>-</w:t>
      </w:r>
      <w:r w:rsidR="00A45FAE" w:rsidRPr="00A00948">
        <w:rPr>
          <w:sz w:val="28"/>
          <w:szCs w:val="28"/>
        </w:rPr>
        <w:t xml:space="preserve"> </w:t>
      </w:r>
      <w:r w:rsidRPr="00A00948">
        <w:rPr>
          <w:sz w:val="28"/>
          <w:szCs w:val="28"/>
        </w:rPr>
        <w:t xml:space="preserve"> </w:t>
      </w:r>
      <w:r w:rsidR="00A45FAE" w:rsidRPr="00A00948">
        <w:rPr>
          <w:sz w:val="28"/>
          <w:szCs w:val="28"/>
        </w:rPr>
        <w:t>складне фінансово-економічне становище сільгоспвиробників;</w:t>
      </w:r>
    </w:p>
    <w:p w:rsidR="00A45FAE" w:rsidRPr="00A00948" w:rsidRDefault="00A45FAE" w:rsidP="00A45FAE">
      <w:pPr>
        <w:jc w:val="both"/>
        <w:rPr>
          <w:sz w:val="28"/>
          <w:szCs w:val="28"/>
        </w:rPr>
      </w:pPr>
      <w:r w:rsidRPr="00A00948">
        <w:rPr>
          <w:sz w:val="28"/>
          <w:szCs w:val="28"/>
        </w:rPr>
        <w:t>-  недостатня державна підтримка;</w:t>
      </w:r>
    </w:p>
    <w:p w:rsidR="00A45FAE" w:rsidRPr="00A00948" w:rsidRDefault="00A45FAE" w:rsidP="00A45FAE">
      <w:pPr>
        <w:jc w:val="both"/>
        <w:rPr>
          <w:sz w:val="28"/>
          <w:szCs w:val="28"/>
        </w:rPr>
      </w:pPr>
      <w:r w:rsidRPr="00A00948">
        <w:rPr>
          <w:sz w:val="28"/>
          <w:szCs w:val="28"/>
        </w:rPr>
        <w:t>-  недосконалість кредитної та страхової систем;</w:t>
      </w:r>
    </w:p>
    <w:p w:rsidR="00A45FAE" w:rsidRPr="00A00948" w:rsidRDefault="00A45FAE" w:rsidP="00A45FAE">
      <w:pPr>
        <w:jc w:val="both"/>
        <w:rPr>
          <w:sz w:val="28"/>
          <w:szCs w:val="28"/>
        </w:rPr>
      </w:pPr>
      <w:r w:rsidRPr="00A00948">
        <w:rPr>
          <w:sz w:val="28"/>
          <w:szCs w:val="28"/>
        </w:rPr>
        <w:t xml:space="preserve">- низька інвестиційна привабливість галузей аграрного сектору; </w:t>
      </w:r>
    </w:p>
    <w:p w:rsidR="00A45FAE" w:rsidRPr="00A00948" w:rsidRDefault="00A45FAE" w:rsidP="00A45FAE">
      <w:pPr>
        <w:jc w:val="both"/>
        <w:rPr>
          <w:sz w:val="28"/>
          <w:szCs w:val="28"/>
        </w:rPr>
      </w:pPr>
      <w:r w:rsidRPr="00A00948">
        <w:rPr>
          <w:sz w:val="28"/>
          <w:szCs w:val="28"/>
        </w:rPr>
        <w:t>- висока собівартість та низька рентабельність виробництва;</w:t>
      </w:r>
    </w:p>
    <w:p w:rsidR="00A45FAE" w:rsidRPr="00A00948" w:rsidRDefault="00A45FAE" w:rsidP="00A45FAE">
      <w:pPr>
        <w:jc w:val="both"/>
        <w:rPr>
          <w:sz w:val="28"/>
          <w:szCs w:val="28"/>
        </w:rPr>
      </w:pPr>
      <w:r w:rsidRPr="00A00948">
        <w:rPr>
          <w:sz w:val="28"/>
          <w:szCs w:val="28"/>
        </w:rPr>
        <w:t xml:space="preserve">- низький рівень оплати праці; </w:t>
      </w:r>
    </w:p>
    <w:p w:rsidR="00A45FAE" w:rsidRPr="00A00948" w:rsidRDefault="00A45FAE" w:rsidP="00A45FAE">
      <w:pPr>
        <w:jc w:val="both"/>
        <w:rPr>
          <w:sz w:val="28"/>
          <w:szCs w:val="28"/>
        </w:rPr>
      </w:pPr>
      <w:r w:rsidRPr="00A00948">
        <w:rPr>
          <w:sz w:val="28"/>
          <w:szCs w:val="28"/>
        </w:rPr>
        <w:t xml:space="preserve">- зношення основних виробничих фондів сільськогосподарських підприємств; </w:t>
      </w:r>
    </w:p>
    <w:p w:rsidR="00A45FAE" w:rsidRPr="00A45FAE" w:rsidRDefault="00A45FAE" w:rsidP="00A45FAE">
      <w:pPr>
        <w:jc w:val="both"/>
        <w:rPr>
          <w:sz w:val="28"/>
          <w:szCs w:val="28"/>
        </w:rPr>
      </w:pPr>
      <w:r w:rsidRPr="00A00948">
        <w:rPr>
          <w:sz w:val="28"/>
          <w:szCs w:val="28"/>
        </w:rPr>
        <w:t>- недостатнє впровадження інноваційних технологій.</w:t>
      </w:r>
    </w:p>
    <w:p w:rsidR="00A65A3E" w:rsidRPr="004310C8" w:rsidRDefault="00A65A3E" w:rsidP="004310C8">
      <w:pPr>
        <w:ind w:firstLine="709"/>
        <w:jc w:val="both"/>
        <w:rPr>
          <w:b/>
          <w:spacing w:val="-4"/>
          <w:sz w:val="16"/>
          <w:szCs w:val="16"/>
        </w:rPr>
      </w:pPr>
    </w:p>
    <w:p w:rsidR="00A65A3E" w:rsidRPr="004310C8" w:rsidRDefault="00A65A3E" w:rsidP="004310C8">
      <w:pPr>
        <w:ind w:firstLine="709"/>
        <w:jc w:val="both"/>
        <w:rPr>
          <w:b/>
          <w:i/>
          <w:spacing w:val="-4"/>
          <w:sz w:val="28"/>
          <w:szCs w:val="28"/>
          <w:u w:val="single"/>
        </w:rPr>
      </w:pPr>
      <w:proofErr w:type="spellStart"/>
      <w:r w:rsidRPr="004310C8">
        <w:rPr>
          <w:b/>
          <w:i/>
          <w:spacing w:val="-4"/>
          <w:sz w:val="28"/>
          <w:szCs w:val="28"/>
          <w:u w:val="single"/>
        </w:rPr>
        <w:t>Енергоефективність</w:t>
      </w:r>
      <w:proofErr w:type="spellEnd"/>
    </w:p>
    <w:p w:rsidR="00F47989" w:rsidRPr="00A97E7B" w:rsidRDefault="00F47989" w:rsidP="00F47989">
      <w:pPr>
        <w:ind w:firstLine="709"/>
        <w:jc w:val="both"/>
        <w:rPr>
          <w:sz w:val="16"/>
          <w:szCs w:val="16"/>
        </w:rPr>
      </w:pPr>
    </w:p>
    <w:p w:rsidR="00F47989" w:rsidRPr="00A00948" w:rsidRDefault="00F47989" w:rsidP="00F47989">
      <w:pPr>
        <w:ind w:firstLine="709"/>
        <w:jc w:val="both"/>
        <w:rPr>
          <w:sz w:val="28"/>
          <w:szCs w:val="28"/>
        </w:rPr>
      </w:pPr>
      <w:r w:rsidRPr="00A00948">
        <w:rPr>
          <w:sz w:val="28"/>
          <w:szCs w:val="28"/>
        </w:rPr>
        <w:t xml:space="preserve">В звітному періоді за кошти бюджету Обухівської міської територіальної громади розпочато реконструкцію внутрішніх мереж тепло, </w:t>
      </w:r>
      <w:proofErr w:type="spellStart"/>
      <w:r w:rsidRPr="00A00948">
        <w:rPr>
          <w:sz w:val="28"/>
          <w:szCs w:val="28"/>
        </w:rPr>
        <w:t>-водопостачання</w:t>
      </w:r>
      <w:proofErr w:type="spellEnd"/>
      <w:r w:rsidRPr="00A00948">
        <w:rPr>
          <w:sz w:val="28"/>
          <w:szCs w:val="28"/>
        </w:rPr>
        <w:t xml:space="preserve"> житлових будинків № 34, 36, 38, 40 (КТЕП № 15) по вул. Каштановій міста </w:t>
      </w:r>
      <w:proofErr w:type="spellStart"/>
      <w:r w:rsidRPr="00A00948">
        <w:rPr>
          <w:sz w:val="28"/>
          <w:szCs w:val="28"/>
        </w:rPr>
        <w:t>Обухова</w:t>
      </w:r>
      <w:proofErr w:type="spellEnd"/>
      <w:r w:rsidRPr="00A00948">
        <w:rPr>
          <w:sz w:val="28"/>
          <w:szCs w:val="28"/>
        </w:rPr>
        <w:t xml:space="preserve">; передано до обласного бюджету кошти на </w:t>
      </w:r>
      <w:proofErr w:type="spellStart"/>
      <w:r w:rsidRPr="00A00948">
        <w:rPr>
          <w:sz w:val="28"/>
          <w:szCs w:val="28"/>
        </w:rPr>
        <w:t>співфінансування</w:t>
      </w:r>
      <w:proofErr w:type="spellEnd"/>
      <w:r w:rsidRPr="00A00948">
        <w:rPr>
          <w:sz w:val="28"/>
          <w:szCs w:val="28"/>
        </w:rPr>
        <w:t xml:space="preserve"> реконструкції внутрішньої системи теплопостачання по ДНЗ «Веселка», «Зірочка», «Катруся» та реконструкцію внутрішньої системи тепло - водопостачання Академічного ліцею №3. Виготовлено проектно-кошторисну документацію на «Реконструкцію магістральних трубопроводів на ділянці КТЕП № 9 по вул. Київській 113а – ТК9.01 – ТК 9.02 та «Реконструкцію теплових магістральних трубопроводів та запірної арматури від КТЕП №17-ТК №9.01по вул. Каштановій, 7. Проведено експертне обстеження (технічне діагностування) котлів моделі </w:t>
      </w:r>
      <w:r w:rsidRPr="00A00948">
        <w:rPr>
          <w:sz w:val="28"/>
          <w:szCs w:val="28"/>
          <w:lang w:val="en-US"/>
        </w:rPr>
        <w:t>FBG</w:t>
      </w:r>
      <w:r w:rsidRPr="00A00948">
        <w:rPr>
          <w:sz w:val="28"/>
          <w:szCs w:val="28"/>
        </w:rPr>
        <w:t xml:space="preserve"> – 2500 (2 од.) котельні на мікрорайоні Яблуневий</w:t>
      </w:r>
      <w:r w:rsidR="00822375">
        <w:rPr>
          <w:sz w:val="28"/>
          <w:szCs w:val="28"/>
        </w:rPr>
        <w:t xml:space="preserve"> та п</w:t>
      </w:r>
      <w:r w:rsidR="00F715CA" w:rsidRPr="00A00948">
        <w:rPr>
          <w:sz w:val="28"/>
          <w:szCs w:val="28"/>
        </w:rPr>
        <w:t xml:space="preserve">ридбано Шафу керування для котельні на </w:t>
      </w:r>
      <w:r w:rsidR="00822375">
        <w:rPr>
          <w:sz w:val="28"/>
          <w:szCs w:val="28"/>
        </w:rPr>
        <w:t xml:space="preserve">цьому ж </w:t>
      </w:r>
      <w:r w:rsidR="00F715CA" w:rsidRPr="00A00948">
        <w:rPr>
          <w:sz w:val="28"/>
          <w:szCs w:val="28"/>
        </w:rPr>
        <w:t>мікрорайоні.</w:t>
      </w:r>
    </w:p>
    <w:p w:rsidR="00F47989" w:rsidRPr="00A00948" w:rsidRDefault="00F47989" w:rsidP="00F47989">
      <w:pPr>
        <w:ind w:firstLine="709"/>
        <w:jc w:val="both"/>
        <w:rPr>
          <w:sz w:val="28"/>
          <w:szCs w:val="28"/>
        </w:rPr>
      </w:pPr>
      <w:r w:rsidRPr="00A00948">
        <w:rPr>
          <w:sz w:val="28"/>
          <w:szCs w:val="28"/>
          <w:shd w:val="clear" w:color="auto" w:fill="FFFFFF"/>
        </w:rPr>
        <w:t xml:space="preserve">Також, виконувалися роботи із заміни </w:t>
      </w:r>
      <w:r w:rsidRPr="00A00948">
        <w:rPr>
          <w:sz w:val="28"/>
          <w:szCs w:val="28"/>
        </w:rPr>
        <w:t xml:space="preserve">ртутних ламп, що використовуються для вуличного освітлення на  натрієві та </w:t>
      </w:r>
      <w:proofErr w:type="spellStart"/>
      <w:r w:rsidRPr="00A00948">
        <w:rPr>
          <w:sz w:val="28"/>
          <w:szCs w:val="28"/>
        </w:rPr>
        <w:t>світлодіодні</w:t>
      </w:r>
      <w:proofErr w:type="spellEnd"/>
      <w:r w:rsidRPr="00A00948">
        <w:rPr>
          <w:sz w:val="28"/>
          <w:szCs w:val="28"/>
        </w:rPr>
        <w:t>.</w:t>
      </w:r>
    </w:p>
    <w:p w:rsidR="00F47989" w:rsidRPr="00A00948" w:rsidRDefault="00F47989" w:rsidP="00F47989">
      <w:pPr>
        <w:ind w:firstLine="709"/>
        <w:jc w:val="both"/>
        <w:rPr>
          <w:sz w:val="28"/>
          <w:szCs w:val="28"/>
        </w:rPr>
      </w:pPr>
      <w:r w:rsidRPr="00A00948">
        <w:rPr>
          <w:color w:val="000000"/>
          <w:sz w:val="28"/>
          <w:szCs w:val="28"/>
        </w:rPr>
        <w:t xml:space="preserve">Впродовж 2020 року виконані послуги з повного енергетичного аудиту з отриманням енергетичного сертифікату чотирьох об'єктів: Академічних ліцеїв № 1, 2, 3 та ім. В.Мельника. Фінансування аудиту проводилося на умовах </w:t>
      </w:r>
      <w:proofErr w:type="spellStart"/>
      <w:r w:rsidRPr="00A00948">
        <w:rPr>
          <w:color w:val="000000"/>
          <w:sz w:val="28"/>
          <w:szCs w:val="28"/>
        </w:rPr>
        <w:t>співфінансування</w:t>
      </w:r>
      <w:proofErr w:type="spellEnd"/>
      <w:r w:rsidRPr="00A00948">
        <w:rPr>
          <w:color w:val="000000"/>
          <w:sz w:val="28"/>
          <w:szCs w:val="28"/>
        </w:rPr>
        <w:t xml:space="preserve"> спільно з Асоціацією «</w:t>
      </w:r>
      <w:proofErr w:type="spellStart"/>
      <w:r w:rsidRPr="00A00948">
        <w:rPr>
          <w:color w:val="000000"/>
          <w:sz w:val="28"/>
          <w:szCs w:val="28"/>
        </w:rPr>
        <w:t>Енергоефективні</w:t>
      </w:r>
      <w:proofErr w:type="spellEnd"/>
      <w:r w:rsidRPr="00A00948">
        <w:rPr>
          <w:color w:val="000000"/>
          <w:sz w:val="28"/>
          <w:szCs w:val="28"/>
        </w:rPr>
        <w:t xml:space="preserve"> міста України».</w:t>
      </w:r>
    </w:p>
    <w:p w:rsidR="00F47989" w:rsidRPr="00A00948" w:rsidRDefault="00F47989" w:rsidP="00F47989">
      <w:pPr>
        <w:ind w:firstLine="709"/>
        <w:jc w:val="both"/>
        <w:rPr>
          <w:sz w:val="28"/>
          <w:szCs w:val="28"/>
        </w:rPr>
      </w:pPr>
      <w:r w:rsidRPr="00A00948">
        <w:rPr>
          <w:color w:val="000000"/>
          <w:sz w:val="28"/>
          <w:szCs w:val="28"/>
        </w:rPr>
        <w:t xml:space="preserve">20 січня у приміщенні міської ради разом в рамках </w:t>
      </w:r>
      <w:proofErr w:type="spellStart"/>
      <w:r w:rsidRPr="00A00948">
        <w:rPr>
          <w:color w:val="000000"/>
          <w:sz w:val="28"/>
          <w:szCs w:val="28"/>
        </w:rPr>
        <w:t>Проєкту</w:t>
      </w:r>
      <w:proofErr w:type="spellEnd"/>
      <w:r w:rsidRPr="00A00948">
        <w:rPr>
          <w:color w:val="000000"/>
          <w:sz w:val="28"/>
          <w:szCs w:val="28"/>
        </w:rPr>
        <w:t xml:space="preserve"> ЄС/ПРООН (HOUSES) для представників ОСББ було </w:t>
      </w:r>
      <w:r w:rsidRPr="00A00948">
        <w:rPr>
          <w:sz w:val="28"/>
          <w:szCs w:val="28"/>
        </w:rPr>
        <w:t>проведено</w:t>
      </w:r>
      <w:r w:rsidRPr="00A00948">
        <w:rPr>
          <w:color w:val="000000"/>
          <w:sz w:val="28"/>
          <w:szCs w:val="28"/>
        </w:rPr>
        <w:t> семінар «</w:t>
      </w:r>
      <w:r w:rsidRPr="00A00948">
        <w:rPr>
          <w:color w:val="1C1E21"/>
          <w:sz w:val="28"/>
          <w:szCs w:val="28"/>
        </w:rPr>
        <w:t xml:space="preserve">Об'єднання співвласників будинків для впровадження сталих </w:t>
      </w:r>
      <w:proofErr w:type="spellStart"/>
      <w:r w:rsidRPr="00A00948">
        <w:rPr>
          <w:color w:val="1C1E21"/>
          <w:sz w:val="28"/>
          <w:szCs w:val="28"/>
        </w:rPr>
        <w:t>енергоефективних</w:t>
      </w:r>
      <w:proofErr w:type="spellEnd"/>
      <w:r w:rsidRPr="00A00948">
        <w:rPr>
          <w:color w:val="1C1E21"/>
          <w:sz w:val="28"/>
          <w:szCs w:val="28"/>
        </w:rPr>
        <w:t xml:space="preserve"> рішень».</w:t>
      </w:r>
    </w:p>
    <w:p w:rsidR="00F47989" w:rsidRPr="00A00948" w:rsidRDefault="00F47989" w:rsidP="00F47989">
      <w:pPr>
        <w:tabs>
          <w:tab w:val="left" w:pos="3315"/>
        </w:tabs>
        <w:ind w:firstLine="709"/>
        <w:jc w:val="both"/>
        <w:rPr>
          <w:sz w:val="28"/>
          <w:szCs w:val="28"/>
        </w:rPr>
      </w:pPr>
      <w:r w:rsidRPr="00A00948">
        <w:rPr>
          <w:sz w:val="28"/>
          <w:szCs w:val="28"/>
        </w:rPr>
        <w:t>ТОВ «</w:t>
      </w:r>
      <w:proofErr w:type="spellStart"/>
      <w:r w:rsidRPr="00A00948">
        <w:rPr>
          <w:sz w:val="28"/>
          <w:szCs w:val="28"/>
        </w:rPr>
        <w:t>Аерок</w:t>
      </w:r>
      <w:proofErr w:type="spellEnd"/>
      <w:r w:rsidRPr="00A00948">
        <w:rPr>
          <w:sz w:val="28"/>
          <w:szCs w:val="28"/>
        </w:rPr>
        <w:t>» з метою зменшення споживання електро</w:t>
      </w:r>
      <w:r w:rsidR="0041725C" w:rsidRPr="00A00948">
        <w:rPr>
          <w:sz w:val="28"/>
          <w:szCs w:val="28"/>
        </w:rPr>
        <w:t xml:space="preserve">енергії проводилась </w:t>
      </w:r>
      <w:r w:rsidRPr="00A00948">
        <w:rPr>
          <w:sz w:val="28"/>
          <w:szCs w:val="28"/>
        </w:rPr>
        <w:t xml:space="preserve">систематична заміна світильників з ртутними лампами на енергозберігаючі </w:t>
      </w:r>
      <w:proofErr w:type="spellStart"/>
      <w:r w:rsidRPr="00A00948">
        <w:rPr>
          <w:sz w:val="28"/>
          <w:szCs w:val="28"/>
        </w:rPr>
        <w:t>світлодіодні</w:t>
      </w:r>
      <w:proofErr w:type="spellEnd"/>
      <w:r w:rsidRPr="00A00948">
        <w:rPr>
          <w:sz w:val="28"/>
          <w:szCs w:val="28"/>
        </w:rPr>
        <w:t xml:space="preserve">, встановлено автоматичне керування зовнішнім освітленням, шляхом використання сутінкових реле; проведено ряд робіт по модернізації та заміні застарілої </w:t>
      </w:r>
      <w:proofErr w:type="spellStart"/>
      <w:r w:rsidRPr="00A00948">
        <w:rPr>
          <w:sz w:val="28"/>
          <w:szCs w:val="28"/>
        </w:rPr>
        <w:t>пуско-регулюючої</w:t>
      </w:r>
      <w:proofErr w:type="spellEnd"/>
      <w:r w:rsidRPr="00A00948">
        <w:rPr>
          <w:sz w:val="28"/>
          <w:szCs w:val="28"/>
        </w:rPr>
        <w:t xml:space="preserve"> апаратури електроприладів потужних механізмів на сучасні з частотним регулюванням, що значно зменшує пускові струми та дає змогу регулювати кількість обертів відповідно до потреби механізмів. </w:t>
      </w:r>
    </w:p>
    <w:p w:rsidR="00F47989" w:rsidRPr="00495806" w:rsidRDefault="00F47989" w:rsidP="004310C8">
      <w:pPr>
        <w:pStyle w:val="3"/>
        <w:spacing w:after="0"/>
        <w:ind w:left="0" w:firstLine="709"/>
        <w:jc w:val="both"/>
      </w:pPr>
    </w:p>
    <w:p w:rsidR="00495806" w:rsidRDefault="00495806" w:rsidP="004310C8">
      <w:pPr>
        <w:autoSpaceDE w:val="0"/>
        <w:autoSpaceDN w:val="0"/>
        <w:adjustRightInd w:val="0"/>
        <w:ind w:firstLine="709"/>
        <w:jc w:val="center"/>
        <w:rPr>
          <w:b/>
          <w:bCs/>
          <w:sz w:val="28"/>
          <w:szCs w:val="28"/>
          <w:u w:val="single"/>
          <w:lang w:eastAsia="uk-UA"/>
        </w:rPr>
      </w:pPr>
    </w:p>
    <w:p w:rsidR="00A65A3E" w:rsidRPr="00A00948" w:rsidRDefault="00A65A3E" w:rsidP="004310C8">
      <w:pPr>
        <w:autoSpaceDE w:val="0"/>
        <w:autoSpaceDN w:val="0"/>
        <w:adjustRightInd w:val="0"/>
        <w:ind w:firstLine="709"/>
        <w:jc w:val="center"/>
        <w:rPr>
          <w:b/>
          <w:bCs/>
          <w:sz w:val="28"/>
          <w:szCs w:val="28"/>
          <w:u w:val="single"/>
          <w:lang w:eastAsia="uk-UA"/>
        </w:rPr>
      </w:pPr>
      <w:r w:rsidRPr="00A00948">
        <w:rPr>
          <w:b/>
          <w:bCs/>
          <w:sz w:val="28"/>
          <w:szCs w:val="28"/>
          <w:u w:val="single"/>
          <w:lang w:eastAsia="uk-UA"/>
        </w:rPr>
        <w:t>Основні проблемні питання</w:t>
      </w:r>
    </w:p>
    <w:p w:rsidR="00A65A3E" w:rsidRPr="00A00948" w:rsidRDefault="00A65A3E" w:rsidP="004310C8">
      <w:pPr>
        <w:autoSpaceDE w:val="0"/>
        <w:autoSpaceDN w:val="0"/>
        <w:adjustRightInd w:val="0"/>
        <w:ind w:firstLine="709"/>
        <w:jc w:val="both"/>
        <w:rPr>
          <w:color w:val="FF0000"/>
          <w:sz w:val="16"/>
          <w:szCs w:val="16"/>
          <w:lang w:eastAsia="uk-UA"/>
        </w:rPr>
      </w:pPr>
    </w:p>
    <w:p w:rsidR="00A65A3E" w:rsidRPr="00A00948" w:rsidRDefault="00A65A3E" w:rsidP="004310C8">
      <w:pPr>
        <w:numPr>
          <w:ilvl w:val="0"/>
          <w:numId w:val="3"/>
        </w:numPr>
        <w:autoSpaceDE w:val="0"/>
        <w:autoSpaceDN w:val="0"/>
        <w:adjustRightInd w:val="0"/>
        <w:ind w:left="0" w:firstLine="709"/>
        <w:jc w:val="both"/>
        <w:rPr>
          <w:sz w:val="28"/>
          <w:szCs w:val="28"/>
        </w:rPr>
      </w:pPr>
      <w:r w:rsidRPr="00A00948">
        <w:rPr>
          <w:sz w:val="28"/>
          <w:szCs w:val="28"/>
        </w:rPr>
        <w:t xml:space="preserve">недостатній рівень впровадження </w:t>
      </w:r>
      <w:proofErr w:type="spellStart"/>
      <w:r w:rsidRPr="00A00948">
        <w:rPr>
          <w:sz w:val="28"/>
          <w:szCs w:val="28"/>
        </w:rPr>
        <w:t>енергоефективних</w:t>
      </w:r>
      <w:proofErr w:type="spellEnd"/>
      <w:r w:rsidRPr="00A00948">
        <w:rPr>
          <w:sz w:val="28"/>
          <w:szCs w:val="28"/>
        </w:rPr>
        <w:t xml:space="preserve"> і </w:t>
      </w:r>
      <w:proofErr w:type="spellStart"/>
      <w:r w:rsidRPr="00A00948">
        <w:rPr>
          <w:sz w:val="28"/>
          <w:szCs w:val="28"/>
        </w:rPr>
        <w:t>енергоощадних</w:t>
      </w:r>
      <w:proofErr w:type="spellEnd"/>
      <w:r w:rsidRPr="00A00948">
        <w:rPr>
          <w:sz w:val="28"/>
          <w:szCs w:val="28"/>
        </w:rPr>
        <w:t xml:space="preserve"> технологій на підприємствах комунального господарства, у житлових будинках та бюджетних закладах;</w:t>
      </w:r>
    </w:p>
    <w:p w:rsidR="00A65A3E" w:rsidRPr="00A00948" w:rsidRDefault="00A65A3E" w:rsidP="004310C8">
      <w:pPr>
        <w:pStyle w:val="31"/>
        <w:spacing w:after="0"/>
        <w:ind w:firstLine="709"/>
        <w:jc w:val="both"/>
        <w:rPr>
          <w:bCs/>
          <w:sz w:val="28"/>
          <w:szCs w:val="28"/>
        </w:rPr>
      </w:pPr>
      <w:r w:rsidRPr="00A00948">
        <w:rPr>
          <w:bCs/>
          <w:sz w:val="28"/>
          <w:szCs w:val="28"/>
        </w:rPr>
        <w:lastRenderedPageBreak/>
        <w:t>-</w:t>
      </w:r>
      <w:r w:rsidRPr="00A00948">
        <w:rPr>
          <w:bCs/>
          <w:sz w:val="28"/>
          <w:szCs w:val="28"/>
        </w:rPr>
        <w:tab/>
        <w:t>неефективна структура споживання енергоресурсів, орієнтована на надмірне споживання газу. Природний газ для великих підприємств є основним видом палива, що використовується для централізованого теплопостачання і складає до 70% у структурі собівартості теплової енергії;</w:t>
      </w:r>
    </w:p>
    <w:p w:rsidR="00A65A3E" w:rsidRPr="00A00948" w:rsidRDefault="00A65A3E" w:rsidP="004310C8">
      <w:pPr>
        <w:ind w:firstLine="709"/>
        <w:jc w:val="both"/>
        <w:rPr>
          <w:sz w:val="28"/>
          <w:szCs w:val="28"/>
        </w:rPr>
      </w:pPr>
      <w:r w:rsidRPr="00A00948">
        <w:rPr>
          <w:sz w:val="28"/>
          <w:szCs w:val="28"/>
        </w:rPr>
        <w:t>-</w:t>
      </w:r>
      <w:r w:rsidRPr="00A00948">
        <w:rPr>
          <w:sz w:val="28"/>
          <w:szCs w:val="28"/>
        </w:rPr>
        <w:tab/>
        <w:t xml:space="preserve">обмежені обсяги фінансування з бюджетів усіх рівнів робіт з проведення </w:t>
      </w:r>
      <w:proofErr w:type="spellStart"/>
      <w:r w:rsidRPr="00A00948">
        <w:rPr>
          <w:sz w:val="28"/>
          <w:szCs w:val="28"/>
        </w:rPr>
        <w:t>енергоаудиту</w:t>
      </w:r>
      <w:proofErr w:type="spellEnd"/>
      <w:r w:rsidRPr="00A00948">
        <w:rPr>
          <w:sz w:val="28"/>
          <w:szCs w:val="28"/>
        </w:rPr>
        <w:t xml:space="preserve"> об’єктів бюджетної сфери, впровадження енергозберігаючих заходів згідно вимог серії стандартів ISO50001;</w:t>
      </w:r>
    </w:p>
    <w:p w:rsidR="00A65A3E" w:rsidRPr="00A00948" w:rsidRDefault="00A65A3E" w:rsidP="004310C8">
      <w:pPr>
        <w:numPr>
          <w:ilvl w:val="0"/>
          <w:numId w:val="3"/>
        </w:numPr>
        <w:autoSpaceDE w:val="0"/>
        <w:autoSpaceDN w:val="0"/>
        <w:adjustRightInd w:val="0"/>
        <w:ind w:left="0" w:firstLine="709"/>
        <w:jc w:val="both"/>
        <w:rPr>
          <w:sz w:val="28"/>
          <w:szCs w:val="28"/>
          <w:lang w:eastAsia="uk-UA"/>
        </w:rPr>
      </w:pPr>
      <w:r w:rsidRPr="00A00948">
        <w:rPr>
          <w:sz w:val="28"/>
          <w:szCs w:val="28"/>
          <w:lang w:eastAsia="uk-UA"/>
        </w:rPr>
        <w:t>понаднормативні втрати паливно-енергетичних ресурсів внаслідок використання застарілих інженерних мереж;</w:t>
      </w:r>
    </w:p>
    <w:p w:rsidR="00A65A3E" w:rsidRPr="00A00948" w:rsidRDefault="00A65A3E" w:rsidP="004310C8">
      <w:pPr>
        <w:numPr>
          <w:ilvl w:val="0"/>
          <w:numId w:val="3"/>
        </w:numPr>
        <w:autoSpaceDE w:val="0"/>
        <w:autoSpaceDN w:val="0"/>
        <w:adjustRightInd w:val="0"/>
        <w:ind w:left="0" w:firstLine="709"/>
        <w:jc w:val="both"/>
        <w:rPr>
          <w:sz w:val="28"/>
          <w:szCs w:val="28"/>
          <w:lang w:eastAsia="uk-UA"/>
        </w:rPr>
      </w:pPr>
      <w:r w:rsidRPr="00A00948">
        <w:rPr>
          <w:sz w:val="28"/>
          <w:szCs w:val="28"/>
          <w:lang w:eastAsia="uk-UA"/>
        </w:rPr>
        <w:t xml:space="preserve">ріст цін на енергоносії; </w:t>
      </w:r>
    </w:p>
    <w:p w:rsidR="00A65A3E" w:rsidRPr="00A00948" w:rsidRDefault="00A65A3E" w:rsidP="004310C8">
      <w:pPr>
        <w:numPr>
          <w:ilvl w:val="0"/>
          <w:numId w:val="3"/>
        </w:numPr>
        <w:autoSpaceDE w:val="0"/>
        <w:autoSpaceDN w:val="0"/>
        <w:adjustRightInd w:val="0"/>
        <w:ind w:left="0" w:firstLine="709"/>
        <w:jc w:val="both"/>
        <w:rPr>
          <w:sz w:val="28"/>
          <w:szCs w:val="28"/>
          <w:lang w:eastAsia="uk-UA"/>
        </w:rPr>
      </w:pPr>
      <w:r w:rsidRPr="00A00948">
        <w:rPr>
          <w:sz w:val="28"/>
          <w:szCs w:val="28"/>
          <w:lang w:eastAsia="uk-UA"/>
        </w:rPr>
        <w:t xml:space="preserve">погіршення фінансового стану споживачів. </w:t>
      </w:r>
    </w:p>
    <w:p w:rsidR="00CF5FAF" w:rsidRPr="004310C8" w:rsidRDefault="00CF5FAF" w:rsidP="004310C8">
      <w:pPr>
        <w:ind w:firstLine="709"/>
        <w:jc w:val="both"/>
        <w:rPr>
          <w:sz w:val="16"/>
          <w:szCs w:val="16"/>
        </w:rPr>
      </w:pPr>
    </w:p>
    <w:p w:rsidR="00CF5FAF" w:rsidRPr="002E209A" w:rsidRDefault="00CF5FAF" w:rsidP="004310C8">
      <w:pPr>
        <w:ind w:firstLine="709"/>
        <w:jc w:val="both"/>
        <w:rPr>
          <w:b/>
          <w:i/>
          <w:spacing w:val="-4"/>
          <w:sz w:val="28"/>
          <w:szCs w:val="28"/>
          <w:u w:val="single"/>
        </w:rPr>
      </w:pPr>
      <w:r w:rsidRPr="002E209A">
        <w:rPr>
          <w:b/>
          <w:i/>
          <w:spacing w:val="-4"/>
          <w:sz w:val="28"/>
          <w:szCs w:val="28"/>
          <w:u w:val="single"/>
        </w:rPr>
        <w:t>Транспорт та дорожнє господарство</w:t>
      </w:r>
    </w:p>
    <w:p w:rsidR="00A97E7B" w:rsidRDefault="00A97E7B" w:rsidP="004310C8">
      <w:pPr>
        <w:pStyle w:val="a7"/>
        <w:spacing w:before="0" w:beforeAutospacing="0" w:after="0" w:afterAutospacing="0"/>
        <w:ind w:firstLine="709"/>
        <w:jc w:val="both"/>
        <w:rPr>
          <w:sz w:val="28"/>
          <w:szCs w:val="28"/>
          <w:lang w:val="uk-UA"/>
        </w:rPr>
      </w:pPr>
    </w:p>
    <w:p w:rsidR="00CF5FAF" w:rsidRPr="002E209A" w:rsidRDefault="00CF5FAF" w:rsidP="004310C8">
      <w:pPr>
        <w:pStyle w:val="a7"/>
        <w:spacing w:before="0" w:beforeAutospacing="0" w:after="0" w:afterAutospacing="0"/>
        <w:ind w:firstLine="709"/>
        <w:jc w:val="both"/>
        <w:rPr>
          <w:sz w:val="28"/>
          <w:szCs w:val="28"/>
          <w:lang w:val="uk-UA"/>
        </w:rPr>
      </w:pPr>
      <w:r w:rsidRPr="002E209A">
        <w:rPr>
          <w:sz w:val="28"/>
          <w:szCs w:val="28"/>
          <w:lang w:val="uk-UA"/>
        </w:rPr>
        <w:t xml:space="preserve">Пасажирські перевезення на території Обухівської міської </w:t>
      </w:r>
      <w:r w:rsidR="00096C8C" w:rsidRPr="002E209A">
        <w:rPr>
          <w:sz w:val="28"/>
          <w:szCs w:val="28"/>
          <w:lang w:val="uk-UA"/>
        </w:rPr>
        <w:t xml:space="preserve">територіальної громади </w:t>
      </w:r>
      <w:r w:rsidRPr="002E209A">
        <w:rPr>
          <w:sz w:val="28"/>
          <w:szCs w:val="28"/>
          <w:lang w:val="uk-UA"/>
        </w:rPr>
        <w:t>здійснює ТОВ «</w:t>
      </w:r>
      <w:proofErr w:type="spellStart"/>
      <w:r w:rsidRPr="002E209A">
        <w:rPr>
          <w:sz w:val="28"/>
          <w:szCs w:val="28"/>
          <w:lang w:val="uk-UA"/>
        </w:rPr>
        <w:t>Обухівтранс</w:t>
      </w:r>
      <w:proofErr w:type="spellEnd"/>
      <w:r w:rsidRPr="002E209A">
        <w:rPr>
          <w:sz w:val="28"/>
          <w:szCs w:val="28"/>
          <w:lang w:val="uk-UA"/>
        </w:rPr>
        <w:t xml:space="preserve">». Мешканців </w:t>
      </w:r>
      <w:r w:rsidR="00A97E7B">
        <w:rPr>
          <w:sz w:val="28"/>
          <w:szCs w:val="28"/>
          <w:lang w:val="uk-UA"/>
        </w:rPr>
        <w:t xml:space="preserve">громади </w:t>
      </w:r>
      <w:r w:rsidRPr="002E209A">
        <w:rPr>
          <w:sz w:val="28"/>
          <w:szCs w:val="28"/>
          <w:lang w:val="uk-UA"/>
        </w:rPr>
        <w:t xml:space="preserve">обслуговує 180 автомобілів товариства за 12 міськими, </w:t>
      </w:r>
      <w:r w:rsidR="004A72B7" w:rsidRPr="002E209A">
        <w:rPr>
          <w:sz w:val="28"/>
          <w:szCs w:val="28"/>
          <w:lang w:val="uk-UA"/>
        </w:rPr>
        <w:t xml:space="preserve">9 </w:t>
      </w:r>
      <w:r w:rsidRPr="002E209A">
        <w:rPr>
          <w:sz w:val="28"/>
          <w:szCs w:val="28"/>
          <w:lang w:val="uk-UA"/>
        </w:rPr>
        <w:t xml:space="preserve">міжміськими та 13 приміськими маршрутами. Щоденно перевозиться більше </w:t>
      </w:r>
      <w:r w:rsidR="004A72B7" w:rsidRPr="002E209A">
        <w:rPr>
          <w:sz w:val="28"/>
          <w:szCs w:val="28"/>
          <w:lang w:val="uk-UA"/>
        </w:rPr>
        <w:t>6,67</w:t>
      </w:r>
      <w:r w:rsidRPr="002E209A">
        <w:rPr>
          <w:sz w:val="28"/>
          <w:szCs w:val="28"/>
          <w:lang w:val="uk-UA"/>
        </w:rPr>
        <w:t xml:space="preserve"> тис. громадян.  </w:t>
      </w:r>
    </w:p>
    <w:p w:rsidR="00CF5FAF" w:rsidRPr="002E209A" w:rsidRDefault="00CF5FAF" w:rsidP="004310C8">
      <w:pPr>
        <w:pStyle w:val="a7"/>
        <w:shd w:val="clear" w:color="auto" w:fill="FFFFFF"/>
        <w:spacing w:before="0" w:beforeAutospacing="0" w:after="0" w:afterAutospacing="0"/>
        <w:ind w:firstLine="709"/>
        <w:jc w:val="both"/>
        <w:rPr>
          <w:sz w:val="28"/>
          <w:szCs w:val="28"/>
          <w:lang w:val="uk-UA"/>
        </w:rPr>
      </w:pPr>
      <w:r w:rsidRPr="002E209A">
        <w:rPr>
          <w:sz w:val="28"/>
          <w:szCs w:val="28"/>
          <w:lang w:val="uk-UA"/>
        </w:rPr>
        <w:t>Перевезення пасажирів пільгової категорії населення здійснюється безкоштовно.</w:t>
      </w:r>
    </w:p>
    <w:p w:rsidR="00CF5FAF" w:rsidRPr="002E209A" w:rsidRDefault="00CF5FAF" w:rsidP="004310C8">
      <w:pPr>
        <w:pStyle w:val="a3"/>
        <w:ind w:firstLine="709"/>
        <w:rPr>
          <w:szCs w:val="28"/>
        </w:rPr>
      </w:pPr>
      <w:r w:rsidRPr="002E209A">
        <w:rPr>
          <w:szCs w:val="28"/>
        </w:rPr>
        <w:t>Також, пасажирські перевезення на замовлення здійснює ТОВ «</w:t>
      </w:r>
      <w:proofErr w:type="spellStart"/>
      <w:r w:rsidRPr="002E209A">
        <w:rPr>
          <w:szCs w:val="28"/>
        </w:rPr>
        <w:t>Автоспецтранс</w:t>
      </w:r>
      <w:proofErr w:type="spellEnd"/>
      <w:r w:rsidRPr="002E209A">
        <w:rPr>
          <w:szCs w:val="28"/>
        </w:rPr>
        <w:t xml:space="preserve"> – Київського КПК».</w:t>
      </w:r>
    </w:p>
    <w:p w:rsidR="00CF5FAF" w:rsidRPr="004310C8" w:rsidRDefault="00CF5FAF" w:rsidP="004310C8">
      <w:pPr>
        <w:pStyle w:val="a3"/>
        <w:ind w:firstLine="709"/>
        <w:rPr>
          <w:szCs w:val="28"/>
        </w:rPr>
      </w:pPr>
      <w:r w:rsidRPr="002E209A">
        <w:rPr>
          <w:szCs w:val="28"/>
        </w:rPr>
        <w:t>За оперативними даними протягом звітного періоду перевезено вантажів автомобільним транспортом (ТОВ «</w:t>
      </w:r>
      <w:proofErr w:type="spellStart"/>
      <w:r w:rsidRPr="002E209A">
        <w:rPr>
          <w:szCs w:val="28"/>
        </w:rPr>
        <w:t>Автоспецтранс</w:t>
      </w:r>
      <w:proofErr w:type="spellEnd"/>
      <w:r w:rsidRPr="002E209A">
        <w:rPr>
          <w:szCs w:val="28"/>
        </w:rPr>
        <w:t xml:space="preserve"> – Київського КПК, </w:t>
      </w:r>
      <w:proofErr w:type="spellStart"/>
      <w:r w:rsidRPr="002E209A">
        <w:rPr>
          <w:szCs w:val="28"/>
        </w:rPr>
        <w:t>ПрАТ</w:t>
      </w:r>
      <w:proofErr w:type="spellEnd"/>
      <w:r w:rsidRPr="002E209A">
        <w:rPr>
          <w:szCs w:val="28"/>
        </w:rPr>
        <w:t xml:space="preserve"> «Автомобіліст») </w:t>
      </w:r>
      <w:r w:rsidR="00EA3497" w:rsidRPr="002E209A">
        <w:rPr>
          <w:szCs w:val="28"/>
        </w:rPr>
        <w:t>5</w:t>
      </w:r>
      <w:r w:rsidR="002E209A" w:rsidRPr="002E209A">
        <w:rPr>
          <w:szCs w:val="28"/>
        </w:rPr>
        <w:t>40,17</w:t>
      </w:r>
      <w:r w:rsidRPr="002E209A">
        <w:rPr>
          <w:szCs w:val="28"/>
        </w:rPr>
        <w:t xml:space="preserve"> тис. тонн. </w:t>
      </w:r>
      <w:proofErr w:type="spellStart"/>
      <w:r w:rsidRPr="002E209A">
        <w:rPr>
          <w:szCs w:val="28"/>
        </w:rPr>
        <w:t>Вантажооборот</w:t>
      </w:r>
      <w:proofErr w:type="spellEnd"/>
      <w:r w:rsidRPr="002E209A">
        <w:rPr>
          <w:szCs w:val="28"/>
        </w:rPr>
        <w:t xml:space="preserve"> автомобільного транспорту</w:t>
      </w:r>
      <w:r w:rsidR="00EA3497" w:rsidRPr="002E209A">
        <w:rPr>
          <w:szCs w:val="28"/>
        </w:rPr>
        <w:t xml:space="preserve"> за оперативними даними до кінця 2020 року становитиме</w:t>
      </w:r>
      <w:r w:rsidRPr="002E209A">
        <w:rPr>
          <w:szCs w:val="28"/>
        </w:rPr>
        <w:t xml:space="preserve"> </w:t>
      </w:r>
      <w:r w:rsidR="00EA3497" w:rsidRPr="002E209A">
        <w:rPr>
          <w:szCs w:val="28"/>
        </w:rPr>
        <w:t>41 345,0</w:t>
      </w:r>
      <w:r w:rsidRPr="002E209A">
        <w:rPr>
          <w:szCs w:val="28"/>
        </w:rPr>
        <w:t xml:space="preserve"> тис. </w:t>
      </w:r>
      <w:proofErr w:type="spellStart"/>
      <w:r w:rsidRPr="002E209A">
        <w:rPr>
          <w:szCs w:val="28"/>
        </w:rPr>
        <w:t>ткм</w:t>
      </w:r>
      <w:proofErr w:type="spellEnd"/>
      <w:r w:rsidRPr="002E209A">
        <w:rPr>
          <w:szCs w:val="28"/>
        </w:rPr>
        <w:t>.</w:t>
      </w:r>
    </w:p>
    <w:p w:rsidR="00F47C23" w:rsidRDefault="00F47C23" w:rsidP="00F47C23">
      <w:pPr>
        <w:pStyle w:val="a3"/>
        <w:ind w:firstLine="709"/>
        <w:rPr>
          <w:szCs w:val="28"/>
        </w:rPr>
      </w:pPr>
      <w:r>
        <w:rPr>
          <w:noProof/>
          <w:szCs w:val="28"/>
          <w:lang w:eastAsia="uk-UA"/>
        </w:rPr>
        <w:drawing>
          <wp:anchor distT="0" distB="0" distL="114300" distR="114300" simplePos="0" relativeHeight="251682816" behindDoc="0" locked="0" layoutInCell="1" allowOverlap="1">
            <wp:simplePos x="0" y="0"/>
            <wp:positionH relativeFrom="column">
              <wp:posOffset>946785</wp:posOffset>
            </wp:positionH>
            <wp:positionV relativeFrom="paragraph">
              <wp:posOffset>198120</wp:posOffset>
            </wp:positionV>
            <wp:extent cx="4381500" cy="2914650"/>
            <wp:effectExtent l="19050" t="0" r="0" b="0"/>
            <wp:wrapTopAndBottom/>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A6B30" w:rsidRPr="00484F72" w:rsidRDefault="00CA6B30" w:rsidP="00CA6B30">
      <w:pPr>
        <w:pStyle w:val="a3"/>
        <w:ind w:firstLine="709"/>
        <w:rPr>
          <w:rStyle w:val="af2"/>
          <w:b w:val="0"/>
          <w:i/>
          <w:szCs w:val="28"/>
        </w:rPr>
      </w:pPr>
      <w:r w:rsidRPr="006F2AE2">
        <w:rPr>
          <w:szCs w:val="28"/>
        </w:rPr>
        <w:t xml:space="preserve">Впродовж звітного періоду вжиті заходи з організації безпеки дорожнього руху. Так, за кошти бюджету Обухівської міської територіальної громади </w:t>
      </w:r>
      <w:r w:rsidR="006F2AE2" w:rsidRPr="006F2AE2">
        <w:rPr>
          <w:szCs w:val="28"/>
        </w:rPr>
        <w:t xml:space="preserve">за січень – вересень 2020 року </w:t>
      </w:r>
      <w:r w:rsidRPr="006F2AE2">
        <w:rPr>
          <w:szCs w:val="28"/>
        </w:rPr>
        <w:t>здійснено поточний ремонт доріг комунальної власності площею 7100 м2; капітальний ремонт: доріг площею – 23000 м2; внутрішньо</w:t>
      </w:r>
      <w:r w:rsidR="00A97E7B">
        <w:rPr>
          <w:szCs w:val="28"/>
        </w:rPr>
        <w:t xml:space="preserve"> </w:t>
      </w:r>
      <w:r w:rsidRPr="006F2AE2">
        <w:rPr>
          <w:szCs w:val="28"/>
        </w:rPr>
        <w:t>-</w:t>
      </w:r>
      <w:r w:rsidR="00A97E7B">
        <w:rPr>
          <w:szCs w:val="28"/>
        </w:rPr>
        <w:t xml:space="preserve"> </w:t>
      </w:r>
      <w:r w:rsidRPr="006F2AE2">
        <w:rPr>
          <w:szCs w:val="28"/>
        </w:rPr>
        <w:t>дворов</w:t>
      </w:r>
      <w:r w:rsidR="00A97E7B">
        <w:rPr>
          <w:szCs w:val="28"/>
        </w:rPr>
        <w:t>их</w:t>
      </w:r>
      <w:r w:rsidRPr="006F2AE2">
        <w:rPr>
          <w:szCs w:val="28"/>
        </w:rPr>
        <w:t xml:space="preserve"> проїзд</w:t>
      </w:r>
      <w:r w:rsidR="00A97E7B">
        <w:rPr>
          <w:szCs w:val="28"/>
        </w:rPr>
        <w:t xml:space="preserve">ів </w:t>
      </w:r>
      <w:r w:rsidRPr="006F2AE2">
        <w:rPr>
          <w:szCs w:val="28"/>
        </w:rPr>
        <w:t xml:space="preserve">- 10373,38 м2; тротуарів та </w:t>
      </w:r>
      <w:r w:rsidRPr="006F2AE2">
        <w:rPr>
          <w:szCs w:val="28"/>
        </w:rPr>
        <w:lastRenderedPageBreak/>
        <w:t>пішохідних зон  – 8541,8 м2 та реконструкцію дороги площею 2841,9 метрів квадратних.</w:t>
      </w:r>
    </w:p>
    <w:p w:rsidR="00CF5FAF" w:rsidRPr="004D3530" w:rsidRDefault="004D3530" w:rsidP="004D3530">
      <w:pPr>
        <w:ind w:firstLine="709"/>
        <w:jc w:val="center"/>
        <w:rPr>
          <w:b/>
          <w:bCs/>
          <w:color w:val="000000"/>
          <w:sz w:val="28"/>
          <w:szCs w:val="28"/>
          <w:highlight w:val="lightGray"/>
          <w:lang w:eastAsia="uk-UA"/>
        </w:rPr>
      </w:pPr>
      <w:r w:rsidRPr="004D3530">
        <w:rPr>
          <w:b/>
          <w:bCs/>
          <w:noProof/>
          <w:color w:val="000000"/>
          <w:sz w:val="28"/>
          <w:szCs w:val="28"/>
          <w:lang w:eastAsia="uk-UA"/>
        </w:rPr>
        <w:drawing>
          <wp:inline distT="0" distB="0" distL="0" distR="0">
            <wp:extent cx="4914900" cy="33337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5FAF" w:rsidRPr="00A97E7B" w:rsidRDefault="00CF5FAF" w:rsidP="004310C8">
      <w:pPr>
        <w:autoSpaceDE w:val="0"/>
        <w:autoSpaceDN w:val="0"/>
        <w:adjustRightInd w:val="0"/>
        <w:ind w:firstLine="709"/>
        <w:jc w:val="both"/>
        <w:rPr>
          <w:b/>
          <w:bCs/>
          <w:color w:val="000000"/>
          <w:sz w:val="28"/>
          <w:szCs w:val="28"/>
          <w:u w:val="single"/>
          <w:lang w:eastAsia="uk-UA"/>
        </w:rPr>
      </w:pPr>
    </w:p>
    <w:p w:rsidR="00CF5FAF" w:rsidRPr="00A97E7B" w:rsidRDefault="00CF5FAF" w:rsidP="004310C8">
      <w:pPr>
        <w:autoSpaceDE w:val="0"/>
        <w:autoSpaceDN w:val="0"/>
        <w:adjustRightInd w:val="0"/>
        <w:ind w:firstLine="709"/>
        <w:jc w:val="center"/>
        <w:rPr>
          <w:b/>
          <w:bCs/>
          <w:color w:val="000000"/>
          <w:sz w:val="28"/>
          <w:szCs w:val="28"/>
          <w:u w:val="single"/>
          <w:lang w:eastAsia="uk-UA"/>
        </w:rPr>
      </w:pPr>
      <w:r w:rsidRPr="00A97E7B">
        <w:rPr>
          <w:b/>
          <w:bCs/>
          <w:color w:val="000000"/>
          <w:sz w:val="28"/>
          <w:szCs w:val="28"/>
          <w:u w:val="single"/>
          <w:lang w:eastAsia="uk-UA"/>
        </w:rPr>
        <w:t>Основні проблемні питання</w:t>
      </w:r>
    </w:p>
    <w:p w:rsidR="00DA69CA" w:rsidRPr="00A97E7B" w:rsidRDefault="00DA69CA" w:rsidP="004310C8">
      <w:pPr>
        <w:autoSpaceDE w:val="0"/>
        <w:autoSpaceDN w:val="0"/>
        <w:adjustRightInd w:val="0"/>
        <w:ind w:firstLine="709"/>
        <w:jc w:val="center"/>
        <w:rPr>
          <w:b/>
          <w:bCs/>
          <w:color w:val="000000"/>
          <w:sz w:val="16"/>
          <w:szCs w:val="16"/>
          <w:u w:val="single"/>
          <w:lang w:eastAsia="uk-UA"/>
        </w:rPr>
      </w:pPr>
    </w:p>
    <w:p w:rsidR="00CF5FAF" w:rsidRPr="00A97E7B" w:rsidRDefault="00A97E7B" w:rsidP="00A97E7B">
      <w:pPr>
        <w:pStyle w:val="a9"/>
        <w:autoSpaceDN w:val="0"/>
        <w:adjustRightInd w:val="0"/>
        <w:spacing w:after="0" w:line="240" w:lineRule="auto"/>
        <w:ind w:left="0" w:firstLine="709"/>
        <w:jc w:val="both"/>
        <w:rPr>
          <w:rFonts w:ascii="Times New Roman" w:hAnsi="Times New Roman"/>
          <w:color w:val="000000"/>
          <w:sz w:val="16"/>
          <w:szCs w:val="16"/>
          <w:lang w:val="uk-UA" w:eastAsia="uk-UA"/>
        </w:rPr>
      </w:pPr>
      <w:r>
        <w:rPr>
          <w:rFonts w:ascii="Times New Roman" w:hAnsi="Times New Roman"/>
          <w:bCs/>
          <w:sz w:val="28"/>
          <w:szCs w:val="28"/>
          <w:lang w:val="uk-UA"/>
        </w:rPr>
        <w:t xml:space="preserve">- </w:t>
      </w:r>
      <w:r w:rsidR="00DA69CA" w:rsidRPr="00A97E7B">
        <w:rPr>
          <w:rFonts w:ascii="Times New Roman" w:hAnsi="Times New Roman"/>
          <w:bCs/>
          <w:sz w:val="28"/>
          <w:szCs w:val="28"/>
          <w:lang w:val="uk-UA"/>
        </w:rPr>
        <w:t>складна епідеміологічна ситуація в країні - внаслідок чого більш як два місяці була призупинена робота транспорту на території громади;</w:t>
      </w:r>
    </w:p>
    <w:p w:rsidR="00CF5FAF" w:rsidRPr="00A97E7B" w:rsidRDefault="00CF5FAF" w:rsidP="00A97E7B">
      <w:pPr>
        <w:numPr>
          <w:ilvl w:val="0"/>
          <w:numId w:val="2"/>
        </w:numPr>
        <w:autoSpaceDE w:val="0"/>
        <w:autoSpaceDN w:val="0"/>
        <w:adjustRightInd w:val="0"/>
        <w:ind w:left="0" w:firstLine="709"/>
        <w:jc w:val="both"/>
        <w:rPr>
          <w:color w:val="000000"/>
          <w:sz w:val="28"/>
          <w:szCs w:val="28"/>
          <w:lang w:eastAsia="uk-UA"/>
        </w:rPr>
      </w:pPr>
      <w:r w:rsidRPr="00A97E7B">
        <w:rPr>
          <w:color w:val="000000"/>
          <w:sz w:val="28"/>
          <w:szCs w:val="28"/>
          <w:lang w:eastAsia="uk-UA"/>
        </w:rPr>
        <w:t>не відповідність тарифу затратам на пальне та вартості автотранспорту;</w:t>
      </w:r>
    </w:p>
    <w:p w:rsidR="00CF5FAF" w:rsidRPr="00A97E7B" w:rsidRDefault="00CF5FAF" w:rsidP="00A97E7B">
      <w:pPr>
        <w:numPr>
          <w:ilvl w:val="0"/>
          <w:numId w:val="2"/>
        </w:numPr>
        <w:autoSpaceDE w:val="0"/>
        <w:autoSpaceDN w:val="0"/>
        <w:adjustRightInd w:val="0"/>
        <w:ind w:left="0" w:firstLine="709"/>
        <w:jc w:val="both"/>
        <w:rPr>
          <w:color w:val="000000"/>
          <w:sz w:val="28"/>
          <w:szCs w:val="28"/>
          <w:lang w:eastAsia="uk-UA"/>
        </w:rPr>
      </w:pPr>
      <w:r w:rsidRPr="00A97E7B">
        <w:rPr>
          <w:color w:val="000000"/>
          <w:sz w:val="28"/>
          <w:szCs w:val="28"/>
          <w:lang w:eastAsia="uk-UA"/>
        </w:rPr>
        <w:t xml:space="preserve">відсутність фінансових ресурсів на оновлення рухомого складу; </w:t>
      </w:r>
    </w:p>
    <w:p w:rsidR="00CF5FAF" w:rsidRPr="00A97E7B" w:rsidRDefault="00CF5FAF" w:rsidP="00A97E7B">
      <w:pPr>
        <w:numPr>
          <w:ilvl w:val="0"/>
          <w:numId w:val="2"/>
        </w:numPr>
        <w:autoSpaceDE w:val="0"/>
        <w:autoSpaceDN w:val="0"/>
        <w:adjustRightInd w:val="0"/>
        <w:ind w:left="0" w:firstLine="709"/>
        <w:jc w:val="both"/>
        <w:rPr>
          <w:color w:val="000000"/>
          <w:sz w:val="28"/>
          <w:szCs w:val="28"/>
          <w:lang w:eastAsia="uk-UA"/>
        </w:rPr>
      </w:pPr>
      <w:r w:rsidRPr="00A97E7B">
        <w:rPr>
          <w:color w:val="000000"/>
          <w:sz w:val="28"/>
          <w:szCs w:val="28"/>
          <w:lang w:eastAsia="uk-UA"/>
        </w:rPr>
        <w:t>податкове законодавство;</w:t>
      </w:r>
    </w:p>
    <w:p w:rsidR="00CF5FAF" w:rsidRPr="00A97E7B" w:rsidRDefault="00CF5FAF" w:rsidP="00A97E7B">
      <w:pPr>
        <w:numPr>
          <w:ilvl w:val="0"/>
          <w:numId w:val="2"/>
        </w:numPr>
        <w:autoSpaceDE w:val="0"/>
        <w:autoSpaceDN w:val="0"/>
        <w:adjustRightInd w:val="0"/>
        <w:ind w:left="0" w:firstLine="709"/>
        <w:jc w:val="both"/>
        <w:rPr>
          <w:color w:val="000000"/>
          <w:sz w:val="28"/>
          <w:szCs w:val="28"/>
          <w:lang w:eastAsia="uk-UA"/>
        </w:rPr>
      </w:pPr>
      <w:r w:rsidRPr="00A97E7B">
        <w:rPr>
          <w:color w:val="000000"/>
          <w:sz w:val="28"/>
          <w:szCs w:val="28"/>
          <w:lang w:eastAsia="uk-UA"/>
        </w:rPr>
        <w:t xml:space="preserve">недостатній обсяг капіталовкладень на ремонт та утримання автомобільних шляхів різного значення; </w:t>
      </w:r>
    </w:p>
    <w:p w:rsidR="00CF5FAF" w:rsidRPr="00A97E7B" w:rsidRDefault="00CF5FAF" w:rsidP="00A97E7B">
      <w:pPr>
        <w:numPr>
          <w:ilvl w:val="0"/>
          <w:numId w:val="2"/>
        </w:numPr>
        <w:ind w:left="0" w:firstLine="709"/>
        <w:jc w:val="both"/>
        <w:rPr>
          <w:sz w:val="28"/>
          <w:szCs w:val="28"/>
        </w:rPr>
      </w:pPr>
      <w:r w:rsidRPr="00A97E7B">
        <w:rPr>
          <w:sz w:val="28"/>
          <w:szCs w:val="28"/>
        </w:rPr>
        <w:t>відсутність державної підтримки в розбудові інженерно – транспортної інфраструктури міста.</w:t>
      </w:r>
    </w:p>
    <w:p w:rsidR="00CF5FAF" w:rsidRPr="004310C8" w:rsidRDefault="00CF5FAF" w:rsidP="004310C8">
      <w:pPr>
        <w:ind w:firstLine="709"/>
        <w:jc w:val="both"/>
        <w:rPr>
          <w:sz w:val="16"/>
          <w:szCs w:val="16"/>
        </w:rPr>
      </w:pPr>
    </w:p>
    <w:p w:rsidR="00CF5FAF" w:rsidRPr="00495806" w:rsidRDefault="00CF5FAF" w:rsidP="004310C8">
      <w:pPr>
        <w:ind w:firstLine="709"/>
        <w:jc w:val="both"/>
        <w:rPr>
          <w:b/>
          <w:i/>
          <w:sz w:val="28"/>
          <w:szCs w:val="28"/>
          <w:u w:val="single"/>
        </w:rPr>
      </w:pPr>
      <w:r w:rsidRPr="00495806">
        <w:rPr>
          <w:b/>
          <w:i/>
          <w:sz w:val="28"/>
          <w:szCs w:val="28"/>
          <w:u w:val="single"/>
        </w:rPr>
        <w:t>Фінансова самодостатність</w:t>
      </w:r>
    </w:p>
    <w:p w:rsidR="00CF5FAF" w:rsidRPr="00495806" w:rsidRDefault="00CF5FAF" w:rsidP="004310C8">
      <w:pPr>
        <w:ind w:firstLine="709"/>
        <w:jc w:val="both"/>
        <w:rPr>
          <w:sz w:val="28"/>
          <w:szCs w:val="28"/>
        </w:rPr>
      </w:pPr>
      <w:r w:rsidRPr="00495806">
        <w:rPr>
          <w:sz w:val="28"/>
          <w:szCs w:val="28"/>
        </w:rPr>
        <w:t>У 20</w:t>
      </w:r>
      <w:r w:rsidR="00FA6B72" w:rsidRPr="00495806">
        <w:rPr>
          <w:sz w:val="28"/>
          <w:szCs w:val="28"/>
        </w:rPr>
        <w:t>20</w:t>
      </w:r>
      <w:r w:rsidRPr="00495806">
        <w:rPr>
          <w:sz w:val="28"/>
          <w:szCs w:val="28"/>
        </w:rPr>
        <w:t xml:space="preserve"> році збережено позитивну динаміку зростання надходжень до міського бюджету.</w:t>
      </w:r>
    </w:p>
    <w:p w:rsidR="00CF5FAF" w:rsidRPr="00495806" w:rsidRDefault="00CF5FAF" w:rsidP="004310C8">
      <w:pPr>
        <w:ind w:firstLine="709"/>
        <w:jc w:val="both"/>
        <w:rPr>
          <w:sz w:val="28"/>
          <w:szCs w:val="28"/>
        </w:rPr>
      </w:pPr>
      <w:r w:rsidRPr="00495806">
        <w:rPr>
          <w:sz w:val="28"/>
          <w:szCs w:val="28"/>
        </w:rPr>
        <w:t>Очікувані надходження до міського бюджету Обухівської міської ради (без трансфертів) за 20</w:t>
      </w:r>
      <w:r w:rsidR="00FA6B72" w:rsidRPr="00495806">
        <w:rPr>
          <w:sz w:val="28"/>
          <w:szCs w:val="28"/>
        </w:rPr>
        <w:t>20</w:t>
      </w:r>
      <w:r w:rsidRPr="00495806">
        <w:rPr>
          <w:sz w:val="28"/>
          <w:szCs w:val="28"/>
        </w:rPr>
        <w:t xml:space="preserve"> рік складатимуть по загальному фонду </w:t>
      </w:r>
      <w:r w:rsidR="00FA6B72" w:rsidRPr="00495806">
        <w:rPr>
          <w:sz w:val="28"/>
          <w:szCs w:val="28"/>
        </w:rPr>
        <w:t>364,6</w:t>
      </w:r>
      <w:r w:rsidRPr="00495806">
        <w:rPr>
          <w:sz w:val="28"/>
          <w:szCs w:val="28"/>
        </w:rPr>
        <w:t xml:space="preserve"> млн. гривень. У порівня</w:t>
      </w:r>
      <w:r w:rsidR="00970665" w:rsidRPr="00495806">
        <w:rPr>
          <w:sz w:val="28"/>
          <w:szCs w:val="28"/>
        </w:rPr>
        <w:t>нні з 2019</w:t>
      </w:r>
      <w:r w:rsidR="00F24371" w:rsidRPr="00495806">
        <w:rPr>
          <w:sz w:val="28"/>
          <w:szCs w:val="28"/>
        </w:rPr>
        <w:t xml:space="preserve"> роком надходження збільшаться</w:t>
      </w:r>
      <w:r w:rsidRPr="00495806">
        <w:rPr>
          <w:sz w:val="28"/>
          <w:szCs w:val="28"/>
        </w:rPr>
        <w:t xml:space="preserve"> на </w:t>
      </w:r>
      <w:r w:rsidR="00CE470B" w:rsidRPr="00495806">
        <w:rPr>
          <w:sz w:val="28"/>
          <w:szCs w:val="28"/>
        </w:rPr>
        <w:t>36,9</w:t>
      </w:r>
      <w:r w:rsidRPr="00495806">
        <w:rPr>
          <w:sz w:val="28"/>
          <w:szCs w:val="28"/>
        </w:rPr>
        <w:t xml:space="preserve"> млн. грн. або на </w:t>
      </w:r>
      <w:r w:rsidR="00560027" w:rsidRPr="00495806">
        <w:rPr>
          <w:sz w:val="28"/>
          <w:szCs w:val="28"/>
        </w:rPr>
        <w:t>1</w:t>
      </w:r>
      <w:r w:rsidR="00CE470B" w:rsidRPr="00495806">
        <w:rPr>
          <w:sz w:val="28"/>
          <w:szCs w:val="28"/>
        </w:rPr>
        <w:t>1</w:t>
      </w:r>
      <w:r w:rsidR="00560027" w:rsidRPr="00495806">
        <w:rPr>
          <w:sz w:val="28"/>
          <w:szCs w:val="28"/>
        </w:rPr>
        <w:t>,</w:t>
      </w:r>
      <w:r w:rsidR="00CE470B" w:rsidRPr="00495806">
        <w:rPr>
          <w:sz w:val="28"/>
          <w:szCs w:val="28"/>
        </w:rPr>
        <w:t>2</w:t>
      </w:r>
      <w:r w:rsidRPr="00495806">
        <w:rPr>
          <w:sz w:val="28"/>
          <w:szCs w:val="28"/>
        </w:rPr>
        <w:t xml:space="preserve"> відсотків.</w:t>
      </w:r>
    </w:p>
    <w:p w:rsidR="00CF5FAF" w:rsidRPr="00495806" w:rsidRDefault="00CF5FAF" w:rsidP="004310C8">
      <w:pPr>
        <w:pStyle w:val="a7"/>
        <w:spacing w:before="0" w:beforeAutospacing="0" w:after="0" w:afterAutospacing="0"/>
        <w:ind w:firstLine="709"/>
        <w:jc w:val="both"/>
        <w:rPr>
          <w:sz w:val="28"/>
          <w:szCs w:val="28"/>
          <w:lang w:val="uk-UA"/>
        </w:rPr>
      </w:pPr>
    </w:p>
    <w:p w:rsidR="00CF5FAF" w:rsidRPr="004310C8" w:rsidRDefault="00236E3D" w:rsidP="00236E3D">
      <w:pPr>
        <w:pStyle w:val="a7"/>
        <w:spacing w:before="0" w:beforeAutospacing="0" w:after="0" w:afterAutospacing="0"/>
        <w:ind w:firstLine="709"/>
        <w:jc w:val="center"/>
        <w:rPr>
          <w:sz w:val="28"/>
          <w:szCs w:val="28"/>
          <w:highlight w:val="yellow"/>
          <w:lang w:val="uk-UA"/>
        </w:rPr>
      </w:pPr>
      <w:r w:rsidRPr="00236E3D">
        <w:rPr>
          <w:noProof/>
          <w:sz w:val="28"/>
          <w:szCs w:val="28"/>
          <w:lang w:val="uk-UA" w:eastAsia="uk-UA"/>
        </w:rPr>
        <w:lastRenderedPageBreak/>
        <w:drawing>
          <wp:inline distT="0" distB="0" distL="0" distR="0">
            <wp:extent cx="5200650" cy="3067050"/>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5FAF" w:rsidRPr="004310C8" w:rsidRDefault="00CF5FAF" w:rsidP="004310C8">
      <w:pPr>
        <w:pStyle w:val="a7"/>
        <w:spacing w:before="0" w:beforeAutospacing="0" w:after="0" w:afterAutospacing="0"/>
        <w:ind w:firstLine="709"/>
        <w:jc w:val="both"/>
        <w:rPr>
          <w:sz w:val="28"/>
          <w:szCs w:val="28"/>
          <w:highlight w:val="yellow"/>
          <w:lang w:val="uk-UA"/>
        </w:rPr>
      </w:pPr>
    </w:p>
    <w:p w:rsidR="00CF5FAF" w:rsidRPr="00495806" w:rsidRDefault="00CF5FAF" w:rsidP="004310C8">
      <w:pPr>
        <w:ind w:firstLine="709"/>
        <w:jc w:val="both"/>
        <w:rPr>
          <w:sz w:val="28"/>
          <w:szCs w:val="28"/>
        </w:rPr>
      </w:pPr>
      <w:r w:rsidRPr="00495806">
        <w:rPr>
          <w:sz w:val="28"/>
          <w:szCs w:val="28"/>
        </w:rPr>
        <w:t xml:space="preserve">Найбільшим джерелом надходжень є ПДФО; питома вага надходжень зазначеного податку у загальних надходженнях за оперативними даними складатиме більше </w:t>
      </w:r>
      <w:r w:rsidR="00560027" w:rsidRPr="00495806">
        <w:rPr>
          <w:sz w:val="28"/>
          <w:szCs w:val="28"/>
        </w:rPr>
        <w:t>68 відсотків</w:t>
      </w:r>
      <w:r w:rsidRPr="00495806">
        <w:rPr>
          <w:sz w:val="28"/>
          <w:szCs w:val="28"/>
        </w:rPr>
        <w:t>.</w:t>
      </w:r>
    </w:p>
    <w:p w:rsidR="00CF5FAF" w:rsidRPr="00495806" w:rsidRDefault="00CF5FAF" w:rsidP="004310C8">
      <w:pPr>
        <w:ind w:firstLine="709"/>
        <w:jc w:val="both"/>
        <w:rPr>
          <w:sz w:val="16"/>
          <w:szCs w:val="16"/>
        </w:rPr>
      </w:pPr>
    </w:p>
    <w:p w:rsidR="00CF5FAF" w:rsidRPr="00495806" w:rsidRDefault="00CF5FAF" w:rsidP="004310C8">
      <w:pPr>
        <w:autoSpaceDE w:val="0"/>
        <w:autoSpaceDN w:val="0"/>
        <w:adjustRightInd w:val="0"/>
        <w:ind w:firstLine="709"/>
        <w:jc w:val="center"/>
        <w:rPr>
          <w:b/>
          <w:bCs/>
          <w:color w:val="000000"/>
          <w:sz w:val="28"/>
          <w:szCs w:val="28"/>
          <w:u w:val="single"/>
          <w:lang w:eastAsia="uk-UA"/>
        </w:rPr>
      </w:pPr>
      <w:r w:rsidRPr="00495806">
        <w:rPr>
          <w:b/>
          <w:bCs/>
          <w:color w:val="000000"/>
          <w:sz w:val="28"/>
          <w:szCs w:val="28"/>
          <w:u w:val="single"/>
          <w:lang w:eastAsia="uk-UA"/>
        </w:rPr>
        <w:t>Основні проблемні питання</w:t>
      </w:r>
    </w:p>
    <w:p w:rsidR="00CF5FAF" w:rsidRPr="00495806" w:rsidRDefault="00CF5FAF" w:rsidP="004310C8">
      <w:pPr>
        <w:autoSpaceDE w:val="0"/>
        <w:autoSpaceDN w:val="0"/>
        <w:adjustRightInd w:val="0"/>
        <w:ind w:firstLine="709"/>
        <w:jc w:val="both"/>
        <w:rPr>
          <w:color w:val="000000"/>
          <w:sz w:val="16"/>
          <w:szCs w:val="16"/>
          <w:lang w:eastAsia="uk-UA"/>
        </w:rPr>
      </w:pPr>
    </w:p>
    <w:p w:rsidR="00CF5FAF" w:rsidRPr="00495806" w:rsidRDefault="00CF5FAF" w:rsidP="004310C8">
      <w:pPr>
        <w:autoSpaceDE w:val="0"/>
        <w:autoSpaceDN w:val="0"/>
        <w:adjustRightInd w:val="0"/>
        <w:ind w:firstLine="709"/>
        <w:jc w:val="both"/>
        <w:rPr>
          <w:color w:val="000000"/>
          <w:sz w:val="28"/>
          <w:szCs w:val="28"/>
          <w:lang w:eastAsia="uk-UA"/>
        </w:rPr>
      </w:pPr>
      <w:r w:rsidRPr="00495806">
        <w:rPr>
          <w:color w:val="000000"/>
          <w:sz w:val="28"/>
          <w:szCs w:val="28"/>
          <w:lang w:eastAsia="uk-UA"/>
        </w:rPr>
        <w:t>- нестабільність законодавчої бази;</w:t>
      </w:r>
    </w:p>
    <w:p w:rsidR="00CF5FAF" w:rsidRPr="00D35A36" w:rsidRDefault="00361C7B" w:rsidP="004310C8">
      <w:pPr>
        <w:autoSpaceDE w:val="0"/>
        <w:autoSpaceDN w:val="0"/>
        <w:adjustRightInd w:val="0"/>
        <w:ind w:firstLine="709"/>
        <w:jc w:val="both"/>
        <w:rPr>
          <w:color w:val="000000"/>
          <w:sz w:val="28"/>
          <w:szCs w:val="28"/>
          <w:lang w:eastAsia="uk-UA"/>
        </w:rPr>
      </w:pPr>
      <w:r w:rsidRPr="00495806">
        <w:rPr>
          <w:color w:val="000000"/>
          <w:sz w:val="28"/>
          <w:szCs w:val="28"/>
          <w:lang w:eastAsia="uk-UA"/>
        </w:rPr>
        <w:t xml:space="preserve">- </w:t>
      </w:r>
      <w:r w:rsidR="00CF5FAF" w:rsidRPr="00495806">
        <w:rPr>
          <w:color w:val="000000"/>
          <w:sz w:val="28"/>
          <w:szCs w:val="28"/>
          <w:lang w:eastAsia="uk-UA"/>
        </w:rPr>
        <w:t>порушення платниками податків вимог пп.168.4.3., п.168.4. ст. 168 Податкового кодексу України та ст. 64 Бюджетного кодексу України щодо наповнення міського бюджету.</w:t>
      </w:r>
      <w:r w:rsidR="00CF5FAF" w:rsidRPr="00D35A36">
        <w:rPr>
          <w:color w:val="000000"/>
          <w:sz w:val="28"/>
          <w:szCs w:val="28"/>
          <w:lang w:eastAsia="uk-UA"/>
        </w:rPr>
        <w:t xml:space="preserve"> </w:t>
      </w:r>
    </w:p>
    <w:p w:rsidR="00CF5FAF" w:rsidRPr="00D35A36" w:rsidRDefault="00CF5FAF" w:rsidP="004310C8">
      <w:pPr>
        <w:ind w:firstLine="709"/>
        <w:jc w:val="both"/>
        <w:rPr>
          <w:sz w:val="16"/>
          <w:szCs w:val="16"/>
        </w:rPr>
      </w:pPr>
    </w:p>
    <w:p w:rsidR="00CF5FAF" w:rsidRPr="006F2AE2" w:rsidRDefault="00CF5FAF" w:rsidP="004310C8">
      <w:pPr>
        <w:ind w:firstLine="709"/>
        <w:jc w:val="both"/>
        <w:rPr>
          <w:b/>
          <w:i/>
          <w:sz w:val="28"/>
          <w:szCs w:val="28"/>
          <w:u w:val="single"/>
        </w:rPr>
      </w:pPr>
      <w:r w:rsidRPr="006F2AE2">
        <w:rPr>
          <w:b/>
          <w:i/>
          <w:sz w:val="28"/>
          <w:szCs w:val="28"/>
          <w:u w:val="single"/>
        </w:rPr>
        <w:t>Розвиток</w:t>
      </w:r>
      <w:r w:rsidRPr="006F2AE2">
        <w:rPr>
          <w:b/>
          <w:i/>
          <w:sz w:val="28"/>
          <w:szCs w:val="28"/>
          <w:u w:val="single"/>
          <w:lang w:val="hr-HR"/>
        </w:rPr>
        <w:t xml:space="preserve"> </w:t>
      </w:r>
      <w:r w:rsidRPr="006F2AE2">
        <w:rPr>
          <w:b/>
          <w:i/>
          <w:sz w:val="28"/>
          <w:szCs w:val="28"/>
          <w:u w:val="single"/>
        </w:rPr>
        <w:t>підприємництва</w:t>
      </w:r>
    </w:p>
    <w:p w:rsidR="000F5159" w:rsidRPr="006F2AE2" w:rsidRDefault="000F5159" w:rsidP="00A07F65">
      <w:pPr>
        <w:ind w:firstLine="709"/>
        <w:jc w:val="both"/>
        <w:rPr>
          <w:sz w:val="28"/>
          <w:szCs w:val="28"/>
        </w:rPr>
      </w:pPr>
      <w:r w:rsidRPr="006F2AE2">
        <w:rPr>
          <w:sz w:val="28"/>
          <w:szCs w:val="28"/>
        </w:rPr>
        <w:t xml:space="preserve">Мале і середнє підприємництво є потужним ресурсом розвитку </w:t>
      </w:r>
      <w:r w:rsidR="00A97E7B">
        <w:rPr>
          <w:sz w:val="28"/>
          <w:szCs w:val="28"/>
        </w:rPr>
        <w:t>громади</w:t>
      </w:r>
      <w:r w:rsidRPr="006F2AE2">
        <w:rPr>
          <w:sz w:val="28"/>
          <w:szCs w:val="28"/>
        </w:rPr>
        <w:t>, що суттєво впливає на обсяги виробництва, стан ринку праці, формування доходної частини бюджету</w:t>
      </w:r>
      <w:r w:rsidR="00A97E7B">
        <w:rPr>
          <w:sz w:val="28"/>
          <w:szCs w:val="28"/>
        </w:rPr>
        <w:t xml:space="preserve"> громади</w:t>
      </w:r>
      <w:r w:rsidRPr="006F2AE2">
        <w:rPr>
          <w:sz w:val="28"/>
          <w:szCs w:val="28"/>
        </w:rPr>
        <w:t>.</w:t>
      </w:r>
    </w:p>
    <w:p w:rsidR="00826D9E" w:rsidRPr="006F2AE2" w:rsidRDefault="000F5159" w:rsidP="00A07F65">
      <w:pPr>
        <w:ind w:firstLine="709"/>
        <w:jc w:val="both"/>
        <w:rPr>
          <w:sz w:val="28"/>
          <w:szCs w:val="28"/>
        </w:rPr>
      </w:pPr>
      <w:r w:rsidRPr="006F2AE2">
        <w:rPr>
          <w:sz w:val="28"/>
          <w:szCs w:val="28"/>
        </w:rPr>
        <w:t xml:space="preserve">Одним з основних показників, що характеризують процес становлення малого і середнього бізнесу, є кількість діючих суб'єктів малого підприємництва. </w:t>
      </w:r>
    </w:p>
    <w:p w:rsidR="00826D9E" w:rsidRDefault="00826D9E" w:rsidP="00A07F65">
      <w:pPr>
        <w:ind w:firstLine="709"/>
        <w:jc w:val="both"/>
        <w:rPr>
          <w:sz w:val="28"/>
          <w:szCs w:val="28"/>
        </w:rPr>
      </w:pPr>
      <w:r w:rsidRPr="00CB4108">
        <w:rPr>
          <w:sz w:val="28"/>
          <w:szCs w:val="28"/>
        </w:rPr>
        <w:t xml:space="preserve">За </w:t>
      </w:r>
      <w:r w:rsidR="00DB6057">
        <w:rPr>
          <w:sz w:val="28"/>
          <w:szCs w:val="28"/>
        </w:rPr>
        <w:t xml:space="preserve">оперативними </w:t>
      </w:r>
      <w:r w:rsidRPr="00CB4108">
        <w:rPr>
          <w:sz w:val="28"/>
          <w:szCs w:val="28"/>
        </w:rPr>
        <w:t xml:space="preserve">даними станом на 01.10.2020 </w:t>
      </w:r>
      <w:r w:rsidR="00DB6057">
        <w:rPr>
          <w:sz w:val="28"/>
          <w:szCs w:val="28"/>
        </w:rPr>
        <w:t>на території Обухівської міської громади за</w:t>
      </w:r>
      <w:r w:rsidRPr="00CB4108">
        <w:rPr>
          <w:sz w:val="28"/>
          <w:szCs w:val="28"/>
        </w:rPr>
        <w:t>реєстровано 44</w:t>
      </w:r>
      <w:r w:rsidR="00DB6057">
        <w:rPr>
          <w:sz w:val="28"/>
          <w:szCs w:val="28"/>
        </w:rPr>
        <w:t>86</w:t>
      </w:r>
      <w:r w:rsidRPr="00CB4108">
        <w:rPr>
          <w:sz w:val="28"/>
          <w:szCs w:val="28"/>
        </w:rPr>
        <w:t xml:space="preserve"> суб’єктів малого та середнього підприємництва</w:t>
      </w:r>
      <w:r w:rsidR="00DB6057">
        <w:rPr>
          <w:sz w:val="28"/>
          <w:szCs w:val="28"/>
        </w:rPr>
        <w:t xml:space="preserve"> (по місту – 4435)</w:t>
      </w:r>
      <w:r w:rsidRPr="00CB4108">
        <w:rPr>
          <w:sz w:val="28"/>
          <w:szCs w:val="28"/>
        </w:rPr>
        <w:t xml:space="preserve">, в тому числі юридичних осіб – </w:t>
      </w:r>
      <w:r w:rsidR="00DB6057">
        <w:rPr>
          <w:sz w:val="28"/>
          <w:szCs w:val="28"/>
        </w:rPr>
        <w:t>1921</w:t>
      </w:r>
      <w:r w:rsidRPr="00CB4108">
        <w:rPr>
          <w:sz w:val="28"/>
          <w:szCs w:val="28"/>
        </w:rPr>
        <w:t xml:space="preserve"> одиниць</w:t>
      </w:r>
      <w:r w:rsidR="00DB6057">
        <w:rPr>
          <w:sz w:val="28"/>
          <w:szCs w:val="28"/>
        </w:rPr>
        <w:t xml:space="preserve"> (по місту - 1904) </w:t>
      </w:r>
      <w:r w:rsidRPr="00CB4108">
        <w:rPr>
          <w:sz w:val="28"/>
          <w:szCs w:val="28"/>
        </w:rPr>
        <w:t>, фізичних осіб-підприємців – 25</w:t>
      </w:r>
      <w:r w:rsidR="00DB6057">
        <w:rPr>
          <w:sz w:val="28"/>
          <w:szCs w:val="28"/>
        </w:rPr>
        <w:t>65</w:t>
      </w:r>
      <w:r w:rsidRPr="00CB4108">
        <w:rPr>
          <w:sz w:val="28"/>
          <w:szCs w:val="28"/>
        </w:rPr>
        <w:t xml:space="preserve"> одиниц</w:t>
      </w:r>
      <w:r w:rsidR="00DB6057">
        <w:rPr>
          <w:sz w:val="28"/>
          <w:szCs w:val="28"/>
        </w:rPr>
        <w:t xml:space="preserve">ь (по місту </w:t>
      </w:r>
      <w:r w:rsidR="006E6C2D">
        <w:rPr>
          <w:sz w:val="28"/>
          <w:szCs w:val="28"/>
        </w:rPr>
        <w:t>– 2531).</w:t>
      </w:r>
      <w:r w:rsidRPr="006F2AE2">
        <w:rPr>
          <w:sz w:val="28"/>
          <w:szCs w:val="28"/>
        </w:rPr>
        <w:t xml:space="preserve"> </w:t>
      </w:r>
    </w:p>
    <w:p w:rsidR="000F5159" w:rsidRPr="006F2AE2" w:rsidRDefault="000F5159" w:rsidP="000F5159">
      <w:pPr>
        <w:ind w:firstLine="709"/>
        <w:jc w:val="both"/>
        <w:rPr>
          <w:sz w:val="28"/>
          <w:szCs w:val="28"/>
        </w:rPr>
      </w:pPr>
      <w:r w:rsidRPr="006F2AE2">
        <w:rPr>
          <w:sz w:val="28"/>
          <w:szCs w:val="28"/>
        </w:rPr>
        <w:t xml:space="preserve">Загальна кількість прибуткових підприємств на території громади складає 1822 одиниці. </w:t>
      </w:r>
    </w:p>
    <w:p w:rsidR="000F5159" w:rsidRPr="006F2AE2" w:rsidRDefault="000F5159" w:rsidP="000F5159">
      <w:pPr>
        <w:ind w:firstLine="709"/>
        <w:jc w:val="both"/>
        <w:rPr>
          <w:sz w:val="28"/>
          <w:szCs w:val="28"/>
        </w:rPr>
      </w:pPr>
      <w:r w:rsidRPr="006F2AE2">
        <w:rPr>
          <w:sz w:val="28"/>
          <w:szCs w:val="28"/>
        </w:rPr>
        <w:t>Переважна кількість малих та мікропідприємств, розташованих на території Обухівської міської територіальної громади, зосереджена у сфері роздрібної торгівлі та послуг (послуги салонів краси, технічне обслуговування автомобілів, комп’ютерне програмування тощо).</w:t>
      </w:r>
    </w:p>
    <w:p w:rsidR="000F5159" w:rsidRPr="006F2AE2" w:rsidRDefault="000F5159" w:rsidP="000F5159">
      <w:pPr>
        <w:ind w:firstLine="709"/>
        <w:jc w:val="both"/>
        <w:rPr>
          <w:sz w:val="28"/>
          <w:szCs w:val="28"/>
        </w:rPr>
      </w:pPr>
      <w:r w:rsidRPr="006F2AE2">
        <w:rPr>
          <w:sz w:val="28"/>
          <w:szCs w:val="28"/>
        </w:rPr>
        <w:t xml:space="preserve">Враховуючи складну епідеміологічну ситуацію в країні, в звітному періоді спостерігався спад виробництва та реалізації продукції. За оперативними даними обсяг реалізованої продукції (робіт, послуг) малим та середнім підприємництвом по місту за </w:t>
      </w:r>
      <w:r w:rsidR="00A07F65" w:rsidRPr="006F2AE2">
        <w:rPr>
          <w:sz w:val="28"/>
          <w:szCs w:val="28"/>
        </w:rPr>
        <w:t>9 місяців</w:t>
      </w:r>
      <w:r w:rsidRPr="006F2AE2">
        <w:rPr>
          <w:sz w:val="28"/>
          <w:szCs w:val="28"/>
        </w:rPr>
        <w:t xml:space="preserve"> складав </w:t>
      </w:r>
      <w:r w:rsidR="00A07F65" w:rsidRPr="006F2AE2">
        <w:rPr>
          <w:sz w:val="28"/>
          <w:szCs w:val="28"/>
        </w:rPr>
        <w:t>1266,17</w:t>
      </w:r>
      <w:r w:rsidRPr="006F2AE2">
        <w:rPr>
          <w:sz w:val="28"/>
          <w:szCs w:val="28"/>
        </w:rPr>
        <w:t xml:space="preserve"> млн.</w:t>
      </w:r>
      <w:r w:rsidR="00CB4108">
        <w:rPr>
          <w:sz w:val="28"/>
          <w:szCs w:val="28"/>
        </w:rPr>
        <w:t xml:space="preserve"> </w:t>
      </w:r>
      <w:r w:rsidRPr="006F2AE2">
        <w:rPr>
          <w:sz w:val="28"/>
          <w:szCs w:val="28"/>
        </w:rPr>
        <w:t>грн.</w:t>
      </w:r>
      <w:r w:rsidR="00CB4108">
        <w:rPr>
          <w:sz w:val="28"/>
          <w:szCs w:val="28"/>
        </w:rPr>
        <w:t>,</w:t>
      </w:r>
      <w:r w:rsidRPr="006F2AE2">
        <w:rPr>
          <w:sz w:val="28"/>
          <w:szCs w:val="28"/>
        </w:rPr>
        <w:t xml:space="preserve"> в аналогічному періоді 2019 року обсяг реалізованої продукції</w:t>
      </w:r>
      <w:r w:rsidR="00A07F65" w:rsidRPr="006F2AE2">
        <w:rPr>
          <w:sz w:val="28"/>
          <w:szCs w:val="28"/>
        </w:rPr>
        <w:t xml:space="preserve"> 2106,3</w:t>
      </w:r>
      <w:r w:rsidRPr="006F2AE2">
        <w:rPr>
          <w:sz w:val="28"/>
          <w:szCs w:val="28"/>
        </w:rPr>
        <w:t xml:space="preserve"> млн. </w:t>
      </w:r>
      <w:r w:rsidRPr="006F2AE2">
        <w:rPr>
          <w:sz w:val="28"/>
          <w:szCs w:val="28"/>
        </w:rPr>
        <w:lastRenderedPageBreak/>
        <w:t>гривень. Частка продукції малих підприємств у загальному обсязі реалізованої продукції складає 27 відсотків.</w:t>
      </w:r>
    </w:p>
    <w:p w:rsidR="000F5159" w:rsidRPr="006F2AE2" w:rsidRDefault="000F5159" w:rsidP="000F5159">
      <w:pPr>
        <w:ind w:firstLine="709"/>
        <w:jc w:val="both"/>
        <w:rPr>
          <w:sz w:val="28"/>
          <w:szCs w:val="28"/>
        </w:rPr>
      </w:pPr>
      <w:r w:rsidRPr="006F2AE2">
        <w:rPr>
          <w:sz w:val="28"/>
          <w:szCs w:val="28"/>
        </w:rPr>
        <w:t xml:space="preserve">Сума надходжень місцевих податків та зборів до міського бюджету, одержаних від здійснення підприємницької діяльності, за січень – </w:t>
      </w:r>
      <w:r w:rsidR="00826D9E" w:rsidRPr="006F2AE2">
        <w:rPr>
          <w:sz w:val="28"/>
          <w:szCs w:val="28"/>
        </w:rPr>
        <w:t>вересень поточного року складає 77,5</w:t>
      </w:r>
      <w:r w:rsidRPr="006F2AE2">
        <w:rPr>
          <w:sz w:val="28"/>
          <w:szCs w:val="28"/>
        </w:rPr>
        <w:t xml:space="preserve"> млн.</w:t>
      </w:r>
      <w:r w:rsidR="00CB4108">
        <w:rPr>
          <w:sz w:val="28"/>
          <w:szCs w:val="28"/>
        </w:rPr>
        <w:t xml:space="preserve"> </w:t>
      </w:r>
      <w:r w:rsidRPr="006F2AE2">
        <w:rPr>
          <w:sz w:val="28"/>
          <w:szCs w:val="28"/>
        </w:rPr>
        <w:t>гривень .</w:t>
      </w:r>
    </w:p>
    <w:p w:rsidR="000F5159" w:rsidRPr="006F2AE2" w:rsidRDefault="000F5159" w:rsidP="000F5159">
      <w:pPr>
        <w:ind w:firstLine="709"/>
        <w:jc w:val="both"/>
        <w:rPr>
          <w:sz w:val="28"/>
          <w:szCs w:val="28"/>
        </w:rPr>
      </w:pPr>
      <w:r w:rsidRPr="006F2AE2">
        <w:rPr>
          <w:sz w:val="28"/>
          <w:szCs w:val="28"/>
        </w:rPr>
        <w:t>Однією з передумов економічного розвитку є інфраструктура підтримки підприємництва. Станом на 01.</w:t>
      </w:r>
      <w:r w:rsidR="00826D9E" w:rsidRPr="006F2AE2">
        <w:rPr>
          <w:sz w:val="28"/>
          <w:szCs w:val="28"/>
        </w:rPr>
        <w:t>10</w:t>
      </w:r>
      <w:r w:rsidRPr="006F2AE2">
        <w:rPr>
          <w:sz w:val="28"/>
          <w:szCs w:val="28"/>
        </w:rPr>
        <w:t>.2020 кількість об’єктів інфраструктури підтримки підприємництва становила 24 одиниці, у тому числі 14 філій небанківський кредитних установ, 9 страхових компаній та Обухівська організація Всеукраїнської асоціації жінок – підприємців «Жіночий Альянс», метою якої  є сприяння  створенню   сприятливих умов для ведення бізнесу в місті, допомога жінкам реалізувати підприємницький потенціал та відкрити власну справу.</w:t>
      </w:r>
    </w:p>
    <w:p w:rsidR="000F5159" w:rsidRPr="006F2AE2" w:rsidRDefault="000F5159" w:rsidP="000F5159">
      <w:pPr>
        <w:pStyle w:val="a5"/>
        <w:ind w:firstLine="709"/>
        <w:jc w:val="both"/>
        <w:rPr>
          <w:szCs w:val="28"/>
        </w:rPr>
      </w:pPr>
      <w:r w:rsidRPr="006F2AE2">
        <w:rPr>
          <w:szCs w:val="28"/>
        </w:rPr>
        <w:t xml:space="preserve">Проблемні питання в розвитку підприємницької діяльності обговорювались в ході проведення </w:t>
      </w:r>
      <w:r w:rsidR="00F213E8" w:rsidRPr="00F213E8">
        <w:rPr>
          <w:szCs w:val="28"/>
        </w:rPr>
        <w:t>6</w:t>
      </w:r>
      <w:r w:rsidRPr="00F213E8">
        <w:rPr>
          <w:szCs w:val="28"/>
        </w:rPr>
        <w:t xml:space="preserve"> </w:t>
      </w:r>
      <w:r w:rsidRPr="006F2AE2">
        <w:rPr>
          <w:szCs w:val="28"/>
        </w:rPr>
        <w:t>засідань комісії з питань здійснення контролю за додержанням вимог законодавства у сфері торгівлі та побутового обслуговування населення у місті Обухові, 5  засідань ради підприємців при виконавчому комітеті Обухівської міської ради та зборах підприємців. Відповідно до затвердженого плану проведено 2 засідання Координаційної ради з питань розвитку підприємництва.</w:t>
      </w:r>
    </w:p>
    <w:p w:rsidR="000F5159" w:rsidRPr="006F2AE2" w:rsidRDefault="000F5159" w:rsidP="000A2C66">
      <w:pPr>
        <w:ind w:firstLine="709"/>
        <w:jc w:val="both"/>
        <w:rPr>
          <w:sz w:val="28"/>
          <w:szCs w:val="28"/>
        </w:rPr>
      </w:pPr>
      <w:r w:rsidRPr="006F2AE2">
        <w:rPr>
          <w:bCs/>
          <w:sz w:val="28"/>
          <w:szCs w:val="28"/>
        </w:rPr>
        <w:t xml:space="preserve"> Крім того, в звітному періоді проведено 2 </w:t>
      </w:r>
      <w:r w:rsidRPr="006F2AE2">
        <w:rPr>
          <w:sz w:val="28"/>
          <w:szCs w:val="28"/>
        </w:rPr>
        <w:t>засідання Круглого столу «Співпраця влади та бізнесу», на якому обговорювались актуальні проблемні питання, що виникають при веденні підприємницької діяльності.</w:t>
      </w:r>
    </w:p>
    <w:p w:rsidR="000F5159" w:rsidRPr="006F2AE2" w:rsidRDefault="000F5159" w:rsidP="000F5159">
      <w:pPr>
        <w:jc w:val="both"/>
        <w:rPr>
          <w:color w:val="222222"/>
          <w:sz w:val="28"/>
          <w:szCs w:val="28"/>
          <w:shd w:val="clear" w:color="auto" w:fill="FFFFFF"/>
        </w:rPr>
      </w:pPr>
      <w:r w:rsidRPr="006F2AE2">
        <w:rPr>
          <w:sz w:val="28"/>
          <w:szCs w:val="28"/>
        </w:rPr>
        <w:t xml:space="preserve">        Також, в січні місяці </w:t>
      </w:r>
      <w:r w:rsidRPr="006F2AE2">
        <w:rPr>
          <w:color w:val="222222"/>
          <w:sz w:val="28"/>
          <w:szCs w:val="28"/>
          <w:shd w:val="clear" w:color="auto" w:fill="FFFFFF"/>
        </w:rPr>
        <w:t xml:space="preserve">Головним управлінням </w:t>
      </w:r>
      <w:proofErr w:type="spellStart"/>
      <w:r w:rsidRPr="006F2AE2">
        <w:rPr>
          <w:color w:val="222222"/>
          <w:sz w:val="28"/>
          <w:szCs w:val="28"/>
          <w:shd w:val="clear" w:color="auto" w:fill="FFFFFF"/>
        </w:rPr>
        <w:t>Держпраці</w:t>
      </w:r>
      <w:proofErr w:type="spellEnd"/>
      <w:r w:rsidRPr="006F2AE2">
        <w:rPr>
          <w:color w:val="222222"/>
          <w:sz w:val="28"/>
          <w:szCs w:val="28"/>
          <w:shd w:val="clear" w:color="auto" w:fill="FFFFFF"/>
        </w:rPr>
        <w:t xml:space="preserve"> в Київській області та виконавчим комітетом Обухівської міської ради був проведений семінар на тему «</w:t>
      </w:r>
      <w:proofErr w:type="spellStart"/>
      <w:r w:rsidRPr="006F2AE2">
        <w:rPr>
          <w:color w:val="222222"/>
          <w:sz w:val="28"/>
          <w:szCs w:val="28"/>
          <w:shd w:val="clear" w:color="auto" w:fill="FFFFFF"/>
        </w:rPr>
        <w:t>Детінізація</w:t>
      </w:r>
      <w:proofErr w:type="spellEnd"/>
      <w:r w:rsidRPr="006F2AE2">
        <w:rPr>
          <w:color w:val="222222"/>
          <w:sz w:val="28"/>
          <w:szCs w:val="28"/>
          <w:shd w:val="clear" w:color="auto" w:fill="FFFFFF"/>
        </w:rPr>
        <w:t xml:space="preserve"> ринку праці у сфері торгівлі і надання послуг».</w:t>
      </w:r>
    </w:p>
    <w:p w:rsidR="000F5159" w:rsidRPr="006F2AE2" w:rsidRDefault="000F5159" w:rsidP="00C555A7">
      <w:pPr>
        <w:ind w:firstLine="709"/>
        <w:jc w:val="both"/>
        <w:rPr>
          <w:color w:val="222222"/>
          <w:sz w:val="28"/>
          <w:szCs w:val="28"/>
          <w:shd w:val="clear" w:color="auto" w:fill="FFFFFF"/>
        </w:rPr>
      </w:pPr>
      <w:r w:rsidRPr="006F2AE2">
        <w:rPr>
          <w:sz w:val="28"/>
          <w:szCs w:val="28"/>
        </w:rPr>
        <w:t xml:space="preserve">В березні поточного року представниками ПАТ «Державний ощадний банк України спільно із представниками виконавчого комітету Обухівської міської ради, Ради підприємців та фахівців Обухівської міжрайонної філії Київського обласного центру зайнятості було проведено семінар на тему «Кредитування </w:t>
      </w:r>
      <w:proofErr w:type="spellStart"/>
      <w:r w:rsidRPr="006F2AE2">
        <w:rPr>
          <w:sz w:val="28"/>
          <w:szCs w:val="28"/>
        </w:rPr>
        <w:t>мікро-</w:t>
      </w:r>
      <w:proofErr w:type="spellEnd"/>
      <w:r w:rsidRPr="006F2AE2">
        <w:rPr>
          <w:sz w:val="28"/>
          <w:szCs w:val="28"/>
        </w:rPr>
        <w:t xml:space="preserve"> та малого бізнесу за програмою «Доступні кредити  5-7-9%»</w:t>
      </w:r>
    </w:p>
    <w:p w:rsidR="000F5159" w:rsidRPr="006F2AE2" w:rsidRDefault="000F5159" w:rsidP="000F5159">
      <w:pPr>
        <w:pStyle w:val="a5"/>
        <w:jc w:val="both"/>
        <w:rPr>
          <w:szCs w:val="28"/>
        </w:rPr>
      </w:pPr>
      <w:r w:rsidRPr="006F2AE2">
        <w:rPr>
          <w:szCs w:val="28"/>
        </w:rPr>
        <w:t xml:space="preserve">        Представники бізнесу та громадськості міста систематично долучаються до обговорення </w:t>
      </w:r>
      <w:proofErr w:type="spellStart"/>
      <w:r w:rsidRPr="006F2AE2">
        <w:rPr>
          <w:szCs w:val="28"/>
        </w:rPr>
        <w:t>проєктів</w:t>
      </w:r>
      <w:proofErr w:type="spellEnd"/>
      <w:r w:rsidRPr="006F2AE2">
        <w:rPr>
          <w:szCs w:val="28"/>
        </w:rPr>
        <w:t xml:space="preserve"> регуляторних актів різного напрямку, що приймаються на території громади, активно долучались до розробки Стратегії сталого розвитку Обухівської територіальної громади до 2030 року та Плану місцевого економічного розвитку Обухівської громади в рамках ініціативи ЄС «Мери за економічне зростання».</w:t>
      </w:r>
    </w:p>
    <w:p w:rsidR="000F5159" w:rsidRPr="006F2AE2" w:rsidRDefault="000F5159" w:rsidP="000F5159">
      <w:pPr>
        <w:jc w:val="both"/>
        <w:rPr>
          <w:sz w:val="28"/>
          <w:szCs w:val="28"/>
          <w:shd w:val="clear" w:color="auto" w:fill="FFFFFF"/>
        </w:rPr>
      </w:pPr>
      <w:r w:rsidRPr="006F2AE2">
        <w:rPr>
          <w:sz w:val="28"/>
          <w:szCs w:val="28"/>
        </w:rPr>
        <w:t xml:space="preserve">          З метою запровадження </w:t>
      </w:r>
      <w:r w:rsidRPr="006F2AE2">
        <w:rPr>
          <w:sz w:val="28"/>
          <w:szCs w:val="28"/>
          <w:lang w:eastAsia="uk-UA"/>
        </w:rPr>
        <w:t xml:space="preserve">нових каналів комунікації між бізнесом та владою </w:t>
      </w:r>
      <w:r w:rsidRPr="006F2AE2">
        <w:rPr>
          <w:sz w:val="28"/>
          <w:szCs w:val="28"/>
        </w:rPr>
        <w:t xml:space="preserve">створено платформу електронної демократії, </w:t>
      </w:r>
      <w:r w:rsidRPr="006F2AE2">
        <w:rPr>
          <w:sz w:val="28"/>
          <w:szCs w:val="28"/>
          <w:shd w:val="clear" w:color="auto" w:fill="FFFFFF"/>
        </w:rPr>
        <w:t>створений Фондом Східна Європа у партнерстві з Державним агентством з питань електронного урядування України в межах програми «Електронне врядування задля підзвітності влади та участі громади» (EGAP). За допомогою сервісу є можливість проводити консультації, просте та складне опитування, обговорення нормативно – правових актів, їх оприлюднення з можливістю коментування та надання зауважень і пропозицій.</w:t>
      </w:r>
    </w:p>
    <w:p w:rsidR="000F5159" w:rsidRPr="006F2AE2" w:rsidRDefault="000F5159" w:rsidP="000F5159">
      <w:pPr>
        <w:tabs>
          <w:tab w:val="left" w:pos="5400"/>
        </w:tabs>
        <w:ind w:firstLine="709"/>
        <w:jc w:val="both"/>
        <w:rPr>
          <w:sz w:val="28"/>
          <w:szCs w:val="28"/>
        </w:rPr>
      </w:pPr>
      <w:r w:rsidRPr="006F2AE2">
        <w:rPr>
          <w:sz w:val="28"/>
          <w:szCs w:val="28"/>
        </w:rPr>
        <w:t xml:space="preserve">Крім того, вся інформація щодо участі у форумах, семінарах, конкурсах, а також інформація стосовно внесення змін у законодавстві розсилалась </w:t>
      </w:r>
      <w:r w:rsidRPr="006F2AE2">
        <w:rPr>
          <w:sz w:val="28"/>
          <w:szCs w:val="28"/>
        </w:rPr>
        <w:lastRenderedPageBreak/>
        <w:t>електронною поштою на підприємства та висвітлювалась в новинах офіційного сайту Обухівської міської ради.</w:t>
      </w:r>
    </w:p>
    <w:p w:rsidR="000F5159" w:rsidRPr="006F2AE2" w:rsidRDefault="000F5159" w:rsidP="004310C8">
      <w:pPr>
        <w:ind w:firstLine="709"/>
        <w:jc w:val="both"/>
        <w:rPr>
          <w:sz w:val="28"/>
          <w:szCs w:val="28"/>
        </w:rPr>
      </w:pPr>
    </w:p>
    <w:p w:rsidR="00CF5FAF" w:rsidRPr="006F2AE2" w:rsidRDefault="00CF5FAF" w:rsidP="004310C8">
      <w:pPr>
        <w:autoSpaceDE w:val="0"/>
        <w:autoSpaceDN w:val="0"/>
        <w:adjustRightInd w:val="0"/>
        <w:ind w:firstLine="709"/>
        <w:jc w:val="both"/>
        <w:rPr>
          <w:b/>
          <w:bCs/>
          <w:color w:val="000000"/>
          <w:sz w:val="28"/>
          <w:szCs w:val="28"/>
          <w:u w:val="single"/>
          <w:lang w:eastAsia="uk-UA"/>
        </w:rPr>
      </w:pPr>
      <w:r w:rsidRPr="006F2AE2">
        <w:rPr>
          <w:b/>
          <w:bCs/>
          <w:color w:val="000000"/>
          <w:sz w:val="28"/>
          <w:szCs w:val="28"/>
          <w:lang w:eastAsia="uk-UA"/>
        </w:rPr>
        <w:t xml:space="preserve">                                </w:t>
      </w:r>
      <w:r w:rsidRPr="006F2AE2">
        <w:rPr>
          <w:b/>
          <w:bCs/>
          <w:color w:val="000000"/>
          <w:sz w:val="28"/>
          <w:szCs w:val="28"/>
          <w:u w:val="single"/>
          <w:lang w:eastAsia="uk-UA"/>
        </w:rPr>
        <w:t>Основні проблемні питання</w:t>
      </w:r>
    </w:p>
    <w:p w:rsidR="00CF5FAF" w:rsidRPr="006F2AE2" w:rsidRDefault="00CF5FAF" w:rsidP="004310C8">
      <w:pPr>
        <w:autoSpaceDE w:val="0"/>
        <w:autoSpaceDN w:val="0"/>
        <w:adjustRightInd w:val="0"/>
        <w:ind w:firstLine="709"/>
        <w:jc w:val="both"/>
        <w:rPr>
          <w:b/>
          <w:bCs/>
          <w:color w:val="000000"/>
          <w:sz w:val="16"/>
          <w:szCs w:val="16"/>
          <w:lang w:eastAsia="uk-UA"/>
        </w:rPr>
      </w:pPr>
    </w:p>
    <w:p w:rsidR="00CF5FAF" w:rsidRPr="006F2AE2" w:rsidRDefault="00CF5FAF" w:rsidP="004310C8">
      <w:pPr>
        <w:numPr>
          <w:ilvl w:val="0"/>
          <w:numId w:val="2"/>
        </w:numPr>
        <w:tabs>
          <w:tab w:val="clear" w:pos="720"/>
          <w:tab w:val="num" w:pos="2062"/>
        </w:tabs>
        <w:autoSpaceDE w:val="0"/>
        <w:autoSpaceDN w:val="0"/>
        <w:adjustRightInd w:val="0"/>
        <w:ind w:left="0" w:firstLine="709"/>
        <w:jc w:val="both"/>
        <w:rPr>
          <w:color w:val="000000"/>
          <w:sz w:val="28"/>
          <w:szCs w:val="28"/>
          <w:lang w:eastAsia="uk-UA"/>
        </w:rPr>
      </w:pPr>
      <w:r w:rsidRPr="006F2AE2">
        <w:rPr>
          <w:color w:val="000000"/>
          <w:sz w:val="28"/>
          <w:szCs w:val="28"/>
          <w:lang w:eastAsia="uk-UA"/>
        </w:rPr>
        <w:t xml:space="preserve">недосконала система оподаткування; </w:t>
      </w:r>
    </w:p>
    <w:p w:rsidR="00CF5FAF" w:rsidRPr="006F2AE2" w:rsidRDefault="00CF5FAF" w:rsidP="004310C8">
      <w:pPr>
        <w:numPr>
          <w:ilvl w:val="0"/>
          <w:numId w:val="2"/>
        </w:numPr>
        <w:tabs>
          <w:tab w:val="clear" w:pos="720"/>
          <w:tab w:val="num" w:pos="2062"/>
        </w:tabs>
        <w:autoSpaceDE w:val="0"/>
        <w:autoSpaceDN w:val="0"/>
        <w:adjustRightInd w:val="0"/>
        <w:ind w:left="0" w:firstLine="709"/>
        <w:jc w:val="both"/>
        <w:rPr>
          <w:color w:val="000000"/>
          <w:sz w:val="28"/>
          <w:szCs w:val="28"/>
          <w:lang w:eastAsia="uk-UA"/>
        </w:rPr>
      </w:pPr>
      <w:r w:rsidRPr="006F2AE2">
        <w:rPr>
          <w:color w:val="000000"/>
          <w:sz w:val="28"/>
          <w:szCs w:val="28"/>
          <w:lang w:eastAsia="uk-UA"/>
        </w:rPr>
        <w:t xml:space="preserve">неналежна підтримка з боку держави, в т. ч. фінансова; </w:t>
      </w:r>
    </w:p>
    <w:p w:rsidR="00CF5FAF" w:rsidRPr="006F2AE2" w:rsidRDefault="00CF5FAF" w:rsidP="004310C8">
      <w:pPr>
        <w:numPr>
          <w:ilvl w:val="0"/>
          <w:numId w:val="2"/>
        </w:numPr>
        <w:tabs>
          <w:tab w:val="clear" w:pos="720"/>
          <w:tab w:val="num" w:pos="2062"/>
        </w:tabs>
        <w:autoSpaceDE w:val="0"/>
        <w:autoSpaceDN w:val="0"/>
        <w:adjustRightInd w:val="0"/>
        <w:ind w:left="0" w:firstLine="709"/>
        <w:jc w:val="both"/>
        <w:rPr>
          <w:color w:val="000000"/>
          <w:sz w:val="28"/>
          <w:szCs w:val="28"/>
          <w:lang w:eastAsia="uk-UA"/>
        </w:rPr>
      </w:pPr>
      <w:r w:rsidRPr="006F2AE2">
        <w:rPr>
          <w:color w:val="000000"/>
          <w:sz w:val="28"/>
          <w:szCs w:val="28"/>
          <w:lang w:eastAsia="uk-UA"/>
        </w:rPr>
        <w:t xml:space="preserve">нестача фінансово-кредитних ресурсів; </w:t>
      </w:r>
    </w:p>
    <w:p w:rsidR="00CF5FAF" w:rsidRPr="006F2AE2" w:rsidRDefault="00CF5FAF" w:rsidP="004310C8">
      <w:pPr>
        <w:numPr>
          <w:ilvl w:val="0"/>
          <w:numId w:val="2"/>
        </w:numPr>
        <w:tabs>
          <w:tab w:val="clear" w:pos="720"/>
          <w:tab w:val="num" w:pos="2062"/>
        </w:tabs>
        <w:ind w:left="0" w:firstLine="709"/>
        <w:jc w:val="both"/>
        <w:rPr>
          <w:sz w:val="28"/>
          <w:szCs w:val="28"/>
        </w:rPr>
      </w:pPr>
      <w:r w:rsidRPr="006F2AE2">
        <w:rPr>
          <w:sz w:val="28"/>
          <w:szCs w:val="28"/>
        </w:rPr>
        <w:t>відсутність фінансових ресурсів для інвестиційного розвитку, а значить і сповільнений розвиток інвестиційних процесів, які є рушійною силою економічного зростання</w:t>
      </w:r>
      <w:r w:rsidR="006E6C2D">
        <w:rPr>
          <w:sz w:val="28"/>
          <w:szCs w:val="28"/>
        </w:rPr>
        <w:t>.</w:t>
      </w:r>
    </w:p>
    <w:p w:rsidR="00CF5FAF" w:rsidRPr="004310C8" w:rsidRDefault="00CF5FAF" w:rsidP="004310C8">
      <w:pPr>
        <w:ind w:firstLine="709"/>
        <w:jc w:val="both"/>
        <w:rPr>
          <w:b/>
          <w:i/>
          <w:sz w:val="16"/>
          <w:szCs w:val="16"/>
          <w:u w:val="single"/>
        </w:rPr>
      </w:pPr>
    </w:p>
    <w:p w:rsidR="00CF5FAF" w:rsidRPr="004310C8" w:rsidRDefault="00CF5FAF" w:rsidP="004310C8">
      <w:pPr>
        <w:ind w:firstLine="709"/>
        <w:jc w:val="both"/>
        <w:rPr>
          <w:b/>
          <w:i/>
          <w:sz w:val="28"/>
          <w:szCs w:val="28"/>
          <w:u w:val="single"/>
        </w:rPr>
      </w:pPr>
      <w:r w:rsidRPr="004310C8">
        <w:rPr>
          <w:b/>
          <w:i/>
          <w:sz w:val="28"/>
          <w:szCs w:val="28"/>
          <w:u w:val="single"/>
        </w:rPr>
        <w:t>Інвестиційна діяльність</w:t>
      </w:r>
    </w:p>
    <w:p w:rsidR="0084255F" w:rsidRPr="00933CD7" w:rsidRDefault="0084255F" w:rsidP="0084255F">
      <w:pPr>
        <w:ind w:firstLine="709"/>
        <w:jc w:val="both"/>
        <w:rPr>
          <w:sz w:val="28"/>
          <w:szCs w:val="28"/>
        </w:rPr>
      </w:pPr>
      <w:r w:rsidRPr="00933CD7">
        <w:rPr>
          <w:sz w:val="28"/>
          <w:szCs w:val="28"/>
        </w:rPr>
        <w:t>Обсяг прямих іноземних інвестицій (акціонерного капіталу) за оперативними даними унесених в місто Обухів з початку інвестування склав 1</w:t>
      </w:r>
      <w:r w:rsidR="00933CD7" w:rsidRPr="00933CD7">
        <w:rPr>
          <w:sz w:val="28"/>
          <w:szCs w:val="28"/>
        </w:rPr>
        <w:t>10</w:t>
      </w:r>
      <w:r w:rsidRPr="00933CD7">
        <w:rPr>
          <w:sz w:val="28"/>
          <w:szCs w:val="28"/>
        </w:rPr>
        <w:t>,</w:t>
      </w:r>
      <w:r w:rsidR="00933CD7" w:rsidRPr="00933CD7">
        <w:rPr>
          <w:sz w:val="28"/>
          <w:szCs w:val="28"/>
        </w:rPr>
        <w:t>4</w:t>
      </w:r>
      <w:r w:rsidRPr="00933CD7">
        <w:rPr>
          <w:sz w:val="28"/>
          <w:szCs w:val="28"/>
        </w:rPr>
        <w:t xml:space="preserve"> млн. доларів США (6,6 % від загального обсягу прямих іноземних інвестицій в Київську область) та в розрахун</w:t>
      </w:r>
      <w:r w:rsidR="00694C2A" w:rsidRPr="00933CD7">
        <w:rPr>
          <w:sz w:val="28"/>
          <w:szCs w:val="28"/>
        </w:rPr>
        <w:t>ку на одну особу становив 3052,4</w:t>
      </w:r>
      <w:r w:rsidRPr="00933CD7">
        <w:rPr>
          <w:sz w:val="28"/>
          <w:szCs w:val="28"/>
        </w:rPr>
        <w:t xml:space="preserve"> доларів США. Основними країнами – інвесторами є Кіпр, Велика Британія, Нідерланди, Німеччина. Найбільші обсяги прямих іноземних інвестицій внесено в підприємства промисловості.</w:t>
      </w:r>
    </w:p>
    <w:p w:rsidR="0084255F" w:rsidRPr="00933CD7" w:rsidRDefault="0084255F" w:rsidP="0084255F">
      <w:pPr>
        <w:ind w:firstLine="709"/>
        <w:jc w:val="both"/>
        <w:rPr>
          <w:sz w:val="28"/>
          <w:szCs w:val="28"/>
        </w:rPr>
      </w:pPr>
      <w:r w:rsidRPr="00933CD7">
        <w:rPr>
          <w:sz w:val="28"/>
          <w:szCs w:val="28"/>
        </w:rPr>
        <w:t>Загальний обсяг капітальних інвестицій в основний капітал за оперативними даними до кінця 2020 року складатиме</w:t>
      </w:r>
      <w:r w:rsidRPr="00933CD7">
        <w:rPr>
          <w:color w:val="FF0000"/>
          <w:sz w:val="28"/>
          <w:szCs w:val="28"/>
        </w:rPr>
        <w:t xml:space="preserve"> </w:t>
      </w:r>
      <w:r w:rsidR="00933CD7" w:rsidRPr="00933CD7">
        <w:rPr>
          <w:sz w:val="28"/>
          <w:szCs w:val="28"/>
        </w:rPr>
        <w:t>538,0</w:t>
      </w:r>
      <w:r w:rsidRPr="00933CD7">
        <w:rPr>
          <w:sz w:val="28"/>
          <w:szCs w:val="28"/>
        </w:rPr>
        <w:t xml:space="preserve"> млн. грн., у розр</w:t>
      </w:r>
      <w:r w:rsidR="00694C2A" w:rsidRPr="00933CD7">
        <w:rPr>
          <w:sz w:val="28"/>
          <w:szCs w:val="28"/>
        </w:rPr>
        <w:t>ахунку на одну особу – 15068,6</w:t>
      </w:r>
      <w:r w:rsidRPr="00933CD7">
        <w:rPr>
          <w:sz w:val="28"/>
          <w:szCs w:val="28"/>
        </w:rPr>
        <w:t xml:space="preserve">грн.,  в основному це: </w:t>
      </w:r>
      <w:proofErr w:type="spellStart"/>
      <w:r w:rsidRPr="00933CD7">
        <w:rPr>
          <w:sz w:val="28"/>
          <w:szCs w:val="28"/>
        </w:rPr>
        <w:t>ПрАТ</w:t>
      </w:r>
      <w:proofErr w:type="spellEnd"/>
      <w:r w:rsidRPr="00933CD7">
        <w:rPr>
          <w:sz w:val="28"/>
          <w:szCs w:val="28"/>
        </w:rPr>
        <w:t xml:space="preserve"> «ККПК», ТОВ «</w:t>
      </w:r>
      <w:proofErr w:type="spellStart"/>
      <w:r w:rsidRPr="00933CD7">
        <w:rPr>
          <w:sz w:val="28"/>
          <w:szCs w:val="28"/>
        </w:rPr>
        <w:t>Аерок</w:t>
      </w:r>
      <w:proofErr w:type="spellEnd"/>
      <w:r w:rsidRPr="00933CD7">
        <w:rPr>
          <w:sz w:val="28"/>
          <w:szCs w:val="28"/>
        </w:rPr>
        <w:t xml:space="preserve">», </w:t>
      </w:r>
      <w:proofErr w:type="spellStart"/>
      <w:r w:rsidRPr="00933CD7">
        <w:rPr>
          <w:sz w:val="28"/>
          <w:szCs w:val="28"/>
        </w:rPr>
        <w:t>ПрАТ</w:t>
      </w:r>
      <w:proofErr w:type="spellEnd"/>
      <w:r w:rsidRPr="00933CD7">
        <w:rPr>
          <w:sz w:val="28"/>
          <w:szCs w:val="28"/>
        </w:rPr>
        <w:t xml:space="preserve"> «Обухівський молочний завод», ТОВ «</w:t>
      </w:r>
      <w:proofErr w:type="spellStart"/>
      <w:r w:rsidRPr="00933CD7">
        <w:rPr>
          <w:sz w:val="28"/>
          <w:szCs w:val="28"/>
        </w:rPr>
        <w:t>Золотой</w:t>
      </w:r>
      <w:proofErr w:type="spellEnd"/>
      <w:r w:rsidRPr="00933CD7">
        <w:rPr>
          <w:sz w:val="28"/>
          <w:szCs w:val="28"/>
        </w:rPr>
        <w:t xml:space="preserve"> Мандарин Квадра», ПП «</w:t>
      </w:r>
      <w:proofErr w:type="spellStart"/>
      <w:r w:rsidRPr="00933CD7">
        <w:rPr>
          <w:sz w:val="28"/>
          <w:szCs w:val="28"/>
        </w:rPr>
        <w:t>Обухівміськвторресурси</w:t>
      </w:r>
      <w:proofErr w:type="spellEnd"/>
      <w:r w:rsidRPr="00933CD7">
        <w:rPr>
          <w:sz w:val="28"/>
          <w:szCs w:val="28"/>
        </w:rPr>
        <w:t xml:space="preserve">» та інші. </w:t>
      </w:r>
    </w:p>
    <w:p w:rsidR="00CF5FAF" w:rsidRPr="00933CD7" w:rsidRDefault="00CF5FAF" w:rsidP="004310C8">
      <w:pPr>
        <w:ind w:firstLine="709"/>
        <w:jc w:val="both"/>
        <w:rPr>
          <w:sz w:val="28"/>
          <w:szCs w:val="28"/>
        </w:rPr>
      </w:pPr>
      <w:r w:rsidRPr="00933CD7">
        <w:rPr>
          <w:sz w:val="28"/>
          <w:szCs w:val="28"/>
        </w:rPr>
        <w:t xml:space="preserve">Основним джерелом капітальних інвестицій є власні кошти підприємств і організацій. </w:t>
      </w:r>
      <w:r w:rsidRPr="00933CD7">
        <w:rPr>
          <w:color w:val="000000"/>
          <w:sz w:val="28"/>
          <w:szCs w:val="28"/>
          <w:lang w:eastAsia="uk-UA"/>
        </w:rPr>
        <w:t>Найбільшу частку капітальних інвестицій освоєно такими підприємствами:</w:t>
      </w:r>
      <w:r w:rsidR="003704A3" w:rsidRPr="00933CD7">
        <w:rPr>
          <w:sz w:val="28"/>
          <w:szCs w:val="28"/>
        </w:rPr>
        <w:t xml:space="preserve"> ПАТ «ККПК» (82</w:t>
      </w:r>
      <w:r w:rsidRPr="00933CD7">
        <w:rPr>
          <w:sz w:val="28"/>
          <w:szCs w:val="28"/>
        </w:rPr>
        <w:t>%),  ТОВ «</w:t>
      </w:r>
      <w:proofErr w:type="spellStart"/>
      <w:r w:rsidRPr="00933CD7">
        <w:rPr>
          <w:sz w:val="28"/>
          <w:szCs w:val="28"/>
        </w:rPr>
        <w:t>Аерок</w:t>
      </w:r>
      <w:proofErr w:type="spellEnd"/>
      <w:r w:rsidRPr="00933CD7">
        <w:rPr>
          <w:sz w:val="28"/>
          <w:szCs w:val="28"/>
        </w:rPr>
        <w:t>» (</w:t>
      </w:r>
      <w:r w:rsidR="003704A3" w:rsidRPr="00933CD7">
        <w:rPr>
          <w:sz w:val="28"/>
          <w:szCs w:val="28"/>
        </w:rPr>
        <w:t>12</w:t>
      </w:r>
      <w:r w:rsidRPr="00933CD7">
        <w:rPr>
          <w:sz w:val="28"/>
          <w:szCs w:val="28"/>
        </w:rPr>
        <w:t>%), ТО</w:t>
      </w:r>
      <w:r w:rsidR="003704A3" w:rsidRPr="00933CD7">
        <w:rPr>
          <w:sz w:val="28"/>
          <w:szCs w:val="28"/>
        </w:rPr>
        <w:t>В «Золотий Мандарин Квадра» (3</w:t>
      </w:r>
      <w:r w:rsidRPr="00933CD7">
        <w:rPr>
          <w:sz w:val="28"/>
          <w:szCs w:val="28"/>
        </w:rPr>
        <w:t xml:space="preserve">%), </w:t>
      </w:r>
      <w:r w:rsidR="003704A3" w:rsidRPr="00933CD7">
        <w:rPr>
          <w:sz w:val="28"/>
          <w:szCs w:val="28"/>
        </w:rPr>
        <w:t>ПП «</w:t>
      </w:r>
      <w:proofErr w:type="spellStart"/>
      <w:r w:rsidR="003704A3" w:rsidRPr="00933CD7">
        <w:rPr>
          <w:sz w:val="28"/>
          <w:szCs w:val="28"/>
        </w:rPr>
        <w:t>Обухівміськвторресурси</w:t>
      </w:r>
      <w:proofErr w:type="spellEnd"/>
      <w:r w:rsidR="003704A3" w:rsidRPr="00933CD7">
        <w:rPr>
          <w:sz w:val="28"/>
          <w:szCs w:val="28"/>
        </w:rPr>
        <w:t>» (1,6</w:t>
      </w:r>
      <w:r w:rsidRPr="00933CD7">
        <w:rPr>
          <w:sz w:val="28"/>
          <w:szCs w:val="28"/>
        </w:rPr>
        <w:t>%), ПАТ «Обухівський молочни</w:t>
      </w:r>
      <w:r w:rsidR="003704A3" w:rsidRPr="00933CD7">
        <w:rPr>
          <w:sz w:val="28"/>
          <w:szCs w:val="28"/>
        </w:rPr>
        <w:t>й завод»(1,3</w:t>
      </w:r>
      <w:r w:rsidRPr="00933CD7">
        <w:rPr>
          <w:sz w:val="28"/>
          <w:szCs w:val="28"/>
        </w:rPr>
        <w:t>%)</w:t>
      </w:r>
      <w:r w:rsidR="003704A3" w:rsidRPr="00933CD7">
        <w:rPr>
          <w:sz w:val="28"/>
          <w:szCs w:val="28"/>
        </w:rPr>
        <w:t>, ТОВ «</w:t>
      </w:r>
      <w:proofErr w:type="spellStart"/>
      <w:r w:rsidR="003704A3" w:rsidRPr="00933CD7">
        <w:rPr>
          <w:sz w:val="28"/>
          <w:szCs w:val="28"/>
        </w:rPr>
        <w:t>Геліком</w:t>
      </w:r>
      <w:proofErr w:type="spellEnd"/>
      <w:r w:rsidR="003704A3" w:rsidRPr="00933CD7">
        <w:rPr>
          <w:sz w:val="28"/>
          <w:szCs w:val="28"/>
        </w:rPr>
        <w:t xml:space="preserve"> ЛВ» (0,1%).</w:t>
      </w:r>
      <w:r w:rsidRPr="00933CD7">
        <w:rPr>
          <w:sz w:val="28"/>
          <w:szCs w:val="28"/>
        </w:rPr>
        <w:t xml:space="preserve">  </w:t>
      </w:r>
    </w:p>
    <w:p w:rsidR="00CF5FAF" w:rsidRPr="004310C8" w:rsidRDefault="000109E5" w:rsidP="004310C8">
      <w:pPr>
        <w:autoSpaceDE w:val="0"/>
        <w:autoSpaceDN w:val="0"/>
        <w:adjustRightInd w:val="0"/>
        <w:ind w:firstLine="709"/>
        <w:jc w:val="both"/>
        <w:rPr>
          <w:color w:val="000000"/>
          <w:sz w:val="28"/>
          <w:szCs w:val="28"/>
          <w:lang w:eastAsia="uk-UA"/>
        </w:rPr>
      </w:pPr>
      <w:r w:rsidRPr="00933CD7">
        <w:rPr>
          <w:noProof/>
          <w:color w:val="000000"/>
          <w:sz w:val="28"/>
          <w:szCs w:val="28"/>
          <w:lang w:eastAsia="uk-UA"/>
        </w:rPr>
        <w:drawing>
          <wp:anchor distT="0" distB="0" distL="114300" distR="114300" simplePos="0" relativeHeight="251684864" behindDoc="0" locked="0" layoutInCell="1" allowOverlap="1">
            <wp:simplePos x="0" y="0"/>
            <wp:positionH relativeFrom="column">
              <wp:posOffset>3080385</wp:posOffset>
            </wp:positionH>
            <wp:positionV relativeFrom="paragraph">
              <wp:posOffset>567055</wp:posOffset>
            </wp:positionV>
            <wp:extent cx="3343275" cy="2867025"/>
            <wp:effectExtent l="0" t="0" r="0" b="0"/>
            <wp:wrapThrough wrapText="bothSides">
              <wp:wrapPolygon edited="0">
                <wp:start x="8985" y="1005"/>
                <wp:lineTo x="5662" y="1005"/>
                <wp:lineTo x="4062" y="1722"/>
                <wp:lineTo x="4062" y="4306"/>
                <wp:lineTo x="8000" y="5597"/>
                <wp:lineTo x="10708" y="5597"/>
                <wp:lineTo x="2092" y="7033"/>
                <wp:lineTo x="615" y="7463"/>
                <wp:lineTo x="738" y="8181"/>
                <wp:lineTo x="9723" y="10190"/>
                <wp:lineTo x="10708" y="10190"/>
                <wp:lineTo x="123" y="10908"/>
                <wp:lineTo x="123" y="11912"/>
                <wp:lineTo x="10708" y="12486"/>
                <wp:lineTo x="4185" y="14639"/>
                <wp:lineTo x="4185" y="15213"/>
                <wp:lineTo x="9600" y="17079"/>
                <wp:lineTo x="10708" y="17079"/>
                <wp:lineTo x="4308" y="18084"/>
                <wp:lineTo x="4185" y="18945"/>
                <wp:lineTo x="6646" y="19375"/>
                <wp:lineTo x="6646" y="19375"/>
                <wp:lineTo x="11077" y="19375"/>
                <wp:lineTo x="11077" y="19375"/>
                <wp:lineTo x="13415" y="19088"/>
                <wp:lineTo x="13415" y="18371"/>
                <wp:lineTo x="10708" y="17079"/>
                <wp:lineTo x="12062" y="17079"/>
                <wp:lineTo x="18462" y="15213"/>
                <wp:lineTo x="18462" y="14639"/>
                <wp:lineTo x="10708" y="12486"/>
                <wp:lineTo x="20062" y="12056"/>
                <wp:lineTo x="20062" y="10621"/>
                <wp:lineTo x="11815" y="10190"/>
                <wp:lineTo x="21046" y="8181"/>
                <wp:lineTo x="21292" y="7463"/>
                <wp:lineTo x="10708" y="5597"/>
                <wp:lineTo x="17354" y="4306"/>
                <wp:lineTo x="17354" y="3445"/>
                <wp:lineTo x="11200" y="3301"/>
                <wp:lineTo x="16246" y="2153"/>
                <wp:lineTo x="16123" y="1292"/>
                <wp:lineTo x="9723" y="1005"/>
                <wp:lineTo x="8985" y="1005"/>
              </wp:wrapPolygon>
            </wp:wrapThrough>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CF5FAF" w:rsidRPr="00933CD7">
        <w:rPr>
          <w:color w:val="000000"/>
          <w:sz w:val="28"/>
          <w:szCs w:val="28"/>
          <w:lang w:eastAsia="uk-UA"/>
        </w:rPr>
        <w:t>В основному значний обсяг інвестицій вкладено підприємствами в модернізацію підприємств (від 0,5 до 90,0%), придбання основних засобів (від 1,0% до 3,0%).</w:t>
      </w:r>
    </w:p>
    <w:p w:rsidR="00CF5FAF" w:rsidRPr="004310C8" w:rsidRDefault="000109E5" w:rsidP="004310C8">
      <w:pPr>
        <w:ind w:firstLine="709"/>
        <w:jc w:val="both"/>
        <w:rPr>
          <w:sz w:val="28"/>
          <w:szCs w:val="28"/>
        </w:rPr>
      </w:pPr>
      <w:r>
        <w:rPr>
          <w:noProof/>
          <w:sz w:val="28"/>
          <w:szCs w:val="28"/>
          <w:lang w:eastAsia="uk-UA"/>
        </w:rPr>
        <w:drawing>
          <wp:anchor distT="0" distB="0" distL="114300" distR="114300" simplePos="0" relativeHeight="251683840" behindDoc="0" locked="0" layoutInCell="1" allowOverlap="1">
            <wp:simplePos x="0" y="0"/>
            <wp:positionH relativeFrom="column">
              <wp:posOffset>-358140</wp:posOffset>
            </wp:positionH>
            <wp:positionV relativeFrom="paragraph">
              <wp:posOffset>58420</wp:posOffset>
            </wp:positionV>
            <wp:extent cx="3581400" cy="2447925"/>
            <wp:effectExtent l="0" t="0" r="0" b="0"/>
            <wp:wrapThrough wrapText="bothSides">
              <wp:wrapPolygon edited="0">
                <wp:start x="10685" y="1177"/>
                <wp:lineTo x="5515" y="1177"/>
                <wp:lineTo x="4481" y="1681"/>
                <wp:lineTo x="4481" y="3866"/>
                <wp:lineTo x="2068" y="6556"/>
                <wp:lineTo x="1953" y="18995"/>
                <wp:lineTo x="5630" y="20003"/>
                <wp:lineTo x="11145" y="20003"/>
                <wp:lineTo x="11260" y="20675"/>
                <wp:lineTo x="15051" y="20675"/>
                <wp:lineTo x="15166" y="20675"/>
                <wp:lineTo x="15166" y="20003"/>
                <wp:lineTo x="20681" y="19499"/>
                <wp:lineTo x="21026" y="18490"/>
                <wp:lineTo x="19532" y="17314"/>
                <wp:lineTo x="19762" y="12943"/>
                <wp:lineTo x="18383" y="12607"/>
                <wp:lineTo x="9536" y="11935"/>
                <wp:lineTo x="19532" y="11767"/>
                <wp:lineTo x="19417" y="10590"/>
                <wp:lineTo x="4596" y="9245"/>
                <wp:lineTo x="10111" y="8909"/>
                <wp:lineTo x="10111" y="7900"/>
                <wp:lineTo x="5170" y="6556"/>
                <wp:lineTo x="16774" y="5379"/>
                <wp:lineTo x="17004" y="4034"/>
                <wp:lineTo x="11145" y="3866"/>
                <wp:lineTo x="16200" y="2689"/>
                <wp:lineTo x="16200" y="1513"/>
                <wp:lineTo x="11374" y="1177"/>
                <wp:lineTo x="10685" y="1177"/>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CF5FAF" w:rsidRPr="004310C8" w:rsidRDefault="00CF5FAF" w:rsidP="004310C8">
      <w:pPr>
        <w:ind w:firstLine="709"/>
        <w:jc w:val="both"/>
        <w:rPr>
          <w:sz w:val="28"/>
          <w:szCs w:val="28"/>
        </w:rPr>
      </w:pPr>
    </w:p>
    <w:p w:rsidR="00CF5FAF" w:rsidRPr="004310C8" w:rsidRDefault="00CF5FAF" w:rsidP="004310C8">
      <w:pPr>
        <w:ind w:firstLine="709"/>
        <w:jc w:val="both"/>
        <w:rPr>
          <w:sz w:val="28"/>
          <w:szCs w:val="28"/>
        </w:rPr>
      </w:pPr>
    </w:p>
    <w:p w:rsidR="00CF5FAF" w:rsidRPr="004310C8" w:rsidRDefault="00CF5FAF" w:rsidP="004310C8">
      <w:pPr>
        <w:ind w:firstLine="709"/>
        <w:jc w:val="both"/>
        <w:rPr>
          <w:sz w:val="28"/>
          <w:szCs w:val="28"/>
        </w:rPr>
      </w:pPr>
    </w:p>
    <w:p w:rsidR="00CF5FAF" w:rsidRPr="004310C8" w:rsidRDefault="00CF5FAF" w:rsidP="004310C8">
      <w:pPr>
        <w:ind w:firstLine="709"/>
        <w:jc w:val="both"/>
        <w:rPr>
          <w:sz w:val="28"/>
          <w:szCs w:val="28"/>
        </w:rPr>
      </w:pPr>
    </w:p>
    <w:p w:rsidR="00CF5FAF" w:rsidRPr="004310C8" w:rsidRDefault="00CF5FAF" w:rsidP="004310C8">
      <w:pPr>
        <w:ind w:firstLine="709"/>
        <w:jc w:val="both"/>
        <w:rPr>
          <w:sz w:val="28"/>
          <w:szCs w:val="28"/>
        </w:rPr>
      </w:pPr>
    </w:p>
    <w:p w:rsidR="00CF5FAF" w:rsidRPr="004310C8" w:rsidRDefault="00CF5FAF" w:rsidP="004310C8">
      <w:pPr>
        <w:ind w:firstLine="709"/>
        <w:jc w:val="both"/>
        <w:rPr>
          <w:sz w:val="28"/>
          <w:szCs w:val="28"/>
        </w:rPr>
      </w:pPr>
    </w:p>
    <w:p w:rsidR="00CF5FAF" w:rsidRPr="004310C8" w:rsidRDefault="00CF5FAF" w:rsidP="004310C8">
      <w:pPr>
        <w:ind w:firstLine="709"/>
        <w:jc w:val="both"/>
        <w:rPr>
          <w:sz w:val="28"/>
          <w:szCs w:val="28"/>
        </w:rPr>
      </w:pPr>
    </w:p>
    <w:p w:rsidR="00CF5FAF" w:rsidRPr="004310C8" w:rsidRDefault="00CF5FAF" w:rsidP="004310C8">
      <w:pPr>
        <w:ind w:firstLine="709"/>
        <w:jc w:val="both"/>
        <w:rPr>
          <w:sz w:val="28"/>
          <w:szCs w:val="28"/>
        </w:rPr>
      </w:pPr>
    </w:p>
    <w:p w:rsidR="00CF26B1" w:rsidRPr="004310C8" w:rsidRDefault="00CF26B1" w:rsidP="000109E5">
      <w:pPr>
        <w:jc w:val="both"/>
        <w:rPr>
          <w:sz w:val="28"/>
          <w:szCs w:val="28"/>
        </w:rPr>
      </w:pPr>
    </w:p>
    <w:p w:rsidR="000905F4" w:rsidRDefault="000905F4" w:rsidP="00144ADC">
      <w:pPr>
        <w:ind w:firstLine="709"/>
        <w:jc w:val="both"/>
        <w:rPr>
          <w:sz w:val="28"/>
          <w:szCs w:val="28"/>
        </w:rPr>
      </w:pPr>
    </w:p>
    <w:p w:rsidR="000905F4" w:rsidRDefault="000905F4" w:rsidP="00144ADC">
      <w:pPr>
        <w:ind w:firstLine="709"/>
        <w:jc w:val="both"/>
        <w:rPr>
          <w:sz w:val="28"/>
          <w:szCs w:val="28"/>
        </w:rPr>
      </w:pPr>
    </w:p>
    <w:p w:rsidR="000905F4" w:rsidRDefault="000905F4" w:rsidP="000905F4">
      <w:pPr>
        <w:ind w:firstLine="709"/>
        <w:jc w:val="both"/>
        <w:rPr>
          <w:sz w:val="28"/>
          <w:szCs w:val="28"/>
        </w:rPr>
      </w:pPr>
    </w:p>
    <w:p w:rsidR="000905F4" w:rsidRDefault="000905F4" w:rsidP="00144ADC">
      <w:pPr>
        <w:ind w:firstLine="709"/>
        <w:jc w:val="both"/>
        <w:rPr>
          <w:sz w:val="28"/>
          <w:szCs w:val="28"/>
        </w:rPr>
      </w:pPr>
      <w:r>
        <w:rPr>
          <w:sz w:val="28"/>
          <w:szCs w:val="28"/>
        </w:rPr>
        <w:lastRenderedPageBreak/>
        <w:t>З</w:t>
      </w:r>
      <w:r w:rsidRPr="00E921AD">
        <w:rPr>
          <w:sz w:val="28"/>
          <w:szCs w:val="28"/>
        </w:rPr>
        <w:t>алучення інвестицій</w:t>
      </w:r>
      <w:r w:rsidR="00144578">
        <w:rPr>
          <w:sz w:val="28"/>
          <w:szCs w:val="28"/>
        </w:rPr>
        <w:t>них коштів</w:t>
      </w:r>
      <w:r w:rsidRPr="00E921AD">
        <w:rPr>
          <w:sz w:val="28"/>
          <w:szCs w:val="28"/>
        </w:rPr>
        <w:t xml:space="preserve"> </w:t>
      </w:r>
      <w:r>
        <w:rPr>
          <w:sz w:val="28"/>
          <w:szCs w:val="28"/>
        </w:rPr>
        <w:t>в розвиток громади надасть можливість п</w:t>
      </w:r>
      <w:r w:rsidR="00144ADC" w:rsidRPr="00E921AD">
        <w:rPr>
          <w:sz w:val="28"/>
          <w:szCs w:val="28"/>
        </w:rPr>
        <w:t>родовженн</w:t>
      </w:r>
      <w:r>
        <w:rPr>
          <w:sz w:val="28"/>
          <w:szCs w:val="28"/>
        </w:rPr>
        <w:t>ю</w:t>
      </w:r>
      <w:r w:rsidR="00144ADC" w:rsidRPr="00E921AD">
        <w:rPr>
          <w:sz w:val="28"/>
          <w:szCs w:val="28"/>
        </w:rPr>
        <w:t xml:space="preserve"> та впровадженн</w:t>
      </w:r>
      <w:r>
        <w:rPr>
          <w:sz w:val="28"/>
          <w:szCs w:val="28"/>
        </w:rPr>
        <w:t>ю нових</w:t>
      </w:r>
      <w:r w:rsidR="00144ADC" w:rsidRPr="00E921AD">
        <w:rPr>
          <w:sz w:val="28"/>
          <w:szCs w:val="28"/>
        </w:rPr>
        <w:t xml:space="preserve"> в 2021 ро</w:t>
      </w:r>
      <w:r>
        <w:rPr>
          <w:sz w:val="28"/>
          <w:szCs w:val="28"/>
        </w:rPr>
        <w:t>ці</w:t>
      </w:r>
      <w:r w:rsidR="00144ADC" w:rsidRPr="00E921AD">
        <w:rPr>
          <w:sz w:val="28"/>
          <w:szCs w:val="28"/>
        </w:rPr>
        <w:t xml:space="preserve"> інвестиційних </w:t>
      </w:r>
      <w:proofErr w:type="spellStart"/>
      <w:r>
        <w:rPr>
          <w:sz w:val="28"/>
          <w:szCs w:val="28"/>
        </w:rPr>
        <w:t>проєктів</w:t>
      </w:r>
      <w:proofErr w:type="spellEnd"/>
      <w:r>
        <w:rPr>
          <w:sz w:val="28"/>
          <w:szCs w:val="28"/>
        </w:rPr>
        <w:t>.</w:t>
      </w:r>
      <w:r w:rsidR="00144ADC" w:rsidRPr="00E921AD">
        <w:rPr>
          <w:sz w:val="28"/>
          <w:szCs w:val="28"/>
        </w:rPr>
        <w:t xml:space="preserve"> </w:t>
      </w:r>
    </w:p>
    <w:p w:rsidR="00144ADC" w:rsidRPr="00E921AD" w:rsidRDefault="00144ADC" w:rsidP="00144ADC">
      <w:pPr>
        <w:ind w:firstLine="709"/>
        <w:jc w:val="both"/>
        <w:rPr>
          <w:sz w:val="28"/>
          <w:szCs w:val="28"/>
        </w:rPr>
      </w:pPr>
      <w:r w:rsidRPr="00E921AD">
        <w:rPr>
          <w:sz w:val="28"/>
          <w:szCs w:val="28"/>
        </w:rPr>
        <w:t xml:space="preserve">У червні 2020 року між Обухівською міською територіальною громадою та Агенцією регіонального розвитку був підписаний меморандум про співпрацю. Основними напрямками співпраці буде залучення інвесторів, з метою сприяння притоку інвестицій в Київську область; створення індустріальних парків або промислових зон; сприяння в реалізації </w:t>
      </w:r>
      <w:proofErr w:type="spellStart"/>
      <w:r w:rsidRPr="00E921AD">
        <w:rPr>
          <w:sz w:val="28"/>
          <w:szCs w:val="28"/>
        </w:rPr>
        <w:t>про</w:t>
      </w:r>
      <w:r w:rsidR="00144578">
        <w:rPr>
          <w:sz w:val="28"/>
          <w:szCs w:val="28"/>
        </w:rPr>
        <w:t>є</w:t>
      </w:r>
      <w:r w:rsidRPr="00E921AD">
        <w:rPr>
          <w:sz w:val="28"/>
          <w:szCs w:val="28"/>
        </w:rPr>
        <w:t>ктів</w:t>
      </w:r>
      <w:proofErr w:type="spellEnd"/>
      <w:r w:rsidRPr="00E921AD">
        <w:rPr>
          <w:sz w:val="28"/>
          <w:szCs w:val="28"/>
        </w:rPr>
        <w:t xml:space="preserve"> регіонального розвитку, започаткуванні </w:t>
      </w:r>
      <w:proofErr w:type="spellStart"/>
      <w:r w:rsidRPr="00E921AD">
        <w:rPr>
          <w:sz w:val="28"/>
          <w:szCs w:val="28"/>
        </w:rPr>
        <w:t>стартапів</w:t>
      </w:r>
      <w:proofErr w:type="spellEnd"/>
      <w:r w:rsidRPr="00E921AD">
        <w:rPr>
          <w:sz w:val="28"/>
          <w:szCs w:val="28"/>
        </w:rPr>
        <w:t xml:space="preserve">, розвитку підприємств.  </w:t>
      </w:r>
    </w:p>
    <w:p w:rsidR="00144ADC" w:rsidRPr="00F840C9" w:rsidRDefault="00144ADC" w:rsidP="00144ADC">
      <w:pPr>
        <w:ind w:firstLine="709"/>
        <w:jc w:val="both"/>
        <w:rPr>
          <w:sz w:val="28"/>
          <w:szCs w:val="28"/>
        </w:rPr>
      </w:pPr>
      <w:r w:rsidRPr="00E921AD">
        <w:rPr>
          <w:sz w:val="28"/>
          <w:szCs w:val="28"/>
        </w:rPr>
        <w:t xml:space="preserve">На території Обухівської міської ради продовжується впровадження інвестиційних </w:t>
      </w:r>
      <w:proofErr w:type="spellStart"/>
      <w:r w:rsidRPr="00E921AD">
        <w:rPr>
          <w:sz w:val="28"/>
          <w:szCs w:val="28"/>
        </w:rPr>
        <w:t>проєктів</w:t>
      </w:r>
      <w:proofErr w:type="spellEnd"/>
      <w:r w:rsidRPr="00E921AD">
        <w:rPr>
          <w:sz w:val="28"/>
          <w:szCs w:val="28"/>
        </w:rPr>
        <w:t xml:space="preserve"> таких як: будівництво житлового комплексу з почерговим будівництвом багатоквартирних житлових будинків із вбудовано-прибудованими приміщеннями громадського призначення соціально-побутового обслуговування населення (V</w:t>
      </w:r>
      <w:r w:rsidRPr="00E921AD">
        <w:rPr>
          <w:sz w:val="28"/>
          <w:szCs w:val="28"/>
          <w:lang w:val="en-US"/>
        </w:rPr>
        <w:t>I</w:t>
      </w:r>
      <w:proofErr w:type="spellStart"/>
      <w:r w:rsidRPr="00E921AD">
        <w:rPr>
          <w:sz w:val="28"/>
          <w:szCs w:val="28"/>
        </w:rPr>
        <w:t>-та</w:t>
      </w:r>
      <w:proofErr w:type="spellEnd"/>
      <w:r w:rsidRPr="00E921AD">
        <w:rPr>
          <w:sz w:val="28"/>
          <w:szCs w:val="28"/>
        </w:rPr>
        <w:t xml:space="preserve"> черга, V</w:t>
      </w:r>
      <w:r w:rsidRPr="00E921AD">
        <w:rPr>
          <w:sz w:val="28"/>
          <w:szCs w:val="28"/>
          <w:lang w:val="en-US"/>
        </w:rPr>
        <w:t>II</w:t>
      </w:r>
      <w:proofErr w:type="spellStart"/>
      <w:r w:rsidRPr="00E921AD">
        <w:rPr>
          <w:sz w:val="28"/>
          <w:szCs w:val="28"/>
        </w:rPr>
        <w:t>-та</w:t>
      </w:r>
      <w:proofErr w:type="spellEnd"/>
      <w:r w:rsidRPr="00E921AD">
        <w:rPr>
          <w:sz w:val="28"/>
          <w:szCs w:val="28"/>
        </w:rPr>
        <w:t xml:space="preserve"> черга, </w:t>
      </w:r>
      <w:proofErr w:type="spellStart"/>
      <w:r w:rsidRPr="00E921AD">
        <w:rPr>
          <w:sz w:val="28"/>
          <w:szCs w:val="28"/>
        </w:rPr>
        <w:t>VІІІ-та</w:t>
      </w:r>
      <w:proofErr w:type="spellEnd"/>
      <w:r w:rsidRPr="00E921AD">
        <w:rPr>
          <w:sz w:val="28"/>
          <w:szCs w:val="28"/>
        </w:rPr>
        <w:t xml:space="preserve"> черга, </w:t>
      </w:r>
      <w:r w:rsidRPr="00E921AD">
        <w:rPr>
          <w:sz w:val="28"/>
          <w:szCs w:val="28"/>
          <w:lang w:val="en-US"/>
        </w:rPr>
        <w:t>IX</w:t>
      </w:r>
      <w:proofErr w:type="spellStart"/>
      <w:r w:rsidRPr="00E921AD">
        <w:rPr>
          <w:sz w:val="28"/>
          <w:szCs w:val="28"/>
        </w:rPr>
        <w:t>-та</w:t>
      </w:r>
      <w:proofErr w:type="spellEnd"/>
      <w:r w:rsidRPr="00E921AD">
        <w:rPr>
          <w:sz w:val="28"/>
          <w:szCs w:val="28"/>
        </w:rPr>
        <w:t xml:space="preserve"> черга), мікрорайон «Обухівський ключ», ТОВ «</w:t>
      </w:r>
      <w:proofErr w:type="spellStart"/>
      <w:r w:rsidRPr="00E921AD">
        <w:rPr>
          <w:sz w:val="28"/>
          <w:szCs w:val="28"/>
        </w:rPr>
        <w:t>Обухівжитлоінвест</w:t>
      </w:r>
      <w:proofErr w:type="spellEnd"/>
      <w:r w:rsidRPr="00E921AD">
        <w:rPr>
          <w:sz w:val="28"/>
          <w:szCs w:val="28"/>
        </w:rPr>
        <w:t xml:space="preserve">»; будівництво житлового комплексу з приміщеннями медичного, оздоровчого, освітнього та комерційного призначення – мікрорайон № 3, </w:t>
      </w:r>
      <w:proofErr w:type="spellStart"/>
      <w:r w:rsidRPr="00E921AD">
        <w:rPr>
          <w:sz w:val="28"/>
          <w:szCs w:val="28"/>
        </w:rPr>
        <w:t>ТзОВ</w:t>
      </w:r>
      <w:proofErr w:type="spellEnd"/>
      <w:r w:rsidRPr="00E921AD">
        <w:rPr>
          <w:sz w:val="28"/>
          <w:szCs w:val="28"/>
        </w:rPr>
        <w:t xml:space="preserve"> «Новий Дім Квартал» </w:t>
      </w:r>
      <w:r w:rsidRPr="00F840C9">
        <w:rPr>
          <w:sz w:val="28"/>
          <w:szCs w:val="28"/>
        </w:rPr>
        <w:t>ЖК «Квартал Парковий».</w:t>
      </w:r>
    </w:p>
    <w:p w:rsidR="00144ADC" w:rsidRPr="00F840C9" w:rsidRDefault="00144ADC" w:rsidP="004310C8">
      <w:pPr>
        <w:ind w:firstLine="709"/>
        <w:jc w:val="both"/>
        <w:rPr>
          <w:sz w:val="28"/>
          <w:szCs w:val="28"/>
        </w:rPr>
      </w:pPr>
    </w:p>
    <w:p w:rsidR="00CF5FAF" w:rsidRPr="00C26067" w:rsidRDefault="00CF5FAF" w:rsidP="004310C8">
      <w:pPr>
        <w:autoSpaceDE w:val="0"/>
        <w:autoSpaceDN w:val="0"/>
        <w:adjustRightInd w:val="0"/>
        <w:ind w:firstLine="709"/>
        <w:jc w:val="center"/>
        <w:rPr>
          <w:b/>
          <w:bCs/>
          <w:color w:val="000000"/>
          <w:sz w:val="28"/>
          <w:szCs w:val="28"/>
          <w:u w:val="single"/>
          <w:lang w:eastAsia="uk-UA"/>
        </w:rPr>
      </w:pPr>
      <w:r w:rsidRPr="00C26067">
        <w:rPr>
          <w:b/>
          <w:bCs/>
          <w:color w:val="000000"/>
          <w:sz w:val="28"/>
          <w:szCs w:val="28"/>
          <w:u w:val="single"/>
          <w:lang w:eastAsia="uk-UA"/>
        </w:rPr>
        <w:t>Основні проблемні питання</w:t>
      </w:r>
    </w:p>
    <w:p w:rsidR="00CF5FAF" w:rsidRPr="00C26067" w:rsidRDefault="00CF5FAF" w:rsidP="004310C8">
      <w:pPr>
        <w:autoSpaceDE w:val="0"/>
        <w:autoSpaceDN w:val="0"/>
        <w:adjustRightInd w:val="0"/>
        <w:ind w:firstLine="709"/>
        <w:jc w:val="both"/>
        <w:rPr>
          <w:b/>
          <w:bCs/>
          <w:color w:val="000000"/>
          <w:sz w:val="16"/>
          <w:szCs w:val="16"/>
          <w:lang w:eastAsia="uk-UA"/>
        </w:rPr>
      </w:pPr>
    </w:p>
    <w:p w:rsidR="00CF5FAF" w:rsidRPr="00C26067" w:rsidRDefault="00CF5FAF" w:rsidP="0069672C">
      <w:pPr>
        <w:pStyle w:val="a5"/>
        <w:numPr>
          <w:ilvl w:val="0"/>
          <w:numId w:val="40"/>
        </w:numPr>
        <w:shd w:val="clear" w:color="auto" w:fill="FFFFFF"/>
        <w:ind w:hanging="357"/>
        <w:jc w:val="both"/>
        <w:rPr>
          <w:szCs w:val="28"/>
          <w:lang w:eastAsia="uk-UA"/>
        </w:rPr>
      </w:pPr>
      <w:r w:rsidRPr="00C26067">
        <w:rPr>
          <w:szCs w:val="28"/>
          <w:lang w:eastAsia="uk-UA"/>
        </w:rPr>
        <w:t>недосконалість нормативно-правового забезпечення інвестиційної діяльності;</w:t>
      </w:r>
    </w:p>
    <w:p w:rsidR="0059080E" w:rsidRPr="00C26067" w:rsidRDefault="00CF5FAF" w:rsidP="0069672C">
      <w:pPr>
        <w:pStyle w:val="a9"/>
        <w:numPr>
          <w:ilvl w:val="0"/>
          <w:numId w:val="40"/>
        </w:numPr>
        <w:shd w:val="clear" w:color="auto" w:fill="FFFFFF"/>
        <w:spacing w:after="0" w:line="240" w:lineRule="auto"/>
        <w:ind w:hanging="357"/>
        <w:jc w:val="both"/>
        <w:rPr>
          <w:rFonts w:ascii="Times New Roman" w:hAnsi="Times New Roman"/>
          <w:color w:val="333333"/>
          <w:sz w:val="28"/>
          <w:szCs w:val="28"/>
          <w:lang w:val="uk-UA" w:eastAsia="uk-UA"/>
        </w:rPr>
      </w:pPr>
      <w:r w:rsidRPr="00C26067">
        <w:rPr>
          <w:rFonts w:ascii="Times New Roman" w:hAnsi="Times New Roman"/>
          <w:sz w:val="28"/>
          <w:szCs w:val="28"/>
          <w:lang w:val="uk-UA"/>
        </w:rPr>
        <w:t>нестабільність державної інвестиційної політики</w:t>
      </w:r>
      <w:r w:rsidR="0059080E" w:rsidRPr="00C26067">
        <w:rPr>
          <w:rFonts w:ascii="Times New Roman" w:hAnsi="Times New Roman"/>
          <w:sz w:val="28"/>
          <w:szCs w:val="28"/>
          <w:lang w:val="uk-UA"/>
        </w:rPr>
        <w:t>;</w:t>
      </w:r>
    </w:p>
    <w:p w:rsidR="00CF5FAF" w:rsidRPr="00C26067" w:rsidRDefault="0059080E" w:rsidP="0069672C">
      <w:pPr>
        <w:pStyle w:val="a9"/>
        <w:numPr>
          <w:ilvl w:val="0"/>
          <w:numId w:val="40"/>
        </w:numPr>
        <w:shd w:val="clear" w:color="auto" w:fill="FFFFFF"/>
        <w:spacing w:after="0" w:line="240" w:lineRule="auto"/>
        <w:ind w:hanging="357"/>
        <w:jc w:val="both"/>
        <w:rPr>
          <w:rFonts w:ascii="Times New Roman" w:hAnsi="Times New Roman"/>
          <w:color w:val="333333"/>
          <w:sz w:val="28"/>
          <w:szCs w:val="28"/>
          <w:lang w:val="uk-UA" w:eastAsia="uk-UA"/>
        </w:rPr>
      </w:pPr>
      <w:r w:rsidRPr="00C26067">
        <w:rPr>
          <w:rFonts w:ascii="Times New Roman" w:hAnsi="Times New Roman"/>
          <w:sz w:val="28"/>
          <w:szCs w:val="28"/>
          <w:lang w:val="uk-UA"/>
        </w:rPr>
        <w:t>сильний податковий тиск</w:t>
      </w:r>
      <w:r w:rsidR="00CF5FAF" w:rsidRPr="00C26067">
        <w:rPr>
          <w:rFonts w:ascii="Times New Roman" w:hAnsi="Times New Roman"/>
          <w:sz w:val="28"/>
          <w:szCs w:val="28"/>
          <w:lang w:val="uk-UA"/>
        </w:rPr>
        <w:t>.</w:t>
      </w:r>
    </w:p>
    <w:p w:rsidR="001E5018" w:rsidRPr="004310C8" w:rsidRDefault="001E5018" w:rsidP="004310C8">
      <w:pPr>
        <w:ind w:firstLine="709"/>
        <w:jc w:val="both"/>
        <w:rPr>
          <w:b/>
          <w:i/>
          <w:sz w:val="16"/>
          <w:szCs w:val="16"/>
          <w:u w:val="single"/>
        </w:rPr>
      </w:pPr>
    </w:p>
    <w:p w:rsidR="00835F63" w:rsidRPr="00F840C9" w:rsidRDefault="00835F63" w:rsidP="004310C8">
      <w:pPr>
        <w:ind w:firstLine="709"/>
        <w:jc w:val="both"/>
        <w:rPr>
          <w:b/>
          <w:i/>
          <w:sz w:val="28"/>
          <w:szCs w:val="28"/>
          <w:u w:val="single"/>
        </w:rPr>
      </w:pPr>
      <w:r w:rsidRPr="00F840C9">
        <w:rPr>
          <w:b/>
          <w:i/>
          <w:sz w:val="28"/>
          <w:szCs w:val="28"/>
          <w:u w:val="single"/>
        </w:rPr>
        <w:t>Зовнішньоекономічна діяльність</w:t>
      </w:r>
    </w:p>
    <w:p w:rsidR="00835F63" w:rsidRPr="00F840C9" w:rsidRDefault="00144578" w:rsidP="00144578">
      <w:pPr>
        <w:ind w:firstLine="709"/>
        <w:jc w:val="both"/>
        <w:rPr>
          <w:sz w:val="28"/>
          <w:szCs w:val="28"/>
        </w:rPr>
      </w:pPr>
      <w:r>
        <w:rPr>
          <w:snapToGrid w:val="0"/>
          <w:sz w:val="28"/>
          <w:szCs w:val="28"/>
        </w:rPr>
        <w:t xml:space="preserve">Обухівська громада </w:t>
      </w:r>
      <w:r w:rsidR="00835F63" w:rsidRPr="00F840C9">
        <w:rPr>
          <w:snapToGrid w:val="0"/>
          <w:sz w:val="28"/>
          <w:szCs w:val="28"/>
        </w:rPr>
        <w:t xml:space="preserve">має всі можливості для взаємовигідного і плідного міжнародного співробітництва. </w:t>
      </w:r>
      <w:r w:rsidR="00835F63" w:rsidRPr="00F840C9">
        <w:rPr>
          <w:sz w:val="28"/>
          <w:szCs w:val="28"/>
        </w:rPr>
        <w:t xml:space="preserve">Підприємства </w:t>
      </w:r>
      <w:r>
        <w:rPr>
          <w:sz w:val="28"/>
          <w:szCs w:val="28"/>
        </w:rPr>
        <w:t xml:space="preserve">громади </w:t>
      </w:r>
      <w:r w:rsidR="00835F63" w:rsidRPr="00F840C9">
        <w:rPr>
          <w:sz w:val="28"/>
          <w:szCs w:val="28"/>
        </w:rPr>
        <w:t>здійснювали зовнішньоторговельні операції з партнерами</w:t>
      </w:r>
      <w:r w:rsidR="00EC4BAA" w:rsidRPr="00F840C9">
        <w:rPr>
          <w:sz w:val="28"/>
          <w:szCs w:val="28"/>
        </w:rPr>
        <w:t xml:space="preserve"> більш ніж 33 країнами світу; 28</w:t>
      </w:r>
      <w:r w:rsidR="00835F63" w:rsidRPr="00F840C9">
        <w:rPr>
          <w:sz w:val="28"/>
          <w:szCs w:val="28"/>
        </w:rPr>
        <w:t xml:space="preserve"> країн світу отримують товари та послуги, що їх експортують підприємства міста.</w:t>
      </w:r>
    </w:p>
    <w:p w:rsidR="00835F63" w:rsidRPr="00F840C9" w:rsidRDefault="00835F63" w:rsidP="00144578">
      <w:pPr>
        <w:ind w:firstLine="709"/>
        <w:jc w:val="both"/>
        <w:rPr>
          <w:sz w:val="28"/>
          <w:szCs w:val="28"/>
        </w:rPr>
      </w:pPr>
      <w:r w:rsidRPr="00F840C9">
        <w:rPr>
          <w:sz w:val="28"/>
          <w:szCs w:val="28"/>
        </w:rPr>
        <w:t xml:space="preserve">За оперативними даними в </w:t>
      </w:r>
      <w:r w:rsidR="003E70A7" w:rsidRPr="00F840C9">
        <w:rPr>
          <w:sz w:val="28"/>
          <w:szCs w:val="28"/>
        </w:rPr>
        <w:t>2020 році обсяг експорту складатиме</w:t>
      </w:r>
      <w:r w:rsidRPr="00F840C9">
        <w:rPr>
          <w:sz w:val="28"/>
          <w:szCs w:val="28"/>
        </w:rPr>
        <w:t xml:space="preserve"> – </w:t>
      </w:r>
      <w:r w:rsidR="003E70A7" w:rsidRPr="00F840C9">
        <w:rPr>
          <w:sz w:val="28"/>
          <w:szCs w:val="28"/>
        </w:rPr>
        <w:t>54,44</w:t>
      </w:r>
      <w:r w:rsidRPr="00F840C9">
        <w:rPr>
          <w:sz w:val="28"/>
          <w:szCs w:val="28"/>
        </w:rPr>
        <w:t xml:space="preserve"> млн.</w:t>
      </w:r>
      <w:r w:rsidR="003E70A7" w:rsidRPr="00F840C9">
        <w:rPr>
          <w:sz w:val="28"/>
          <w:szCs w:val="28"/>
        </w:rPr>
        <w:t xml:space="preserve"> дол. США. Обсяг імпорту – 61,52</w:t>
      </w:r>
      <w:r w:rsidRPr="00F840C9">
        <w:rPr>
          <w:sz w:val="28"/>
          <w:szCs w:val="28"/>
        </w:rPr>
        <w:t xml:space="preserve"> млн. дол. США. </w:t>
      </w:r>
    </w:p>
    <w:p w:rsidR="00835F63" w:rsidRPr="00F840C9" w:rsidRDefault="00567A3F" w:rsidP="00144578">
      <w:pPr>
        <w:autoSpaceDE w:val="0"/>
        <w:autoSpaceDN w:val="0"/>
        <w:adjustRightInd w:val="0"/>
        <w:ind w:firstLine="709"/>
        <w:jc w:val="both"/>
        <w:rPr>
          <w:color w:val="000000"/>
          <w:sz w:val="28"/>
          <w:szCs w:val="28"/>
          <w:lang w:eastAsia="uk-UA"/>
        </w:rPr>
      </w:pPr>
      <w:r w:rsidRPr="00F840C9">
        <w:rPr>
          <w:color w:val="000000"/>
          <w:sz w:val="28"/>
          <w:szCs w:val="28"/>
          <w:lang w:eastAsia="uk-UA"/>
        </w:rPr>
        <w:t xml:space="preserve">Порівняно з 2019 роком експорт зменшиться на </w:t>
      </w:r>
      <w:r w:rsidR="00835F63" w:rsidRPr="00F840C9">
        <w:rPr>
          <w:color w:val="000000"/>
          <w:sz w:val="28"/>
          <w:szCs w:val="28"/>
          <w:lang w:eastAsia="uk-UA"/>
        </w:rPr>
        <w:t xml:space="preserve"> </w:t>
      </w:r>
      <w:r w:rsidRPr="00F840C9">
        <w:rPr>
          <w:color w:val="000000"/>
          <w:sz w:val="28"/>
          <w:szCs w:val="28"/>
          <w:lang w:eastAsia="uk-UA"/>
        </w:rPr>
        <w:t xml:space="preserve">4,8 </w:t>
      </w:r>
      <w:r w:rsidRPr="00F840C9">
        <w:rPr>
          <w:sz w:val="28"/>
          <w:szCs w:val="28"/>
        </w:rPr>
        <w:t>млн. дол. США або 8,1</w:t>
      </w:r>
      <w:r w:rsidR="00835F63" w:rsidRPr="00F840C9">
        <w:rPr>
          <w:sz w:val="28"/>
          <w:szCs w:val="28"/>
        </w:rPr>
        <w:t>%</w:t>
      </w:r>
      <w:r w:rsidR="00835F63" w:rsidRPr="00F840C9">
        <w:rPr>
          <w:color w:val="000000"/>
          <w:sz w:val="28"/>
          <w:szCs w:val="28"/>
          <w:lang w:eastAsia="uk-UA"/>
        </w:rPr>
        <w:t>, імпорт зменш</w:t>
      </w:r>
      <w:r w:rsidRPr="00F840C9">
        <w:rPr>
          <w:color w:val="000000"/>
          <w:sz w:val="28"/>
          <w:szCs w:val="28"/>
          <w:lang w:eastAsia="uk-UA"/>
        </w:rPr>
        <w:t>иться</w:t>
      </w:r>
      <w:r w:rsidR="00835F63" w:rsidRPr="00F840C9">
        <w:rPr>
          <w:color w:val="000000"/>
          <w:sz w:val="28"/>
          <w:szCs w:val="28"/>
          <w:lang w:eastAsia="uk-UA"/>
        </w:rPr>
        <w:t xml:space="preserve"> на </w:t>
      </w:r>
      <w:r w:rsidRPr="00F840C9">
        <w:rPr>
          <w:color w:val="000000"/>
          <w:sz w:val="28"/>
          <w:szCs w:val="28"/>
          <w:lang w:eastAsia="uk-UA"/>
        </w:rPr>
        <w:t>18,43</w:t>
      </w:r>
      <w:r w:rsidR="00835F63" w:rsidRPr="00F840C9">
        <w:rPr>
          <w:sz w:val="28"/>
          <w:szCs w:val="28"/>
        </w:rPr>
        <w:t xml:space="preserve"> млн. дол. США або </w:t>
      </w:r>
      <w:r w:rsidRPr="00F840C9">
        <w:rPr>
          <w:sz w:val="28"/>
          <w:szCs w:val="28"/>
        </w:rPr>
        <w:t>23,1</w:t>
      </w:r>
      <w:r w:rsidR="00835F63" w:rsidRPr="00F840C9">
        <w:rPr>
          <w:sz w:val="28"/>
          <w:szCs w:val="28"/>
        </w:rPr>
        <w:t xml:space="preserve">%. </w:t>
      </w:r>
      <w:r w:rsidR="00835F63" w:rsidRPr="00F840C9">
        <w:rPr>
          <w:color w:val="000000"/>
          <w:sz w:val="28"/>
          <w:szCs w:val="28"/>
          <w:lang w:eastAsia="uk-UA"/>
        </w:rPr>
        <w:t>Коефіцієнт покри</w:t>
      </w:r>
      <w:r w:rsidR="00533001" w:rsidRPr="00F840C9">
        <w:rPr>
          <w:color w:val="000000"/>
          <w:sz w:val="28"/>
          <w:szCs w:val="28"/>
          <w:lang w:eastAsia="uk-UA"/>
        </w:rPr>
        <w:t>ття експортом імпорту складатиме 0,88</w:t>
      </w:r>
      <w:r w:rsidR="00835F63" w:rsidRPr="00F840C9">
        <w:rPr>
          <w:color w:val="000000"/>
          <w:sz w:val="28"/>
          <w:szCs w:val="28"/>
          <w:lang w:eastAsia="uk-UA"/>
        </w:rPr>
        <w:t xml:space="preserve"> (</w:t>
      </w:r>
      <w:r w:rsidR="00533001" w:rsidRPr="00F840C9">
        <w:rPr>
          <w:color w:val="000000"/>
          <w:sz w:val="28"/>
          <w:szCs w:val="28"/>
          <w:lang w:eastAsia="uk-UA"/>
        </w:rPr>
        <w:t>2019 рік</w:t>
      </w:r>
      <w:r w:rsidR="00835F63" w:rsidRPr="00F840C9">
        <w:rPr>
          <w:color w:val="000000"/>
          <w:sz w:val="28"/>
          <w:szCs w:val="28"/>
          <w:lang w:eastAsia="uk-UA"/>
        </w:rPr>
        <w:t xml:space="preserve"> – 0,</w:t>
      </w:r>
      <w:r w:rsidR="00533001" w:rsidRPr="00F840C9">
        <w:rPr>
          <w:color w:val="000000"/>
          <w:sz w:val="28"/>
          <w:szCs w:val="28"/>
          <w:lang w:eastAsia="uk-UA"/>
        </w:rPr>
        <w:t>74</w:t>
      </w:r>
      <w:r w:rsidR="00835F63" w:rsidRPr="00F840C9">
        <w:rPr>
          <w:color w:val="000000"/>
          <w:sz w:val="28"/>
          <w:szCs w:val="28"/>
          <w:lang w:eastAsia="uk-UA"/>
        </w:rPr>
        <w:t>). Від’ємне сальдо зовніш</w:t>
      </w:r>
      <w:r w:rsidR="006C7FA0" w:rsidRPr="00F840C9">
        <w:rPr>
          <w:color w:val="000000"/>
          <w:sz w:val="28"/>
          <w:szCs w:val="28"/>
          <w:lang w:eastAsia="uk-UA"/>
        </w:rPr>
        <w:t xml:space="preserve">ньої торгівлі товарами становитиме </w:t>
      </w:r>
      <w:r w:rsidR="00835F63" w:rsidRPr="00F840C9">
        <w:rPr>
          <w:color w:val="000000"/>
          <w:sz w:val="28"/>
          <w:szCs w:val="28"/>
          <w:lang w:eastAsia="uk-UA"/>
        </w:rPr>
        <w:t xml:space="preserve"> </w:t>
      </w:r>
      <w:r w:rsidR="006C7FA0" w:rsidRPr="00F840C9">
        <w:rPr>
          <w:color w:val="000000"/>
          <w:sz w:val="28"/>
          <w:szCs w:val="28"/>
          <w:lang w:eastAsia="uk-UA"/>
        </w:rPr>
        <w:t>7,08</w:t>
      </w:r>
      <w:r w:rsidR="00835F63" w:rsidRPr="00F840C9">
        <w:rPr>
          <w:color w:val="000000"/>
          <w:sz w:val="28"/>
          <w:szCs w:val="28"/>
          <w:lang w:eastAsia="uk-UA"/>
        </w:rPr>
        <w:t xml:space="preserve"> млн. дол. США (за </w:t>
      </w:r>
      <w:r w:rsidR="006C7FA0" w:rsidRPr="00F840C9">
        <w:rPr>
          <w:color w:val="000000"/>
          <w:sz w:val="28"/>
          <w:szCs w:val="28"/>
          <w:lang w:eastAsia="uk-UA"/>
        </w:rPr>
        <w:t>минулий рік</w:t>
      </w:r>
      <w:r w:rsidR="00835F63" w:rsidRPr="00F840C9">
        <w:rPr>
          <w:color w:val="000000"/>
          <w:sz w:val="28"/>
          <w:szCs w:val="28"/>
          <w:lang w:eastAsia="uk-UA"/>
        </w:rPr>
        <w:t xml:space="preserve"> – «мінус» </w:t>
      </w:r>
      <w:r w:rsidR="006C7FA0" w:rsidRPr="00F840C9">
        <w:rPr>
          <w:color w:val="000000"/>
          <w:sz w:val="28"/>
          <w:szCs w:val="28"/>
          <w:lang w:eastAsia="uk-UA"/>
        </w:rPr>
        <w:t>20,71</w:t>
      </w:r>
      <w:r w:rsidR="00835F63" w:rsidRPr="00F840C9">
        <w:rPr>
          <w:color w:val="000000"/>
          <w:sz w:val="28"/>
          <w:szCs w:val="28"/>
          <w:lang w:eastAsia="uk-UA"/>
        </w:rPr>
        <w:t>млн. дол. США).</w:t>
      </w:r>
    </w:p>
    <w:p w:rsidR="00F5072A" w:rsidRPr="00F840C9" w:rsidRDefault="00F5072A" w:rsidP="00F5072A">
      <w:pPr>
        <w:autoSpaceDE w:val="0"/>
        <w:autoSpaceDN w:val="0"/>
        <w:adjustRightInd w:val="0"/>
        <w:ind w:firstLine="709"/>
        <w:jc w:val="both"/>
        <w:rPr>
          <w:sz w:val="28"/>
          <w:szCs w:val="28"/>
        </w:rPr>
      </w:pPr>
      <w:r w:rsidRPr="00F840C9">
        <w:rPr>
          <w:bCs/>
          <w:color w:val="000000"/>
          <w:sz w:val="28"/>
          <w:szCs w:val="28"/>
          <w:lang w:eastAsia="uk-UA"/>
        </w:rPr>
        <w:t xml:space="preserve">Товарна структура імпорту за 2020 рік </w:t>
      </w:r>
      <w:r w:rsidR="00835F63" w:rsidRPr="00F840C9">
        <w:rPr>
          <w:bCs/>
          <w:color w:val="000000"/>
          <w:sz w:val="28"/>
          <w:szCs w:val="28"/>
          <w:lang w:eastAsia="uk-UA"/>
        </w:rPr>
        <w:t>у відсотковому від</w:t>
      </w:r>
      <w:r w:rsidRPr="00F840C9">
        <w:rPr>
          <w:bCs/>
          <w:color w:val="000000"/>
          <w:sz w:val="28"/>
          <w:szCs w:val="28"/>
          <w:lang w:eastAsia="uk-UA"/>
        </w:rPr>
        <w:t>ношенні складає: сировина – 71,6</w:t>
      </w:r>
      <w:r w:rsidR="00057BA7" w:rsidRPr="00F840C9">
        <w:rPr>
          <w:bCs/>
          <w:color w:val="000000"/>
          <w:sz w:val="28"/>
          <w:szCs w:val="28"/>
          <w:lang w:eastAsia="uk-UA"/>
        </w:rPr>
        <w:t xml:space="preserve"> </w:t>
      </w:r>
      <w:r w:rsidRPr="00F840C9">
        <w:rPr>
          <w:bCs/>
          <w:color w:val="000000"/>
          <w:sz w:val="28"/>
          <w:szCs w:val="28"/>
          <w:lang w:eastAsia="uk-UA"/>
        </w:rPr>
        <w:t>%</w:t>
      </w:r>
      <w:r w:rsidR="00835F63" w:rsidRPr="00F840C9">
        <w:rPr>
          <w:bCs/>
          <w:color w:val="000000"/>
          <w:sz w:val="28"/>
          <w:szCs w:val="28"/>
          <w:lang w:eastAsia="uk-UA"/>
        </w:rPr>
        <w:t>; обладнання та запчастини –</w:t>
      </w:r>
      <w:r w:rsidRPr="00F840C9">
        <w:rPr>
          <w:bCs/>
          <w:color w:val="000000"/>
          <w:sz w:val="28"/>
          <w:szCs w:val="28"/>
          <w:lang w:eastAsia="uk-UA"/>
        </w:rPr>
        <w:t xml:space="preserve"> 17,4</w:t>
      </w:r>
      <w:r w:rsidR="00835F63" w:rsidRPr="00F840C9">
        <w:rPr>
          <w:bCs/>
          <w:color w:val="000000"/>
          <w:sz w:val="28"/>
          <w:szCs w:val="28"/>
          <w:lang w:eastAsia="uk-UA"/>
        </w:rPr>
        <w:t xml:space="preserve"> </w:t>
      </w:r>
      <w:r w:rsidRPr="00F840C9">
        <w:rPr>
          <w:bCs/>
          <w:color w:val="000000"/>
          <w:sz w:val="28"/>
          <w:szCs w:val="28"/>
          <w:lang w:eastAsia="uk-UA"/>
        </w:rPr>
        <w:t>%</w:t>
      </w:r>
      <w:r w:rsidR="00835F63" w:rsidRPr="00F840C9">
        <w:rPr>
          <w:bCs/>
          <w:color w:val="000000"/>
          <w:sz w:val="28"/>
          <w:szCs w:val="28"/>
          <w:lang w:eastAsia="uk-UA"/>
        </w:rPr>
        <w:t>; інше</w:t>
      </w:r>
      <w:r w:rsidR="00144578">
        <w:rPr>
          <w:bCs/>
          <w:color w:val="000000"/>
          <w:sz w:val="28"/>
          <w:szCs w:val="28"/>
          <w:lang w:eastAsia="uk-UA"/>
        </w:rPr>
        <w:t xml:space="preserve"> </w:t>
      </w:r>
      <w:r w:rsidR="00057BA7" w:rsidRPr="00F840C9">
        <w:rPr>
          <w:bCs/>
          <w:color w:val="000000"/>
          <w:sz w:val="28"/>
          <w:szCs w:val="28"/>
          <w:lang w:eastAsia="uk-UA"/>
        </w:rPr>
        <w:t>(послуги, етикетки)</w:t>
      </w:r>
      <w:r w:rsidR="00835F63" w:rsidRPr="00F840C9">
        <w:rPr>
          <w:bCs/>
          <w:color w:val="000000"/>
          <w:sz w:val="28"/>
          <w:szCs w:val="28"/>
          <w:lang w:eastAsia="uk-UA"/>
        </w:rPr>
        <w:t xml:space="preserve"> – </w:t>
      </w:r>
      <w:r w:rsidRPr="00F840C9">
        <w:rPr>
          <w:bCs/>
          <w:color w:val="000000"/>
          <w:sz w:val="28"/>
          <w:szCs w:val="28"/>
          <w:lang w:eastAsia="uk-UA"/>
        </w:rPr>
        <w:t>11%</w:t>
      </w:r>
      <w:r w:rsidR="00835F63" w:rsidRPr="00F840C9">
        <w:rPr>
          <w:bCs/>
          <w:color w:val="000000"/>
          <w:sz w:val="28"/>
          <w:szCs w:val="28"/>
          <w:lang w:eastAsia="uk-UA"/>
        </w:rPr>
        <w:t xml:space="preserve">. </w:t>
      </w:r>
      <w:r w:rsidRPr="00F840C9">
        <w:rPr>
          <w:sz w:val="28"/>
          <w:szCs w:val="28"/>
        </w:rPr>
        <w:t>Основу товарної структури експорту промислових підприємств міста складали товари: виробництв</w:t>
      </w:r>
      <w:r w:rsidR="00144578">
        <w:rPr>
          <w:sz w:val="28"/>
          <w:szCs w:val="28"/>
        </w:rPr>
        <w:t>о</w:t>
      </w:r>
      <w:r w:rsidRPr="00F840C9">
        <w:rPr>
          <w:sz w:val="28"/>
          <w:szCs w:val="28"/>
        </w:rPr>
        <w:t xml:space="preserve"> паперу та паперових виробів – 90 %</w:t>
      </w:r>
      <w:r w:rsidRPr="00F840C9">
        <w:rPr>
          <w:color w:val="FF0000"/>
          <w:sz w:val="28"/>
          <w:szCs w:val="28"/>
        </w:rPr>
        <w:t xml:space="preserve"> </w:t>
      </w:r>
      <w:r w:rsidRPr="00F840C9">
        <w:rPr>
          <w:sz w:val="28"/>
          <w:szCs w:val="28"/>
        </w:rPr>
        <w:t xml:space="preserve">від загального експорту; </w:t>
      </w:r>
      <w:r w:rsidR="00057BA7" w:rsidRPr="00F840C9">
        <w:rPr>
          <w:sz w:val="28"/>
          <w:szCs w:val="28"/>
        </w:rPr>
        <w:t>виробництв</w:t>
      </w:r>
      <w:r w:rsidR="00144578">
        <w:rPr>
          <w:sz w:val="28"/>
          <w:szCs w:val="28"/>
        </w:rPr>
        <w:t>о</w:t>
      </w:r>
      <w:r w:rsidRPr="00F840C9">
        <w:rPr>
          <w:sz w:val="28"/>
          <w:szCs w:val="28"/>
        </w:rPr>
        <w:t xml:space="preserve"> хімічних речовин та хімічної продукції (поролон, пластмаси та вироби з них) –</w:t>
      </w:r>
      <w:r w:rsidR="00057BA7" w:rsidRPr="00F840C9">
        <w:rPr>
          <w:sz w:val="28"/>
          <w:szCs w:val="28"/>
        </w:rPr>
        <w:t xml:space="preserve"> </w:t>
      </w:r>
      <w:r w:rsidRPr="00F840C9">
        <w:rPr>
          <w:sz w:val="28"/>
          <w:szCs w:val="28"/>
        </w:rPr>
        <w:t>9% ; оброблення деревини та виробництв</w:t>
      </w:r>
      <w:r w:rsidR="00144578">
        <w:rPr>
          <w:sz w:val="28"/>
          <w:szCs w:val="28"/>
        </w:rPr>
        <w:t>о</w:t>
      </w:r>
      <w:r w:rsidRPr="00F840C9">
        <w:rPr>
          <w:sz w:val="28"/>
          <w:szCs w:val="28"/>
        </w:rPr>
        <w:t xml:space="preserve"> виробів з деревини – 1 %. </w:t>
      </w:r>
    </w:p>
    <w:p w:rsidR="00F5072A" w:rsidRPr="00F840C9" w:rsidRDefault="00F5072A" w:rsidP="004310C8">
      <w:pPr>
        <w:autoSpaceDE w:val="0"/>
        <w:autoSpaceDN w:val="0"/>
        <w:adjustRightInd w:val="0"/>
        <w:ind w:firstLine="709"/>
        <w:jc w:val="both"/>
        <w:rPr>
          <w:bCs/>
          <w:color w:val="000000"/>
          <w:sz w:val="28"/>
          <w:szCs w:val="28"/>
          <w:lang w:eastAsia="uk-UA"/>
        </w:rPr>
      </w:pPr>
    </w:p>
    <w:p w:rsidR="00F5072A" w:rsidRDefault="00F5072A" w:rsidP="004310C8">
      <w:pPr>
        <w:autoSpaceDE w:val="0"/>
        <w:autoSpaceDN w:val="0"/>
        <w:adjustRightInd w:val="0"/>
        <w:ind w:firstLine="709"/>
        <w:jc w:val="both"/>
        <w:rPr>
          <w:bCs/>
          <w:color w:val="000000"/>
          <w:sz w:val="28"/>
          <w:szCs w:val="28"/>
          <w:highlight w:val="yellow"/>
          <w:lang w:eastAsia="uk-UA"/>
        </w:rPr>
      </w:pPr>
    </w:p>
    <w:p w:rsidR="00057BA7" w:rsidRDefault="000109E5" w:rsidP="000109E5">
      <w:pPr>
        <w:pStyle w:val="Default"/>
        <w:ind w:firstLine="709"/>
        <w:jc w:val="center"/>
        <w:rPr>
          <w:rFonts w:ascii="Times New Roman" w:hAnsi="Times New Roman" w:cs="Times New Roman"/>
          <w:b/>
          <w:color w:val="auto"/>
          <w:sz w:val="28"/>
          <w:szCs w:val="28"/>
          <w:lang w:val="uk-UA"/>
        </w:rPr>
      </w:pPr>
      <w:r w:rsidRPr="000109E5">
        <w:rPr>
          <w:rFonts w:ascii="Times New Roman" w:hAnsi="Times New Roman" w:cs="Times New Roman"/>
          <w:b/>
          <w:noProof/>
          <w:color w:val="auto"/>
          <w:sz w:val="28"/>
          <w:szCs w:val="28"/>
          <w:lang w:val="uk-UA" w:eastAsia="uk-UA"/>
        </w:rPr>
        <w:lastRenderedPageBreak/>
        <w:drawing>
          <wp:inline distT="0" distB="0" distL="0" distR="0">
            <wp:extent cx="4572000" cy="2743200"/>
            <wp:effectExtent l="1905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09E5" w:rsidRPr="000109E5" w:rsidRDefault="000109E5" w:rsidP="000109E5">
      <w:pPr>
        <w:pStyle w:val="Default"/>
        <w:ind w:firstLine="709"/>
        <w:jc w:val="center"/>
        <w:rPr>
          <w:rFonts w:ascii="Times New Roman" w:hAnsi="Times New Roman" w:cs="Times New Roman"/>
          <w:b/>
          <w:color w:val="auto"/>
          <w:sz w:val="28"/>
          <w:szCs w:val="28"/>
          <w:lang w:val="uk-UA"/>
        </w:rPr>
      </w:pPr>
    </w:p>
    <w:p w:rsidR="00835F63" w:rsidRPr="00F840C9" w:rsidRDefault="00835F63" w:rsidP="004310C8">
      <w:pPr>
        <w:pStyle w:val="Default"/>
        <w:ind w:firstLine="709"/>
        <w:jc w:val="center"/>
        <w:rPr>
          <w:rFonts w:ascii="Times New Roman" w:hAnsi="Times New Roman" w:cs="Times New Roman"/>
          <w:b/>
          <w:color w:val="auto"/>
          <w:sz w:val="28"/>
          <w:szCs w:val="28"/>
          <w:u w:val="single"/>
          <w:lang w:val="uk-UA"/>
        </w:rPr>
      </w:pPr>
      <w:r w:rsidRPr="00F840C9">
        <w:rPr>
          <w:rFonts w:ascii="Times New Roman" w:hAnsi="Times New Roman" w:cs="Times New Roman"/>
          <w:b/>
          <w:color w:val="auto"/>
          <w:sz w:val="28"/>
          <w:szCs w:val="28"/>
          <w:u w:val="single"/>
          <w:lang w:val="uk-UA"/>
        </w:rPr>
        <w:t>Основні проблемні питання</w:t>
      </w:r>
    </w:p>
    <w:p w:rsidR="00835F63" w:rsidRPr="00F840C9" w:rsidRDefault="00835F63" w:rsidP="004310C8">
      <w:pPr>
        <w:pStyle w:val="Default"/>
        <w:ind w:firstLine="709"/>
        <w:jc w:val="both"/>
        <w:rPr>
          <w:rFonts w:ascii="Times New Roman" w:hAnsi="Times New Roman" w:cs="Times New Roman"/>
          <w:b/>
          <w:color w:val="auto"/>
          <w:sz w:val="16"/>
          <w:szCs w:val="16"/>
          <w:u w:val="single"/>
          <w:lang w:val="uk-UA"/>
        </w:rPr>
      </w:pPr>
    </w:p>
    <w:p w:rsidR="00835F63" w:rsidRPr="00F840C9" w:rsidRDefault="00835F63" w:rsidP="004310C8">
      <w:pPr>
        <w:pStyle w:val="Default"/>
        <w:numPr>
          <w:ilvl w:val="0"/>
          <w:numId w:val="4"/>
        </w:numPr>
        <w:ind w:left="0" w:firstLine="709"/>
        <w:jc w:val="both"/>
        <w:rPr>
          <w:rFonts w:ascii="Times New Roman" w:hAnsi="Times New Roman" w:cs="Times New Roman"/>
          <w:i/>
          <w:color w:val="auto"/>
          <w:sz w:val="28"/>
          <w:szCs w:val="28"/>
          <w:bdr w:val="none" w:sz="0" w:space="0" w:color="auto" w:frame="1"/>
          <w:shd w:val="clear" w:color="auto" w:fill="FFFFFF"/>
          <w:lang w:val="uk-UA"/>
        </w:rPr>
      </w:pPr>
      <w:r w:rsidRPr="00F840C9">
        <w:rPr>
          <w:rFonts w:ascii="Times New Roman" w:hAnsi="Times New Roman" w:cs="Times New Roman"/>
          <w:bCs/>
          <w:color w:val="auto"/>
          <w:sz w:val="28"/>
          <w:szCs w:val="28"/>
          <w:lang w:val="uk-UA"/>
        </w:rPr>
        <w:t xml:space="preserve">податок на імпорт;  </w:t>
      </w:r>
    </w:p>
    <w:p w:rsidR="00835F63" w:rsidRPr="00F840C9" w:rsidRDefault="00835F63" w:rsidP="004310C8">
      <w:pPr>
        <w:pStyle w:val="Default"/>
        <w:numPr>
          <w:ilvl w:val="0"/>
          <w:numId w:val="4"/>
        </w:numPr>
        <w:ind w:left="0" w:firstLine="709"/>
        <w:jc w:val="both"/>
        <w:rPr>
          <w:rStyle w:val="af"/>
          <w:rFonts w:ascii="Times New Roman" w:hAnsi="Times New Roman"/>
          <w:iCs w:val="0"/>
          <w:color w:val="auto"/>
          <w:sz w:val="28"/>
          <w:szCs w:val="28"/>
          <w:bdr w:val="none" w:sz="0" w:space="0" w:color="auto" w:frame="1"/>
          <w:shd w:val="clear" w:color="auto" w:fill="FFFFFF"/>
          <w:lang w:val="uk-UA"/>
        </w:rPr>
      </w:pPr>
      <w:r w:rsidRPr="00F840C9">
        <w:rPr>
          <w:rFonts w:ascii="Times New Roman" w:hAnsi="Times New Roman" w:cs="Times New Roman"/>
          <w:bCs/>
          <w:color w:val="auto"/>
          <w:sz w:val="28"/>
          <w:szCs w:val="28"/>
          <w:lang w:val="uk-UA"/>
        </w:rPr>
        <w:t>значне падіння експорту товарів у зв’язку з: нестабільною політичною й фінансовою ситуацією</w:t>
      </w:r>
      <w:r w:rsidRPr="00F840C9">
        <w:rPr>
          <w:rFonts w:ascii="Times New Roman" w:hAnsi="Times New Roman" w:cs="Times New Roman"/>
          <w:bCs/>
          <w:i/>
          <w:color w:val="auto"/>
          <w:sz w:val="28"/>
          <w:szCs w:val="28"/>
          <w:lang w:val="uk-UA"/>
        </w:rPr>
        <w:t xml:space="preserve"> </w:t>
      </w:r>
      <w:r w:rsidRPr="00F840C9">
        <w:rPr>
          <w:rStyle w:val="af"/>
          <w:rFonts w:ascii="Times New Roman" w:hAnsi="Times New Roman"/>
          <w:i w:val="0"/>
          <w:color w:val="auto"/>
          <w:sz w:val="28"/>
          <w:szCs w:val="28"/>
          <w:bdr w:val="none" w:sz="0" w:space="0" w:color="auto" w:frame="1"/>
          <w:shd w:val="clear" w:color="auto" w:fill="FFFFFF"/>
          <w:lang w:val="uk-UA"/>
        </w:rPr>
        <w:t xml:space="preserve"> в країні, скорочення виробництва</w:t>
      </w:r>
      <w:r w:rsidR="00D964F8" w:rsidRPr="00F840C9">
        <w:rPr>
          <w:rStyle w:val="af"/>
          <w:rFonts w:ascii="Times New Roman" w:hAnsi="Times New Roman"/>
          <w:i w:val="0"/>
          <w:color w:val="auto"/>
          <w:sz w:val="28"/>
          <w:szCs w:val="28"/>
          <w:bdr w:val="none" w:sz="0" w:space="0" w:color="auto" w:frame="1"/>
          <w:shd w:val="clear" w:color="auto" w:fill="FFFFFF"/>
          <w:lang w:val="uk-UA"/>
        </w:rPr>
        <w:t>;</w:t>
      </w:r>
    </w:p>
    <w:p w:rsidR="00835F63" w:rsidRPr="00F840C9" w:rsidRDefault="00835F63" w:rsidP="004310C8">
      <w:pPr>
        <w:pStyle w:val="a5"/>
        <w:numPr>
          <w:ilvl w:val="0"/>
          <w:numId w:val="4"/>
        </w:numPr>
        <w:ind w:left="0" w:firstLine="709"/>
        <w:jc w:val="both"/>
        <w:rPr>
          <w:spacing w:val="-4"/>
          <w:szCs w:val="28"/>
        </w:rPr>
      </w:pPr>
      <w:r w:rsidRPr="00F840C9">
        <w:rPr>
          <w:spacing w:val="-4"/>
          <w:szCs w:val="28"/>
        </w:rPr>
        <w:t>недостатній обсяг залучення позабюджетних коштів у рамках співпраці з міжнародними фінансовими та донорськими інституціями;</w:t>
      </w:r>
    </w:p>
    <w:p w:rsidR="00057BA7" w:rsidRPr="00F840C9" w:rsidRDefault="00835F63" w:rsidP="004310C8">
      <w:pPr>
        <w:pStyle w:val="a5"/>
        <w:numPr>
          <w:ilvl w:val="0"/>
          <w:numId w:val="4"/>
        </w:numPr>
        <w:ind w:left="0" w:firstLine="709"/>
        <w:jc w:val="both"/>
        <w:rPr>
          <w:spacing w:val="-4"/>
          <w:szCs w:val="28"/>
        </w:rPr>
      </w:pPr>
      <w:r w:rsidRPr="00F840C9">
        <w:rPr>
          <w:spacing w:val="-4"/>
          <w:szCs w:val="28"/>
        </w:rPr>
        <w:t>низька конкурентоспроможність окремих видів експортної продукції виробничо-технічного призначення та товарів широкого вжитку</w:t>
      </w:r>
      <w:r w:rsidR="00057BA7" w:rsidRPr="00F840C9">
        <w:rPr>
          <w:spacing w:val="-4"/>
          <w:szCs w:val="28"/>
        </w:rPr>
        <w:t>;</w:t>
      </w:r>
    </w:p>
    <w:p w:rsidR="00835F63" w:rsidRPr="00F840C9" w:rsidRDefault="00057BA7" w:rsidP="004310C8">
      <w:pPr>
        <w:pStyle w:val="a5"/>
        <w:numPr>
          <w:ilvl w:val="0"/>
          <w:numId w:val="4"/>
        </w:numPr>
        <w:ind w:left="0" w:firstLine="709"/>
        <w:jc w:val="both"/>
        <w:rPr>
          <w:spacing w:val="-4"/>
          <w:szCs w:val="28"/>
        </w:rPr>
      </w:pPr>
      <w:r w:rsidRPr="00F840C9">
        <w:rPr>
          <w:spacing w:val="-4"/>
          <w:szCs w:val="28"/>
        </w:rPr>
        <w:t>складна епідеміологічна ситуація в країні</w:t>
      </w:r>
      <w:r w:rsidR="00835F63" w:rsidRPr="00F840C9">
        <w:rPr>
          <w:spacing w:val="-4"/>
          <w:szCs w:val="28"/>
        </w:rPr>
        <w:t>.</w:t>
      </w:r>
    </w:p>
    <w:p w:rsidR="001E5018" w:rsidRPr="004310C8" w:rsidRDefault="001E5018" w:rsidP="004310C8">
      <w:pPr>
        <w:ind w:firstLine="709"/>
        <w:jc w:val="both"/>
        <w:rPr>
          <w:b/>
          <w:i/>
          <w:sz w:val="16"/>
          <w:szCs w:val="16"/>
          <w:u w:val="single"/>
        </w:rPr>
      </w:pPr>
    </w:p>
    <w:p w:rsidR="00835F63" w:rsidRPr="00983A05" w:rsidRDefault="00835F63" w:rsidP="004310C8">
      <w:pPr>
        <w:ind w:firstLine="709"/>
        <w:jc w:val="both"/>
        <w:rPr>
          <w:b/>
          <w:i/>
          <w:sz w:val="28"/>
          <w:szCs w:val="28"/>
          <w:u w:val="single"/>
        </w:rPr>
      </w:pPr>
      <w:r w:rsidRPr="00983A05">
        <w:rPr>
          <w:b/>
          <w:i/>
          <w:sz w:val="28"/>
          <w:szCs w:val="28"/>
          <w:u w:val="single"/>
        </w:rPr>
        <w:t>Демографічний розвиток, підтримка дітей та сім'ї</w:t>
      </w:r>
    </w:p>
    <w:p w:rsidR="00835F63" w:rsidRPr="00983A05" w:rsidRDefault="00835F63" w:rsidP="004310C8">
      <w:pPr>
        <w:pStyle w:val="a7"/>
        <w:spacing w:before="0" w:beforeAutospacing="0" w:after="0" w:afterAutospacing="0"/>
        <w:ind w:firstLine="709"/>
        <w:jc w:val="both"/>
        <w:rPr>
          <w:sz w:val="28"/>
          <w:szCs w:val="28"/>
          <w:lang w:val="uk-UA"/>
        </w:rPr>
      </w:pPr>
      <w:r w:rsidRPr="00983A05">
        <w:rPr>
          <w:sz w:val="28"/>
          <w:szCs w:val="28"/>
          <w:lang w:val="uk-UA"/>
        </w:rPr>
        <w:t xml:space="preserve">Обухівській міській </w:t>
      </w:r>
      <w:r w:rsidR="007124DC" w:rsidRPr="00983A05">
        <w:rPr>
          <w:sz w:val="28"/>
          <w:szCs w:val="28"/>
          <w:lang w:val="uk-UA"/>
        </w:rPr>
        <w:t>територіальній громаді, станом на 01.10.2020</w:t>
      </w:r>
      <w:r w:rsidR="00144578">
        <w:rPr>
          <w:sz w:val="28"/>
          <w:szCs w:val="28"/>
          <w:lang w:val="uk-UA"/>
        </w:rPr>
        <w:t xml:space="preserve">, </w:t>
      </w:r>
      <w:r w:rsidRPr="00983A05">
        <w:rPr>
          <w:sz w:val="28"/>
          <w:szCs w:val="28"/>
          <w:lang w:val="uk-UA"/>
        </w:rPr>
        <w:t xml:space="preserve"> адміністративно підпорядковані </w:t>
      </w:r>
      <w:r w:rsidR="007124DC" w:rsidRPr="00983A05">
        <w:rPr>
          <w:sz w:val="28"/>
          <w:szCs w:val="28"/>
          <w:lang w:val="uk-UA"/>
        </w:rPr>
        <w:t>5 населених пунктів</w:t>
      </w:r>
      <w:r w:rsidRPr="00983A05">
        <w:rPr>
          <w:sz w:val="28"/>
          <w:szCs w:val="28"/>
          <w:lang w:val="uk-UA"/>
        </w:rPr>
        <w:t xml:space="preserve">: місто Обухів та села: </w:t>
      </w:r>
      <w:proofErr w:type="spellStart"/>
      <w:r w:rsidRPr="00983A05">
        <w:rPr>
          <w:sz w:val="28"/>
          <w:szCs w:val="28"/>
          <w:lang w:val="uk-UA"/>
        </w:rPr>
        <w:t>Ленди</w:t>
      </w:r>
      <w:proofErr w:type="spellEnd"/>
      <w:r w:rsidRPr="00983A05">
        <w:rPr>
          <w:sz w:val="28"/>
          <w:szCs w:val="28"/>
          <w:lang w:val="uk-UA"/>
        </w:rPr>
        <w:t xml:space="preserve">, </w:t>
      </w:r>
      <w:proofErr w:type="spellStart"/>
      <w:r w:rsidRPr="00983A05">
        <w:rPr>
          <w:sz w:val="28"/>
          <w:szCs w:val="28"/>
          <w:lang w:val="uk-UA"/>
        </w:rPr>
        <w:t>Таценки</w:t>
      </w:r>
      <w:proofErr w:type="spellEnd"/>
      <w:r w:rsidRPr="00983A05">
        <w:rPr>
          <w:sz w:val="28"/>
          <w:szCs w:val="28"/>
          <w:lang w:val="uk-UA"/>
        </w:rPr>
        <w:t xml:space="preserve">, </w:t>
      </w:r>
      <w:proofErr w:type="spellStart"/>
      <w:r w:rsidRPr="00983A05">
        <w:rPr>
          <w:sz w:val="28"/>
          <w:szCs w:val="28"/>
          <w:lang w:val="uk-UA"/>
        </w:rPr>
        <w:t>Нещерів</w:t>
      </w:r>
      <w:proofErr w:type="spellEnd"/>
      <w:r w:rsidR="007124DC" w:rsidRPr="00983A05">
        <w:rPr>
          <w:sz w:val="28"/>
          <w:szCs w:val="28"/>
          <w:lang w:val="uk-UA"/>
        </w:rPr>
        <w:t xml:space="preserve">, Дерев’яна, Красне </w:t>
      </w:r>
      <w:r w:rsidR="00144578">
        <w:rPr>
          <w:sz w:val="28"/>
          <w:szCs w:val="28"/>
          <w:lang w:val="uk-UA"/>
        </w:rPr>
        <w:t>Перше</w:t>
      </w:r>
      <w:r w:rsidRPr="00983A05">
        <w:rPr>
          <w:sz w:val="28"/>
          <w:szCs w:val="28"/>
          <w:lang w:val="uk-UA"/>
        </w:rPr>
        <w:t xml:space="preserve">. </w:t>
      </w:r>
    </w:p>
    <w:p w:rsidR="007545E7" w:rsidRPr="00983A05" w:rsidRDefault="007545E7" w:rsidP="004310C8">
      <w:pPr>
        <w:pStyle w:val="a7"/>
        <w:spacing w:before="0" w:beforeAutospacing="0" w:after="0" w:afterAutospacing="0"/>
        <w:ind w:firstLine="709"/>
        <w:jc w:val="both"/>
        <w:rPr>
          <w:color w:val="FF0000"/>
          <w:sz w:val="28"/>
          <w:szCs w:val="28"/>
          <w:lang w:val="uk-UA"/>
        </w:rPr>
      </w:pPr>
      <w:r w:rsidRPr="00983A05">
        <w:rPr>
          <w:sz w:val="28"/>
          <w:szCs w:val="28"/>
          <w:lang w:val="uk-UA"/>
        </w:rPr>
        <w:t>До кінця 2020 року, за очікуваними даними населення Обухі</w:t>
      </w:r>
      <w:r w:rsidR="001469BE" w:rsidRPr="00983A05">
        <w:rPr>
          <w:sz w:val="28"/>
          <w:szCs w:val="28"/>
          <w:lang w:val="uk-UA"/>
        </w:rPr>
        <w:t>вської громади становитиме 35710</w:t>
      </w:r>
      <w:r w:rsidRPr="00983A05">
        <w:rPr>
          <w:sz w:val="28"/>
          <w:szCs w:val="28"/>
          <w:lang w:val="uk-UA"/>
        </w:rPr>
        <w:t xml:space="preserve"> </w:t>
      </w:r>
      <w:r w:rsidR="00835F63" w:rsidRPr="00983A05">
        <w:rPr>
          <w:sz w:val="28"/>
          <w:szCs w:val="28"/>
          <w:lang w:val="uk-UA"/>
        </w:rPr>
        <w:t xml:space="preserve">осіб, із них міське населення </w:t>
      </w:r>
      <w:r w:rsidRPr="00983A05">
        <w:rPr>
          <w:sz w:val="28"/>
          <w:szCs w:val="28"/>
          <w:lang w:val="uk-UA"/>
        </w:rPr>
        <w:t>-</w:t>
      </w:r>
      <w:r w:rsidR="00835F63" w:rsidRPr="00983A05">
        <w:rPr>
          <w:sz w:val="28"/>
          <w:szCs w:val="28"/>
          <w:lang w:val="uk-UA"/>
        </w:rPr>
        <w:t xml:space="preserve"> </w:t>
      </w:r>
      <w:r w:rsidR="001469BE" w:rsidRPr="00983A05">
        <w:rPr>
          <w:sz w:val="28"/>
          <w:szCs w:val="28"/>
          <w:lang w:val="uk-UA"/>
        </w:rPr>
        <w:t>33286</w:t>
      </w:r>
      <w:r w:rsidR="00835F63" w:rsidRPr="00983A05">
        <w:rPr>
          <w:sz w:val="28"/>
          <w:szCs w:val="28"/>
          <w:lang w:val="uk-UA"/>
        </w:rPr>
        <w:t xml:space="preserve"> осіб, населення сільської місцевості –</w:t>
      </w:r>
      <w:r w:rsidRPr="00983A05">
        <w:rPr>
          <w:sz w:val="28"/>
          <w:szCs w:val="28"/>
          <w:lang w:val="uk-UA"/>
        </w:rPr>
        <w:t>2424</w:t>
      </w:r>
      <w:r w:rsidR="00835F63" w:rsidRPr="00983A05">
        <w:rPr>
          <w:sz w:val="28"/>
          <w:szCs w:val="28"/>
          <w:lang w:val="uk-UA"/>
        </w:rPr>
        <w:t xml:space="preserve"> ос</w:t>
      </w:r>
      <w:r w:rsidR="00144578">
        <w:rPr>
          <w:sz w:val="28"/>
          <w:szCs w:val="28"/>
          <w:lang w:val="uk-UA"/>
        </w:rPr>
        <w:t>о</w:t>
      </w:r>
      <w:r w:rsidR="00835F63" w:rsidRPr="00983A05">
        <w:rPr>
          <w:sz w:val="28"/>
          <w:szCs w:val="28"/>
          <w:lang w:val="uk-UA"/>
        </w:rPr>
        <w:t>б</w:t>
      </w:r>
      <w:r w:rsidR="00144578">
        <w:rPr>
          <w:sz w:val="28"/>
          <w:szCs w:val="28"/>
          <w:lang w:val="uk-UA"/>
        </w:rPr>
        <w:t>и</w:t>
      </w:r>
      <w:r w:rsidR="00835F63" w:rsidRPr="00983A05">
        <w:rPr>
          <w:sz w:val="28"/>
          <w:szCs w:val="28"/>
          <w:lang w:val="uk-UA"/>
        </w:rPr>
        <w:t>.</w:t>
      </w:r>
      <w:r w:rsidR="00835F63" w:rsidRPr="00983A05">
        <w:rPr>
          <w:color w:val="FF0000"/>
          <w:sz w:val="28"/>
          <w:szCs w:val="28"/>
          <w:lang w:val="uk-UA"/>
        </w:rPr>
        <w:t xml:space="preserve"> </w:t>
      </w:r>
    </w:p>
    <w:p w:rsidR="00835F63" w:rsidRPr="00983A05" w:rsidRDefault="00835F63" w:rsidP="004310C8">
      <w:pPr>
        <w:pStyle w:val="a7"/>
        <w:spacing w:before="0" w:beforeAutospacing="0" w:after="0" w:afterAutospacing="0"/>
        <w:ind w:firstLine="709"/>
        <w:jc w:val="both"/>
        <w:rPr>
          <w:color w:val="FF0000"/>
          <w:sz w:val="28"/>
          <w:szCs w:val="28"/>
          <w:lang w:val="uk-UA"/>
        </w:rPr>
      </w:pPr>
      <w:r w:rsidRPr="00983A05">
        <w:rPr>
          <w:sz w:val="28"/>
          <w:szCs w:val="28"/>
          <w:lang w:val="uk-UA"/>
        </w:rPr>
        <w:t xml:space="preserve">В порівнянні з </w:t>
      </w:r>
      <w:r w:rsidR="007545E7" w:rsidRPr="00983A05">
        <w:rPr>
          <w:sz w:val="28"/>
          <w:szCs w:val="28"/>
          <w:lang w:val="uk-UA"/>
        </w:rPr>
        <w:t>2019 роком</w:t>
      </w:r>
      <w:r w:rsidRPr="00983A05">
        <w:rPr>
          <w:sz w:val="28"/>
          <w:szCs w:val="28"/>
          <w:lang w:val="uk-UA"/>
        </w:rPr>
        <w:t xml:space="preserve"> населення збільшилося на </w:t>
      </w:r>
      <w:r w:rsidR="001469BE" w:rsidRPr="00983A05">
        <w:rPr>
          <w:sz w:val="28"/>
          <w:szCs w:val="28"/>
          <w:lang w:val="uk-UA"/>
        </w:rPr>
        <w:t>1267</w:t>
      </w:r>
      <w:r w:rsidRPr="00983A05">
        <w:rPr>
          <w:sz w:val="28"/>
          <w:szCs w:val="28"/>
          <w:lang w:val="uk-UA"/>
        </w:rPr>
        <w:t xml:space="preserve"> осіб (за рахунок приєднання </w:t>
      </w:r>
      <w:r w:rsidR="007545E7" w:rsidRPr="00983A05">
        <w:rPr>
          <w:sz w:val="28"/>
          <w:szCs w:val="28"/>
          <w:lang w:val="uk-UA"/>
        </w:rPr>
        <w:t>Дерев</w:t>
      </w:r>
      <w:r w:rsidR="007545E7" w:rsidRPr="00983A05">
        <w:rPr>
          <w:sz w:val="28"/>
          <w:szCs w:val="28"/>
        </w:rPr>
        <w:t>’</w:t>
      </w:r>
      <w:proofErr w:type="spellStart"/>
      <w:r w:rsidR="007545E7" w:rsidRPr="00983A05">
        <w:rPr>
          <w:sz w:val="28"/>
          <w:szCs w:val="28"/>
        </w:rPr>
        <w:t>янсь</w:t>
      </w:r>
      <w:r w:rsidR="007545E7" w:rsidRPr="00983A05">
        <w:rPr>
          <w:sz w:val="28"/>
          <w:szCs w:val="28"/>
          <w:lang w:val="uk-UA"/>
        </w:rPr>
        <w:t>кої</w:t>
      </w:r>
      <w:proofErr w:type="spellEnd"/>
      <w:r w:rsidR="007545E7" w:rsidRPr="00983A05">
        <w:rPr>
          <w:sz w:val="28"/>
          <w:szCs w:val="28"/>
          <w:lang w:val="uk-UA"/>
        </w:rPr>
        <w:t xml:space="preserve"> та </w:t>
      </w:r>
      <w:proofErr w:type="spellStart"/>
      <w:r w:rsidR="00DD4E5D" w:rsidRPr="00983A05">
        <w:rPr>
          <w:sz w:val="28"/>
          <w:szCs w:val="28"/>
          <w:lang w:val="uk-UA"/>
        </w:rPr>
        <w:t>Красненської</w:t>
      </w:r>
      <w:proofErr w:type="spellEnd"/>
      <w:r w:rsidR="00DD4E5D" w:rsidRPr="00983A05">
        <w:rPr>
          <w:sz w:val="28"/>
          <w:szCs w:val="28"/>
          <w:lang w:val="uk-UA"/>
        </w:rPr>
        <w:t xml:space="preserve"> Першої </w:t>
      </w:r>
      <w:r w:rsidR="00E43E67" w:rsidRPr="00983A05">
        <w:rPr>
          <w:sz w:val="28"/>
          <w:szCs w:val="28"/>
          <w:lang w:val="uk-UA"/>
        </w:rPr>
        <w:t>територіальн</w:t>
      </w:r>
      <w:r w:rsidR="007C78AC">
        <w:rPr>
          <w:sz w:val="28"/>
          <w:szCs w:val="28"/>
          <w:lang w:val="uk-UA"/>
        </w:rPr>
        <w:t>их</w:t>
      </w:r>
      <w:r w:rsidR="00E43E67" w:rsidRPr="00983A05">
        <w:rPr>
          <w:sz w:val="28"/>
          <w:szCs w:val="28"/>
          <w:lang w:val="uk-UA"/>
        </w:rPr>
        <w:t xml:space="preserve"> громад</w:t>
      </w:r>
      <w:r w:rsidRPr="00983A05">
        <w:rPr>
          <w:sz w:val="28"/>
          <w:szCs w:val="28"/>
          <w:lang w:val="uk-UA"/>
        </w:rPr>
        <w:t>).</w:t>
      </w:r>
      <w:r w:rsidRPr="00983A05">
        <w:rPr>
          <w:color w:val="FF0000"/>
          <w:sz w:val="28"/>
          <w:szCs w:val="28"/>
          <w:lang w:val="uk-UA"/>
        </w:rPr>
        <w:t xml:space="preserve"> </w:t>
      </w:r>
    </w:p>
    <w:p w:rsidR="00835F63" w:rsidRPr="00983A05" w:rsidRDefault="00835F63" w:rsidP="004310C8">
      <w:pPr>
        <w:pStyle w:val="a7"/>
        <w:spacing w:before="0" w:beforeAutospacing="0" w:after="0" w:afterAutospacing="0"/>
        <w:ind w:firstLine="709"/>
        <w:jc w:val="both"/>
        <w:rPr>
          <w:color w:val="FF0000"/>
          <w:sz w:val="28"/>
          <w:szCs w:val="28"/>
          <w:lang w:val="uk-UA"/>
        </w:rPr>
      </w:pPr>
      <w:r w:rsidRPr="00983A05">
        <w:rPr>
          <w:sz w:val="28"/>
          <w:szCs w:val="28"/>
          <w:lang w:val="uk-UA"/>
        </w:rPr>
        <w:t xml:space="preserve">Загальний коефіцієнт народжуваності (на 1000 осіб) </w:t>
      </w:r>
      <w:r w:rsidR="00334880" w:rsidRPr="00983A05">
        <w:rPr>
          <w:sz w:val="28"/>
          <w:szCs w:val="28"/>
          <w:lang w:val="uk-UA"/>
        </w:rPr>
        <w:t>становит</w:t>
      </w:r>
      <w:r w:rsidR="00D8279F" w:rsidRPr="00983A05">
        <w:rPr>
          <w:sz w:val="28"/>
          <w:szCs w:val="28"/>
          <w:lang w:val="uk-UA"/>
        </w:rPr>
        <w:t>ь</w:t>
      </w:r>
      <w:r w:rsidR="00334880" w:rsidRPr="00983A05">
        <w:rPr>
          <w:sz w:val="28"/>
          <w:szCs w:val="28"/>
          <w:lang w:val="uk-UA"/>
        </w:rPr>
        <w:t xml:space="preserve"> 7,</w:t>
      </w:r>
      <w:r w:rsidR="001469BE" w:rsidRPr="00983A05">
        <w:rPr>
          <w:sz w:val="28"/>
          <w:szCs w:val="28"/>
          <w:lang w:val="uk-UA"/>
        </w:rPr>
        <w:t>3</w:t>
      </w:r>
      <w:r w:rsidR="00334880" w:rsidRPr="00983A05">
        <w:rPr>
          <w:sz w:val="28"/>
          <w:szCs w:val="28"/>
          <w:lang w:val="uk-UA"/>
        </w:rPr>
        <w:t xml:space="preserve">%, у 2019 році – 8,07% </w:t>
      </w:r>
      <w:r w:rsidRPr="00983A05">
        <w:rPr>
          <w:sz w:val="28"/>
          <w:szCs w:val="28"/>
          <w:lang w:val="uk-UA"/>
        </w:rPr>
        <w:t>.</w:t>
      </w:r>
    </w:p>
    <w:p w:rsidR="00835F63" w:rsidRPr="00983A05" w:rsidRDefault="00835F63" w:rsidP="004310C8">
      <w:pPr>
        <w:ind w:firstLine="709"/>
        <w:jc w:val="both"/>
        <w:rPr>
          <w:sz w:val="28"/>
          <w:szCs w:val="28"/>
        </w:rPr>
      </w:pPr>
      <w:r w:rsidRPr="00983A05">
        <w:rPr>
          <w:sz w:val="28"/>
          <w:szCs w:val="28"/>
        </w:rPr>
        <w:t>Загальний коефіцієнт</w:t>
      </w:r>
      <w:r w:rsidR="00334880" w:rsidRPr="00983A05">
        <w:rPr>
          <w:sz w:val="28"/>
          <w:szCs w:val="28"/>
        </w:rPr>
        <w:t xml:space="preserve"> смертності (на 1000 осіб) склада</w:t>
      </w:r>
      <w:r w:rsidR="00D8279F" w:rsidRPr="00983A05">
        <w:rPr>
          <w:sz w:val="28"/>
          <w:szCs w:val="28"/>
        </w:rPr>
        <w:t>є</w:t>
      </w:r>
      <w:r w:rsidR="00334880" w:rsidRPr="00983A05">
        <w:rPr>
          <w:sz w:val="28"/>
          <w:szCs w:val="28"/>
        </w:rPr>
        <w:t>12,3%</w:t>
      </w:r>
      <w:r w:rsidRPr="00983A05">
        <w:rPr>
          <w:sz w:val="28"/>
          <w:szCs w:val="28"/>
        </w:rPr>
        <w:t xml:space="preserve"> </w:t>
      </w:r>
      <w:r w:rsidR="00334880" w:rsidRPr="00983A05">
        <w:rPr>
          <w:sz w:val="28"/>
          <w:szCs w:val="28"/>
        </w:rPr>
        <w:t xml:space="preserve">, </w:t>
      </w:r>
      <w:r w:rsidRPr="00983A05">
        <w:rPr>
          <w:sz w:val="28"/>
          <w:szCs w:val="28"/>
        </w:rPr>
        <w:t xml:space="preserve">у </w:t>
      </w:r>
      <w:r w:rsidR="00334880" w:rsidRPr="00983A05">
        <w:rPr>
          <w:sz w:val="28"/>
          <w:szCs w:val="28"/>
        </w:rPr>
        <w:t>2019</w:t>
      </w:r>
      <w:r w:rsidRPr="00983A05">
        <w:rPr>
          <w:sz w:val="28"/>
          <w:szCs w:val="28"/>
        </w:rPr>
        <w:t xml:space="preserve"> ро</w:t>
      </w:r>
      <w:r w:rsidR="00334880" w:rsidRPr="00983A05">
        <w:rPr>
          <w:sz w:val="28"/>
          <w:szCs w:val="28"/>
        </w:rPr>
        <w:t>ці – 11,8 %</w:t>
      </w:r>
      <w:r w:rsidRPr="00983A05">
        <w:rPr>
          <w:sz w:val="28"/>
          <w:szCs w:val="28"/>
        </w:rPr>
        <w:t>.</w:t>
      </w:r>
    </w:p>
    <w:p w:rsidR="00835F63" w:rsidRPr="00983A05" w:rsidRDefault="00835F63" w:rsidP="004310C8">
      <w:pPr>
        <w:ind w:firstLine="709"/>
        <w:jc w:val="both"/>
        <w:rPr>
          <w:sz w:val="28"/>
          <w:szCs w:val="28"/>
        </w:rPr>
      </w:pPr>
      <w:r w:rsidRPr="00983A05">
        <w:rPr>
          <w:sz w:val="28"/>
          <w:szCs w:val="28"/>
        </w:rPr>
        <w:t>Коеф</w:t>
      </w:r>
      <w:r w:rsidR="00D8279F" w:rsidRPr="00983A05">
        <w:rPr>
          <w:sz w:val="28"/>
          <w:szCs w:val="28"/>
        </w:rPr>
        <w:t>іцієнт природного приросту складає</w:t>
      </w:r>
      <w:r w:rsidRPr="00983A05">
        <w:rPr>
          <w:sz w:val="28"/>
          <w:szCs w:val="28"/>
        </w:rPr>
        <w:t xml:space="preserve"> </w:t>
      </w:r>
      <w:r w:rsidR="00D8279F" w:rsidRPr="00983A05">
        <w:rPr>
          <w:sz w:val="28"/>
          <w:szCs w:val="28"/>
        </w:rPr>
        <w:t>4,</w:t>
      </w:r>
      <w:r w:rsidR="001469BE" w:rsidRPr="00983A05">
        <w:rPr>
          <w:sz w:val="28"/>
          <w:szCs w:val="28"/>
        </w:rPr>
        <w:t>9</w:t>
      </w:r>
      <w:r w:rsidRPr="00983A05">
        <w:rPr>
          <w:sz w:val="28"/>
          <w:szCs w:val="28"/>
        </w:rPr>
        <w:t>%; в 20</w:t>
      </w:r>
      <w:r w:rsidR="00D8279F" w:rsidRPr="00983A05">
        <w:rPr>
          <w:sz w:val="28"/>
          <w:szCs w:val="28"/>
        </w:rPr>
        <w:t>19</w:t>
      </w:r>
      <w:r w:rsidRPr="00983A05">
        <w:rPr>
          <w:sz w:val="28"/>
          <w:szCs w:val="28"/>
        </w:rPr>
        <w:t xml:space="preserve"> ро</w:t>
      </w:r>
      <w:r w:rsidR="00D8279F" w:rsidRPr="00983A05">
        <w:rPr>
          <w:sz w:val="28"/>
          <w:szCs w:val="28"/>
        </w:rPr>
        <w:t>ці</w:t>
      </w:r>
      <w:r w:rsidRPr="00983A05">
        <w:rPr>
          <w:sz w:val="28"/>
          <w:szCs w:val="28"/>
        </w:rPr>
        <w:t xml:space="preserve"> складав </w:t>
      </w:r>
      <w:r w:rsidR="00D8279F" w:rsidRPr="00983A05">
        <w:rPr>
          <w:sz w:val="28"/>
          <w:szCs w:val="28"/>
        </w:rPr>
        <w:t>3,7</w:t>
      </w:r>
      <w:r w:rsidRPr="00983A05">
        <w:rPr>
          <w:sz w:val="28"/>
          <w:szCs w:val="28"/>
        </w:rPr>
        <w:t xml:space="preserve"> відсотка.</w:t>
      </w:r>
    </w:p>
    <w:p w:rsidR="00835F63" w:rsidRPr="00983A05" w:rsidRDefault="00835F63" w:rsidP="004310C8">
      <w:pPr>
        <w:ind w:firstLine="709"/>
        <w:jc w:val="both"/>
        <w:rPr>
          <w:sz w:val="28"/>
          <w:szCs w:val="28"/>
        </w:rPr>
      </w:pPr>
      <w:r w:rsidRPr="00983A05">
        <w:rPr>
          <w:sz w:val="28"/>
          <w:szCs w:val="28"/>
        </w:rPr>
        <w:t xml:space="preserve">За рахунок міграційного процесу за звітний період прибуло в місто </w:t>
      </w:r>
      <w:r w:rsidR="00D8279F" w:rsidRPr="00983A05">
        <w:rPr>
          <w:sz w:val="28"/>
          <w:szCs w:val="28"/>
        </w:rPr>
        <w:t>774</w:t>
      </w:r>
      <w:r w:rsidRPr="00983A05">
        <w:rPr>
          <w:sz w:val="28"/>
          <w:szCs w:val="28"/>
        </w:rPr>
        <w:t xml:space="preserve"> громадян, вибуло </w:t>
      </w:r>
      <w:r w:rsidR="00D8279F" w:rsidRPr="00983A05">
        <w:rPr>
          <w:sz w:val="28"/>
          <w:szCs w:val="28"/>
        </w:rPr>
        <w:t xml:space="preserve">717 </w:t>
      </w:r>
      <w:r w:rsidRPr="00983A05">
        <w:rPr>
          <w:sz w:val="28"/>
          <w:szCs w:val="28"/>
        </w:rPr>
        <w:t>громадян.</w:t>
      </w:r>
    </w:p>
    <w:p w:rsidR="00835F63" w:rsidRPr="00983A05" w:rsidRDefault="00835F63" w:rsidP="004310C8">
      <w:pPr>
        <w:ind w:firstLine="709"/>
        <w:jc w:val="both"/>
        <w:rPr>
          <w:sz w:val="28"/>
          <w:szCs w:val="28"/>
        </w:rPr>
      </w:pPr>
      <w:r w:rsidRPr="00983A05">
        <w:rPr>
          <w:sz w:val="28"/>
          <w:szCs w:val="28"/>
        </w:rPr>
        <w:t xml:space="preserve">Коефіцієнт міграційного приросту населення (на 1000 жителів) склав </w:t>
      </w:r>
      <w:r w:rsidR="00D8279F" w:rsidRPr="00983A05">
        <w:rPr>
          <w:sz w:val="28"/>
          <w:szCs w:val="28"/>
        </w:rPr>
        <w:t>1,6</w:t>
      </w:r>
      <w:r w:rsidRPr="00983A05">
        <w:rPr>
          <w:sz w:val="28"/>
          <w:szCs w:val="28"/>
        </w:rPr>
        <w:t xml:space="preserve">%; в </w:t>
      </w:r>
      <w:r w:rsidR="00D8279F" w:rsidRPr="00983A05">
        <w:rPr>
          <w:sz w:val="28"/>
          <w:szCs w:val="28"/>
        </w:rPr>
        <w:t>201</w:t>
      </w:r>
      <w:r w:rsidR="00FD5BE2" w:rsidRPr="00983A05">
        <w:rPr>
          <w:sz w:val="28"/>
          <w:szCs w:val="28"/>
        </w:rPr>
        <w:t>9</w:t>
      </w:r>
      <w:r w:rsidR="00D8279F" w:rsidRPr="00983A05">
        <w:rPr>
          <w:sz w:val="28"/>
          <w:szCs w:val="28"/>
        </w:rPr>
        <w:t xml:space="preserve"> році</w:t>
      </w:r>
      <w:r w:rsidRPr="00983A05">
        <w:rPr>
          <w:sz w:val="28"/>
          <w:szCs w:val="28"/>
        </w:rPr>
        <w:t xml:space="preserve"> – </w:t>
      </w:r>
      <w:r w:rsidR="00D8279F" w:rsidRPr="00983A05">
        <w:rPr>
          <w:sz w:val="28"/>
          <w:szCs w:val="28"/>
        </w:rPr>
        <w:t>4,4</w:t>
      </w:r>
      <w:r w:rsidRPr="00983A05">
        <w:rPr>
          <w:sz w:val="28"/>
          <w:szCs w:val="28"/>
        </w:rPr>
        <w:t xml:space="preserve"> відсотка.</w:t>
      </w:r>
    </w:p>
    <w:p w:rsidR="00835F63" w:rsidRPr="00983A05" w:rsidRDefault="00835F63" w:rsidP="004310C8">
      <w:pPr>
        <w:ind w:firstLine="709"/>
        <w:jc w:val="both"/>
        <w:rPr>
          <w:sz w:val="28"/>
          <w:szCs w:val="28"/>
        </w:rPr>
      </w:pPr>
      <w:r w:rsidRPr="00983A05">
        <w:rPr>
          <w:sz w:val="28"/>
          <w:szCs w:val="28"/>
        </w:rPr>
        <w:t xml:space="preserve">Також, на території Обухівської міської </w:t>
      </w:r>
      <w:r w:rsidR="00E43E67" w:rsidRPr="00983A05">
        <w:rPr>
          <w:sz w:val="28"/>
          <w:szCs w:val="28"/>
        </w:rPr>
        <w:t>територіальної громади</w:t>
      </w:r>
      <w:r w:rsidR="009A1C0F" w:rsidRPr="00983A05">
        <w:rPr>
          <w:sz w:val="28"/>
          <w:szCs w:val="28"/>
        </w:rPr>
        <w:t>,</w:t>
      </w:r>
      <w:r w:rsidR="00E43E67" w:rsidRPr="00983A05">
        <w:rPr>
          <w:sz w:val="28"/>
          <w:szCs w:val="28"/>
        </w:rPr>
        <w:t xml:space="preserve"> </w:t>
      </w:r>
      <w:r w:rsidRPr="00983A05">
        <w:rPr>
          <w:sz w:val="28"/>
          <w:szCs w:val="28"/>
        </w:rPr>
        <w:t xml:space="preserve"> за статистич</w:t>
      </w:r>
      <w:r w:rsidR="00A75B7C" w:rsidRPr="00983A05">
        <w:rPr>
          <w:sz w:val="28"/>
          <w:szCs w:val="28"/>
        </w:rPr>
        <w:t xml:space="preserve">ними даними станом на 01.10.2020 </w:t>
      </w:r>
      <w:r w:rsidRPr="00983A05">
        <w:rPr>
          <w:sz w:val="28"/>
          <w:szCs w:val="28"/>
        </w:rPr>
        <w:t xml:space="preserve"> проживало </w:t>
      </w:r>
      <w:r w:rsidR="00A75B7C" w:rsidRPr="00983A05">
        <w:rPr>
          <w:sz w:val="28"/>
          <w:szCs w:val="28"/>
        </w:rPr>
        <w:t>8227</w:t>
      </w:r>
      <w:r w:rsidRPr="00983A05">
        <w:rPr>
          <w:sz w:val="28"/>
          <w:szCs w:val="28"/>
        </w:rPr>
        <w:t xml:space="preserve"> дітей до 18 років, </w:t>
      </w:r>
      <w:r w:rsidR="00A75B7C" w:rsidRPr="00983A05">
        <w:rPr>
          <w:sz w:val="28"/>
          <w:szCs w:val="28"/>
        </w:rPr>
        <w:t>з них  866</w:t>
      </w:r>
      <w:r w:rsidRPr="00983A05">
        <w:rPr>
          <w:sz w:val="28"/>
          <w:szCs w:val="28"/>
        </w:rPr>
        <w:t xml:space="preserve"> – прож</w:t>
      </w:r>
      <w:r w:rsidR="00A75B7C" w:rsidRPr="00983A05">
        <w:rPr>
          <w:sz w:val="28"/>
          <w:szCs w:val="28"/>
        </w:rPr>
        <w:t>ивають у багатодітних сім’ях, 89 – у малозабезпечених сім’ях, 41 дитина</w:t>
      </w:r>
      <w:r w:rsidRPr="00983A05">
        <w:rPr>
          <w:sz w:val="28"/>
          <w:szCs w:val="28"/>
        </w:rPr>
        <w:t>, які опинилися у с</w:t>
      </w:r>
      <w:r w:rsidR="00A75B7C" w:rsidRPr="00983A05">
        <w:rPr>
          <w:sz w:val="28"/>
          <w:szCs w:val="28"/>
        </w:rPr>
        <w:t>кладних життєвих обставинах, 186</w:t>
      </w:r>
      <w:r w:rsidRPr="00983A05">
        <w:rPr>
          <w:sz w:val="28"/>
          <w:szCs w:val="28"/>
        </w:rPr>
        <w:t xml:space="preserve">  дітей – </w:t>
      </w:r>
      <w:r w:rsidR="00A75B7C" w:rsidRPr="00983A05">
        <w:rPr>
          <w:sz w:val="28"/>
          <w:szCs w:val="28"/>
        </w:rPr>
        <w:t xml:space="preserve">з </w:t>
      </w:r>
      <w:r w:rsidR="00A75B7C" w:rsidRPr="00983A05">
        <w:rPr>
          <w:sz w:val="28"/>
          <w:szCs w:val="28"/>
        </w:rPr>
        <w:lastRenderedPageBreak/>
        <w:t>інвалідністю</w:t>
      </w:r>
      <w:r w:rsidRPr="00983A05">
        <w:rPr>
          <w:sz w:val="28"/>
          <w:szCs w:val="28"/>
        </w:rPr>
        <w:t>; на первинному обліку  служби у спр</w:t>
      </w:r>
      <w:r w:rsidR="00A75B7C" w:rsidRPr="00983A05">
        <w:rPr>
          <w:sz w:val="28"/>
          <w:szCs w:val="28"/>
        </w:rPr>
        <w:t>авах дітей та сім’ї перебуває 55</w:t>
      </w:r>
      <w:r w:rsidRPr="00983A05">
        <w:rPr>
          <w:sz w:val="28"/>
          <w:szCs w:val="28"/>
        </w:rPr>
        <w:t xml:space="preserve"> дітей</w:t>
      </w:r>
      <w:r w:rsidR="002C2F16">
        <w:rPr>
          <w:sz w:val="28"/>
          <w:szCs w:val="28"/>
        </w:rPr>
        <w:t xml:space="preserve"> </w:t>
      </w:r>
      <w:r w:rsidRPr="00983A05">
        <w:rPr>
          <w:sz w:val="28"/>
          <w:szCs w:val="28"/>
        </w:rPr>
        <w:t>-</w:t>
      </w:r>
      <w:r w:rsidR="002C2F16">
        <w:rPr>
          <w:sz w:val="28"/>
          <w:szCs w:val="28"/>
        </w:rPr>
        <w:t xml:space="preserve"> </w:t>
      </w:r>
      <w:r w:rsidRPr="00983A05">
        <w:rPr>
          <w:sz w:val="28"/>
          <w:szCs w:val="28"/>
        </w:rPr>
        <w:t>сиріт та дітей, позбавлених батьківського піклування.</w:t>
      </w:r>
    </w:p>
    <w:p w:rsidR="00835F63" w:rsidRPr="00983A05" w:rsidRDefault="00CD40A9" w:rsidP="004310C8">
      <w:pPr>
        <w:ind w:firstLine="709"/>
        <w:jc w:val="both"/>
        <w:rPr>
          <w:sz w:val="28"/>
          <w:szCs w:val="28"/>
        </w:rPr>
      </w:pPr>
      <w:r w:rsidRPr="00983A05">
        <w:rPr>
          <w:sz w:val="28"/>
          <w:szCs w:val="28"/>
        </w:rPr>
        <w:t xml:space="preserve">Протягом 9 місяців 2020 </w:t>
      </w:r>
      <w:r w:rsidR="00835F63" w:rsidRPr="00983A05">
        <w:rPr>
          <w:sz w:val="28"/>
          <w:szCs w:val="28"/>
        </w:rPr>
        <w:t>року 18</w:t>
      </w:r>
      <w:r w:rsidRPr="00983A05">
        <w:rPr>
          <w:sz w:val="28"/>
          <w:szCs w:val="28"/>
        </w:rPr>
        <w:t>6</w:t>
      </w:r>
      <w:r w:rsidR="00835F63" w:rsidRPr="00983A05">
        <w:rPr>
          <w:sz w:val="28"/>
          <w:szCs w:val="28"/>
        </w:rPr>
        <w:t xml:space="preserve"> багатодітним сім’ям над</w:t>
      </w:r>
      <w:r w:rsidRPr="00983A05">
        <w:rPr>
          <w:sz w:val="28"/>
          <w:szCs w:val="28"/>
        </w:rPr>
        <w:t>ано матеріальну допомогу; для 24</w:t>
      </w:r>
      <w:r w:rsidR="00835F63" w:rsidRPr="00983A05">
        <w:rPr>
          <w:sz w:val="28"/>
          <w:szCs w:val="28"/>
        </w:rPr>
        <w:t xml:space="preserve"> дітей-сиріт та дітей, позбавлених батьківського піклування, які є учнями загальноосвітніх закладів міста, надано матеріальну допомогу на придбання шкільного одягу, взуття, шкільного приладдя; надавалася матеріальна допомога сім’ям військовослужбовців, які загинули під час проведення антитерористичної операції на сході країни та сім’ям, рідні яких загинули під час лютневих подій 2014 року на Майдані Незалежності</w:t>
      </w:r>
      <w:r w:rsidRPr="00983A05">
        <w:rPr>
          <w:sz w:val="28"/>
          <w:szCs w:val="28"/>
        </w:rPr>
        <w:t xml:space="preserve"> (для 7 дітей)</w:t>
      </w:r>
      <w:r w:rsidR="00835F63" w:rsidRPr="00983A05">
        <w:rPr>
          <w:sz w:val="28"/>
          <w:szCs w:val="28"/>
        </w:rPr>
        <w:t xml:space="preserve">; </w:t>
      </w:r>
      <w:r w:rsidRPr="00983A05">
        <w:rPr>
          <w:sz w:val="28"/>
          <w:szCs w:val="28"/>
        </w:rPr>
        <w:t>22</w:t>
      </w:r>
      <w:r w:rsidR="00835F63" w:rsidRPr="00983A05">
        <w:rPr>
          <w:sz w:val="28"/>
          <w:szCs w:val="28"/>
        </w:rPr>
        <w:t xml:space="preserve"> сімей загиблих</w:t>
      </w:r>
      <w:r w:rsidRPr="00983A05">
        <w:rPr>
          <w:sz w:val="28"/>
          <w:szCs w:val="28"/>
        </w:rPr>
        <w:t xml:space="preserve"> та померлих </w:t>
      </w:r>
      <w:r w:rsidR="00D447F6" w:rsidRPr="00983A05">
        <w:rPr>
          <w:sz w:val="28"/>
          <w:szCs w:val="28"/>
        </w:rPr>
        <w:t xml:space="preserve">вдома </w:t>
      </w:r>
      <w:r w:rsidR="00835F63" w:rsidRPr="00983A05">
        <w:rPr>
          <w:sz w:val="28"/>
          <w:szCs w:val="28"/>
        </w:rPr>
        <w:t xml:space="preserve">військовослужбовців отримали допомогу </w:t>
      </w:r>
      <w:r w:rsidRPr="00983A05">
        <w:rPr>
          <w:sz w:val="28"/>
          <w:szCs w:val="28"/>
        </w:rPr>
        <w:t xml:space="preserve">у вигляді продуктових наборів до </w:t>
      </w:r>
      <w:r w:rsidR="00835F63" w:rsidRPr="00983A05">
        <w:rPr>
          <w:sz w:val="28"/>
          <w:szCs w:val="28"/>
        </w:rPr>
        <w:t xml:space="preserve">Великодня. </w:t>
      </w:r>
    </w:p>
    <w:p w:rsidR="00835F63" w:rsidRPr="004310C8" w:rsidRDefault="00835F63" w:rsidP="004310C8">
      <w:pPr>
        <w:ind w:firstLine="709"/>
        <w:jc w:val="both"/>
        <w:rPr>
          <w:sz w:val="28"/>
          <w:szCs w:val="28"/>
        </w:rPr>
      </w:pPr>
      <w:r w:rsidRPr="00983A05">
        <w:rPr>
          <w:sz w:val="28"/>
          <w:szCs w:val="28"/>
        </w:rPr>
        <w:t>Оздоровленням та відпочинком станом на 01.10.20</w:t>
      </w:r>
      <w:r w:rsidR="009512BC" w:rsidRPr="00983A05">
        <w:rPr>
          <w:sz w:val="28"/>
          <w:szCs w:val="28"/>
        </w:rPr>
        <w:t>20</w:t>
      </w:r>
      <w:r w:rsidRPr="00983A05">
        <w:rPr>
          <w:sz w:val="28"/>
          <w:szCs w:val="28"/>
        </w:rPr>
        <w:t xml:space="preserve"> року охоплено </w:t>
      </w:r>
      <w:r w:rsidR="009512BC" w:rsidRPr="00983A05">
        <w:rPr>
          <w:sz w:val="28"/>
          <w:szCs w:val="28"/>
        </w:rPr>
        <w:t>1386</w:t>
      </w:r>
      <w:r w:rsidRPr="00983A05">
        <w:rPr>
          <w:sz w:val="28"/>
          <w:szCs w:val="28"/>
        </w:rPr>
        <w:t xml:space="preserve"> дітей шкільного віку, що становить </w:t>
      </w:r>
      <w:r w:rsidR="009512BC" w:rsidRPr="00983A05">
        <w:rPr>
          <w:sz w:val="28"/>
          <w:szCs w:val="28"/>
        </w:rPr>
        <w:t>34</w:t>
      </w:r>
      <w:r w:rsidRPr="00983A05">
        <w:rPr>
          <w:sz w:val="28"/>
          <w:szCs w:val="28"/>
        </w:rPr>
        <w:t xml:space="preserve"> % від загальної кількості дітей шкільного віку. </w:t>
      </w:r>
      <w:r w:rsidR="009512BC" w:rsidRPr="00983A05">
        <w:rPr>
          <w:sz w:val="28"/>
          <w:szCs w:val="28"/>
        </w:rPr>
        <w:t>За кошти з міського бюджету оздоровлено 50 дітей соціально незахищених категорій.</w:t>
      </w:r>
      <w:r w:rsidR="009512BC">
        <w:rPr>
          <w:sz w:val="28"/>
          <w:szCs w:val="28"/>
        </w:rPr>
        <w:t xml:space="preserve">  </w:t>
      </w:r>
    </w:p>
    <w:p w:rsidR="00E51297" w:rsidRPr="004310C8" w:rsidRDefault="00E51297" w:rsidP="004310C8">
      <w:pPr>
        <w:ind w:firstLine="709"/>
        <w:jc w:val="both"/>
        <w:rPr>
          <w:sz w:val="28"/>
          <w:szCs w:val="28"/>
        </w:rPr>
      </w:pPr>
    </w:p>
    <w:p w:rsidR="00835F63" w:rsidRPr="004310C8" w:rsidRDefault="000109E5" w:rsidP="000109E5">
      <w:pPr>
        <w:tabs>
          <w:tab w:val="num" w:pos="1320"/>
        </w:tabs>
        <w:ind w:firstLine="709"/>
        <w:jc w:val="center"/>
        <w:rPr>
          <w:color w:val="FF0000"/>
          <w:sz w:val="28"/>
          <w:szCs w:val="28"/>
        </w:rPr>
      </w:pPr>
      <w:r w:rsidRPr="000109E5">
        <w:rPr>
          <w:noProof/>
          <w:color w:val="FF0000"/>
          <w:sz w:val="28"/>
          <w:szCs w:val="28"/>
          <w:lang w:eastAsia="uk-UA"/>
        </w:rPr>
        <w:drawing>
          <wp:inline distT="0" distB="0" distL="0" distR="0">
            <wp:extent cx="4333875" cy="2581275"/>
            <wp:effectExtent l="57150" t="19050" r="28575"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51297" w:rsidRPr="004310C8" w:rsidRDefault="000109E5" w:rsidP="004310C8">
      <w:pPr>
        <w:autoSpaceDE w:val="0"/>
        <w:autoSpaceDN w:val="0"/>
        <w:adjustRightInd w:val="0"/>
        <w:ind w:firstLine="709"/>
        <w:jc w:val="both"/>
        <w:rPr>
          <w:b/>
          <w:bCs/>
          <w:sz w:val="28"/>
          <w:szCs w:val="28"/>
          <w:u w:val="single"/>
          <w:lang w:eastAsia="uk-UA"/>
        </w:rPr>
      </w:pPr>
      <w:r>
        <w:rPr>
          <w:b/>
          <w:bCs/>
          <w:noProof/>
          <w:sz w:val="28"/>
          <w:szCs w:val="28"/>
          <w:u w:val="single"/>
          <w:lang w:eastAsia="uk-UA"/>
        </w:rPr>
        <w:drawing>
          <wp:anchor distT="0" distB="0" distL="114300" distR="114300" simplePos="0" relativeHeight="251685888" behindDoc="0" locked="0" layoutInCell="1" allowOverlap="1">
            <wp:simplePos x="0" y="0"/>
            <wp:positionH relativeFrom="column">
              <wp:posOffset>527685</wp:posOffset>
            </wp:positionH>
            <wp:positionV relativeFrom="paragraph">
              <wp:posOffset>3175</wp:posOffset>
            </wp:positionV>
            <wp:extent cx="5524500" cy="3124200"/>
            <wp:effectExtent l="19050" t="0" r="0" b="0"/>
            <wp:wrapThrough wrapText="bothSides">
              <wp:wrapPolygon edited="0">
                <wp:start x="-74" y="0"/>
                <wp:lineTo x="-74" y="21468"/>
                <wp:lineTo x="21600" y="21468"/>
                <wp:lineTo x="21600" y="0"/>
                <wp:lineTo x="-74" y="0"/>
              </wp:wrapPolygon>
            </wp:wrapThrough>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E51297" w:rsidRPr="004310C8" w:rsidRDefault="00E51297" w:rsidP="004310C8">
      <w:pPr>
        <w:autoSpaceDE w:val="0"/>
        <w:autoSpaceDN w:val="0"/>
        <w:adjustRightInd w:val="0"/>
        <w:ind w:firstLine="709"/>
        <w:jc w:val="both"/>
        <w:rPr>
          <w:b/>
          <w:bCs/>
          <w:sz w:val="28"/>
          <w:szCs w:val="28"/>
          <w:u w:val="single"/>
          <w:lang w:eastAsia="uk-UA"/>
        </w:rPr>
      </w:pPr>
    </w:p>
    <w:p w:rsidR="00E51297" w:rsidRPr="004310C8" w:rsidRDefault="00E51297" w:rsidP="004310C8">
      <w:pPr>
        <w:autoSpaceDE w:val="0"/>
        <w:autoSpaceDN w:val="0"/>
        <w:adjustRightInd w:val="0"/>
        <w:ind w:firstLine="709"/>
        <w:jc w:val="both"/>
        <w:rPr>
          <w:b/>
          <w:bCs/>
          <w:sz w:val="28"/>
          <w:szCs w:val="28"/>
          <w:u w:val="single"/>
          <w:lang w:eastAsia="uk-UA"/>
        </w:rPr>
      </w:pPr>
    </w:p>
    <w:p w:rsidR="00E51297" w:rsidRPr="004310C8" w:rsidRDefault="00E51297" w:rsidP="004310C8">
      <w:pPr>
        <w:autoSpaceDE w:val="0"/>
        <w:autoSpaceDN w:val="0"/>
        <w:adjustRightInd w:val="0"/>
        <w:ind w:firstLine="709"/>
        <w:jc w:val="both"/>
        <w:rPr>
          <w:b/>
          <w:bCs/>
          <w:sz w:val="28"/>
          <w:szCs w:val="28"/>
          <w:u w:val="single"/>
          <w:lang w:eastAsia="uk-UA"/>
        </w:rPr>
      </w:pPr>
    </w:p>
    <w:p w:rsidR="00E51297" w:rsidRDefault="00E51297" w:rsidP="000109E5">
      <w:pPr>
        <w:autoSpaceDE w:val="0"/>
        <w:autoSpaceDN w:val="0"/>
        <w:adjustRightInd w:val="0"/>
        <w:jc w:val="both"/>
        <w:rPr>
          <w:b/>
          <w:bCs/>
          <w:sz w:val="28"/>
          <w:szCs w:val="28"/>
          <w:u w:val="single"/>
          <w:lang w:eastAsia="uk-UA"/>
        </w:rPr>
      </w:pPr>
    </w:p>
    <w:p w:rsidR="000109E5" w:rsidRDefault="000109E5" w:rsidP="000109E5">
      <w:pPr>
        <w:autoSpaceDE w:val="0"/>
        <w:autoSpaceDN w:val="0"/>
        <w:adjustRightInd w:val="0"/>
        <w:jc w:val="both"/>
        <w:rPr>
          <w:b/>
          <w:bCs/>
          <w:sz w:val="28"/>
          <w:szCs w:val="28"/>
          <w:u w:val="single"/>
          <w:lang w:eastAsia="uk-UA"/>
        </w:rPr>
      </w:pPr>
    </w:p>
    <w:p w:rsidR="000109E5" w:rsidRDefault="000109E5" w:rsidP="000109E5">
      <w:pPr>
        <w:autoSpaceDE w:val="0"/>
        <w:autoSpaceDN w:val="0"/>
        <w:adjustRightInd w:val="0"/>
        <w:jc w:val="both"/>
        <w:rPr>
          <w:b/>
          <w:bCs/>
          <w:sz w:val="28"/>
          <w:szCs w:val="28"/>
          <w:u w:val="single"/>
          <w:lang w:eastAsia="uk-UA"/>
        </w:rPr>
      </w:pPr>
    </w:p>
    <w:p w:rsidR="000109E5" w:rsidRPr="004310C8" w:rsidRDefault="000109E5" w:rsidP="000109E5">
      <w:pPr>
        <w:autoSpaceDE w:val="0"/>
        <w:autoSpaceDN w:val="0"/>
        <w:adjustRightInd w:val="0"/>
        <w:jc w:val="both"/>
        <w:rPr>
          <w:b/>
          <w:bCs/>
          <w:sz w:val="28"/>
          <w:szCs w:val="28"/>
          <w:u w:val="single"/>
          <w:lang w:eastAsia="uk-UA"/>
        </w:rPr>
      </w:pPr>
    </w:p>
    <w:p w:rsidR="00E51297" w:rsidRPr="004310C8" w:rsidRDefault="00E51297" w:rsidP="004310C8">
      <w:pPr>
        <w:autoSpaceDE w:val="0"/>
        <w:autoSpaceDN w:val="0"/>
        <w:adjustRightInd w:val="0"/>
        <w:ind w:firstLine="709"/>
        <w:jc w:val="both"/>
        <w:rPr>
          <w:b/>
          <w:bCs/>
          <w:sz w:val="28"/>
          <w:szCs w:val="28"/>
          <w:u w:val="single"/>
          <w:lang w:eastAsia="uk-UA"/>
        </w:rPr>
      </w:pPr>
    </w:p>
    <w:p w:rsidR="00E51297" w:rsidRPr="004310C8" w:rsidRDefault="00E51297" w:rsidP="004310C8">
      <w:pPr>
        <w:autoSpaceDE w:val="0"/>
        <w:autoSpaceDN w:val="0"/>
        <w:adjustRightInd w:val="0"/>
        <w:ind w:firstLine="709"/>
        <w:jc w:val="both"/>
        <w:rPr>
          <w:b/>
          <w:bCs/>
          <w:sz w:val="28"/>
          <w:szCs w:val="28"/>
          <w:u w:val="single"/>
          <w:lang w:eastAsia="uk-UA"/>
        </w:rPr>
      </w:pPr>
    </w:p>
    <w:p w:rsidR="00E51297" w:rsidRPr="004310C8" w:rsidRDefault="00E51297" w:rsidP="004310C8">
      <w:pPr>
        <w:autoSpaceDE w:val="0"/>
        <w:autoSpaceDN w:val="0"/>
        <w:adjustRightInd w:val="0"/>
        <w:ind w:firstLine="709"/>
        <w:jc w:val="both"/>
        <w:rPr>
          <w:b/>
          <w:bCs/>
          <w:sz w:val="28"/>
          <w:szCs w:val="28"/>
          <w:u w:val="single"/>
          <w:lang w:eastAsia="uk-UA"/>
        </w:rPr>
      </w:pPr>
    </w:p>
    <w:p w:rsidR="00A935D3" w:rsidRDefault="00A935D3" w:rsidP="003850E3">
      <w:pPr>
        <w:autoSpaceDE w:val="0"/>
        <w:autoSpaceDN w:val="0"/>
        <w:adjustRightInd w:val="0"/>
        <w:jc w:val="both"/>
        <w:rPr>
          <w:b/>
          <w:bCs/>
          <w:noProof/>
          <w:sz w:val="28"/>
          <w:szCs w:val="28"/>
          <w:u w:val="single"/>
          <w:lang w:val="ru-RU"/>
        </w:rPr>
      </w:pPr>
    </w:p>
    <w:p w:rsidR="004310C8" w:rsidRDefault="004310C8" w:rsidP="004310C8">
      <w:pPr>
        <w:autoSpaceDE w:val="0"/>
        <w:autoSpaceDN w:val="0"/>
        <w:adjustRightInd w:val="0"/>
        <w:ind w:firstLine="709"/>
        <w:jc w:val="both"/>
        <w:rPr>
          <w:b/>
          <w:bCs/>
          <w:sz w:val="28"/>
          <w:szCs w:val="28"/>
          <w:u w:val="single"/>
          <w:lang w:eastAsia="uk-UA"/>
        </w:rPr>
      </w:pPr>
    </w:p>
    <w:p w:rsidR="004310C8" w:rsidRDefault="007C26EE" w:rsidP="004310C8">
      <w:pPr>
        <w:autoSpaceDE w:val="0"/>
        <w:autoSpaceDN w:val="0"/>
        <w:adjustRightInd w:val="0"/>
        <w:ind w:firstLine="709"/>
        <w:jc w:val="both"/>
        <w:rPr>
          <w:b/>
          <w:bCs/>
          <w:sz w:val="28"/>
          <w:szCs w:val="28"/>
          <w:u w:val="single"/>
          <w:lang w:eastAsia="uk-UA"/>
        </w:rPr>
      </w:pPr>
      <w:r w:rsidRPr="007C26EE">
        <w:rPr>
          <w:b/>
          <w:bCs/>
          <w:noProof/>
          <w:sz w:val="28"/>
          <w:szCs w:val="28"/>
          <w:u w:val="single"/>
          <w:lang w:eastAsia="uk-UA"/>
        </w:rPr>
        <w:drawing>
          <wp:anchor distT="0" distB="0" distL="114300" distR="114300" simplePos="0" relativeHeight="251693056" behindDoc="0" locked="0" layoutInCell="1" allowOverlap="1">
            <wp:simplePos x="0" y="0"/>
            <wp:positionH relativeFrom="column">
              <wp:posOffset>-870585</wp:posOffset>
            </wp:positionH>
            <wp:positionV relativeFrom="paragraph">
              <wp:posOffset>-16510</wp:posOffset>
            </wp:positionV>
            <wp:extent cx="4095750" cy="2781300"/>
            <wp:effectExtent l="0" t="0" r="0" b="0"/>
            <wp:wrapThrough wrapText="bothSides">
              <wp:wrapPolygon edited="0">
                <wp:start x="9444" y="1036"/>
                <wp:lineTo x="5124" y="1036"/>
                <wp:lineTo x="5124" y="2219"/>
                <wp:lineTo x="13764" y="3403"/>
                <wp:lineTo x="6731" y="3551"/>
                <wp:lineTo x="6731" y="4586"/>
                <wp:lineTo x="10750" y="5770"/>
                <wp:lineTo x="11754" y="7841"/>
                <wp:lineTo x="3416" y="8433"/>
                <wp:lineTo x="3416" y="15238"/>
                <wp:lineTo x="1507" y="17605"/>
                <wp:lineTo x="1507" y="18789"/>
                <wp:lineTo x="5927" y="19973"/>
                <wp:lineTo x="10247" y="19973"/>
                <wp:lineTo x="10348" y="20564"/>
                <wp:lineTo x="17782" y="20564"/>
                <wp:lineTo x="17983" y="19973"/>
                <wp:lineTo x="18586" y="17753"/>
                <wp:lineTo x="18586" y="17605"/>
                <wp:lineTo x="19892" y="16274"/>
                <wp:lineTo x="19792" y="15978"/>
                <wp:lineTo x="17983" y="15238"/>
                <wp:lineTo x="18285" y="6658"/>
                <wp:lineTo x="17280" y="6362"/>
                <wp:lineTo x="10750" y="5770"/>
                <wp:lineTo x="12458" y="5770"/>
                <wp:lineTo x="15070" y="4290"/>
                <wp:lineTo x="14969" y="3403"/>
                <wp:lineTo x="16677" y="2071"/>
                <wp:lineTo x="16376" y="1332"/>
                <wp:lineTo x="10047" y="1036"/>
                <wp:lineTo x="9444" y="1036"/>
              </wp:wrapPolygon>
            </wp:wrapThrough>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935D3" w:rsidRPr="000109E5" w:rsidRDefault="000109E5" w:rsidP="004310C8">
      <w:pPr>
        <w:autoSpaceDE w:val="0"/>
        <w:autoSpaceDN w:val="0"/>
        <w:adjustRightInd w:val="0"/>
        <w:ind w:firstLine="709"/>
        <w:jc w:val="both"/>
        <w:rPr>
          <w:b/>
          <w:bCs/>
          <w:sz w:val="28"/>
          <w:szCs w:val="28"/>
          <w:lang w:eastAsia="uk-UA"/>
        </w:rPr>
      </w:pPr>
      <w:r>
        <w:rPr>
          <w:b/>
          <w:bCs/>
          <w:noProof/>
          <w:sz w:val="28"/>
          <w:szCs w:val="28"/>
          <w:lang w:eastAsia="uk-UA"/>
        </w:rPr>
        <w:drawing>
          <wp:anchor distT="0" distB="0" distL="114300" distR="114300" simplePos="0" relativeHeight="251687936" behindDoc="0" locked="0" layoutInCell="1" allowOverlap="1">
            <wp:simplePos x="0" y="0"/>
            <wp:positionH relativeFrom="column">
              <wp:posOffset>2880360</wp:posOffset>
            </wp:positionH>
            <wp:positionV relativeFrom="paragraph">
              <wp:posOffset>-178435</wp:posOffset>
            </wp:positionV>
            <wp:extent cx="3838575" cy="2743200"/>
            <wp:effectExtent l="0" t="0" r="0" b="0"/>
            <wp:wrapThrough wrapText="bothSides">
              <wp:wrapPolygon edited="0">
                <wp:start x="13935" y="1050"/>
                <wp:lineTo x="4931" y="1050"/>
                <wp:lineTo x="4931" y="2400"/>
                <wp:lineTo x="10720" y="3450"/>
                <wp:lineTo x="643" y="5400"/>
                <wp:lineTo x="750" y="6300"/>
                <wp:lineTo x="7182" y="7800"/>
                <wp:lineTo x="10827" y="8250"/>
                <wp:lineTo x="322" y="9150"/>
                <wp:lineTo x="322" y="10050"/>
                <wp:lineTo x="6003" y="10650"/>
                <wp:lineTo x="3752" y="13050"/>
                <wp:lineTo x="3752" y="14250"/>
                <wp:lineTo x="10934" y="15450"/>
                <wp:lineTo x="17473" y="15450"/>
                <wp:lineTo x="3966" y="16350"/>
                <wp:lineTo x="3752" y="17400"/>
                <wp:lineTo x="5896" y="17850"/>
                <wp:lineTo x="5467" y="20250"/>
                <wp:lineTo x="5467" y="20550"/>
                <wp:lineTo x="21010" y="20550"/>
                <wp:lineTo x="21118" y="20250"/>
                <wp:lineTo x="19724" y="15450"/>
                <wp:lineTo x="17366" y="13050"/>
                <wp:lineTo x="17473" y="11700"/>
                <wp:lineTo x="16294" y="11100"/>
                <wp:lineTo x="12542" y="10650"/>
                <wp:lineTo x="13185" y="8250"/>
                <wp:lineTo x="15972" y="8250"/>
                <wp:lineTo x="18867" y="7050"/>
                <wp:lineTo x="18759" y="5850"/>
                <wp:lineTo x="19938" y="3900"/>
                <wp:lineTo x="19402" y="3600"/>
                <wp:lineTo x="13507" y="3450"/>
                <wp:lineTo x="16508" y="2250"/>
                <wp:lineTo x="16401" y="1050"/>
                <wp:lineTo x="13935" y="1050"/>
              </wp:wrapPolygon>
            </wp:wrapThrough>
            <wp:docPr id="2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0109E5" w:rsidRDefault="000109E5" w:rsidP="004310C8">
      <w:pPr>
        <w:autoSpaceDE w:val="0"/>
        <w:autoSpaceDN w:val="0"/>
        <w:adjustRightInd w:val="0"/>
        <w:ind w:firstLine="709"/>
        <w:jc w:val="both"/>
        <w:rPr>
          <w:b/>
          <w:bCs/>
          <w:sz w:val="28"/>
          <w:szCs w:val="28"/>
          <w:u w:val="single"/>
          <w:lang w:eastAsia="uk-UA"/>
        </w:rPr>
      </w:pPr>
    </w:p>
    <w:p w:rsidR="00A935D3" w:rsidRDefault="00A935D3" w:rsidP="004310C8">
      <w:pPr>
        <w:autoSpaceDE w:val="0"/>
        <w:autoSpaceDN w:val="0"/>
        <w:adjustRightInd w:val="0"/>
        <w:ind w:firstLine="709"/>
        <w:jc w:val="both"/>
        <w:rPr>
          <w:b/>
          <w:bCs/>
          <w:noProof/>
          <w:sz w:val="28"/>
          <w:szCs w:val="28"/>
          <w:u w:val="single"/>
          <w:lang w:eastAsia="uk-UA"/>
        </w:rPr>
      </w:pPr>
    </w:p>
    <w:p w:rsidR="00835F63" w:rsidRPr="00983A05" w:rsidRDefault="00835F63" w:rsidP="004310C8">
      <w:pPr>
        <w:autoSpaceDE w:val="0"/>
        <w:autoSpaceDN w:val="0"/>
        <w:adjustRightInd w:val="0"/>
        <w:ind w:firstLine="709"/>
        <w:jc w:val="both"/>
        <w:rPr>
          <w:b/>
          <w:bCs/>
          <w:sz w:val="28"/>
          <w:szCs w:val="28"/>
          <w:u w:val="single"/>
          <w:lang w:eastAsia="uk-UA"/>
        </w:rPr>
      </w:pPr>
      <w:r w:rsidRPr="00983A05">
        <w:rPr>
          <w:b/>
          <w:bCs/>
          <w:sz w:val="28"/>
          <w:szCs w:val="28"/>
          <w:u w:val="single"/>
          <w:lang w:eastAsia="uk-UA"/>
        </w:rPr>
        <w:t>Основні проблемні питання</w:t>
      </w:r>
    </w:p>
    <w:p w:rsidR="00835F63" w:rsidRPr="00983A05" w:rsidRDefault="00835F63" w:rsidP="004310C8">
      <w:pPr>
        <w:ind w:firstLine="709"/>
        <w:jc w:val="both"/>
        <w:rPr>
          <w:sz w:val="28"/>
          <w:szCs w:val="28"/>
          <w:shd w:val="clear" w:color="auto" w:fill="FFFFFF"/>
        </w:rPr>
      </w:pPr>
    </w:p>
    <w:p w:rsidR="00A935D3" w:rsidRPr="00983A05" w:rsidRDefault="00A935D3" w:rsidP="00A935D3">
      <w:pPr>
        <w:jc w:val="both"/>
        <w:rPr>
          <w:sz w:val="28"/>
          <w:szCs w:val="28"/>
        </w:rPr>
      </w:pPr>
      <w:r w:rsidRPr="00983A05">
        <w:rPr>
          <w:sz w:val="28"/>
          <w:szCs w:val="28"/>
        </w:rPr>
        <w:t xml:space="preserve">- розвиток сімейних форм виховання: створення прийомних та патронатних сімей на території </w:t>
      </w:r>
      <w:r w:rsidR="00267479" w:rsidRPr="00983A05">
        <w:rPr>
          <w:sz w:val="28"/>
          <w:szCs w:val="28"/>
        </w:rPr>
        <w:t xml:space="preserve"> Обухівської </w:t>
      </w:r>
      <w:r w:rsidRPr="00983A05">
        <w:rPr>
          <w:sz w:val="28"/>
          <w:szCs w:val="28"/>
        </w:rPr>
        <w:t>міської ТГ;</w:t>
      </w:r>
    </w:p>
    <w:p w:rsidR="00A935D3" w:rsidRPr="00D31126" w:rsidRDefault="00A935D3" w:rsidP="00A935D3">
      <w:pPr>
        <w:jc w:val="both"/>
        <w:rPr>
          <w:sz w:val="28"/>
          <w:szCs w:val="28"/>
        </w:rPr>
      </w:pPr>
      <w:r w:rsidRPr="00983A05">
        <w:rPr>
          <w:sz w:val="28"/>
          <w:szCs w:val="28"/>
        </w:rPr>
        <w:t xml:space="preserve">- розвиток системи надання соціальних послуг для дітей та сімей з дітьми на території </w:t>
      </w:r>
      <w:r w:rsidR="00267479" w:rsidRPr="00983A05">
        <w:rPr>
          <w:sz w:val="28"/>
          <w:szCs w:val="28"/>
        </w:rPr>
        <w:t xml:space="preserve">Обухівської </w:t>
      </w:r>
      <w:r w:rsidRPr="00983A05">
        <w:rPr>
          <w:sz w:val="28"/>
          <w:szCs w:val="28"/>
        </w:rPr>
        <w:t>міської ТГ: стаціонарного догляду, підтриманого проживання, послуги реабілітації, денні центри соціально-психологічної допомоги, тощо.</w:t>
      </w:r>
    </w:p>
    <w:p w:rsidR="00A935D3" w:rsidRDefault="00A935D3" w:rsidP="004310C8">
      <w:pPr>
        <w:ind w:firstLine="709"/>
        <w:jc w:val="both"/>
        <w:rPr>
          <w:sz w:val="28"/>
          <w:szCs w:val="28"/>
        </w:rPr>
      </w:pPr>
    </w:p>
    <w:p w:rsidR="008E0714" w:rsidRPr="00983A05" w:rsidRDefault="008E0714" w:rsidP="004310C8">
      <w:pPr>
        <w:ind w:firstLine="709"/>
        <w:jc w:val="both"/>
        <w:rPr>
          <w:b/>
          <w:i/>
          <w:sz w:val="28"/>
          <w:szCs w:val="28"/>
          <w:u w:val="single"/>
        </w:rPr>
      </w:pPr>
      <w:r w:rsidRPr="00983A05">
        <w:rPr>
          <w:b/>
          <w:i/>
          <w:sz w:val="28"/>
          <w:szCs w:val="28"/>
          <w:u w:val="single"/>
        </w:rPr>
        <w:t>Ринок праці</w:t>
      </w:r>
    </w:p>
    <w:p w:rsidR="008D6F2D" w:rsidRPr="00983A05" w:rsidRDefault="008D6F2D" w:rsidP="004310C8">
      <w:pPr>
        <w:pStyle w:val="a7"/>
        <w:spacing w:before="0" w:beforeAutospacing="0" w:after="0" w:afterAutospacing="0"/>
        <w:ind w:firstLine="709"/>
        <w:jc w:val="both"/>
        <w:rPr>
          <w:sz w:val="28"/>
          <w:szCs w:val="28"/>
          <w:lang w:val="uk-UA"/>
        </w:rPr>
      </w:pPr>
      <w:r w:rsidRPr="00983A05">
        <w:rPr>
          <w:sz w:val="28"/>
          <w:szCs w:val="28"/>
          <w:lang w:val="uk-UA"/>
        </w:rPr>
        <w:t xml:space="preserve">За отриманням соціальних послуг впродовж </w:t>
      </w:r>
      <w:r w:rsidR="00350FED" w:rsidRPr="00983A05">
        <w:rPr>
          <w:sz w:val="28"/>
          <w:szCs w:val="28"/>
          <w:lang w:val="uk-UA"/>
        </w:rPr>
        <w:t>2020</w:t>
      </w:r>
      <w:r w:rsidRPr="00983A05">
        <w:rPr>
          <w:sz w:val="28"/>
          <w:szCs w:val="28"/>
          <w:lang w:val="uk-UA"/>
        </w:rPr>
        <w:t xml:space="preserve"> року до Обухівської </w:t>
      </w:r>
      <w:proofErr w:type="spellStart"/>
      <w:r w:rsidRPr="00983A05">
        <w:rPr>
          <w:sz w:val="28"/>
          <w:szCs w:val="28"/>
          <w:lang w:val="uk-UA"/>
        </w:rPr>
        <w:t>міськрайонної</w:t>
      </w:r>
      <w:proofErr w:type="spellEnd"/>
      <w:r w:rsidRPr="00983A05">
        <w:rPr>
          <w:sz w:val="28"/>
          <w:szCs w:val="28"/>
          <w:lang w:val="uk-UA"/>
        </w:rPr>
        <w:t xml:space="preserve"> філії Київського обласного ц</w:t>
      </w:r>
      <w:r w:rsidR="00350FED" w:rsidRPr="00983A05">
        <w:rPr>
          <w:sz w:val="28"/>
          <w:szCs w:val="28"/>
          <w:lang w:val="uk-UA"/>
        </w:rPr>
        <w:t>ентру зайнятості звернулось 2800</w:t>
      </w:r>
      <w:r w:rsidRPr="00983A05">
        <w:rPr>
          <w:sz w:val="28"/>
          <w:szCs w:val="28"/>
          <w:lang w:val="uk-UA"/>
        </w:rPr>
        <w:t xml:space="preserve"> незайнятих трудовою діяльністю громадян, що на </w:t>
      </w:r>
      <w:r w:rsidR="00350FED" w:rsidRPr="00983A05">
        <w:rPr>
          <w:sz w:val="28"/>
          <w:szCs w:val="28"/>
          <w:lang w:val="uk-UA"/>
        </w:rPr>
        <w:t>367 осіб</w:t>
      </w:r>
      <w:r w:rsidRPr="00983A05">
        <w:rPr>
          <w:sz w:val="28"/>
          <w:szCs w:val="28"/>
          <w:lang w:val="uk-UA"/>
        </w:rPr>
        <w:t xml:space="preserve"> більше ніж за </w:t>
      </w:r>
      <w:r w:rsidR="00350FED" w:rsidRPr="00983A05">
        <w:rPr>
          <w:sz w:val="28"/>
          <w:szCs w:val="28"/>
          <w:lang w:val="uk-UA"/>
        </w:rPr>
        <w:t>2019 рік</w:t>
      </w:r>
      <w:r w:rsidRPr="00983A05">
        <w:rPr>
          <w:sz w:val="28"/>
          <w:szCs w:val="28"/>
          <w:lang w:val="uk-UA"/>
        </w:rPr>
        <w:t xml:space="preserve">. Всього перебувало на обліку у звітному періоді </w:t>
      </w:r>
      <w:r w:rsidR="00350FED" w:rsidRPr="00983A05">
        <w:rPr>
          <w:sz w:val="28"/>
          <w:szCs w:val="28"/>
          <w:lang w:val="uk-UA"/>
        </w:rPr>
        <w:t>3300</w:t>
      </w:r>
      <w:r w:rsidRPr="00983A05">
        <w:rPr>
          <w:sz w:val="28"/>
          <w:szCs w:val="28"/>
          <w:lang w:val="uk-UA"/>
        </w:rPr>
        <w:t xml:space="preserve"> шукачів роботи проти </w:t>
      </w:r>
      <w:r w:rsidR="00350FED" w:rsidRPr="00983A05">
        <w:rPr>
          <w:sz w:val="28"/>
          <w:szCs w:val="28"/>
          <w:lang w:val="uk-UA"/>
        </w:rPr>
        <w:t>2859 осіб</w:t>
      </w:r>
      <w:r w:rsidRPr="00983A05">
        <w:rPr>
          <w:sz w:val="28"/>
          <w:szCs w:val="28"/>
          <w:lang w:val="uk-UA"/>
        </w:rPr>
        <w:t xml:space="preserve"> </w:t>
      </w:r>
      <w:r w:rsidR="00350FED" w:rsidRPr="00983A05">
        <w:rPr>
          <w:sz w:val="28"/>
          <w:szCs w:val="28"/>
          <w:lang w:val="uk-UA"/>
        </w:rPr>
        <w:t>2019</w:t>
      </w:r>
      <w:r w:rsidRPr="00983A05">
        <w:rPr>
          <w:sz w:val="28"/>
          <w:szCs w:val="28"/>
          <w:lang w:val="uk-UA"/>
        </w:rPr>
        <w:t xml:space="preserve"> року. </w:t>
      </w:r>
    </w:p>
    <w:p w:rsidR="009577A9" w:rsidRDefault="009577A9" w:rsidP="009577A9">
      <w:pPr>
        <w:pStyle w:val="a7"/>
        <w:spacing w:before="0" w:beforeAutospacing="0" w:after="0" w:afterAutospacing="0"/>
        <w:ind w:firstLine="709"/>
        <w:jc w:val="both"/>
        <w:rPr>
          <w:sz w:val="28"/>
          <w:szCs w:val="28"/>
          <w:lang w:val="uk-UA"/>
        </w:rPr>
      </w:pPr>
      <w:r>
        <w:rPr>
          <w:noProof/>
          <w:sz w:val="28"/>
          <w:szCs w:val="28"/>
          <w:lang w:val="uk-UA" w:eastAsia="uk-UA"/>
        </w:rPr>
        <w:drawing>
          <wp:anchor distT="0" distB="0" distL="114300" distR="114300" simplePos="0" relativeHeight="251692032" behindDoc="0" locked="0" layoutInCell="1" allowOverlap="1">
            <wp:simplePos x="0" y="0"/>
            <wp:positionH relativeFrom="column">
              <wp:posOffset>-567690</wp:posOffset>
            </wp:positionH>
            <wp:positionV relativeFrom="paragraph">
              <wp:posOffset>808355</wp:posOffset>
            </wp:positionV>
            <wp:extent cx="4114800" cy="2667000"/>
            <wp:effectExtent l="19050" t="0" r="0" b="0"/>
            <wp:wrapThrough wrapText="bothSides">
              <wp:wrapPolygon edited="0">
                <wp:start x="2400" y="154"/>
                <wp:lineTo x="1300" y="154"/>
                <wp:lineTo x="0" y="1543"/>
                <wp:lineTo x="-100" y="14966"/>
                <wp:lineTo x="200" y="19903"/>
                <wp:lineTo x="300" y="20366"/>
                <wp:lineTo x="1600" y="21291"/>
                <wp:lineTo x="2400" y="21291"/>
                <wp:lineTo x="19100" y="21291"/>
                <wp:lineTo x="19900" y="21291"/>
                <wp:lineTo x="21300" y="20366"/>
                <wp:lineTo x="21300" y="19903"/>
                <wp:lineTo x="21600" y="17897"/>
                <wp:lineTo x="21600" y="5091"/>
                <wp:lineTo x="21500" y="2777"/>
                <wp:lineTo x="21500" y="1543"/>
                <wp:lineTo x="20200" y="154"/>
                <wp:lineTo x="19100" y="154"/>
                <wp:lineTo x="2400" y="154"/>
              </wp:wrapPolygon>
            </wp:wrapThrough>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AD3289" w:rsidRPr="00983A05">
        <w:rPr>
          <w:noProof/>
          <w:sz w:val="28"/>
          <w:szCs w:val="28"/>
          <w:lang w:val="uk-UA" w:eastAsia="uk-UA"/>
        </w:rPr>
        <w:drawing>
          <wp:anchor distT="0" distB="0" distL="114300" distR="114300" simplePos="0" relativeHeight="251688960" behindDoc="0" locked="0" layoutInCell="1" allowOverlap="1">
            <wp:simplePos x="0" y="0"/>
            <wp:positionH relativeFrom="column">
              <wp:posOffset>3185160</wp:posOffset>
            </wp:positionH>
            <wp:positionV relativeFrom="paragraph">
              <wp:posOffset>808355</wp:posOffset>
            </wp:positionV>
            <wp:extent cx="3457575" cy="2743200"/>
            <wp:effectExtent l="0" t="0" r="0" b="0"/>
            <wp:wrapThrough wrapText="bothSides">
              <wp:wrapPolygon edited="0">
                <wp:start x="3927" y="150"/>
                <wp:lineTo x="2380" y="750"/>
                <wp:lineTo x="833" y="2100"/>
                <wp:lineTo x="119" y="4650"/>
                <wp:lineTo x="119" y="16950"/>
                <wp:lineTo x="1071" y="19350"/>
                <wp:lineTo x="1190" y="19800"/>
                <wp:lineTo x="3332" y="21150"/>
                <wp:lineTo x="3927" y="21150"/>
                <wp:lineTo x="17375" y="21150"/>
                <wp:lineTo x="17970" y="21150"/>
                <wp:lineTo x="20112" y="19650"/>
                <wp:lineTo x="20112" y="19350"/>
                <wp:lineTo x="20231" y="19350"/>
                <wp:lineTo x="21183" y="17100"/>
                <wp:lineTo x="21183" y="16950"/>
                <wp:lineTo x="21302" y="14700"/>
                <wp:lineTo x="21302" y="7350"/>
                <wp:lineTo x="21183" y="5100"/>
                <wp:lineTo x="21183" y="4950"/>
                <wp:lineTo x="21302" y="4950"/>
                <wp:lineTo x="20707" y="3300"/>
                <wp:lineTo x="20469" y="2550"/>
                <wp:lineTo x="20588" y="2100"/>
                <wp:lineTo x="18922" y="750"/>
                <wp:lineTo x="17375" y="150"/>
                <wp:lineTo x="3927" y="150"/>
              </wp:wrapPolygon>
            </wp:wrapThrough>
            <wp:docPr id="2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8D6F2D" w:rsidRPr="00983A05">
        <w:rPr>
          <w:sz w:val="28"/>
          <w:szCs w:val="28"/>
          <w:lang w:val="uk-UA"/>
        </w:rPr>
        <w:t xml:space="preserve">Впродовж звітного періоду центром зайнятості працевлаштовані </w:t>
      </w:r>
      <w:r w:rsidR="008515F1" w:rsidRPr="00983A05">
        <w:rPr>
          <w:sz w:val="28"/>
          <w:szCs w:val="28"/>
          <w:lang w:val="uk-UA"/>
        </w:rPr>
        <w:t xml:space="preserve">1200 </w:t>
      </w:r>
      <w:r w:rsidR="008D6F2D" w:rsidRPr="00983A05">
        <w:rPr>
          <w:sz w:val="28"/>
          <w:szCs w:val="28"/>
          <w:lang w:val="uk-UA"/>
        </w:rPr>
        <w:t xml:space="preserve">осіб з числа незайнятих та безробітних громадян, з них молоді до 35 років – </w:t>
      </w:r>
      <w:r w:rsidR="008515F1" w:rsidRPr="00983A05">
        <w:rPr>
          <w:sz w:val="28"/>
          <w:szCs w:val="28"/>
          <w:lang w:val="uk-UA"/>
        </w:rPr>
        <w:t>840 осіб, жінок – 636 осіб</w:t>
      </w:r>
      <w:r w:rsidR="008D6F2D" w:rsidRPr="00983A05">
        <w:rPr>
          <w:sz w:val="28"/>
          <w:szCs w:val="28"/>
          <w:lang w:val="uk-UA"/>
        </w:rPr>
        <w:t>. Рівень працевлаштування безробітних ста</w:t>
      </w:r>
      <w:r w:rsidR="008515F1" w:rsidRPr="00983A05">
        <w:rPr>
          <w:sz w:val="28"/>
          <w:szCs w:val="28"/>
          <w:lang w:val="uk-UA"/>
        </w:rPr>
        <w:t>новить</w:t>
      </w:r>
      <w:r w:rsidR="008D6F2D" w:rsidRPr="00983A05">
        <w:rPr>
          <w:sz w:val="28"/>
          <w:szCs w:val="28"/>
          <w:lang w:val="uk-UA"/>
        </w:rPr>
        <w:t xml:space="preserve"> </w:t>
      </w:r>
      <w:r w:rsidR="008515F1" w:rsidRPr="00983A05">
        <w:rPr>
          <w:sz w:val="28"/>
          <w:szCs w:val="28"/>
          <w:lang w:val="uk-UA"/>
        </w:rPr>
        <w:t>– 36,3</w:t>
      </w:r>
      <w:r w:rsidR="008D6F2D" w:rsidRPr="00983A05">
        <w:rPr>
          <w:sz w:val="28"/>
          <w:szCs w:val="28"/>
          <w:lang w:val="uk-UA"/>
        </w:rPr>
        <w:t xml:space="preserve"> %, в </w:t>
      </w:r>
      <w:r w:rsidR="008515F1" w:rsidRPr="00983A05">
        <w:rPr>
          <w:sz w:val="28"/>
          <w:szCs w:val="28"/>
          <w:lang w:val="uk-UA"/>
        </w:rPr>
        <w:t>2019 році – 57</w:t>
      </w:r>
      <w:r w:rsidR="008D6F2D" w:rsidRPr="00983A05">
        <w:rPr>
          <w:sz w:val="28"/>
          <w:szCs w:val="28"/>
          <w:lang w:val="uk-UA"/>
        </w:rPr>
        <w:t xml:space="preserve"> відсотка.</w:t>
      </w:r>
    </w:p>
    <w:p w:rsidR="00C26067" w:rsidRDefault="00C26067" w:rsidP="009577A9">
      <w:pPr>
        <w:pStyle w:val="a7"/>
        <w:spacing w:before="0" w:beforeAutospacing="0" w:after="0" w:afterAutospacing="0"/>
        <w:ind w:firstLine="709"/>
        <w:jc w:val="both"/>
        <w:rPr>
          <w:sz w:val="28"/>
          <w:szCs w:val="28"/>
          <w:lang w:val="uk-UA"/>
        </w:rPr>
      </w:pPr>
    </w:p>
    <w:p w:rsidR="008D6F2D" w:rsidRPr="006A3AC4" w:rsidRDefault="008D6F2D" w:rsidP="009577A9">
      <w:pPr>
        <w:pStyle w:val="a7"/>
        <w:spacing w:before="0" w:beforeAutospacing="0" w:after="0" w:afterAutospacing="0"/>
        <w:ind w:firstLine="709"/>
        <w:jc w:val="both"/>
        <w:rPr>
          <w:sz w:val="28"/>
          <w:szCs w:val="28"/>
          <w:lang w:val="uk-UA"/>
        </w:rPr>
      </w:pPr>
      <w:r w:rsidRPr="006A3AC4">
        <w:rPr>
          <w:sz w:val="28"/>
          <w:szCs w:val="28"/>
          <w:lang w:val="uk-UA"/>
        </w:rPr>
        <w:t xml:space="preserve">Завдяки злагодженій роботі між всіма органами виконавчої влади та місцевого самоврядування, профспілками і роботодавцями м. </w:t>
      </w:r>
      <w:proofErr w:type="spellStart"/>
      <w:r w:rsidRPr="006A3AC4">
        <w:rPr>
          <w:sz w:val="28"/>
          <w:szCs w:val="28"/>
          <w:lang w:val="uk-UA"/>
        </w:rPr>
        <w:t>Обухова</w:t>
      </w:r>
      <w:proofErr w:type="spellEnd"/>
      <w:r w:rsidRPr="006A3AC4">
        <w:rPr>
          <w:sz w:val="28"/>
          <w:szCs w:val="28"/>
          <w:lang w:val="uk-UA"/>
        </w:rPr>
        <w:t xml:space="preserve"> за </w:t>
      </w:r>
      <w:r w:rsidR="0055203F" w:rsidRPr="006A3AC4">
        <w:rPr>
          <w:sz w:val="28"/>
          <w:szCs w:val="28"/>
          <w:lang w:val="uk-UA"/>
        </w:rPr>
        <w:t xml:space="preserve">звітний період </w:t>
      </w:r>
      <w:r w:rsidRPr="006A3AC4">
        <w:rPr>
          <w:sz w:val="28"/>
          <w:szCs w:val="28"/>
          <w:lang w:val="uk-UA"/>
        </w:rPr>
        <w:t>у м. Обухові створено</w:t>
      </w:r>
      <w:r w:rsidR="0055203F" w:rsidRPr="006A3AC4">
        <w:rPr>
          <w:sz w:val="28"/>
          <w:szCs w:val="28"/>
          <w:lang w:val="uk-UA"/>
        </w:rPr>
        <w:t xml:space="preserve"> 566</w:t>
      </w:r>
      <w:r w:rsidRPr="006A3AC4">
        <w:rPr>
          <w:sz w:val="28"/>
          <w:szCs w:val="28"/>
          <w:lang w:val="uk-UA"/>
        </w:rPr>
        <w:t xml:space="preserve"> нових робочих місць, із них на підприємствах міста – </w:t>
      </w:r>
      <w:r w:rsidR="0055203F" w:rsidRPr="006A3AC4">
        <w:rPr>
          <w:sz w:val="28"/>
          <w:szCs w:val="28"/>
          <w:lang w:val="uk-UA"/>
        </w:rPr>
        <w:t>120</w:t>
      </w:r>
      <w:r w:rsidRPr="006A3AC4">
        <w:rPr>
          <w:sz w:val="28"/>
          <w:szCs w:val="28"/>
          <w:lang w:val="uk-UA"/>
        </w:rPr>
        <w:t xml:space="preserve">, у сфері торгівлі – </w:t>
      </w:r>
      <w:r w:rsidR="0055203F" w:rsidRPr="006A3AC4">
        <w:rPr>
          <w:sz w:val="28"/>
          <w:szCs w:val="28"/>
          <w:lang w:val="uk-UA"/>
        </w:rPr>
        <w:t>466</w:t>
      </w:r>
      <w:r w:rsidRPr="006A3AC4">
        <w:rPr>
          <w:sz w:val="28"/>
          <w:szCs w:val="28"/>
          <w:lang w:val="uk-UA"/>
        </w:rPr>
        <w:t xml:space="preserve">. </w:t>
      </w:r>
    </w:p>
    <w:p w:rsidR="00CB4E09" w:rsidRPr="006A3AC4" w:rsidRDefault="008D6F2D" w:rsidP="004310C8">
      <w:pPr>
        <w:autoSpaceDE w:val="0"/>
        <w:autoSpaceDN w:val="0"/>
        <w:ind w:firstLine="709"/>
        <w:jc w:val="both"/>
        <w:rPr>
          <w:sz w:val="28"/>
          <w:szCs w:val="28"/>
        </w:rPr>
      </w:pPr>
      <w:r w:rsidRPr="006A3AC4">
        <w:rPr>
          <w:sz w:val="28"/>
          <w:szCs w:val="28"/>
        </w:rPr>
        <w:t>Навантаження незайнятого населення, яке звернулося за сприянням у працевлаштуванні до державної служби зайнятості, на 1 вільну вакансію в ц</w:t>
      </w:r>
      <w:r w:rsidR="00E70DDC" w:rsidRPr="006A3AC4">
        <w:rPr>
          <w:sz w:val="28"/>
          <w:szCs w:val="28"/>
        </w:rPr>
        <w:t>ілому по місту становило як і в</w:t>
      </w:r>
      <w:r w:rsidRPr="006A3AC4">
        <w:rPr>
          <w:sz w:val="28"/>
          <w:szCs w:val="28"/>
        </w:rPr>
        <w:t xml:space="preserve"> 2</w:t>
      </w:r>
      <w:r w:rsidR="00E70DDC" w:rsidRPr="006A3AC4">
        <w:rPr>
          <w:sz w:val="28"/>
          <w:szCs w:val="28"/>
        </w:rPr>
        <w:t>019 році  – 2 особи</w:t>
      </w:r>
      <w:r w:rsidRPr="006A3AC4">
        <w:rPr>
          <w:sz w:val="28"/>
          <w:szCs w:val="28"/>
        </w:rPr>
        <w:t>.</w:t>
      </w:r>
    </w:p>
    <w:p w:rsidR="00545600" w:rsidRPr="006A3AC4" w:rsidRDefault="00545600" w:rsidP="004310C8">
      <w:pPr>
        <w:pStyle w:val="21"/>
        <w:ind w:firstLine="709"/>
        <w:rPr>
          <w:color w:val="000000"/>
          <w:szCs w:val="28"/>
        </w:rPr>
      </w:pPr>
      <w:r w:rsidRPr="006A3AC4">
        <w:rPr>
          <w:color w:val="000000"/>
          <w:szCs w:val="28"/>
        </w:rPr>
        <w:t xml:space="preserve">Важливою соціальної складовою добробуту </w:t>
      </w:r>
      <w:r w:rsidR="00CF50A5" w:rsidRPr="006A3AC4">
        <w:rPr>
          <w:color w:val="000000"/>
          <w:szCs w:val="28"/>
        </w:rPr>
        <w:t>Обухівської міської територіальної громади</w:t>
      </w:r>
      <w:r w:rsidRPr="006A3AC4">
        <w:rPr>
          <w:color w:val="000000"/>
          <w:szCs w:val="28"/>
        </w:rPr>
        <w:t xml:space="preserve"> є збільшення розміру грошових доходів, зокрема, заробітної плати як основного їх джерела, що, у свою чергу, впливає на вирішення їх соціально-побутових проблем, сприяє відтворенню робочої сили та підвищує їх купівельну спроможність.</w:t>
      </w:r>
    </w:p>
    <w:p w:rsidR="008D6F2D" w:rsidRPr="006A3AC4" w:rsidRDefault="008D6F2D" w:rsidP="004310C8">
      <w:pPr>
        <w:autoSpaceDE w:val="0"/>
        <w:autoSpaceDN w:val="0"/>
        <w:ind w:firstLine="709"/>
        <w:jc w:val="both"/>
        <w:rPr>
          <w:sz w:val="28"/>
          <w:szCs w:val="28"/>
        </w:rPr>
      </w:pPr>
      <w:r w:rsidRPr="006A3AC4">
        <w:rPr>
          <w:sz w:val="28"/>
          <w:szCs w:val="28"/>
        </w:rPr>
        <w:lastRenderedPageBreak/>
        <w:t xml:space="preserve">За оперативними даними середньомісячна </w:t>
      </w:r>
      <w:r w:rsidRPr="006A3AC4">
        <w:rPr>
          <w:bCs/>
          <w:sz w:val="28"/>
          <w:szCs w:val="28"/>
        </w:rPr>
        <w:t>заробітна плата</w:t>
      </w:r>
      <w:r w:rsidRPr="006A3AC4">
        <w:rPr>
          <w:sz w:val="28"/>
          <w:szCs w:val="28"/>
        </w:rPr>
        <w:t xml:space="preserve"> працівників по місту </w:t>
      </w:r>
      <w:r w:rsidR="000D1203" w:rsidRPr="006A3AC4">
        <w:rPr>
          <w:sz w:val="28"/>
          <w:szCs w:val="28"/>
        </w:rPr>
        <w:t xml:space="preserve">за звітний період </w:t>
      </w:r>
      <w:r w:rsidRPr="006A3AC4">
        <w:rPr>
          <w:sz w:val="28"/>
          <w:szCs w:val="28"/>
        </w:rPr>
        <w:t xml:space="preserve">становила </w:t>
      </w:r>
      <w:r w:rsidR="000D1203" w:rsidRPr="006A3AC4">
        <w:rPr>
          <w:sz w:val="28"/>
          <w:szCs w:val="28"/>
        </w:rPr>
        <w:t>14200</w:t>
      </w:r>
      <w:r w:rsidRPr="006A3AC4">
        <w:rPr>
          <w:sz w:val="28"/>
          <w:szCs w:val="28"/>
        </w:rPr>
        <w:t xml:space="preserve"> грн., що на </w:t>
      </w:r>
      <w:r w:rsidR="000D1203" w:rsidRPr="006A3AC4">
        <w:rPr>
          <w:sz w:val="28"/>
          <w:szCs w:val="28"/>
        </w:rPr>
        <w:t>1100,</w:t>
      </w:r>
      <w:r w:rsidRPr="006A3AC4">
        <w:rPr>
          <w:sz w:val="28"/>
          <w:szCs w:val="28"/>
        </w:rPr>
        <w:t xml:space="preserve">0 грн. або на </w:t>
      </w:r>
      <w:r w:rsidR="000D1203" w:rsidRPr="006A3AC4">
        <w:rPr>
          <w:sz w:val="28"/>
          <w:szCs w:val="28"/>
        </w:rPr>
        <w:t xml:space="preserve">8,3 % більше відповідно до </w:t>
      </w:r>
      <w:r w:rsidRPr="006A3AC4">
        <w:rPr>
          <w:sz w:val="28"/>
          <w:szCs w:val="28"/>
        </w:rPr>
        <w:t>минулого року.</w:t>
      </w:r>
    </w:p>
    <w:p w:rsidR="008D6F2D" w:rsidRPr="006A3AC4" w:rsidRDefault="008D6F2D" w:rsidP="004310C8">
      <w:pPr>
        <w:ind w:firstLine="709"/>
        <w:jc w:val="both"/>
        <w:rPr>
          <w:sz w:val="28"/>
          <w:szCs w:val="28"/>
        </w:rPr>
      </w:pPr>
      <w:r w:rsidRPr="006A3AC4">
        <w:rPr>
          <w:sz w:val="28"/>
          <w:szCs w:val="28"/>
        </w:rPr>
        <w:t>Розмір нарахувань</w:t>
      </w:r>
      <w:r w:rsidRPr="006A3AC4">
        <w:rPr>
          <w:rStyle w:val="apple-converted-space"/>
          <w:b/>
          <w:bCs/>
          <w:sz w:val="28"/>
          <w:szCs w:val="28"/>
        </w:rPr>
        <w:t> </w:t>
      </w:r>
      <w:r w:rsidRPr="006A3AC4">
        <w:rPr>
          <w:sz w:val="28"/>
          <w:szCs w:val="28"/>
        </w:rPr>
        <w:t xml:space="preserve">у </w:t>
      </w:r>
      <w:r w:rsidR="006721E8" w:rsidRPr="006A3AC4">
        <w:rPr>
          <w:sz w:val="28"/>
          <w:szCs w:val="28"/>
        </w:rPr>
        <w:t xml:space="preserve">2,8 </w:t>
      </w:r>
      <w:r w:rsidRPr="006A3AC4">
        <w:rPr>
          <w:sz w:val="28"/>
          <w:szCs w:val="28"/>
        </w:rPr>
        <w:t>раз перевищив законодавчо встановлені державні соціальні стандарти (мінімальну заробітну плату).</w:t>
      </w:r>
    </w:p>
    <w:p w:rsidR="008D6F2D" w:rsidRPr="004310C8" w:rsidRDefault="008D6F2D" w:rsidP="004310C8">
      <w:pPr>
        <w:ind w:firstLine="709"/>
        <w:jc w:val="both"/>
        <w:rPr>
          <w:sz w:val="28"/>
          <w:szCs w:val="28"/>
        </w:rPr>
      </w:pPr>
      <w:r w:rsidRPr="006A3AC4">
        <w:rPr>
          <w:sz w:val="28"/>
          <w:szCs w:val="28"/>
        </w:rPr>
        <w:t>Зберігалася значна диференціація розмірів заробітної плати за видами економічної діяльності. Найвищу заробітну плату в економіці отримували працівники промисловості, де заробітна плата в 1,</w:t>
      </w:r>
      <w:r w:rsidR="00311498" w:rsidRPr="006A3AC4">
        <w:rPr>
          <w:sz w:val="28"/>
          <w:szCs w:val="28"/>
        </w:rPr>
        <w:t>07</w:t>
      </w:r>
      <w:r w:rsidRPr="006A3AC4">
        <w:rPr>
          <w:sz w:val="28"/>
          <w:szCs w:val="28"/>
        </w:rPr>
        <w:t xml:space="preserve"> раз перевищила середній показник по місту.</w:t>
      </w:r>
    </w:p>
    <w:p w:rsidR="008D6F2D" w:rsidRPr="004310C8" w:rsidRDefault="008D6F2D" w:rsidP="004310C8">
      <w:pPr>
        <w:ind w:firstLine="709"/>
        <w:jc w:val="both"/>
        <w:rPr>
          <w:b/>
          <w:bCs/>
          <w:sz w:val="28"/>
          <w:szCs w:val="28"/>
          <w:lang w:eastAsia="uk-UA"/>
        </w:rPr>
      </w:pPr>
      <w:r w:rsidRPr="006A3AC4">
        <w:rPr>
          <w:sz w:val="28"/>
          <w:szCs w:val="28"/>
        </w:rPr>
        <w:t xml:space="preserve">В розрізі галузей за оперативними даними середньомісячна </w:t>
      </w:r>
      <w:r w:rsidRPr="006A3AC4">
        <w:rPr>
          <w:bCs/>
          <w:sz w:val="28"/>
          <w:szCs w:val="28"/>
        </w:rPr>
        <w:t xml:space="preserve">заробітна плата </w:t>
      </w:r>
      <w:r w:rsidRPr="006A3AC4">
        <w:rPr>
          <w:sz w:val="28"/>
          <w:szCs w:val="28"/>
        </w:rPr>
        <w:t>становила</w:t>
      </w:r>
      <w:r w:rsidRPr="004E398F">
        <w:rPr>
          <w:sz w:val="28"/>
          <w:szCs w:val="28"/>
        </w:rPr>
        <w:t xml:space="preserve">: промисловість (великі промислові підприємства) – </w:t>
      </w:r>
      <w:r w:rsidR="00BA2984" w:rsidRPr="004E398F">
        <w:rPr>
          <w:sz w:val="28"/>
          <w:szCs w:val="28"/>
        </w:rPr>
        <w:t>15200,0</w:t>
      </w:r>
      <w:r w:rsidRPr="004E398F">
        <w:rPr>
          <w:sz w:val="28"/>
          <w:szCs w:val="28"/>
        </w:rPr>
        <w:t xml:space="preserve"> грн.; комунальні підприємства –</w:t>
      </w:r>
      <w:r w:rsidR="004E398F" w:rsidRPr="004E398F">
        <w:rPr>
          <w:sz w:val="28"/>
          <w:szCs w:val="28"/>
        </w:rPr>
        <w:t>8400,0</w:t>
      </w:r>
      <w:r w:rsidRPr="004E398F">
        <w:rPr>
          <w:sz w:val="28"/>
          <w:szCs w:val="28"/>
        </w:rPr>
        <w:t xml:space="preserve">грн.; сільське господарство – </w:t>
      </w:r>
      <w:r w:rsidR="00885DFD" w:rsidRPr="004E398F">
        <w:rPr>
          <w:sz w:val="28"/>
          <w:szCs w:val="28"/>
        </w:rPr>
        <w:t>10</w:t>
      </w:r>
      <w:r w:rsidR="004E398F" w:rsidRPr="004E398F">
        <w:rPr>
          <w:sz w:val="28"/>
          <w:szCs w:val="28"/>
        </w:rPr>
        <w:t>00</w:t>
      </w:r>
      <w:r w:rsidR="00885DFD" w:rsidRPr="004E398F">
        <w:rPr>
          <w:sz w:val="28"/>
          <w:szCs w:val="28"/>
        </w:rPr>
        <w:t>0,0</w:t>
      </w:r>
      <w:r w:rsidRPr="004E398F">
        <w:rPr>
          <w:sz w:val="28"/>
          <w:szCs w:val="28"/>
        </w:rPr>
        <w:t xml:space="preserve"> грн.; бюджетна сфера – </w:t>
      </w:r>
      <w:r w:rsidR="004E398F" w:rsidRPr="004E398F">
        <w:rPr>
          <w:sz w:val="28"/>
          <w:szCs w:val="28"/>
        </w:rPr>
        <w:t>8600</w:t>
      </w:r>
      <w:r w:rsidR="005F73AF" w:rsidRPr="004E398F">
        <w:rPr>
          <w:sz w:val="28"/>
          <w:szCs w:val="28"/>
        </w:rPr>
        <w:t>,0 гривень. Станом на 01.10.2020</w:t>
      </w:r>
      <w:r w:rsidRPr="004E398F">
        <w:rPr>
          <w:sz w:val="28"/>
          <w:szCs w:val="28"/>
        </w:rPr>
        <w:t xml:space="preserve"> заборгованість з виплати заробітної плати на економічно-активних підприємствах міста</w:t>
      </w:r>
      <w:r w:rsidRPr="006A3AC4">
        <w:rPr>
          <w:sz w:val="28"/>
          <w:szCs w:val="28"/>
        </w:rPr>
        <w:t xml:space="preserve"> відсутня.</w:t>
      </w:r>
      <w:r w:rsidRPr="004310C8">
        <w:rPr>
          <w:b/>
          <w:bCs/>
          <w:sz w:val="28"/>
          <w:szCs w:val="28"/>
          <w:lang w:eastAsia="uk-UA"/>
        </w:rPr>
        <w:t xml:space="preserve">  </w:t>
      </w:r>
    </w:p>
    <w:p w:rsidR="008E0714" w:rsidRPr="004310C8" w:rsidRDefault="00AD3289" w:rsidP="00FA62C3">
      <w:pPr>
        <w:ind w:firstLine="709"/>
        <w:jc w:val="center"/>
        <w:rPr>
          <w:b/>
          <w:i/>
          <w:sz w:val="28"/>
          <w:szCs w:val="28"/>
          <w:u w:val="single"/>
        </w:rPr>
      </w:pPr>
      <w:r w:rsidRPr="00AD3289">
        <w:rPr>
          <w:b/>
          <w:i/>
          <w:noProof/>
          <w:sz w:val="28"/>
          <w:szCs w:val="28"/>
          <w:lang w:eastAsia="uk-UA"/>
        </w:rPr>
        <w:drawing>
          <wp:inline distT="0" distB="0" distL="0" distR="0">
            <wp:extent cx="4572000" cy="2743200"/>
            <wp:effectExtent l="0" t="0" r="0" b="0"/>
            <wp:docPr id="2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D6F2D" w:rsidRPr="004310C8" w:rsidRDefault="008D6F2D" w:rsidP="004310C8">
      <w:pPr>
        <w:autoSpaceDE w:val="0"/>
        <w:autoSpaceDN w:val="0"/>
        <w:adjustRightInd w:val="0"/>
        <w:ind w:firstLine="709"/>
        <w:jc w:val="both"/>
        <w:rPr>
          <w:b/>
          <w:bCs/>
          <w:sz w:val="28"/>
          <w:szCs w:val="28"/>
          <w:u w:val="single"/>
          <w:lang w:eastAsia="uk-UA"/>
        </w:rPr>
      </w:pPr>
    </w:p>
    <w:p w:rsidR="00C26067" w:rsidRDefault="00C26067" w:rsidP="004310C8">
      <w:pPr>
        <w:autoSpaceDE w:val="0"/>
        <w:autoSpaceDN w:val="0"/>
        <w:adjustRightInd w:val="0"/>
        <w:ind w:firstLine="709"/>
        <w:jc w:val="both"/>
        <w:rPr>
          <w:b/>
          <w:bCs/>
          <w:sz w:val="28"/>
          <w:szCs w:val="28"/>
          <w:u w:val="single"/>
          <w:lang w:eastAsia="uk-UA"/>
        </w:rPr>
      </w:pPr>
    </w:p>
    <w:p w:rsidR="008D6F2D" w:rsidRPr="006A3AC4" w:rsidRDefault="008D6F2D" w:rsidP="004310C8">
      <w:pPr>
        <w:autoSpaceDE w:val="0"/>
        <w:autoSpaceDN w:val="0"/>
        <w:adjustRightInd w:val="0"/>
        <w:ind w:firstLine="709"/>
        <w:jc w:val="both"/>
        <w:rPr>
          <w:b/>
          <w:bCs/>
          <w:sz w:val="28"/>
          <w:szCs w:val="28"/>
          <w:u w:val="single"/>
          <w:lang w:eastAsia="uk-UA"/>
        </w:rPr>
      </w:pPr>
      <w:r w:rsidRPr="006A3AC4">
        <w:rPr>
          <w:b/>
          <w:bCs/>
          <w:sz w:val="28"/>
          <w:szCs w:val="28"/>
          <w:u w:val="single"/>
          <w:lang w:eastAsia="uk-UA"/>
        </w:rPr>
        <w:t>Основні проблемні питання</w:t>
      </w:r>
    </w:p>
    <w:p w:rsidR="008D6F2D" w:rsidRPr="006A3AC4" w:rsidRDefault="008D6F2D" w:rsidP="004310C8">
      <w:pPr>
        <w:ind w:firstLine="709"/>
        <w:jc w:val="both"/>
        <w:rPr>
          <w:sz w:val="28"/>
          <w:szCs w:val="28"/>
        </w:rPr>
      </w:pPr>
    </w:p>
    <w:p w:rsidR="008D6F2D" w:rsidRPr="006A3AC4" w:rsidRDefault="00CF50A5" w:rsidP="004310C8">
      <w:pPr>
        <w:ind w:firstLine="709"/>
        <w:jc w:val="both"/>
        <w:rPr>
          <w:sz w:val="28"/>
          <w:szCs w:val="28"/>
        </w:rPr>
      </w:pPr>
      <w:r w:rsidRPr="006A3AC4">
        <w:rPr>
          <w:sz w:val="28"/>
          <w:szCs w:val="28"/>
        </w:rPr>
        <w:t>-  в</w:t>
      </w:r>
      <w:r w:rsidR="008D6F2D" w:rsidRPr="006A3AC4">
        <w:rPr>
          <w:sz w:val="28"/>
          <w:szCs w:val="28"/>
        </w:rPr>
        <w:t>ідсутність у працівників належної мотивації до легальної продуктивної зайнятості, головним чином через низьку якість робочих місць за умовами та оплатою праці та невідповідність професійно-кваліфікаційного рівня робочої сили по</w:t>
      </w:r>
      <w:r w:rsidRPr="006A3AC4">
        <w:rPr>
          <w:sz w:val="28"/>
          <w:szCs w:val="28"/>
        </w:rPr>
        <w:t xml:space="preserve">требам економіки та ринку праці; </w:t>
      </w:r>
    </w:p>
    <w:p w:rsidR="008D6F2D" w:rsidRPr="006A3AC4" w:rsidRDefault="008D6F2D" w:rsidP="004310C8">
      <w:pPr>
        <w:pStyle w:val="Default"/>
        <w:ind w:firstLine="709"/>
        <w:jc w:val="both"/>
        <w:rPr>
          <w:rFonts w:ascii="Times New Roman" w:hAnsi="Times New Roman" w:cs="Times New Roman"/>
          <w:color w:val="auto"/>
          <w:sz w:val="28"/>
          <w:szCs w:val="28"/>
          <w:shd w:val="clear" w:color="auto" w:fill="FCFCFC"/>
          <w:lang w:val="uk-UA"/>
        </w:rPr>
      </w:pPr>
      <w:r w:rsidRPr="006A3AC4">
        <w:rPr>
          <w:rFonts w:ascii="Times New Roman" w:hAnsi="Times New Roman" w:cs="Times New Roman"/>
          <w:iCs/>
          <w:color w:val="auto"/>
          <w:sz w:val="28"/>
          <w:szCs w:val="28"/>
          <w:shd w:val="clear" w:color="auto" w:fill="FCFCFC"/>
          <w:lang w:val="uk-UA"/>
        </w:rPr>
        <w:t>- низький рівень середньої заробітної плати</w:t>
      </w:r>
      <w:r w:rsidRPr="006A3AC4">
        <w:rPr>
          <w:rStyle w:val="apple-converted-space"/>
          <w:rFonts w:ascii="Times New Roman" w:hAnsi="Times New Roman"/>
          <w:color w:val="auto"/>
          <w:sz w:val="28"/>
          <w:szCs w:val="28"/>
          <w:shd w:val="clear" w:color="auto" w:fill="FCFCFC"/>
        </w:rPr>
        <w:t> </w:t>
      </w:r>
      <w:r w:rsidRPr="006A3AC4">
        <w:rPr>
          <w:rFonts w:ascii="Times New Roman" w:hAnsi="Times New Roman" w:cs="Times New Roman"/>
          <w:color w:val="auto"/>
          <w:sz w:val="28"/>
          <w:szCs w:val="28"/>
          <w:lang w:val="uk-UA"/>
        </w:rPr>
        <w:t xml:space="preserve">відповідно до високої  вартості життя, а також </w:t>
      </w:r>
      <w:r w:rsidRPr="006A3AC4">
        <w:rPr>
          <w:rFonts w:ascii="Times New Roman" w:hAnsi="Times New Roman" w:cs="Times New Roman"/>
          <w:color w:val="auto"/>
          <w:sz w:val="28"/>
          <w:szCs w:val="28"/>
          <w:shd w:val="clear" w:color="auto" w:fill="FCFCFC"/>
          <w:lang w:val="uk-UA"/>
        </w:rPr>
        <w:t>надмірна міжгалузева і низька міжпосадова диференціація заробітної плати;</w:t>
      </w:r>
    </w:p>
    <w:p w:rsidR="008D6F2D" w:rsidRPr="006A3AC4" w:rsidRDefault="008D6F2D" w:rsidP="004310C8">
      <w:pPr>
        <w:tabs>
          <w:tab w:val="left" w:pos="1134"/>
        </w:tabs>
        <w:ind w:firstLine="709"/>
        <w:jc w:val="both"/>
        <w:rPr>
          <w:sz w:val="28"/>
          <w:szCs w:val="28"/>
        </w:rPr>
      </w:pPr>
      <w:r w:rsidRPr="006A3AC4">
        <w:rPr>
          <w:sz w:val="28"/>
          <w:szCs w:val="28"/>
        </w:rPr>
        <w:t>- падіння реальних доходів та купівельної спроможності населення через нестабільність національної валюти, зростання цін на енергоносії, транспортні та комунальні послуги, товари першої необхідності, продукти харчування та інше;</w:t>
      </w:r>
    </w:p>
    <w:p w:rsidR="008D6F2D" w:rsidRPr="006A3AC4" w:rsidRDefault="008D6F2D" w:rsidP="004310C8">
      <w:pPr>
        <w:tabs>
          <w:tab w:val="left" w:pos="1134"/>
        </w:tabs>
        <w:ind w:firstLine="709"/>
        <w:jc w:val="both"/>
        <w:rPr>
          <w:sz w:val="28"/>
          <w:szCs w:val="28"/>
        </w:rPr>
      </w:pPr>
      <w:r w:rsidRPr="006A3AC4">
        <w:rPr>
          <w:sz w:val="28"/>
          <w:szCs w:val="28"/>
        </w:rPr>
        <w:t>- недотримання роботодавцями та громадянами трудового законодавства щодо легальних трудових відносин;</w:t>
      </w:r>
    </w:p>
    <w:p w:rsidR="008D6F2D" w:rsidRPr="004310C8" w:rsidRDefault="008D6F2D" w:rsidP="004310C8">
      <w:pPr>
        <w:tabs>
          <w:tab w:val="left" w:pos="1134"/>
        </w:tabs>
        <w:ind w:firstLine="709"/>
        <w:jc w:val="both"/>
        <w:rPr>
          <w:sz w:val="28"/>
          <w:szCs w:val="28"/>
        </w:rPr>
      </w:pPr>
      <w:r w:rsidRPr="006A3AC4">
        <w:rPr>
          <w:sz w:val="28"/>
          <w:szCs w:val="28"/>
        </w:rPr>
        <w:t>- неефективність спонукально-стимулюючого механізму в податковому та пенсійному законодавстві щодо легалізації доходів.</w:t>
      </w:r>
    </w:p>
    <w:p w:rsidR="009A0CB7" w:rsidRPr="004310C8" w:rsidRDefault="009A0CB7" w:rsidP="004310C8">
      <w:pPr>
        <w:ind w:firstLine="709"/>
        <w:jc w:val="both"/>
        <w:rPr>
          <w:color w:val="538135"/>
          <w:spacing w:val="-4"/>
          <w:sz w:val="28"/>
          <w:szCs w:val="28"/>
        </w:rPr>
      </w:pPr>
    </w:p>
    <w:p w:rsidR="00CF50A5" w:rsidRPr="006A3AC4" w:rsidRDefault="00CF50A5" w:rsidP="004310C8">
      <w:pPr>
        <w:ind w:firstLine="709"/>
        <w:jc w:val="both"/>
        <w:rPr>
          <w:b/>
          <w:i/>
          <w:sz w:val="28"/>
          <w:szCs w:val="28"/>
          <w:u w:val="single"/>
        </w:rPr>
      </w:pPr>
      <w:r w:rsidRPr="006A3AC4">
        <w:rPr>
          <w:b/>
          <w:i/>
          <w:sz w:val="28"/>
          <w:szCs w:val="28"/>
          <w:u w:val="single"/>
        </w:rPr>
        <w:lastRenderedPageBreak/>
        <w:t>Соціальний захист населення</w:t>
      </w:r>
    </w:p>
    <w:p w:rsidR="00626160" w:rsidRPr="006A3AC4" w:rsidRDefault="00626160" w:rsidP="00E346F0">
      <w:pPr>
        <w:ind w:firstLine="709"/>
        <w:jc w:val="both"/>
        <w:rPr>
          <w:sz w:val="28"/>
          <w:szCs w:val="28"/>
        </w:rPr>
      </w:pPr>
      <w:r w:rsidRPr="006A3AC4">
        <w:rPr>
          <w:sz w:val="28"/>
          <w:szCs w:val="28"/>
        </w:rPr>
        <w:t>Впродовж звітного періоду</w:t>
      </w:r>
      <w:r w:rsidR="00CF50A5" w:rsidRPr="006A3AC4">
        <w:rPr>
          <w:sz w:val="28"/>
          <w:szCs w:val="28"/>
        </w:rPr>
        <w:t xml:space="preserve"> в управлінні соціального захисту населення перебувало на обліку </w:t>
      </w:r>
      <w:r w:rsidRPr="006A3AC4">
        <w:rPr>
          <w:sz w:val="28"/>
          <w:szCs w:val="28"/>
        </w:rPr>
        <w:t>4569</w:t>
      </w:r>
      <w:r w:rsidR="00CF50A5" w:rsidRPr="006A3AC4">
        <w:rPr>
          <w:sz w:val="28"/>
          <w:szCs w:val="28"/>
        </w:rPr>
        <w:t xml:space="preserve"> одержувачів</w:t>
      </w:r>
      <w:r w:rsidRPr="006A3AC4">
        <w:rPr>
          <w:sz w:val="28"/>
          <w:szCs w:val="28"/>
        </w:rPr>
        <w:t xml:space="preserve"> всіх видів соціальної допомоги. Пенсіонерам та інвалідам видано 49 санаторно-курортних путівок.</w:t>
      </w:r>
    </w:p>
    <w:p w:rsidR="00626160" w:rsidRPr="006A3AC4" w:rsidRDefault="00626160" w:rsidP="00E346F0">
      <w:pPr>
        <w:ind w:firstLine="709"/>
        <w:jc w:val="both"/>
        <w:rPr>
          <w:sz w:val="28"/>
          <w:szCs w:val="28"/>
        </w:rPr>
      </w:pPr>
      <w:r w:rsidRPr="006A3AC4">
        <w:rPr>
          <w:sz w:val="28"/>
          <w:szCs w:val="28"/>
        </w:rPr>
        <w:t xml:space="preserve">Надомне обслуговування мали 120 одиноких громадян похилого віку та інвалідів; 168 одиноким матерям здійснювалася виплата державної допомоги; 1180 осіб отримували одноразову допомогу при народженні дитини. </w:t>
      </w:r>
    </w:p>
    <w:p w:rsidR="00626160" w:rsidRPr="006A3AC4" w:rsidRDefault="00626160" w:rsidP="00E346F0">
      <w:pPr>
        <w:ind w:firstLine="709"/>
        <w:jc w:val="both"/>
        <w:rPr>
          <w:sz w:val="28"/>
          <w:szCs w:val="28"/>
        </w:rPr>
      </w:pPr>
      <w:r w:rsidRPr="006A3AC4">
        <w:rPr>
          <w:sz w:val="28"/>
          <w:szCs w:val="28"/>
        </w:rPr>
        <w:t>З початку 2020 року 2201 сім’ї призначено субсидії на житлово-комунальні послуги;</w:t>
      </w:r>
      <w:r w:rsidRPr="006A3AC4">
        <w:rPr>
          <w:color w:val="FF0000"/>
          <w:sz w:val="28"/>
          <w:szCs w:val="28"/>
        </w:rPr>
        <w:t xml:space="preserve"> </w:t>
      </w:r>
      <w:r w:rsidRPr="006A3AC4">
        <w:rPr>
          <w:sz w:val="28"/>
          <w:szCs w:val="28"/>
        </w:rPr>
        <w:t xml:space="preserve">500 осіб були забезпечені протезно-ортопедичними виробами, </w:t>
      </w:r>
      <w:r w:rsidR="00333D26" w:rsidRPr="006A3AC4">
        <w:rPr>
          <w:sz w:val="28"/>
          <w:szCs w:val="28"/>
        </w:rPr>
        <w:t>4</w:t>
      </w:r>
      <w:r w:rsidRPr="006A3AC4">
        <w:rPr>
          <w:sz w:val="28"/>
          <w:szCs w:val="28"/>
        </w:rPr>
        <w:t xml:space="preserve">8 осіб забезпечені технічними засобами реабілітації. </w:t>
      </w:r>
    </w:p>
    <w:p w:rsidR="00E346F0" w:rsidRPr="006A3AC4" w:rsidRDefault="00626160" w:rsidP="00E346F0">
      <w:pPr>
        <w:ind w:firstLine="709"/>
        <w:jc w:val="both"/>
        <w:rPr>
          <w:sz w:val="28"/>
          <w:szCs w:val="28"/>
        </w:rPr>
      </w:pPr>
      <w:r w:rsidRPr="006A3AC4">
        <w:rPr>
          <w:sz w:val="28"/>
          <w:szCs w:val="28"/>
        </w:rPr>
        <w:t>На обліку в управлінні со</w:t>
      </w:r>
      <w:r w:rsidR="00923BF5" w:rsidRPr="006A3AC4">
        <w:rPr>
          <w:sz w:val="28"/>
          <w:szCs w:val="28"/>
        </w:rPr>
        <w:t>ціального захисту перебуває 1665</w:t>
      </w:r>
      <w:r w:rsidRPr="006A3AC4">
        <w:rPr>
          <w:sz w:val="28"/>
          <w:szCs w:val="28"/>
        </w:rPr>
        <w:t xml:space="preserve"> осіб, які мають статус потерпілого від наслідків аварії на ЧАЕС.</w:t>
      </w:r>
    </w:p>
    <w:p w:rsidR="00626160" w:rsidRPr="006A3AC4" w:rsidRDefault="00E346F0" w:rsidP="00E346F0">
      <w:pPr>
        <w:ind w:firstLine="709"/>
        <w:jc w:val="both"/>
        <w:rPr>
          <w:sz w:val="28"/>
          <w:szCs w:val="28"/>
        </w:rPr>
      </w:pPr>
      <w:r w:rsidRPr="006A3AC4">
        <w:rPr>
          <w:sz w:val="28"/>
          <w:szCs w:val="28"/>
        </w:rPr>
        <w:t>За звітний період 393 особи отримали продуктові набори.</w:t>
      </w:r>
      <w:r w:rsidR="00626160" w:rsidRPr="006A3AC4">
        <w:rPr>
          <w:sz w:val="28"/>
          <w:szCs w:val="28"/>
        </w:rPr>
        <w:t xml:space="preserve"> </w:t>
      </w:r>
    </w:p>
    <w:p w:rsidR="00626160" w:rsidRPr="006A3AC4" w:rsidRDefault="00626160" w:rsidP="00E346F0">
      <w:pPr>
        <w:ind w:firstLine="709"/>
        <w:jc w:val="both"/>
        <w:rPr>
          <w:sz w:val="28"/>
          <w:szCs w:val="28"/>
        </w:rPr>
      </w:pPr>
      <w:r w:rsidRPr="006A3AC4">
        <w:rPr>
          <w:sz w:val="28"/>
          <w:szCs w:val="28"/>
        </w:rPr>
        <w:t>З метою підвищення ефективності системи надання соціальної підтримки соціально незахищених осіб проводились заходи щодо подальшого ведення «соціальної картки», яка надає вразливим верствам населення міста право на отримання пільгових знижок в рамках міської комплексної програми «Турбота».</w:t>
      </w:r>
    </w:p>
    <w:p w:rsidR="00626160" w:rsidRPr="007B4C5D" w:rsidRDefault="00E346F0" w:rsidP="00E346F0">
      <w:pPr>
        <w:ind w:firstLine="709"/>
        <w:jc w:val="both"/>
        <w:rPr>
          <w:sz w:val="28"/>
          <w:szCs w:val="28"/>
        </w:rPr>
      </w:pPr>
      <w:r w:rsidRPr="006A3AC4">
        <w:rPr>
          <w:sz w:val="28"/>
          <w:szCs w:val="28"/>
        </w:rPr>
        <w:t>Впродовж 2020 року та в умовах</w:t>
      </w:r>
      <w:r w:rsidR="00626160" w:rsidRPr="006A3AC4">
        <w:rPr>
          <w:sz w:val="28"/>
          <w:szCs w:val="28"/>
        </w:rPr>
        <w:t xml:space="preserve"> карантину, проводилась робота по виявленню осіб, з числа незахищених верств населення, які потрапили в складні життєві обставини та надання таким особам посильної допомоги.</w:t>
      </w:r>
    </w:p>
    <w:p w:rsidR="00626160" w:rsidRDefault="00626160" w:rsidP="004310C8">
      <w:pPr>
        <w:ind w:firstLine="709"/>
        <w:jc w:val="both"/>
        <w:rPr>
          <w:sz w:val="28"/>
          <w:szCs w:val="28"/>
        </w:rPr>
      </w:pPr>
    </w:p>
    <w:p w:rsidR="0085734F" w:rsidRPr="006A3AC4" w:rsidRDefault="0085734F" w:rsidP="0085734F">
      <w:pPr>
        <w:autoSpaceDE w:val="0"/>
        <w:autoSpaceDN w:val="0"/>
        <w:adjustRightInd w:val="0"/>
        <w:ind w:firstLine="709"/>
        <w:jc w:val="both"/>
        <w:rPr>
          <w:b/>
          <w:bCs/>
          <w:sz w:val="28"/>
          <w:szCs w:val="28"/>
          <w:u w:val="single"/>
          <w:lang w:eastAsia="uk-UA"/>
        </w:rPr>
      </w:pPr>
      <w:r w:rsidRPr="006A3AC4">
        <w:rPr>
          <w:b/>
          <w:bCs/>
          <w:sz w:val="28"/>
          <w:szCs w:val="28"/>
          <w:u w:val="single"/>
          <w:lang w:eastAsia="uk-UA"/>
        </w:rPr>
        <w:t xml:space="preserve">Основні проблемні питання: </w:t>
      </w:r>
    </w:p>
    <w:p w:rsidR="0085734F" w:rsidRPr="008817BE" w:rsidRDefault="0085734F" w:rsidP="0085734F">
      <w:pPr>
        <w:autoSpaceDE w:val="0"/>
        <w:autoSpaceDN w:val="0"/>
        <w:adjustRightInd w:val="0"/>
        <w:ind w:firstLine="709"/>
        <w:jc w:val="both"/>
        <w:rPr>
          <w:b/>
          <w:bCs/>
          <w:sz w:val="16"/>
          <w:szCs w:val="16"/>
          <w:u w:val="single"/>
          <w:lang w:eastAsia="uk-UA"/>
        </w:rPr>
      </w:pPr>
    </w:p>
    <w:p w:rsidR="0085734F" w:rsidRPr="006A3AC4" w:rsidRDefault="0085734F" w:rsidP="0085734F">
      <w:pPr>
        <w:tabs>
          <w:tab w:val="left" w:pos="3969"/>
        </w:tabs>
        <w:ind w:firstLine="709"/>
        <w:jc w:val="both"/>
        <w:rPr>
          <w:sz w:val="28"/>
          <w:szCs w:val="28"/>
        </w:rPr>
      </w:pPr>
      <w:r w:rsidRPr="006A3AC4">
        <w:rPr>
          <w:snapToGrid w:val="0"/>
          <w:sz w:val="28"/>
          <w:szCs w:val="28"/>
        </w:rPr>
        <w:t xml:space="preserve">- </w:t>
      </w:r>
      <w:r w:rsidRPr="006A3AC4">
        <w:rPr>
          <w:sz w:val="28"/>
          <w:szCs w:val="28"/>
        </w:rPr>
        <w:t>недостатнє фінансування з державного бюджету програми забезпечення населення технічними та іншими засобами реабілітації, а також програми щодо забезпечення осіб з інвалідністю автомобілями;</w:t>
      </w:r>
    </w:p>
    <w:p w:rsidR="0085734F" w:rsidRPr="008817BE" w:rsidRDefault="0085734F" w:rsidP="0085734F">
      <w:pPr>
        <w:tabs>
          <w:tab w:val="left" w:pos="3969"/>
        </w:tabs>
        <w:ind w:firstLine="709"/>
        <w:jc w:val="both"/>
        <w:rPr>
          <w:sz w:val="28"/>
          <w:szCs w:val="28"/>
        </w:rPr>
      </w:pPr>
      <w:r w:rsidRPr="006A3AC4">
        <w:rPr>
          <w:snapToGrid w:val="0"/>
          <w:sz w:val="28"/>
          <w:szCs w:val="28"/>
        </w:rPr>
        <w:t xml:space="preserve">- </w:t>
      </w:r>
      <w:r w:rsidRPr="008817BE">
        <w:rPr>
          <w:sz w:val="28"/>
          <w:szCs w:val="28"/>
        </w:rPr>
        <w:t xml:space="preserve">недостатнє  фінансування з державного бюджету </w:t>
      </w:r>
      <w:r w:rsidRPr="008817BE">
        <w:rPr>
          <w:bCs/>
          <w:sz w:val="28"/>
          <w:szCs w:val="28"/>
          <w:shd w:val="clear" w:color="auto" w:fill="FFFFFF"/>
        </w:rPr>
        <w:t>забезпечення житлом деяких категорій осіб, які захищали незалежність, суверенітет та територіальну цілісність України, а також членів їх сімей.</w:t>
      </w:r>
    </w:p>
    <w:p w:rsidR="0085734F" w:rsidRDefault="0085734F" w:rsidP="004310C8">
      <w:pPr>
        <w:autoSpaceDE w:val="0"/>
        <w:autoSpaceDN w:val="0"/>
        <w:adjustRightInd w:val="0"/>
        <w:ind w:firstLine="709"/>
        <w:jc w:val="both"/>
        <w:rPr>
          <w:bCs/>
          <w:sz w:val="28"/>
          <w:szCs w:val="28"/>
          <w:highlight w:val="yellow"/>
          <w:lang w:eastAsia="uk-UA"/>
        </w:rPr>
      </w:pPr>
    </w:p>
    <w:p w:rsidR="004F477A" w:rsidRPr="006A3AC4" w:rsidRDefault="004F477A" w:rsidP="006A3AC4">
      <w:pPr>
        <w:ind w:firstLine="709"/>
        <w:jc w:val="both"/>
        <w:rPr>
          <w:b/>
          <w:i/>
          <w:sz w:val="28"/>
          <w:szCs w:val="28"/>
          <w:u w:val="single"/>
        </w:rPr>
      </w:pPr>
      <w:r w:rsidRPr="006A3AC4">
        <w:rPr>
          <w:b/>
          <w:i/>
          <w:sz w:val="28"/>
          <w:szCs w:val="28"/>
          <w:u w:val="single"/>
        </w:rPr>
        <w:t>Житлово-комунальне господарство</w:t>
      </w:r>
    </w:p>
    <w:p w:rsidR="00DC1009" w:rsidRPr="006A3AC4" w:rsidRDefault="00DC1009" w:rsidP="006A3AC4">
      <w:pPr>
        <w:tabs>
          <w:tab w:val="left" w:pos="3315"/>
        </w:tabs>
        <w:ind w:firstLine="709"/>
        <w:jc w:val="both"/>
        <w:rPr>
          <w:sz w:val="28"/>
          <w:szCs w:val="28"/>
        </w:rPr>
      </w:pPr>
      <w:r w:rsidRPr="006A3AC4">
        <w:rPr>
          <w:sz w:val="28"/>
          <w:szCs w:val="28"/>
        </w:rPr>
        <w:t xml:space="preserve">З метою покращення комфорту проживання жителів багатоквартирних будинків, які перебували у комунальній власності, надання фінансової  підтримки для утримання об’єктів спільної власності, в рамках Програми  </w:t>
      </w:r>
      <w:proofErr w:type="spellStart"/>
      <w:r w:rsidRPr="006A3AC4">
        <w:rPr>
          <w:sz w:val="28"/>
          <w:szCs w:val="28"/>
        </w:rPr>
        <w:t>співфінансування</w:t>
      </w:r>
      <w:proofErr w:type="spellEnd"/>
      <w:r w:rsidRPr="006A3AC4">
        <w:rPr>
          <w:sz w:val="28"/>
          <w:szCs w:val="28"/>
        </w:rPr>
        <w:t xml:space="preserve"> робіт з реконструкції, капітального ремонту та технічного переоснащення  багатоквартирних житлових будинків міста </w:t>
      </w:r>
      <w:proofErr w:type="spellStart"/>
      <w:r w:rsidRPr="006A3AC4">
        <w:rPr>
          <w:sz w:val="28"/>
          <w:szCs w:val="28"/>
        </w:rPr>
        <w:t>Обухова</w:t>
      </w:r>
      <w:proofErr w:type="spellEnd"/>
      <w:r w:rsidRPr="006A3AC4">
        <w:rPr>
          <w:sz w:val="28"/>
          <w:szCs w:val="28"/>
        </w:rPr>
        <w:t xml:space="preserve"> на 2018–2020 роки проведено к</w:t>
      </w:r>
      <w:r w:rsidRPr="006A3AC4">
        <w:rPr>
          <w:bCs/>
          <w:sz w:val="28"/>
          <w:szCs w:val="28"/>
        </w:rPr>
        <w:t>апітальний ремонт внутрішньо будинкових мереж холодного водопостачання та опалення з утепленням труб житлового будинку № 148 по вул. Київській; капітальний ремонт внутрішньо будинкової системи холодного, гарячого водопостачання та теплопостачання по будинку № 16 по вул. Миру; розпочато капітальний ремонт внутрішньо будинкових мереж холодного, гарячого водопостачання та водовідведення з утепленням труб житлового будинку №1 по вул. Миру. Також, проведено реконструкцію системи теплопостачання житлового будинку по вул. Каштановій, № 16 та №14.</w:t>
      </w:r>
      <w:r w:rsidR="00885DFD" w:rsidRPr="006A3AC4">
        <w:rPr>
          <w:bCs/>
          <w:sz w:val="28"/>
          <w:szCs w:val="28"/>
        </w:rPr>
        <w:t xml:space="preserve"> Проведено експертне обстеження (технічна діагностика) пасажирських ліфтів.</w:t>
      </w:r>
    </w:p>
    <w:p w:rsidR="006A3AC4" w:rsidRPr="00484F72" w:rsidRDefault="002C5BE3" w:rsidP="006A3AC4">
      <w:pPr>
        <w:tabs>
          <w:tab w:val="left" w:pos="3315"/>
        </w:tabs>
        <w:ind w:firstLine="709"/>
        <w:jc w:val="both"/>
        <w:rPr>
          <w:sz w:val="28"/>
          <w:szCs w:val="28"/>
        </w:rPr>
      </w:pPr>
      <w:r w:rsidRPr="006A3AC4">
        <w:rPr>
          <w:sz w:val="28"/>
          <w:szCs w:val="28"/>
        </w:rPr>
        <w:t xml:space="preserve">ТОВ «Міський житловий центр» за рахунок послуг з утримання будинків і споруд та прибудинкових територій проведено поточні ремонти житлового </w:t>
      </w:r>
      <w:r w:rsidRPr="006A3AC4">
        <w:rPr>
          <w:sz w:val="28"/>
          <w:szCs w:val="28"/>
        </w:rPr>
        <w:lastRenderedPageBreak/>
        <w:t xml:space="preserve">фонду комунальної власності Обухівської міської ради, а саме: ремонт місць загального користування, підвалів та фасадів входів у під’їзди – 5208,3 м2; ремонт вікон та дверей – 61 шт.; заміна труб </w:t>
      </w:r>
      <w:proofErr w:type="spellStart"/>
      <w:r w:rsidRPr="006A3AC4">
        <w:rPr>
          <w:sz w:val="28"/>
          <w:szCs w:val="28"/>
        </w:rPr>
        <w:t>ПЕ</w:t>
      </w:r>
      <w:proofErr w:type="spellEnd"/>
      <w:r w:rsidRPr="006A3AC4">
        <w:rPr>
          <w:sz w:val="28"/>
          <w:szCs w:val="28"/>
        </w:rPr>
        <w:t xml:space="preserve"> водовідведення – 268 м.</w:t>
      </w:r>
      <w:r w:rsidR="008817BE">
        <w:rPr>
          <w:sz w:val="28"/>
          <w:szCs w:val="28"/>
        </w:rPr>
        <w:t xml:space="preserve"> </w:t>
      </w:r>
      <w:r w:rsidRPr="006A3AC4">
        <w:rPr>
          <w:sz w:val="28"/>
          <w:szCs w:val="28"/>
        </w:rPr>
        <w:t>п.; заміна труб сталевих та поліпропіленових з водопостачання та опалення – 316 м.</w:t>
      </w:r>
      <w:r w:rsidR="008817BE">
        <w:rPr>
          <w:sz w:val="28"/>
          <w:szCs w:val="28"/>
        </w:rPr>
        <w:t xml:space="preserve"> </w:t>
      </w:r>
      <w:r w:rsidRPr="006A3AC4">
        <w:rPr>
          <w:sz w:val="28"/>
          <w:szCs w:val="28"/>
        </w:rPr>
        <w:t xml:space="preserve">п.; заміна </w:t>
      </w:r>
      <w:proofErr w:type="spellStart"/>
      <w:r w:rsidRPr="006A3AC4">
        <w:rPr>
          <w:sz w:val="28"/>
          <w:szCs w:val="28"/>
        </w:rPr>
        <w:t>ПЕ</w:t>
      </w:r>
      <w:proofErr w:type="spellEnd"/>
      <w:r w:rsidRPr="006A3AC4">
        <w:rPr>
          <w:sz w:val="28"/>
          <w:szCs w:val="28"/>
        </w:rPr>
        <w:t xml:space="preserve"> фасонних частин з водовідведення –217 шт.; заміна запірної арматури – 312 шт.; ізоляція трубопроводів – 9,0 м.</w:t>
      </w:r>
      <w:r w:rsidR="008817BE">
        <w:rPr>
          <w:sz w:val="28"/>
          <w:szCs w:val="28"/>
        </w:rPr>
        <w:t xml:space="preserve"> </w:t>
      </w:r>
      <w:r w:rsidRPr="006A3AC4">
        <w:rPr>
          <w:sz w:val="28"/>
          <w:szCs w:val="28"/>
        </w:rPr>
        <w:t xml:space="preserve">п.; поточний ремонт покрівлі –308,6 м2; скління вікон – 21,6 м2;  ремонт покрівлі балконів – 3 шт.; утеплення </w:t>
      </w:r>
      <w:proofErr w:type="spellStart"/>
      <w:r w:rsidRPr="006A3AC4">
        <w:rPr>
          <w:sz w:val="28"/>
          <w:szCs w:val="28"/>
        </w:rPr>
        <w:t>техповерхів</w:t>
      </w:r>
      <w:proofErr w:type="spellEnd"/>
      <w:r w:rsidRPr="006A3AC4">
        <w:rPr>
          <w:sz w:val="28"/>
          <w:szCs w:val="28"/>
        </w:rPr>
        <w:t xml:space="preserve"> – 326,0 м2; заміна світильників на енергозберігаючі – 631 шт.; герметизація </w:t>
      </w:r>
      <w:proofErr w:type="spellStart"/>
      <w:r w:rsidRPr="006A3AC4">
        <w:rPr>
          <w:sz w:val="28"/>
          <w:szCs w:val="28"/>
        </w:rPr>
        <w:t>міжпанельних</w:t>
      </w:r>
      <w:proofErr w:type="spellEnd"/>
      <w:r w:rsidRPr="006A3AC4">
        <w:rPr>
          <w:sz w:val="28"/>
          <w:szCs w:val="28"/>
        </w:rPr>
        <w:t xml:space="preserve"> швів – 636 м.</w:t>
      </w:r>
      <w:r w:rsidR="008817BE">
        <w:rPr>
          <w:sz w:val="28"/>
          <w:szCs w:val="28"/>
        </w:rPr>
        <w:t xml:space="preserve"> </w:t>
      </w:r>
      <w:r w:rsidRPr="006A3AC4">
        <w:rPr>
          <w:sz w:val="28"/>
          <w:szCs w:val="28"/>
        </w:rPr>
        <w:t>п. та інше.</w:t>
      </w:r>
      <w:r w:rsidR="006A3AC4" w:rsidRPr="006A3AC4">
        <w:rPr>
          <w:bCs/>
          <w:sz w:val="28"/>
          <w:szCs w:val="28"/>
        </w:rPr>
        <w:t xml:space="preserve"> </w:t>
      </w:r>
    </w:p>
    <w:p w:rsidR="00DC1009" w:rsidRPr="006A3AC4" w:rsidRDefault="00DC1009" w:rsidP="00DC1009">
      <w:pPr>
        <w:autoSpaceDE w:val="0"/>
        <w:autoSpaceDN w:val="0"/>
        <w:ind w:firstLine="709"/>
        <w:jc w:val="both"/>
        <w:rPr>
          <w:sz w:val="28"/>
          <w:szCs w:val="28"/>
        </w:rPr>
      </w:pPr>
      <w:r w:rsidRPr="006A3AC4">
        <w:rPr>
          <w:sz w:val="28"/>
          <w:szCs w:val="28"/>
        </w:rPr>
        <w:t xml:space="preserve">Обухівським водопровідно-каналізаційним підприємством за власні кошти було проведено: заміну 6 насосно-силових агрегатів на свердловинах та на бойлерних міста </w:t>
      </w:r>
      <w:proofErr w:type="spellStart"/>
      <w:r w:rsidRPr="006A3AC4">
        <w:rPr>
          <w:sz w:val="28"/>
          <w:szCs w:val="28"/>
        </w:rPr>
        <w:t>Обухова</w:t>
      </w:r>
      <w:proofErr w:type="spellEnd"/>
      <w:r w:rsidRPr="006A3AC4">
        <w:rPr>
          <w:sz w:val="28"/>
          <w:szCs w:val="28"/>
        </w:rPr>
        <w:t>; поточний ремонт на насосній станції № 2; заміна засувок на водопровідній мережі; усунено 16 поривів на водопровідній мережі; ліквідовано 21 заторів на каналізаційній мережі; проведено установку вузлів обліку води у будинках - 12шт.</w:t>
      </w:r>
    </w:p>
    <w:p w:rsidR="002C5BE3" w:rsidRPr="006A3AC4" w:rsidRDefault="002C5BE3" w:rsidP="002C5BE3">
      <w:pPr>
        <w:pStyle w:val="11"/>
        <w:tabs>
          <w:tab w:val="left" w:pos="6570"/>
        </w:tabs>
        <w:ind w:firstLine="709"/>
        <w:jc w:val="both"/>
        <w:rPr>
          <w:sz w:val="28"/>
          <w:szCs w:val="28"/>
          <w:lang w:val="uk-UA"/>
        </w:rPr>
      </w:pPr>
      <w:r w:rsidRPr="006A3AC4">
        <w:rPr>
          <w:sz w:val="28"/>
          <w:szCs w:val="28"/>
          <w:lang w:val="uk-UA"/>
        </w:rPr>
        <w:t>За 9 місяців 2020 року встановлено 338  лічильників газу для населення, що проживає в квартирах; 10 лічильників газу - для населення, що проживає в приватному секторі міста та 40 лічильників у багатоквартирних будинках з котлами.</w:t>
      </w:r>
    </w:p>
    <w:p w:rsidR="002C5BE3" w:rsidRPr="008817BE" w:rsidRDefault="002C5BE3" w:rsidP="00750965">
      <w:pPr>
        <w:pStyle w:val="11"/>
        <w:ind w:firstLine="709"/>
        <w:jc w:val="both"/>
        <w:rPr>
          <w:sz w:val="28"/>
          <w:szCs w:val="28"/>
          <w:lang w:val="uk-UA"/>
        </w:rPr>
      </w:pPr>
      <w:r w:rsidRPr="008817BE">
        <w:rPr>
          <w:sz w:val="28"/>
          <w:szCs w:val="28"/>
          <w:lang w:val="uk-UA"/>
        </w:rPr>
        <w:t xml:space="preserve">Заборгованість населення за спожиті житлово-комунальні послуги станом на 01.10.2020 в розрізі послуг склала по: </w:t>
      </w:r>
    </w:p>
    <w:p w:rsidR="002C5BE3" w:rsidRPr="008817BE" w:rsidRDefault="002C5BE3" w:rsidP="00750965">
      <w:pPr>
        <w:pStyle w:val="a7"/>
        <w:spacing w:before="0" w:beforeAutospacing="0" w:after="0" w:afterAutospacing="0"/>
        <w:ind w:firstLine="709"/>
        <w:jc w:val="both"/>
        <w:rPr>
          <w:sz w:val="28"/>
          <w:szCs w:val="28"/>
          <w:lang w:val="uk-UA"/>
        </w:rPr>
      </w:pPr>
      <w:r w:rsidRPr="008817BE">
        <w:rPr>
          <w:sz w:val="28"/>
          <w:szCs w:val="28"/>
          <w:lang w:val="uk-UA"/>
        </w:rPr>
        <w:t>- водопостачанню та водовідведенню –7359,8 тис. грн.,  що в порівнянні з</w:t>
      </w:r>
      <w:r w:rsidR="008817BE" w:rsidRPr="008817BE">
        <w:rPr>
          <w:sz w:val="28"/>
          <w:szCs w:val="28"/>
          <w:lang w:val="uk-UA"/>
        </w:rPr>
        <w:t xml:space="preserve">і станом на </w:t>
      </w:r>
      <w:r w:rsidRPr="008817BE">
        <w:rPr>
          <w:sz w:val="28"/>
          <w:szCs w:val="28"/>
          <w:lang w:val="uk-UA"/>
        </w:rPr>
        <w:t xml:space="preserve">01.01.2020 збільшилась на 1932,1 тис. грн.; темп збільшення заборгованості складає 135,6 %; </w:t>
      </w:r>
      <w:proofErr w:type="spellStart"/>
      <w:r w:rsidRPr="008817BE">
        <w:rPr>
          <w:sz w:val="28"/>
          <w:szCs w:val="28"/>
          <w:lang w:val="uk-UA"/>
        </w:rPr>
        <w:t>проплата</w:t>
      </w:r>
      <w:proofErr w:type="spellEnd"/>
      <w:r w:rsidRPr="008817BE">
        <w:rPr>
          <w:sz w:val="28"/>
          <w:szCs w:val="28"/>
          <w:lang w:val="uk-UA"/>
        </w:rPr>
        <w:t xml:space="preserve"> послуг населенням складає 90 відсотк</w:t>
      </w:r>
      <w:r w:rsidR="008817BE" w:rsidRPr="008817BE">
        <w:rPr>
          <w:sz w:val="28"/>
          <w:szCs w:val="28"/>
          <w:lang w:val="uk-UA"/>
        </w:rPr>
        <w:t>ів</w:t>
      </w:r>
      <w:r w:rsidRPr="008817BE">
        <w:rPr>
          <w:sz w:val="28"/>
          <w:szCs w:val="28"/>
          <w:lang w:val="uk-UA"/>
        </w:rPr>
        <w:t>;</w:t>
      </w:r>
    </w:p>
    <w:p w:rsidR="002C5BE3" w:rsidRPr="008817BE" w:rsidRDefault="002C5BE3" w:rsidP="00750965">
      <w:pPr>
        <w:pStyle w:val="a7"/>
        <w:spacing w:before="0" w:beforeAutospacing="0" w:after="0" w:afterAutospacing="0"/>
        <w:ind w:firstLine="709"/>
        <w:jc w:val="both"/>
        <w:rPr>
          <w:sz w:val="28"/>
          <w:szCs w:val="28"/>
          <w:lang w:val="uk-UA"/>
        </w:rPr>
      </w:pPr>
      <w:r w:rsidRPr="008817BE">
        <w:rPr>
          <w:sz w:val="28"/>
          <w:szCs w:val="28"/>
          <w:lang w:val="uk-UA"/>
        </w:rPr>
        <w:t xml:space="preserve">- </w:t>
      </w:r>
      <w:proofErr w:type="spellStart"/>
      <w:r w:rsidRPr="008817BE">
        <w:rPr>
          <w:sz w:val="28"/>
          <w:szCs w:val="28"/>
          <w:lang w:val="uk-UA"/>
        </w:rPr>
        <w:t>житлово</w:t>
      </w:r>
      <w:proofErr w:type="spellEnd"/>
      <w:r w:rsidR="008817BE" w:rsidRPr="008817BE">
        <w:rPr>
          <w:sz w:val="28"/>
          <w:szCs w:val="28"/>
          <w:lang w:val="uk-UA"/>
        </w:rPr>
        <w:t xml:space="preserve"> </w:t>
      </w:r>
      <w:r w:rsidRPr="008817BE">
        <w:rPr>
          <w:sz w:val="28"/>
          <w:szCs w:val="28"/>
          <w:lang w:val="uk-UA"/>
        </w:rPr>
        <w:t>-</w:t>
      </w:r>
      <w:r w:rsidR="008817BE" w:rsidRPr="008817BE">
        <w:rPr>
          <w:sz w:val="28"/>
          <w:szCs w:val="28"/>
          <w:lang w:val="uk-UA"/>
        </w:rPr>
        <w:t xml:space="preserve"> </w:t>
      </w:r>
      <w:r w:rsidRPr="008817BE">
        <w:rPr>
          <w:sz w:val="28"/>
          <w:szCs w:val="28"/>
          <w:lang w:val="uk-UA"/>
        </w:rPr>
        <w:t>комунальних послугах –</w:t>
      </w:r>
      <w:r w:rsidR="008817BE" w:rsidRPr="008817BE">
        <w:rPr>
          <w:sz w:val="28"/>
          <w:szCs w:val="28"/>
          <w:lang w:val="uk-UA"/>
        </w:rPr>
        <w:t xml:space="preserve"> </w:t>
      </w:r>
      <w:r w:rsidRPr="008817BE">
        <w:rPr>
          <w:sz w:val="28"/>
          <w:szCs w:val="28"/>
          <w:lang w:val="uk-UA"/>
        </w:rPr>
        <w:t>5631,45 тис. грн., що в порівнянні з</w:t>
      </w:r>
      <w:r w:rsidR="008817BE" w:rsidRPr="008817BE">
        <w:rPr>
          <w:sz w:val="28"/>
          <w:szCs w:val="28"/>
          <w:lang w:val="uk-UA"/>
        </w:rPr>
        <w:t>і</w:t>
      </w:r>
      <w:r w:rsidRPr="008817BE">
        <w:rPr>
          <w:sz w:val="28"/>
          <w:szCs w:val="28"/>
          <w:lang w:val="uk-UA"/>
        </w:rPr>
        <w:t xml:space="preserve"> </w:t>
      </w:r>
      <w:r w:rsidR="008817BE" w:rsidRPr="008817BE">
        <w:rPr>
          <w:sz w:val="28"/>
          <w:szCs w:val="28"/>
          <w:lang w:val="uk-UA"/>
        </w:rPr>
        <w:t xml:space="preserve">станом на </w:t>
      </w:r>
      <w:r w:rsidRPr="008817BE">
        <w:rPr>
          <w:sz w:val="28"/>
          <w:szCs w:val="28"/>
          <w:lang w:val="uk-UA"/>
        </w:rPr>
        <w:t xml:space="preserve">01.01.2020 збільшилась на 863,41 тис. грн., темп збільшення заборгованості складає 118,1%, рівень </w:t>
      </w:r>
      <w:proofErr w:type="spellStart"/>
      <w:r w:rsidRPr="008817BE">
        <w:rPr>
          <w:sz w:val="28"/>
          <w:szCs w:val="28"/>
          <w:lang w:val="uk-UA"/>
        </w:rPr>
        <w:t>проплати</w:t>
      </w:r>
      <w:proofErr w:type="spellEnd"/>
      <w:r w:rsidRPr="008817BE">
        <w:rPr>
          <w:sz w:val="28"/>
          <w:szCs w:val="28"/>
          <w:lang w:val="uk-UA"/>
        </w:rPr>
        <w:t xml:space="preserve"> послуг населенням складає 96,3 відсотк</w:t>
      </w:r>
      <w:r w:rsidR="008817BE" w:rsidRPr="008817BE">
        <w:rPr>
          <w:sz w:val="28"/>
          <w:szCs w:val="28"/>
          <w:lang w:val="uk-UA"/>
        </w:rPr>
        <w:t>ів;</w:t>
      </w:r>
      <w:r w:rsidRPr="008817BE">
        <w:rPr>
          <w:sz w:val="28"/>
          <w:szCs w:val="28"/>
          <w:lang w:val="uk-UA"/>
        </w:rPr>
        <w:t xml:space="preserve"> </w:t>
      </w:r>
    </w:p>
    <w:p w:rsidR="002C5BE3" w:rsidRPr="008817BE" w:rsidRDefault="002C5BE3" w:rsidP="00750965">
      <w:pPr>
        <w:pStyle w:val="a7"/>
        <w:spacing w:before="0" w:beforeAutospacing="0" w:after="0" w:afterAutospacing="0"/>
        <w:ind w:firstLine="709"/>
        <w:jc w:val="both"/>
        <w:rPr>
          <w:sz w:val="28"/>
          <w:szCs w:val="28"/>
          <w:lang w:val="uk-UA"/>
        </w:rPr>
      </w:pPr>
      <w:r w:rsidRPr="008817BE">
        <w:rPr>
          <w:sz w:val="28"/>
          <w:szCs w:val="28"/>
          <w:lang w:val="uk-UA"/>
        </w:rPr>
        <w:t>- газопостачанню – 3365,5 тис. грн., що в порівнянні з</w:t>
      </w:r>
      <w:r w:rsidR="008817BE" w:rsidRPr="008817BE">
        <w:rPr>
          <w:sz w:val="28"/>
          <w:szCs w:val="28"/>
          <w:lang w:val="uk-UA"/>
        </w:rPr>
        <w:t xml:space="preserve">і станом на </w:t>
      </w:r>
      <w:r w:rsidRPr="008817BE">
        <w:rPr>
          <w:sz w:val="28"/>
          <w:szCs w:val="28"/>
          <w:lang w:val="uk-UA"/>
        </w:rPr>
        <w:t xml:space="preserve">01.01.2020 зменшилась на 5798,83 тис. грн., оплата населення складає 82%. </w:t>
      </w:r>
    </w:p>
    <w:p w:rsidR="005F146B" w:rsidRPr="008817BE" w:rsidRDefault="005F146B" w:rsidP="00750965">
      <w:pPr>
        <w:pStyle w:val="a7"/>
        <w:spacing w:before="0" w:beforeAutospacing="0" w:after="0" w:afterAutospacing="0"/>
        <w:ind w:firstLine="709"/>
        <w:jc w:val="both"/>
        <w:rPr>
          <w:sz w:val="28"/>
          <w:szCs w:val="28"/>
          <w:lang w:val="uk-UA"/>
        </w:rPr>
      </w:pPr>
      <w:r w:rsidRPr="008817BE">
        <w:rPr>
          <w:sz w:val="28"/>
          <w:szCs w:val="28"/>
          <w:lang w:val="uk-UA"/>
        </w:rPr>
        <w:t xml:space="preserve">Причиною зростання заборгованості є щомісячна недоплата коштів населенням за </w:t>
      </w:r>
      <w:proofErr w:type="spellStart"/>
      <w:r w:rsidRPr="008817BE">
        <w:rPr>
          <w:sz w:val="28"/>
          <w:szCs w:val="28"/>
          <w:lang w:val="uk-UA"/>
        </w:rPr>
        <w:t>житлово</w:t>
      </w:r>
      <w:proofErr w:type="spellEnd"/>
      <w:r w:rsidR="008817BE" w:rsidRPr="008817BE">
        <w:rPr>
          <w:sz w:val="28"/>
          <w:szCs w:val="28"/>
          <w:lang w:val="uk-UA"/>
        </w:rPr>
        <w:t xml:space="preserve"> </w:t>
      </w:r>
      <w:r w:rsidRPr="008817BE">
        <w:rPr>
          <w:sz w:val="28"/>
          <w:szCs w:val="28"/>
          <w:lang w:val="uk-UA"/>
        </w:rPr>
        <w:t>-</w:t>
      </w:r>
      <w:r w:rsidR="008817BE" w:rsidRPr="008817BE">
        <w:rPr>
          <w:sz w:val="28"/>
          <w:szCs w:val="28"/>
          <w:lang w:val="uk-UA"/>
        </w:rPr>
        <w:t xml:space="preserve"> </w:t>
      </w:r>
      <w:r w:rsidRPr="008817BE">
        <w:rPr>
          <w:sz w:val="28"/>
          <w:szCs w:val="28"/>
          <w:lang w:val="uk-UA"/>
        </w:rPr>
        <w:t xml:space="preserve">комунальні послуги. </w:t>
      </w:r>
    </w:p>
    <w:p w:rsidR="005F146B" w:rsidRDefault="005F146B" w:rsidP="00750965">
      <w:pPr>
        <w:autoSpaceDE w:val="0"/>
        <w:autoSpaceDN w:val="0"/>
        <w:ind w:firstLine="709"/>
        <w:jc w:val="both"/>
        <w:rPr>
          <w:sz w:val="28"/>
          <w:szCs w:val="28"/>
        </w:rPr>
      </w:pPr>
      <w:r w:rsidRPr="006A3AC4">
        <w:rPr>
          <w:sz w:val="28"/>
          <w:szCs w:val="28"/>
        </w:rPr>
        <w:t>Щодо погашення заборгованості населення за спожиті житлово-комунальні послуги проводяться відповідні заходи: щомісяця надсилаються повідомлення про нарахування оплати та суму боргу по оплаті житлово-комунальних послуг, проводиться роз’яснювальна робота серед мешканців міста підприємствами - надавачами послуг, подаються позовні заяви на боржників до суду.</w:t>
      </w:r>
    </w:p>
    <w:p w:rsidR="008817BE" w:rsidRPr="006A3AC4" w:rsidRDefault="008817BE" w:rsidP="00750965">
      <w:pPr>
        <w:autoSpaceDE w:val="0"/>
        <w:autoSpaceDN w:val="0"/>
        <w:ind w:firstLine="709"/>
        <w:jc w:val="both"/>
        <w:rPr>
          <w:sz w:val="28"/>
          <w:szCs w:val="28"/>
        </w:rPr>
      </w:pPr>
    </w:p>
    <w:p w:rsidR="004F477A" w:rsidRDefault="004F477A" w:rsidP="004310C8">
      <w:pPr>
        <w:autoSpaceDE w:val="0"/>
        <w:autoSpaceDN w:val="0"/>
        <w:adjustRightInd w:val="0"/>
        <w:ind w:firstLine="709"/>
        <w:jc w:val="both"/>
        <w:rPr>
          <w:b/>
          <w:bCs/>
          <w:sz w:val="28"/>
          <w:szCs w:val="28"/>
          <w:u w:val="single"/>
          <w:lang w:eastAsia="uk-UA"/>
        </w:rPr>
      </w:pPr>
      <w:r w:rsidRPr="006A3AC4">
        <w:rPr>
          <w:b/>
          <w:bCs/>
          <w:sz w:val="28"/>
          <w:szCs w:val="28"/>
          <w:u w:val="single"/>
          <w:lang w:eastAsia="uk-UA"/>
        </w:rPr>
        <w:t>Основні проблемні питання:</w:t>
      </w:r>
    </w:p>
    <w:p w:rsidR="008817BE" w:rsidRPr="008817BE" w:rsidRDefault="008817BE" w:rsidP="004310C8">
      <w:pPr>
        <w:autoSpaceDE w:val="0"/>
        <w:autoSpaceDN w:val="0"/>
        <w:adjustRightInd w:val="0"/>
        <w:ind w:firstLine="709"/>
        <w:jc w:val="both"/>
        <w:rPr>
          <w:b/>
          <w:bCs/>
          <w:sz w:val="16"/>
          <w:szCs w:val="16"/>
          <w:u w:val="single"/>
          <w:lang w:eastAsia="uk-UA"/>
        </w:rPr>
      </w:pPr>
    </w:p>
    <w:p w:rsidR="004F477A" w:rsidRPr="006A3AC4" w:rsidRDefault="004F477A" w:rsidP="004310C8">
      <w:pPr>
        <w:ind w:firstLine="709"/>
        <w:jc w:val="both"/>
        <w:rPr>
          <w:sz w:val="28"/>
          <w:szCs w:val="28"/>
        </w:rPr>
      </w:pPr>
      <w:r w:rsidRPr="006A3AC4">
        <w:rPr>
          <w:sz w:val="28"/>
          <w:szCs w:val="28"/>
        </w:rPr>
        <w:t xml:space="preserve">- недостатня кількість сертифікованих управляючих компаній на ринку управління житловим фондом, недостатня свідомість співвласників багатоквартирних будинків щодо створення ОСББ та співпраці з управляючими компаніями щодо управління багатоповерховими будинками в частині обов’язку забезпечення утримання; </w:t>
      </w:r>
    </w:p>
    <w:p w:rsidR="000A32E8" w:rsidRPr="006A3AC4" w:rsidRDefault="000A32E8" w:rsidP="000A32E8">
      <w:pPr>
        <w:ind w:firstLine="709"/>
        <w:jc w:val="both"/>
        <w:rPr>
          <w:sz w:val="28"/>
          <w:szCs w:val="28"/>
        </w:rPr>
      </w:pPr>
      <w:r w:rsidRPr="006A3AC4">
        <w:rPr>
          <w:sz w:val="28"/>
          <w:szCs w:val="28"/>
        </w:rPr>
        <w:t>- стрімке зростання тарифів;</w:t>
      </w:r>
    </w:p>
    <w:p w:rsidR="004F477A" w:rsidRPr="006A3AC4" w:rsidRDefault="004F477A" w:rsidP="004310C8">
      <w:pPr>
        <w:autoSpaceDE w:val="0"/>
        <w:autoSpaceDN w:val="0"/>
        <w:adjustRightInd w:val="0"/>
        <w:ind w:firstLine="709"/>
        <w:jc w:val="both"/>
        <w:rPr>
          <w:sz w:val="28"/>
          <w:szCs w:val="28"/>
          <w:lang w:eastAsia="uk-UA"/>
        </w:rPr>
      </w:pPr>
      <w:r w:rsidRPr="006A3AC4">
        <w:rPr>
          <w:sz w:val="28"/>
          <w:szCs w:val="28"/>
          <w:lang w:eastAsia="uk-UA"/>
        </w:rPr>
        <w:t xml:space="preserve">- зниження рівня платоспроможності населення; </w:t>
      </w:r>
    </w:p>
    <w:p w:rsidR="004F477A" w:rsidRPr="006A3AC4" w:rsidRDefault="004F477A" w:rsidP="004310C8">
      <w:pPr>
        <w:ind w:firstLine="709"/>
        <w:jc w:val="both"/>
        <w:rPr>
          <w:sz w:val="28"/>
          <w:szCs w:val="28"/>
        </w:rPr>
      </w:pPr>
      <w:r w:rsidRPr="006A3AC4">
        <w:rPr>
          <w:sz w:val="28"/>
          <w:szCs w:val="28"/>
        </w:rPr>
        <w:lastRenderedPageBreak/>
        <w:t>-</w:t>
      </w:r>
      <w:r w:rsidR="00DC1009" w:rsidRPr="006A3AC4">
        <w:rPr>
          <w:sz w:val="28"/>
          <w:szCs w:val="28"/>
        </w:rPr>
        <w:t xml:space="preserve"> </w:t>
      </w:r>
      <w:r w:rsidRPr="006A3AC4">
        <w:rPr>
          <w:sz w:val="28"/>
          <w:szCs w:val="28"/>
        </w:rPr>
        <w:t>обмежені обсяги фінансування з бюджетів усіх рівнів заходів щодо реконструкції або повної заміни аварійних і зношених мереж водопостачання та водовідведення;</w:t>
      </w:r>
    </w:p>
    <w:p w:rsidR="004F477A" w:rsidRPr="006A3AC4" w:rsidRDefault="004F477A" w:rsidP="004310C8">
      <w:pPr>
        <w:ind w:firstLine="709"/>
        <w:jc w:val="both"/>
        <w:rPr>
          <w:sz w:val="28"/>
          <w:szCs w:val="28"/>
        </w:rPr>
      </w:pPr>
      <w:r w:rsidRPr="006A3AC4">
        <w:rPr>
          <w:sz w:val="28"/>
          <w:szCs w:val="28"/>
        </w:rPr>
        <w:t xml:space="preserve">- недостатній рівень забезпечення багатоквартирних житлових будинків </w:t>
      </w:r>
      <w:proofErr w:type="spellStart"/>
      <w:r w:rsidRPr="006A3AC4">
        <w:rPr>
          <w:sz w:val="28"/>
          <w:szCs w:val="28"/>
        </w:rPr>
        <w:t>загальнобудинковими</w:t>
      </w:r>
      <w:proofErr w:type="spellEnd"/>
      <w:r w:rsidRPr="006A3AC4">
        <w:rPr>
          <w:sz w:val="28"/>
          <w:szCs w:val="28"/>
        </w:rPr>
        <w:t xml:space="preserve"> приладами обліку води;</w:t>
      </w:r>
    </w:p>
    <w:p w:rsidR="004F477A" w:rsidRPr="004310C8" w:rsidRDefault="004F477A" w:rsidP="004310C8">
      <w:pPr>
        <w:ind w:firstLine="709"/>
        <w:jc w:val="both"/>
        <w:rPr>
          <w:bCs/>
          <w:sz w:val="28"/>
          <w:szCs w:val="28"/>
        </w:rPr>
      </w:pPr>
      <w:r w:rsidRPr="006A3AC4">
        <w:rPr>
          <w:sz w:val="28"/>
          <w:szCs w:val="28"/>
          <w:lang w:eastAsia="uk-UA"/>
        </w:rPr>
        <w:t>- незадовільний екологічний стан поверхневих та більшості підземних джерел питного водопостачання на території садибної забудови міста.</w:t>
      </w:r>
    </w:p>
    <w:p w:rsidR="001E5018" w:rsidRPr="004310C8" w:rsidRDefault="001E5018" w:rsidP="004310C8">
      <w:pPr>
        <w:ind w:firstLine="709"/>
        <w:jc w:val="both"/>
        <w:rPr>
          <w:b/>
          <w:i/>
          <w:sz w:val="28"/>
          <w:szCs w:val="28"/>
          <w:u w:val="single"/>
        </w:rPr>
      </w:pPr>
    </w:p>
    <w:p w:rsidR="004F477A" w:rsidRPr="004310C8" w:rsidRDefault="004F477A" w:rsidP="004310C8">
      <w:pPr>
        <w:ind w:firstLine="709"/>
        <w:jc w:val="both"/>
        <w:rPr>
          <w:b/>
          <w:i/>
          <w:sz w:val="28"/>
          <w:szCs w:val="28"/>
          <w:u w:val="single"/>
        </w:rPr>
      </w:pPr>
      <w:r w:rsidRPr="004310C8">
        <w:rPr>
          <w:b/>
          <w:i/>
          <w:sz w:val="28"/>
          <w:szCs w:val="28"/>
          <w:u w:val="single"/>
        </w:rPr>
        <w:t>Будівельна діяльність</w:t>
      </w:r>
    </w:p>
    <w:p w:rsidR="00B15319" w:rsidRPr="00B56BF2" w:rsidRDefault="004F477A" w:rsidP="00B15319">
      <w:pPr>
        <w:ind w:firstLine="709"/>
        <w:jc w:val="both"/>
        <w:rPr>
          <w:sz w:val="28"/>
          <w:szCs w:val="28"/>
        </w:rPr>
      </w:pPr>
      <w:r w:rsidRPr="00B56BF2">
        <w:rPr>
          <w:sz w:val="28"/>
          <w:szCs w:val="28"/>
        </w:rPr>
        <w:t>Впродовж</w:t>
      </w:r>
      <w:r w:rsidR="00B15319" w:rsidRPr="00B56BF2">
        <w:rPr>
          <w:sz w:val="28"/>
          <w:szCs w:val="28"/>
        </w:rPr>
        <w:t xml:space="preserve">  9 місяців 2020 року введено в експлуатацію 54 об’єкта (будівель), загальною площею 9254,8 кв. метрів, з них: індивідуальні житлові будинки – 44, нежитлові будинки –10.   </w:t>
      </w:r>
    </w:p>
    <w:p w:rsidR="004F477A" w:rsidRPr="004310C8" w:rsidRDefault="004F477A" w:rsidP="004310C8">
      <w:pPr>
        <w:ind w:firstLine="709"/>
        <w:jc w:val="both"/>
        <w:rPr>
          <w:bCs/>
          <w:sz w:val="28"/>
          <w:szCs w:val="28"/>
        </w:rPr>
      </w:pPr>
      <w:r w:rsidRPr="00B56BF2">
        <w:rPr>
          <w:sz w:val="28"/>
          <w:szCs w:val="28"/>
        </w:rPr>
        <w:t xml:space="preserve"> За </w:t>
      </w:r>
      <w:r w:rsidR="00B15319" w:rsidRPr="00B56BF2">
        <w:rPr>
          <w:sz w:val="28"/>
          <w:szCs w:val="28"/>
        </w:rPr>
        <w:t>очікуваними даними до кінця 2020</w:t>
      </w:r>
      <w:r w:rsidRPr="00B56BF2">
        <w:rPr>
          <w:sz w:val="28"/>
          <w:szCs w:val="28"/>
        </w:rPr>
        <w:t xml:space="preserve"> року буде введено в експлуатацію всього </w:t>
      </w:r>
      <w:r w:rsidR="00B15319" w:rsidRPr="00B56BF2">
        <w:rPr>
          <w:sz w:val="28"/>
          <w:szCs w:val="28"/>
        </w:rPr>
        <w:t>23734,4</w:t>
      </w:r>
      <w:r w:rsidRPr="00B56BF2">
        <w:rPr>
          <w:sz w:val="28"/>
          <w:szCs w:val="28"/>
        </w:rPr>
        <w:t xml:space="preserve"> кв. метрів нерухомого майна</w:t>
      </w:r>
      <w:r w:rsidRPr="00B56BF2">
        <w:rPr>
          <w:bCs/>
          <w:sz w:val="28"/>
          <w:szCs w:val="28"/>
        </w:rPr>
        <w:t>.</w:t>
      </w:r>
      <w:r w:rsidRPr="004310C8">
        <w:rPr>
          <w:bCs/>
          <w:sz w:val="28"/>
          <w:szCs w:val="28"/>
        </w:rPr>
        <w:t xml:space="preserve"> </w:t>
      </w:r>
    </w:p>
    <w:p w:rsidR="004F477A" w:rsidRPr="004310C8" w:rsidRDefault="004F477A" w:rsidP="004310C8">
      <w:pPr>
        <w:ind w:firstLine="709"/>
        <w:jc w:val="both"/>
        <w:rPr>
          <w:bCs/>
          <w:sz w:val="28"/>
          <w:szCs w:val="28"/>
        </w:rPr>
      </w:pPr>
    </w:p>
    <w:p w:rsidR="004F477A" w:rsidRPr="004310C8" w:rsidRDefault="00AD3289" w:rsidP="004310C8">
      <w:pPr>
        <w:ind w:firstLine="709"/>
        <w:jc w:val="both"/>
        <w:rPr>
          <w:snapToGrid w:val="0"/>
          <w:color w:val="FF0000"/>
          <w:sz w:val="28"/>
          <w:szCs w:val="28"/>
          <w:highlight w:val="yellow"/>
        </w:rPr>
      </w:pPr>
      <w:r w:rsidRPr="00AD3289">
        <w:rPr>
          <w:noProof/>
          <w:snapToGrid w:val="0"/>
          <w:color w:val="FF0000"/>
          <w:sz w:val="28"/>
          <w:szCs w:val="28"/>
          <w:lang w:eastAsia="uk-UA"/>
        </w:rPr>
        <w:drawing>
          <wp:inline distT="0" distB="0" distL="0" distR="0">
            <wp:extent cx="4962525" cy="3076575"/>
            <wp:effectExtent l="19050" t="0" r="0" b="0"/>
            <wp:docPr id="3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F4532" w:rsidRPr="004310C8" w:rsidRDefault="004F477A" w:rsidP="004310C8">
      <w:pPr>
        <w:ind w:firstLine="709"/>
        <w:jc w:val="both"/>
        <w:rPr>
          <w:b/>
          <w:bCs/>
          <w:sz w:val="28"/>
          <w:szCs w:val="28"/>
          <w:lang w:eastAsia="uk-UA"/>
        </w:rPr>
      </w:pPr>
      <w:r w:rsidRPr="004310C8">
        <w:rPr>
          <w:b/>
          <w:bCs/>
          <w:sz w:val="28"/>
          <w:szCs w:val="28"/>
          <w:lang w:eastAsia="uk-UA"/>
        </w:rPr>
        <w:t xml:space="preserve">         </w:t>
      </w:r>
    </w:p>
    <w:p w:rsidR="000F4532" w:rsidRPr="00B56BF2" w:rsidRDefault="000F4532" w:rsidP="004310C8">
      <w:pPr>
        <w:ind w:firstLine="709"/>
        <w:jc w:val="both"/>
        <w:rPr>
          <w:rFonts w:eastAsia="Calibri"/>
          <w:i/>
          <w:sz w:val="28"/>
          <w:szCs w:val="28"/>
          <w:lang w:eastAsia="en-US"/>
        </w:rPr>
      </w:pPr>
      <w:r w:rsidRPr="00B56BF2">
        <w:rPr>
          <w:sz w:val="28"/>
          <w:szCs w:val="28"/>
        </w:rPr>
        <w:t>З метою забезпечення комплексного підходу щодо розвитку соціальної та транспортної інфраструктури реалізуються заходи спрямовані на будівництво, реконструкцію та капітальний ремонт закладів освіти, закладів охорони здоров’я, будинків культури, спортивних споруд та  дитячих майданчиків, об’єктів дорожнього господарства, об’єктів житлово-комунального господарства, реалізацію інвестиційних проектів.</w:t>
      </w:r>
    </w:p>
    <w:p w:rsidR="004F477A" w:rsidRPr="00B56BF2" w:rsidRDefault="004F477A" w:rsidP="004310C8">
      <w:pPr>
        <w:autoSpaceDE w:val="0"/>
        <w:autoSpaceDN w:val="0"/>
        <w:adjustRightInd w:val="0"/>
        <w:ind w:firstLine="709"/>
        <w:jc w:val="both"/>
        <w:rPr>
          <w:b/>
          <w:bCs/>
          <w:sz w:val="28"/>
          <w:szCs w:val="28"/>
          <w:u w:val="single"/>
          <w:lang w:eastAsia="uk-UA"/>
        </w:rPr>
      </w:pPr>
      <w:r w:rsidRPr="00B56BF2">
        <w:rPr>
          <w:b/>
          <w:bCs/>
          <w:sz w:val="28"/>
          <w:szCs w:val="28"/>
          <w:lang w:eastAsia="uk-UA"/>
        </w:rPr>
        <w:t xml:space="preserve">                                 </w:t>
      </w:r>
      <w:r w:rsidRPr="00B56BF2">
        <w:rPr>
          <w:b/>
          <w:bCs/>
          <w:sz w:val="28"/>
          <w:szCs w:val="28"/>
          <w:u w:val="single"/>
          <w:lang w:eastAsia="uk-UA"/>
        </w:rPr>
        <w:t xml:space="preserve"> </w:t>
      </w:r>
    </w:p>
    <w:p w:rsidR="004F477A" w:rsidRPr="00B56BF2" w:rsidRDefault="004F477A" w:rsidP="004310C8">
      <w:pPr>
        <w:autoSpaceDE w:val="0"/>
        <w:autoSpaceDN w:val="0"/>
        <w:adjustRightInd w:val="0"/>
        <w:ind w:firstLine="709"/>
        <w:jc w:val="both"/>
        <w:rPr>
          <w:b/>
          <w:bCs/>
          <w:sz w:val="28"/>
          <w:szCs w:val="28"/>
          <w:u w:val="single"/>
          <w:lang w:eastAsia="uk-UA"/>
        </w:rPr>
      </w:pPr>
      <w:r w:rsidRPr="00B56BF2">
        <w:rPr>
          <w:b/>
          <w:bCs/>
          <w:sz w:val="28"/>
          <w:szCs w:val="28"/>
          <w:u w:val="single"/>
          <w:lang w:eastAsia="uk-UA"/>
        </w:rPr>
        <w:t>Основні проблемні питання</w:t>
      </w:r>
    </w:p>
    <w:p w:rsidR="004F477A" w:rsidRPr="00757432" w:rsidRDefault="004F477A" w:rsidP="004310C8">
      <w:pPr>
        <w:ind w:firstLine="709"/>
        <w:jc w:val="both"/>
        <w:rPr>
          <w:sz w:val="16"/>
          <w:szCs w:val="16"/>
        </w:rPr>
      </w:pPr>
    </w:p>
    <w:p w:rsidR="004F477A" w:rsidRPr="00B56BF2" w:rsidRDefault="004F477A" w:rsidP="003D68DF">
      <w:pPr>
        <w:numPr>
          <w:ilvl w:val="0"/>
          <w:numId w:val="3"/>
        </w:numPr>
        <w:ind w:left="0" w:firstLine="709"/>
        <w:jc w:val="both"/>
        <w:rPr>
          <w:sz w:val="28"/>
          <w:szCs w:val="28"/>
        </w:rPr>
      </w:pPr>
      <w:r w:rsidRPr="00B56BF2">
        <w:rPr>
          <w:sz w:val="28"/>
          <w:szCs w:val="28"/>
        </w:rPr>
        <w:t>низька платоспроможність жителів міста;</w:t>
      </w:r>
    </w:p>
    <w:p w:rsidR="004F477A" w:rsidRPr="00B56BF2" w:rsidRDefault="004F477A" w:rsidP="003D68DF">
      <w:pPr>
        <w:numPr>
          <w:ilvl w:val="0"/>
          <w:numId w:val="3"/>
        </w:numPr>
        <w:ind w:left="0" w:firstLine="709"/>
        <w:jc w:val="both"/>
        <w:rPr>
          <w:sz w:val="28"/>
          <w:szCs w:val="28"/>
        </w:rPr>
      </w:pPr>
      <w:r w:rsidRPr="00B56BF2">
        <w:rPr>
          <w:sz w:val="28"/>
          <w:szCs w:val="28"/>
        </w:rPr>
        <w:t>висока вартість будівельних матеріалів та послуг у сфері будівництва;</w:t>
      </w:r>
    </w:p>
    <w:p w:rsidR="004F477A" w:rsidRPr="00B56BF2" w:rsidRDefault="004F477A" w:rsidP="003D68DF">
      <w:pPr>
        <w:numPr>
          <w:ilvl w:val="0"/>
          <w:numId w:val="3"/>
        </w:numPr>
        <w:ind w:left="0" w:firstLine="709"/>
        <w:jc w:val="both"/>
        <w:rPr>
          <w:sz w:val="28"/>
          <w:szCs w:val="28"/>
        </w:rPr>
      </w:pPr>
      <w:r w:rsidRPr="00B56BF2">
        <w:rPr>
          <w:sz w:val="28"/>
          <w:szCs w:val="28"/>
        </w:rPr>
        <w:t>забезпечення прав інвесторів у процесі будівництва житла.</w:t>
      </w:r>
    </w:p>
    <w:p w:rsidR="004F477A" w:rsidRPr="00B56BF2" w:rsidRDefault="004F477A" w:rsidP="003D68DF">
      <w:pPr>
        <w:tabs>
          <w:tab w:val="left" w:pos="-360"/>
          <w:tab w:val="left" w:pos="1320"/>
          <w:tab w:val="left" w:pos="1440"/>
        </w:tabs>
        <w:ind w:firstLine="709"/>
        <w:jc w:val="both"/>
        <w:rPr>
          <w:sz w:val="28"/>
          <w:szCs w:val="28"/>
        </w:rPr>
      </w:pPr>
      <w:r w:rsidRPr="00B56BF2">
        <w:rPr>
          <w:sz w:val="28"/>
          <w:szCs w:val="28"/>
        </w:rPr>
        <w:t>-       наявність проблемних житлових будинків (довгобудів) та відсутність правового врегулювання питання передачі недобудованих об’єктів від одного забудовника до іншого (або передача їх новому забудовнику за відсутності попереднього);</w:t>
      </w:r>
    </w:p>
    <w:p w:rsidR="003D68DF" w:rsidRPr="00B56BF2" w:rsidRDefault="004F477A" w:rsidP="003D68DF">
      <w:pPr>
        <w:tabs>
          <w:tab w:val="left" w:pos="-360"/>
          <w:tab w:val="left" w:pos="480"/>
          <w:tab w:val="left" w:pos="840"/>
        </w:tabs>
        <w:ind w:firstLine="709"/>
        <w:jc w:val="both"/>
        <w:rPr>
          <w:sz w:val="28"/>
          <w:szCs w:val="28"/>
        </w:rPr>
      </w:pPr>
      <w:r w:rsidRPr="00B56BF2">
        <w:rPr>
          <w:sz w:val="28"/>
          <w:szCs w:val="28"/>
        </w:rPr>
        <w:lastRenderedPageBreak/>
        <w:t>-   недостатнє фінансування обласних цільових програм, що передбачають забезпечення доступним житлом громадян регіону;</w:t>
      </w:r>
    </w:p>
    <w:p w:rsidR="003D68DF" w:rsidRPr="00757432" w:rsidRDefault="003D68DF" w:rsidP="003D68DF">
      <w:pPr>
        <w:pStyle w:val="a7"/>
        <w:shd w:val="clear" w:color="auto" w:fill="FFFFFF"/>
        <w:suppressAutoHyphens/>
        <w:spacing w:before="0" w:beforeAutospacing="0" w:after="0" w:afterAutospacing="0"/>
        <w:ind w:firstLine="709"/>
        <w:jc w:val="both"/>
        <w:rPr>
          <w:lang w:val="uk-UA"/>
        </w:rPr>
      </w:pPr>
      <w:r w:rsidRPr="00757432">
        <w:rPr>
          <w:sz w:val="28"/>
          <w:szCs w:val="28"/>
          <w:lang w:val="uk-UA"/>
        </w:rPr>
        <w:t>- недосконалість нормативно</w:t>
      </w:r>
      <w:r w:rsidR="00757432" w:rsidRPr="00757432">
        <w:rPr>
          <w:sz w:val="28"/>
          <w:szCs w:val="28"/>
          <w:lang w:val="uk-UA"/>
        </w:rPr>
        <w:t xml:space="preserve"> </w:t>
      </w:r>
      <w:r w:rsidRPr="00757432">
        <w:rPr>
          <w:sz w:val="28"/>
          <w:szCs w:val="28"/>
          <w:lang w:val="uk-UA"/>
        </w:rPr>
        <w:t>-</w:t>
      </w:r>
      <w:r w:rsidR="00757432" w:rsidRPr="00757432">
        <w:rPr>
          <w:sz w:val="28"/>
          <w:szCs w:val="28"/>
          <w:lang w:val="uk-UA"/>
        </w:rPr>
        <w:t xml:space="preserve"> </w:t>
      </w:r>
      <w:r w:rsidRPr="00757432">
        <w:rPr>
          <w:sz w:val="28"/>
          <w:szCs w:val="28"/>
          <w:lang w:val="uk-UA"/>
        </w:rPr>
        <w:t>правового механізму пільгового довготермінового іпотечного кредитування будівництва (реконструкції) і придбання житла.</w:t>
      </w:r>
    </w:p>
    <w:p w:rsidR="001E5018" w:rsidRPr="004310C8" w:rsidRDefault="001E5018" w:rsidP="004310C8">
      <w:pPr>
        <w:ind w:firstLine="709"/>
        <w:jc w:val="both"/>
        <w:rPr>
          <w:b/>
          <w:i/>
          <w:sz w:val="28"/>
          <w:szCs w:val="28"/>
          <w:u w:val="single"/>
        </w:rPr>
      </w:pPr>
    </w:p>
    <w:p w:rsidR="000F4532" w:rsidRPr="002202AA" w:rsidRDefault="000F4532" w:rsidP="004310C8">
      <w:pPr>
        <w:ind w:firstLine="709"/>
        <w:jc w:val="both"/>
        <w:rPr>
          <w:b/>
          <w:i/>
          <w:sz w:val="28"/>
          <w:szCs w:val="28"/>
          <w:u w:val="single"/>
        </w:rPr>
      </w:pPr>
      <w:r w:rsidRPr="002202AA">
        <w:rPr>
          <w:b/>
          <w:i/>
          <w:sz w:val="28"/>
          <w:szCs w:val="28"/>
          <w:u w:val="single"/>
        </w:rPr>
        <w:t>Містобудівна діяльність</w:t>
      </w:r>
    </w:p>
    <w:p w:rsidR="004F4810" w:rsidRPr="002202AA" w:rsidRDefault="004F4810" w:rsidP="004310C8">
      <w:pPr>
        <w:ind w:firstLine="709"/>
        <w:jc w:val="both"/>
        <w:rPr>
          <w:sz w:val="28"/>
          <w:szCs w:val="28"/>
        </w:rPr>
      </w:pPr>
      <w:r w:rsidRPr="002202AA">
        <w:rPr>
          <w:sz w:val="28"/>
          <w:szCs w:val="28"/>
        </w:rPr>
        <w:t xml:space="preserve">Забезпечення розроблення містобудівної документації на території </w:t>
      </w:r>
      <w:r w:rsidR="009A1C0F" w:rsidRPr="002202AA">
        <w:rPr>
          <w:sz w:val="28"/>
          <w:szCs w:val="28"/>
        </w:rPr>
        <w:t xml:space="preserve">Обухівської міської територіальної громади </w:t>
      </w:r>
      <w:r w:rsidRPr="002202AA">
        <w:rPr>
          <w:sz w:val="28"/>
          <w:szCs w:val="28"/>
        </w:rPr>
        <w:t>є одним з головних напрямів роботи для системної реалізації сталого розвитку територій Обухівської міської ради, динамічного збалансованого соціально-економічного розвитку, гармонійного узгодження інтересів та ефективної взаємодії влади, бізнесу і громадськості, залучення інвестицій в місто.</w:t>
      </w:r>
    </w:p>
    <w:p w:rsidR="0080438B" w:rsidRPr="002202AA" w:rsidRDefault="007223AC" w:rsidP="007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202AA">
        <w:rPr>
          <w:sz w:val="28"/>
          <w:szCs w:val="28"/>
        </w:rPr>
        <w:t xml:space="preserve">В звітному періоді по розроблених </w:t>
      </w:r>
      <w:proofErr w:type="spellStart"/>
      <w:r w:rsidRPr="002202AA">
        <w:rPr>
          <w:sz w:val="28"/>
          <w:szCs w:val="28"/>
        </w:rPr>
        <w:t>проєктах</w:t>
      </w:r>
      <w:proofErr w:type="spellEnd"/>
      <w:r w:rsidRPr="002202AA">
        <w:rPr>
          <w:sz w:val="28"/>
          <w:szCs w:val="28"/>
        </w:rPr>
        <w:t xml:space="preserve"> генеральних планів сіл </w:t>
      </w:r>
      <w:proofErr w:type="spellStart"/>
      <w:r w:rsidRPr="002202AA">
        <w:rPr>
          <w:sz w:val="28"/>
          <w:szCs w:val="28"/>
        </w:rPr>
        <w:t>Таценки</w:t>
      </w:r>
      <w:proofErr w:type="spellEnd"/>
      <w:r w:rsidRPr="002202AA">
        <w:rPr>
          <w:sz w:val="28"/>
          <w:szCs w:val="28"/>
        </w:rPr>
        <w:t xml:space="preserve"> та </w:t>
      </w:r>
      <w:proofErr w:type="spellStart"/>
      <w:r w:rsidRPr="002202AA">
        <w:rPr>
          <w:sz w:val="28"/>
          <w:szCs w:val="28"/>
        </w:rPr>
        <w:t>Ленди</w:t>
      </w:r>
      <w:proofErr w:type="spellEnd"/>
      <w:r w:rsidRPr="002202AA">
        <w:rPr>
          <w:sz w:val="28"/>
          <w:szCs w:val="28"/>
        </w:rPr>
        <w:t xml:space="preserve"> проходили громадські слухання та обговорення</w:t>
      </w:r>
      <w:r w:rsidR="0080438B">
        <w:rPr>
          <w:sz w:val="28"/>
          <w:szCs w:val="28"/>
        </w:rPr>
        <w:t xml:space="preserve"> та було затверджено </w:t>
      </w:r>
      <w:r w:rsidR="0080438B" w:rsidRPr="002202AA">
        <w:rPr>
          <w:sz w:val="28"/>
          <w:szCs w:val="28"/>
        </w:rPr>
        <w:t>генеральни</w:t>
      </w:r>
      <w:r w:rsidR="0080438B">
        <w:rPr>
          <w:sz w:val="28"/>
          <w:szCs w:val="28"/>
        </w:rPr>
        <w:t>й</w:t>
      </w:r>
      <w:r w:rsidR="0080438B" w:rsidRPr="002202AA">
        <w:rPr>
          <w:sz w:val="28"/>
          <w:szCs w:val="28"/>
        </w:rPr>
        <w:t xml:space="preserve"> план с</w:t>
      </w:r>
      <w:r w:rsidR="0080438B">
        <w:rPr>
          <w:sz w:val="28"/>
          <w:szCs w:val="28"/>
        </w:rPr>
        <w:t>ела</w:t>
      </w:r>
      <w:r w:rsidR="0080438B" w:rsidRPr="002202AA">
        <w:rPr>
          <w:sz w:val="28"/>
          <w:szCs w:val="28"/>
        </w:rPr>
        <w:t xml:space="preserve"> </w:t>
      </w:r>
      <w:proofErr w:type="spellStart"/>
      <w:r w:rsidR="0080438B" w:rsidRPr="002202AA">
        <w:rPr>
          <w:sz w:val="28"/>
          <w:szCs w:val="28"/>
        </w:rPr>
        <w:t>Таценки</w:t>
      </w:r>
      <w:proofErr w:type="spellEnd"/>
      <w:r w:rsidR="0080438B">
        <w:rPr>
          <w:sz w:val="28"/>
          <w:szCs w:val="28"/>
        </w:rPr>
        <w:t xml:space="preserve"> Обухівської міської ради Київської області. </w:t>
      </w:r>
    </w:p>
    <w:p w:rsidR="004F4810" w:rsidRPr="002202AA" w:rsidRDefault="004F4810" w:rsidP="004310C8">
      <w:pPr>
        <w:tabs>
          <w:tab w:val="left" w:pos="900"/>
          <w:tab w:val="left" w:pos="1440"/>
        </w:tabs>
        <w:ind w:firstLine="709"/>
        <w:jc w:val="both"/>
        <w:rPr>
          <w:sz w:val="16"/>
          <w:szCs w:val="16"/>
        </w:rPr>
      </w:pPr>
    </w:p>
    <w:p w:rsidR="004F4810" w:rsidRPr="002202AA" w:rsidRDefault="004F4810" w:rsidP="004310C8">
      <w:pPr>
        <w:ind w:firstLine="709"/>
        <w:jc w:val="both"/>
        <w:rPr>
          <w:b/>
          <w:sz w:val="28"/>
          <w:szCs w:val="28"/>
          <w:u w:val="single"/>
        </w:rPr>
      </w:pPr>
      <w:r w:rsidRPr="002202AA">
        <w:rPr>
          <w:b/>
          <w:sz w:val="28"/>
          <w:szCs w:val="28"/>
          <w:u w:val="single"/>
        </w:rPr>
        <w:t>Основні проблемні питання</w:t>
      </w:r>
    </w:p>
    <w:p w:rsidR="004F4810" w:rsidRPr="002202AA" w:rsidRDefault="004F4810" w:rsidP="004310C8">
      <w:pPr>
        <w:ind w:firstLine="709"/>
        <w:jc w:val="both"/>
        <w:rPr>
          <w:sz w:val="16"/>
          <w:szCs w:val="16"/>
        </w:rPr>
      </w:pPr>
    </w:p>
    <w:p w:rsidR="004F4810" w:rsidRPr="002202AA" w:rsidRDefault="004F4810" w:rsidP="004310C8">
      <w:pPr>
        <w:ind w:firstLine="709"/>
        <w:jc w:val="both"/>
        <w:rPr>
          <w:sz w:val="28"/>
          <w:szCs w:val="28"/>
        </w:rPr>
      </w:pPr>
      <w:r w:rsidRPr="002202AA">
        <w:rPr>
          <w:sz w:val="28"/>
          <w:szCs w:val="28"/>
        </w:rPr>
        <w:t>- відсутність затверджен</w:t>
      </w:r>
      <w:r w:rsidR="0080438B">
        <w:rPr>
          <w:sz w:val="28"/>
          <w:szCs w:val="28"/>
        </w:rPr>
        <w:t>ого</w:t>
      </w:r>
      <w:r w:rsidRPr="002202AA">
        <w:rPr>
          <w:sz w:val="28"/>
          <w:szCs w:val="28"/>
        </w:rPr>
        <w:t xml:space="preserve"> план</w:t>
      </w:r>
      <w:r w:rsidR="0080438B">
        <w:rPr>
          <w:sz w:val="28"/>
          <w:szCs w:val="28"/>
        </w:rPr>
        <w:t>у</w:t>
      </w:r>
      <w:r w:rsidRPr="002202AA">
        <w:rPr>
          <w:sz w:val="28"/>
          <w:szCs w:val="28"/>
        </w:rPr>
        <w:t xml:space="preserve"> зонування с</w:t>
      </w:r>
      <w:r w:rsidR="0080438B">
        <w:rPr>
          <w:sz w:val="28"/>
          <w:szCs w:val="28"/>
        </w:rPr>
        <w:t xml:space="preserve">ела </w:t>
      </w:r>
      <w:proofErr w:type="spellStart"/>
      <w:r w:rsidR="0080438B">
        <w:rPr>
          <w:sz w:val="28"/>
          <w:szCs w:val="28"/>
        </w:rPr>
        <w:t>Ленди</w:t>
      </w:r>
      <w:proofErr w:type="spellEnd"/>
      <w:r w:rsidRPr="002202AA">
        <w:rPr>
          <w:sz w:val="28"/>
          <w:szCs w:val="28"/>
        </w:rPr>
        <w:t xml:space="preserve"> Обухівської міської ради</w:t>
      </w:r>
      <w:r w:rsidRPr="0080438B">
        <w:rPr>
          <w:sz w:val="28"/>
          <w:szCs w:val="28"/>
        </w:rPr>
        <w:t>;</w:t>
      </w:r>
      <w:r w:rsidR="0080438B">
        <w:rPr>
          <w:sz w:val="28"/>
          <w:szCs w:val="28"/>
        </w:rPr>
        <w:t xml:space="preserve">      </w:t>
      </w:r>
    </w:p>
    <w:p w:rsidR="004F4810" w:rsidRPr="002202AA" w:rsidRDefault="004F4810" w:rsidP="004310C8">
      <w:pPr>
        <w:tabs>
          <w:tab w:val="left" w:pos="851"/>
        </w:tabs>
        <w:ind w:firstLine="709"/>
        <w:jc w:val="both"/>
        <w:rPr>
          <w:sz w:val="28"/>
          <w:szCs w:val="28"/>
        </w:rPr>
      </w:pPr>
      <w:r w:rsidRPr="002202AA">
        <w:rPr>
          <w:sz w:val="28"/>
          <w:szCs w:val="28"/>
        </w:rPr>
        <w:tab/>
        <w:t>- відсутність регуляторних актів на державному рівні щодо формування інформаційних ресурсів містобудівного кадастру.</w:t>
      </w:r>
    </w:p>
    <w:p w:rsidR="001E5018" w:rsidRPr="002202AA" w:rsidRDefault="001E5018" w:rsidP="004310C8">
      <w:pPr>
        <w:ind w:firstLine="709"/>
        <w:jc w:val="both"/>
        <w:rPr>
          <w:b/>
          <w:i/>
          <w:sz w:val="16"/>
          <w:szCs w:val="16"/>
          <w:u w:val="single"/>
        </w:rPr>
      </w:pPr>
    </w:p>
    <w:p w:rsidR="006111A0" w:rsidRPr="0080438B" w:rsidRDefault="006111A0" w:rsidP="004310C8">
      <w:pPr>
        <w:ind w:firstLine="709"/>
        <w:jc w:val="both"/>
        <w:rPr>
          <w:b/>
          <w:i/>
          <w:sz w:val="16"/>
          <w:szCs w:val="16"/>
          <w:u w:val="single"/>
        </w:rPr>
      </w:pPr>
    </w:p>
    <w:p w:rsidR="006111A0" w:rsidRPr="00A55D7D" w:rsidRDefault="006111A0" w:rsidP="00A55D7D">
      <w:pPr>
        <w:ind w:firstLine="709"/>
        <w:jc w:val="both"/>
        <w:rPr>
          <w:b/>
          <w:i/>
          <w:sz w:val="28"/>
          <w:szCs w:val="28"/>
          <w:u w:val="single"/>
        </w:rPr>
      </w:pPr>
      <w:r w:rsidRPr="00A55D7D">
        <w:rPr>
          <w:b/>
          <w:i/>
          <w:sz w:val="28"/>
          <w:szCs w:val="28"/>
          <w:u w:val="single"/>
        </w:rPr>
        <w:t>Формування спроможних територіальних громад</w:t>
      </w:r>
    </w:p>
    <w:p w:rsidR="006111A0" w:rsidRPr="00A55D7D" w:rsidRDefault="006111A0" w:rsidP="00A55D7D">
      <w:pPr>
        <w:shd w:val="clear" w:color="auto" w:fill="FFFFFF"/>
        <w:ind w:firstLine="709"/>
        <w:jc w:val="both"/>
        <w:rPr>
          <w:bCs/>
          <w:sz w:val="28"/>
          <w:szCs w:val="28"/>
        </w:rPr>
      </w:pPr>
      <w:r w:rsidRPr="00A55D7D">
        <w:rPr>
          <w:bCs/>
          <w:sz w:val="28"/>
          <w:szCs w:val="28"/>
        </w:rPr>
        <w:t>Згідно з перспективним планом об’єднання територіальних громад</w:t>
      </w:r>
      <w:r w:rsidR="00422FBD">
        <w:rPr>
          <w:bCs/>
          <w:sz w:val="28"/>
          <w:szCs w:val="28"/>
        </w:rPr>
        <w:t>,</w:t>
      </w:r>
      <w:r w:rsidRPr="00A55D7D">
        <w:rPr>
          <w:bCs/>
          <w:sz w:val="28"/>
          <w:szCs w:val="28"/>
        </w:rPr>
        <w:t xml:space="preserve"> місто Обухів</w:t>
      </w:r>
      <w:r w:rsidR="00422FBD">
        <w:rPr>
          <w:bCs/>
          <w:sz w:val="28"/>
          <w:szCs w:val="28"/>
        </w:rPr>
        <w:t xml:space="preserve"> -</w:t>
      </w:r>
      <w:r w:rsidRPr="00A55D7D">
        <w:rPr>
          <w:bCs/>
          <w:sz w:val="28"/>
          <w:szCs w:val="28"/>
        </w:rPr>
        <w:t xml:space="preserve"> є центром Обухівської міської територіальної громади.</w:t>
      </w:r>
    </w:p>
    <w:p w:rsidR="006111A0" w:rsidRDefault="006111A0" w:rsidP="00A55D7D">
      <w:pPr>
        <w:ind w:firstLine="709"/>
        <w:jc w:val="both"/>
        <w:rPr>
          <w:sz w:val="28"/>
          <w:szCs w:val="28"/>
        </w:rPr>
      </w:pPr>
      <w:r w:rsidRPr="00A55D7D">
        <w:rPr>
          <w:color w:val="000000"/>
          <w:sz w:val="28"/>
          <w:szCs w:val="28"/>
        </w:rPr>
        <w:t xml:space="preserve">Станом на 01.10.2020 </w:t>
      </w:r>
      <w:r w:rsidRPr="00A55D7D">
        <w:rPr>
          <w:sz w:val="28"/>
          <w:szCs w:val="28"/>
        </w:rPr>
        <w:t xml:space="preserve">до Обухівської міської  територіальної громади відбулося добровільне приєднання трьох сільських територіальних громад Обухівського району Київської області: </w:t>
      </w:r>
      <w:proofErr w:type="spellStart"/>
      <w:r w:rsidRPr="00A55D7D">
        <w:rPr>
          <w:sz w:val="28"/>
          <w:szCs w:val="28"/>
        </w:rPr>
        <w:t>Нещерівська</w:t>
      </w:r>
      <w:proofErr w:type="spellEnd"/>
      <w:r w:rsidRPr="00A55D7D">
        <w:rPr>
          <w:sz w:val="28"/>
          <w:szCs w:val="28"/>
        </w:rPr>
        <w:t xml:space="preserve"> (червень 20</w:t>
      </w:r>
      <w:r w:rsidR="0080438B" w:rsidRPr="00A55D7D">
        <w:rPr>
          <w:sz w:val="28"/>
          <w:szCs w:val="28"/>
        </w:rPr>
        <w:t>19</w:t>
      </w:r>
      <w:r w:rsidRPr="00A55D7D">
        <w:rPr>
          <w:sz w:val="28"/>
          <w:szCs w:val="28"/>
        </w:rPr>
        <w:t xml:space="preserve">), </w:t>
      </w:r>
      <w:proofErr w:type="spellStart"/>
      <w:r w:rsidRPr="00A55D7D">
        <w:rPr>
          <w:sz w:val="28"/>
          <w:szCs w:val="28"/>
        </w:rPr>
        <w:t>Дерев’янська</w:t>
      </w:r>
      <w:proofErr w:type="spellEnd"/>
      <w:r w:rsidRPr="00A55D7D">
        <w:rPr>
          <w:sz w:val="28"/>
          <w:szCs w:val="28"/>
        </w:rPr>
        <w:t xml:space="preserve"> (грудень 2019) та </w:t>
      </w:r>
      <w:proofErr w:type="spellStart"/>
      <w:r w:rsidRPr="00A55D7D">
        <w:rPr>
          <w:sz w:val="28"/>
          <w:szCs w:val="28"/>
        </w:rPr>
        <w:t>Красненська</w:t>
      </w:r>
      <w:proofErr w:type="spellEnd"/>
      <w:r w:rsidRPr="00A55D7D">
        <w:rPr>
          <w:sz w:val="28"/>
          <w:szCs w:val="28"/>
        </w:rPr>
        <w:t xml:space="preserve"> Перша (серпень 2020).</w:t>
      </w:r>
      <w:r w:rsidR="00A55D7D">
        <w:rPr>
          <w:sz w:val="28"/>
          <w:szCs w:val="28"/>
        </w:rPr>
        <w:t xml:space="preserve"> До завершення року відбудеться приєднання 10 територіальних громад:</w:t>
      </w:r>
    </w:p>
    <w:p w:rsidR="003F7170" w:rsidRDefault="003F7170" w:rsidP="00A55D7D">
      <w:pPr>
        <w:ind w:firstLine="709"/>
        <w:jc w:val="both"/>
        <w:rPr>
          <w:sz w:val="28"/>
          <w:szCs w:val="28"/>
        </w:rPr>
      </w:pPr>
    </w:p>
    <w:p w:rsidR="00A55D7D" w:rsidRDefault="00A55D7D" w:rsidP="006111A0">
      <w:pPr>
        <w:ind w:firstLine="709"/>
        <w:jc w:val="both"/>
        <w:rPr>
          <w:sz w:val="28"/>
          <w:szCs w:val="28"/>
        </w:rPr>
      </w:pPr>
    </w:p>
    <w:tbl>
      <w:tblPr>
        <w:tblStyle w:val="afe"/>
        <w:tblW w:w="0" w:type="auto"/>
        <w:tblLook w:val="04A0"/>
      </w:tblPr>
      <w:tblGrid>
        <w:gridCol w:w="566"/>
        <w:gridCol w:w="6036"/>
        <w:gridCol w:w="2327"/>
      </w:tblGrid>
      <w:tr w:rsidR="00A55D7D" w:rsidRPr="00032466" w:rsidTr="00540E2F">
        <w:tc>
          <w:tcPr>
            <w:tcW w:w="534" w:type="dxa"/>
          </w:tcPr>
          <w:p w:rsidR="00A55D7D" w:rsidRPr="00032466" w:rsidRDefault="00A55D7D" w:rsidP="00540E2F">
            <w:pPr>
              <w:jc w:val="center"/>
              <w:rPr>
                <w:b/>
                <w:sz w:val="28"/>
                <w:szCs w:val="28"/>
              </w:rPr>
            </w:pPr>
            <w:r w:rsidRPr="00032466">
              <w:rPr>
                <w:b/>
                <w:sz w:val="28"/>
                <w:szCs w:val="28"/>
              </w:rPr>
              <w:t>№</w:t>
            </w:r>
          </w:p>
        </w:tc>
        <w:tc>
          <w:tcPr>
            <w:tcW w:w="6036" w:type="dxa"/>
          </w:tcPr>
          <w:p w:rsidR="00A55D7D" w:rsidRPr="00032466" w:rsidRDefault="00A55D7D" w:rsidP="00540E2F">
            <w:pPr>
              <w:jc w:val="center"/>
              <w:rPr>
                <w:b/>
                <w:sz w:val="28"/>
                <w:szCs w:val="28"/>
              </w:rPr>
            </w:pPr>
            <w:r>
              <w:rPr>
                <w:b/>
                <w:sz w:val="28"/>
                <w:szCs w:val="28"/>
              </w:rPr>
              <w:t>Територіальна громада</w:t>
            </w:r>
          </w:p>
        </w:tc>
        <w:tc>
          <w:tcPr>
            <w:tcW w:w="2327" w:type="dxa"/>
          </w:tcPr>
          <w:p w:rsidR="00A55D7D" w:rsidRPr="00032466" w:rsidRDefault="00A55D7D" w:rsidP="00540E2F">
            <w:pPr>
              <w:jc w:val="center"/>
              <w:rPr>
                <w:b/>
                <w:sz w:val="28"/>
                <w:szCs w:val="28"/>
              </w:rPr>
            </w:pPr>
            <w:r w:rsidRPr="00032466">
              <w:rPr>
                <w:b/>
                <w:sz w:val="28"/>
                <w:szCs w:val="28"/>
              </w:rPr>
              <w:t>Кількість населення</w:t>
            </w:r>
            <w:r>
              <w:rPr>
                <w:b/>
                <w:sz w:val="28"/>
                <w:szCs w:val="28"/>
              </w:rPr>
              <w:t>, осіб</w:t>
            </w:r>
          </w:p>
        </w:tc>
      </w:tr>
      <w:tr w:rsidR="00A55D7D" w:rsidRPr="00032466" w:rsidTr="00540E2F">
        <w:tc>
          <w:tcPr>
            <w:tcW w:w="534" w:type="dxa"/>
          </w:tcPr>
          <w:p w:rsidR="00A55D7D" w:rsidRPr="00032466" w:rsidRDefault="00A55D7D" w:rsidP="00540E2F">
            <w:pPr>
              <w:rPr>
                <w:sz w:val="28"/>
                <w:szCs w:val="28"/>
              </w:rPr>
            </w:pPr>
            <w:r w:rsidRPr="00032466">
              <w:rPr>
                <w:sz w:val="28"/>
                <w:szCs w:val="28"/>
              </w:rPr>
              <w:t>1</w:t>
            </w:r>
            <w:r>
              <w:rPr>
                <w:sz w:val="28"/>
                <w:szCs w:val="28"/>
              </w:rPr>
              <w:t>.</w:t>
            </w:r>
          </w:p>
        </w:tc>
        <w:tc>
          <w:tcPr>
            <w:tcW w:w="6036" w:type="dxa"/>
          </w:tcPr>
          <w:p w:rsidR="00A55D7D" w:rsidRDefault="00A55D7D" w:rsidP="00540E2F">
            <w:pPr>
              <w:rPr>
                <w:b/>
                <w:sz w:val="28"/>
                <w:szCs w:val="28"/>
              </w:rPr>
            </w:pPr>
            <w:proofErr w:type="spellStart"/>
            <w:r>
              <w:rPr>
                <w:b/>
                <w:sz w:val="28"/>
                <w:szCs w:val="28"/>
              </w:rPr>
              <w:t>Першотравен</w:t>
            </w:r>
            <w:r w:rsidRPr="00BE0AA3">
              <w:rPr>
                <w:b/>
                <w:sz w:val="28"/>
                <w:szCs w:val="28"/>
              </w:rPr>
              <w:t>ська</w:t>
            </w:r>
            <w:proofErr w:type="spellEnd"/>
            <w:r>
              <w:rPr>
                <w:b/>
                <w:sz w:val="28"/>
                <w:szCs w:val="28"/>
              </w:rPr>
              <w:t xml:space="preserve"> </w:t>
            </w:r>
          </w:p>
          <w:p w:rsidR="00A55D7D" w:rsidRPr="00A55D7D" w:rsidRDefault="00A55D7D" w:rsidP="00A55D7D">
            <w:pPr>
              <w:rPr>
                <w:sz w:val="28"/>
                <w:szCs w:val="28"/>
              </w:rPr>
            </w:pPr>
            <w:r w:rsidRPr="00A55D7D">
              <w:rPr>
                <w:sz w:val="28"/>
                <w:szCs w:val="28"/>
              </w:rPr>
              <w:t>с. Перше Травня</w:t>
            </w:r>
          </w:p>
        </w:tc>
        <w:tc>
          <w:tcPr>
            <w:tcW w:w="2327" w:type="dxa"/>
          </w:tcPr>
          <w:p w:rsidR="00A55D7D" w:rsidRPr="00032466" w:rsidRDefault="00A55D7D" w:rsidP="00540E2F">
            <w:pPr>
              <w:jc w:val="center"/>
              <w:rPr>
                <w:sz w:val="28"/>
                <w:szCs w:val="28"/>
              </w:rPr>
            </w:pPr>
            <w:r>
              <w:rPr>
                <w:sz w:val="28"/>
                <w:szCs w:val="28"/>
              </w:rPr>
              <w:t>598</w:t>
            </w:r>
          </w:p>
        </w:tc>
      </w:tr>
      <w:tr w:rsidR="00A55D7D" w:rsidRPr="00032466" w:rsidTr="00540E2F">
        <w:tc>
          <w:tcPr>
            <w:tcW w:w="534" w:type="dxa"/>
          </w:tcPr>
          <w:p w:rsidR="00A55D7D" w:rsidRPr="00032466" w:rsidRDefault="00A55D7D" w:rsidP="00540E2F">
            <w:pPr>
              <w:rPr>
                <w:sz w:val="28"/>
                <w:szCs w:val="28"/>
              </w:rPr>
            </w:pPr>
            <w:r w:rsidRPr="00032466">
              <w:rPr>
                <w:sz w:val="28"/>
                <w:szCs w:val="28"/>
              </w:rPr>
              <w:t>2</w:t>
            </w:r>
            <w:r>
              <w:rPr>
                <w:sz w:val="28"/>
                <w:szCs w:val="28"/>
              </w:rPr>
              <w:t>.</w:t>
            </w:r>
          </w:p>
        </w:tc>
        <w:tc>
          <w:tcPr>
            <w:tcW w:w="6036" w:type="dxa"/>
          </w:tcPr>
          <w:p w:rsidR="00A55D7D" w:rsidRPr="00BE0AA3" w:rsidRDefault="00A55D7D" w:rsidP="00540E2F">
            <w:pPr>
              <w:rPr>
                <w:b/>
                <w:sz w:val="28"/>
                <w:szCs w:val="28"/>
              </w:rPr>
            </w:pPr>
            <w:proofErr w:type="spellStart"/>
            <w:r w:rsidRPr="00BE0AA3">
              <w:rPr>
                <w:b/>
                <w:sz w:val="28"/>
                <w:szCs w:val="28"/>
              </w:rPr>
              <w:t>Копачівська</w:t>
            </w:r>
            <w:proofErr w:type="spellEnd"/>
          </w:p>
          <w:p w:rsidR="00A55D7D" w:rsidRPr="00032466" w:rsidRDefault="00A55D7D" w:rsidP="00540E2F">
            <w:pPr>
              <w:rPr>
                <w:sz w:val="28"/>
                <w:szCs w:val="28"/>
              </w:rPr>
            </w:pPr>
            <w:r>
              <w:rPr>
                <w:sz w:val="28"/>
                <w:szCs w:val="28"/>
              </w:rPr>
              <w:t xml:space="preserve">с. </w:t>
            </w:r>
            <w:r w:rsidRPr="00032466">
              <w:rPr>
                <w:sz w:val="28"/>
                <w:szCs w:val="28"/>
              </w:rPr>
              <w:t xml:space="preserve">Копачів </w:t>
            </w:r>
          </w:p>
          <w:p w:rsidR="00A55D7D" w:rsidRPr="00032466" w:rsidRDefault="00A55D7D" w:rsidP="00540E2F">
            <w:pPr>
              <w:rPr>
                <w:sz w:val="28"/>
                <w:szCs w:val="28"/>
              </w:rPr>
            </w:pPr>
            <w:r>
              <w:rPr>
                <w:sz w:val="28"/>
                <w:szCs w:val="28"/>
              </w:rPr>
              <w:t xml:space="preserve">с. </w:t>
            </w:r>
            <w:proofErr w:type="spellStart"/>
            <w:r w:rsidRPr="00032466">
              <w:rPr>
                <w:sz w:val="28"/>
                <w:szCs w:val="28"/>
              </w:rPr>
              <w:t>Застугна</w:t>
            </w:r>
            <w:proofErr w:type="spellEnd"/>
          </w:p>
          <w:p w:rsidR="00A55D7D" w:rsidRPr="00032466" w:rsidRDefault="00A55D7D" w:rsidP="00540E2F">
            <w:pPr>
              <w:rPr>
                <w:sz w:val="28"/>
                <w:szCs w:val="28"/>
              </w:rPr>
            </w:pPr>
            <w:r>
              <w:rPr>
                <w:sz w:val="28"/>
                <w:szCs w:val="28"/>
              </w:rPr>
              <w:t xml:space="preserve">с. </w:t>
            </w:r>
            <w:r w:rsidRPr="00032466">
              <w:rPr>
                <w:sz w:val="28"/>
                <w:szCs w:val="28"/>
              </w:rPr>
              <w:t>Шевченкове</w:t>
            </w:r>
          </w:p>
        </w:tc>
        <w:tc>
          <w:tcPr>
            <w:tcW w:w="2327" w:type="dxa"/>
          </w:tcPr>
          <w:p w:rsidR="00A55D7D" w:rsidRDefault="00A55D7D" w:rsidP="00540E2F">
            <w:pPr>
              <w:jc w:val="center"/>
              <w:rPr>
                <w:sz w:val="28"/>
                <w:szCs w:val="28"/>
              </w:rPr>
            </w:pPr>
            <w:r>
              <w:rPr>
                <w:sz w:val="28"/>
                <w:szCs w:val="28"/>
              </w:rPr>
              <w:t>575</w:t>
            </w:r>
          </w:p>
          <w:p w:rsidR="00A55D7D" w:rsidRPr="00032466" w:rsidRDefault="00A55D7D" w:rsidP="00540E2F">
            <w:pPr>
              <w:jc w:val="center"/>
              <w:rPr>
                <w:sz w:val="28"/>
                <w:szCs w:val="28"/>
              </w:rPr>
            </w:pPr>
          </w:p>
        </w:tc>
      </w:tr>
      <w:tr w:rsidR="00A55D7D" w:rsidRPr="00032466" w:rsidTr="00540E2F">
        <w:tc>
          <w:tcPr>
            <w:tcW w:w="534" w:type="dxa"/>
          </w:tcPr>
          <w:p w:rsidR="00A55D7D" w:rsidRPr="00032466" w:rsidRDefault="00A55D7D" w:rsidP="00540E2F">
            <w:pPr>
              <w:rPr>
                <w:sz w:val="28"/>
                <w:szCs w:val="28"/>
              </w:rPr>
            </w:pPr>
            <w:r w:rsidRPr="00032466">
              <w:rPr>
                <w:sz w:val="28"/>
                <w:szCs w:val="28"/>
              </w:rPr>
              <w:t>3</w:t>
            </w:r>
            <w:r>
              <w:rPr>
                <w:sz w:val="28"/>
                <w:szCs w:val="28"/>
              </w:rPr>
              <w:t>.</w:t>
            </w:r>
          </w:p>
        </w:tc>
        <w:tc>
          <w:tcPr>
            <w:tcW w:w="6036" w:type="dxa"/>
          </w:tcPr>
          <w:p w:rsidR="00A55D7D" w:rsidRPr="00BE0AA3" w:rsidRDefault="00A55D7D" w:rsidP="00540E2F">
            <w:pPr>
              <w:rPr>
                <w:b/>
                <w:sz w:val="28"/>
                <w:szCs w:val="28"/>
              </w:rPr>
            </w:pPr>
            <w:proofErr w:type="spellStart"/>
            <w:r w:rsidRPr="00BE0AA3">
              <w:rPr>
                <w:b/>
                <w:sz w:val="28"/>
                <w:szCs w:val="28"/>
              </w:rPr>
              <w:t>Маловільшанська</w:t>
            </w:r>
            <w:proofErr w:type="spellEnd"/>
          </w:p>
          <w:p w:rsidR="00A55D7D" w:rsidRDefault="00A55D7D" w:rsidP="00540E2F">
            <w:pPr>
              <w:rPr>
                <w:sz w:val="28"/>
                <w:szCs w:val="28"/>
              </w:rPr>
            </w:pPr>
            <w:r>
              <w:rPr>
                <w:sz w:val="28"/>
                <w:szCs w:val="28"/>
              </w:rPr>
              <w:t>с. Мала Вільшанка</w:t>
            </w:r>
          </w:p>
          <w:p w:rsidR="00A55D7D" w:rsidRPr="00032466" w:rsidRDefault="00A55D7D" w:rsidP="00540E2F">
            <w:pPr>
              <w:rPr>
                <w:sz w:val="28"/>
                <w:szCs w:val="28"/>
              </w:rPr>
            </w:pPr>
            <w:r>
              <w:rPr>
                <w:sz w:val="28"/>
                <w:szCs w:val="28"/>
              </w:rPr>
              <w:t xml:space="preserve">с. </w:t>
            </w:r>
            <w:r w:rsidRPr="00032466">
              <w:rPr>
                <w:sz w:val="28"/>
                <w:szCs w:val="28"/>
              </w:rPr>
              <w:t>Степок</w:t>
            </w:r>
          </w:p>
        </w:tc>
        <w:tc>
          <w:tcPr>
            <w:tcW w:w="2327" w:type="dxa"/>
          </w:tcPr>
          <w:p w:rsidR="00A55D7D" w:rsidRPr="00032466" w:rsidRDefault="00A55D7D" w:rsidP="00540E2F">
            <w:pPr>
              <w:jc w:val="center"/>
              <w:rPr>
                <w:sz w:val="28"/>
                <w:szCs w:val="28"/>
              </w:rPr>
            </w:pPr>
            <w:r>
              <w:rPr>
                <w:sz w:val="28"/>
                <w:szCs w:val="28"/>
              </w:rPr>
              <w:t>674</w:t>
            </w:r>
          </w:p>
        </w:tc>
      </w:tr>
      <w:tr w:rsidR="00A55D7D" w:rsidRPr="00032466" w:rsidTr="00540E2F">
        <w:tc>
          <w:tcPr>
            <w:tcW w:w="534" w:type="dxa"/>
          </w:tcPr>
          <w:p w:rsidR="00A55D7D" w:rsidRPr="00032466" w:rsidRDefault="00A55D7D" w:rsidP="00540E2F">
            <w:pPr>
              <w:rPr>
                <w:sz w:val="28"/>
                <w:szCs w:val="28"/>
              </w:rPr>
            </w:pPr>
            <w:r w:rsidRPr="00032466">
              <w:rPr>
                <w:sz w:val="28"/>
                <w:szCs w:val="28"/>
              </w:rPr>
              <w:t>4</w:t>
            </w:r>
            <w:r>
              <w:rPr>
                <w:sz w:val="28"/>
                <w:szCs w:val="28"/>
              </w:rPr>
              <w:t>.</w:t>
            </w:r>
          </w:p>
        </w:tc>
        <w:tc>
          <w:tcPr>
            <w:tcW w:w="6036" w:type="dxa"/>
          </w:tcPr>
          <w:p w:rsidR="00A55D7D" w:rsidRDefault="00A55D7D" w:rsidP="00540E2F">
            <w:pPr>
              <w:rPr>
                <w:b/>
                <w:sz w:val="28"/>
                <w:szCs w:val="28"/>
              </w:rPr>
            </w:pPr>
            <w:proofErr w:type="spellStart"/>
            <w:r w:rsidRPr="00BE0AA3">
              <w:rPr>
                <w:b/>
                <w:sz w:val="28"/>
                <w:szCs w:val="28"/>
              </w:rPr>
              <w:t>Деремезнянська</w:t>
            </w:r>
            <w:proofErr w:type="spellEnd"/>
          </w:p>
          <w:p w:rsidR="00A55D7D" w:rsidRPr="00A55D7D" w:rsidRDefault="00A55D7D" w:rsidP="00A55D7D">
            <w:pPr>
              <w:rPr>
                <w:sz w:val="28"/>
                <w:szCs w:val="28"/>
              </w:rPr>
            </w:pPr>
            <w:r w:rsidRPr="00A55D7D">
              <w:rPr>
                <w:sz w:val="28"/>
                <w:szCs w:val="28"/>
              </w:rPr>
              <w:t xml:space="preserve">с. </w:t>
            </w:r>
            <w:proofErr w:type="spellStart"/>
            <w:r w:rsidRPr="00A55D7D">
              <w:rPr>
                <w:sz w:val="28"/>
                <w:szCs w:val="28"/>
              </w:rPr>
              <w:t>Деремезна</w:t>
            </w:r>
            <w:proofErr w:type="spellEnd"/>
          </w:p>
        </w:tc>
        <w:tc>
          <w:tcPr>
            <w:tcW w:w="2327" w:type="dxa"/>
          </w:tcPr>
          <w:p w:rsidR="00A55D7D" w:rsidRPr="00032466" w:rsidRDefault="00A55D7D" w:rsidP="00540E2F">
            <w:pPr>
              <w:jc w:val="center"/>
              <w:rPr>
                <w:sz w:val="28"/>
                <w:szCs w:val="28"/>
              </w:rPr>
            </w:pPr>
            <w:r>
              <w:rPr>
                <w:sz w:val="28"/>
                <w:szCs w:val="28"/>
              </w:rPr>
              <w:t>384</w:t>
            </w:r>
          </w:p>
        </w:tc>
      </w:tr>
      <w:tr w:rsidR="00A55D7D" w:rsidRPr="00032466" w:rsidTr="00540E2F">
        <w:tc>
          <w:tcPr>
            <w:tcW w:w="534" w:type="dxa"/>
          </w:tcPr>
          <w:p w:rsidR="00A55D7D" w:rsidRPr="00032466" w:rsidRDefault="00A55D7D" w:rsidP="00540E2F">
            <w:pPr>
              <w:rPr>
                <w:sz w:val="28"/>
                <w:szCs w:val="28"/>
              </w:rPr>
            </w:pPr>
            <w:r w:rsidRPr="00032466">
              <w:rPr>
                <w:sz w:val="28"/>
                <w:szCs w:val="28"/>
              </w:rPr>
              <w:t>5</w:t>
            </w:r>
            <w:r>
              <w:rPr>
                <w:sz w:val="28"/>
                <w:szCs w:val="28"/>
              </w:rPr>
              <w:t>.</w:t>
            </w:r>
          </w:p>
        </w:tc>
        <w:tc>
          <w:tcPr>
            <w:tcW w:w="6036" w:type="dxa"/>
          </w:tcPr>
          <w:p w:rsidR="00A55D7D" w:rsidRDefault="00A55D7D" w:rsidP="00540E2F">
            <w:pPr>
              <w:rPr>
                <w:b/>
                <w:sz w:val="28"/>
                <w:szCs w:val="28"/>
              </w:rPr>
            </w:pPr>
            <w:proofErr w:type="spellStart"/>
            <w:r w:rsidRPr="00BE0AA3">
              <w:rPr>
                <w:b/>
                <w:sz w:val="28"/>
                <w:szCs w:val="28"/>
              </w:rPr>
              <w:t>Перегонівська</w:t>
            </w:r>
            <w:proofErr w:type="spellEnd"/>
          </w:p>
          <w:p w:rsidR="00A55D7D" w:rsidRPr="00A55D7D" w:rsidRDefault="00A55D7D" w:rsidP="00A55D7D">
            <w:pPr>
              <w:rPr>
                <w:sz w:val="28"/>
                <w:szCs w:val="28"/>
              </w:rPr>
            </w:pPr>
            <w:r w:rsidRPr="00A55D7D">
              <w:rPr>
                <w:sz w:val="28"/>
                <w:szCs w:val="28"/>
              </w:rPr>
              <w:lastRenderedPageBreak/>
              <w:t xml:space="preserve">с. </w:t>
            </w:r>
            <w:proofErr w:type="spellStart"/>
            <w:r w:rsidRPr="00A55D7D">
              <w:rPr>
                <w:sz w:val="28"/>
                <w:szCs w:val="28"/>
              </w:rPr>
              <w:t>Перегонівка</w:t>
            </w:r>
            <w:proofErr w:type="spellEnd"/>
          </w:p>
        </w:tc>
        <w:tc>
          <w:tcPr>
            <w:tcW w:w="2327" w:type="dxa"/>
          </w:tcPr>
          <w:p w:rsidR="00A55D7D" w:rsidRPr="00032466" w:rsidRDefault="00A55D7D" w:rsidP="00540E2F">
            <w:pPr>
              <w:jc w:val="center"/>
              <w:rPr>
                <w:sz w:val="28"/>
                <w:szCs w:val="28"/>
              </w:rPr>
            </w:pPr>
            <w:r>
              <w:rPr>
                <w:sz w:val="28"/>
                <w:szCs w:val="28"/>
              </w:rPr>
              <w:lastRenderedPageBreak/>
              <w:t>302</w:t>
            </w:r>
          </w:p>
        </w:tc>
      </w:tr>
      <w:tr w:rsidR="00A55D7D" w:rsidRPr="00032466" w:rsidTr="00540E2F">
        <w:tc>
          <w:tcPr>
            <w:tcW w:w="534" w:type="dxa"/>
          </w:tcPr>
          <w:p w:rsidR="00A55D7D" w:rsidRPr="00032466" w:rsidRDefault="00A55D7D" w:rsidP="00540E2F">
            <w:pPr>
              <w:rPr>
                <w:sz w:val="28"/>
                <w:szCs w:val="28"/>
              </w:rPr>
            </w:pPr>
            <w:r w:rsidRPr="00032466">
              <w:rPr>
                <w:sz w:val="28"/>
                <w:szCs w:val="28"/>
              </w:rPr>
              <w:lastRenderedPageBreak/>
              <w:t>6</w:t>
            </w:r>
            <w:r>
              <w:rPr>
                <w:sz w:val="28"/>
                <w:szCs w:val="28"/>
              </w:rPr>
              <w:t>.</w:t>
            </w:r>
          </w:p>
        </w:tc>
        <w:tc>
          <w:tcPr>
            <w:tcW w:w="6036" w:type="dxa"/>
          </w:tcPr>
          <w:p w:rsidR="00A55D7D" w:rsidRDefault="00A55D7D" w:rsidP="00540E2F">
            <w:pPr>
              <w:rPr>
                <w:b/>
                <w:sz w:val="28"/>
                <w:szCs w:val="28"/>
              </w:rPr>
            </w:pPr>
            <w:proofErr w:type="spellStart"/>
            <w:r w:rsidRPr="00BE0AA3">
              <w:rPr>
                <w:b/>
                <w:sz w:val="28"/>
                <w:szCs w:val="28"/>
              </w:rPr>
              <w:t>Семенівська</w:t>
            </w:r>
            <w:proofErr w:type="spellEnd"/>
          </w:p>
          <w:p w:rsidR="00A55D7D" w:rsidRPr="00A55D7D" w:rsidRDefault="00A55D7D" w:rsidP="00540E2F">
            <w:pPr>
              <w:rPr>
                <w:sz w:val="28"/>
                <w:szCs w:val="28"/>
              </w:rPr>
            </w:pPr>
            <w:r w:rsidRPr="00A55D7D">
              <w:rPr>
                <w:sz w:val="28"/>
                <w:szCs w:val="28"/>
              </w:rPr>
              <w:t xml:space="preserve">с. </w:t>
            </w:r>
            <w:proofErr w:type="spellStart"/>
            <w:r w:rsidRPr="00A55D7D">
              <w:rPr>
                <w:sz w:val="28"/>
                <w:szCs w:val="28"/>
              </w:rPr>
              <w:t>Семенівка</w:t>
            </w:r>
            <w:proofErr w:type="spellEnd"/>
          </w:p>
          <w:p w:rsidR="00A55D7D" w:rsidRPr="00032466" w:rsidRDefault="00A55D7D" w:rsidP="00540E2F">
            <w:pPr>
              <w:rPr>
                <w:sz w:val="28"/>
                <w:szCs w:val="28"/>
              </w:rPr>
            </w:pPr>
            <w:r>
              <w:rPr>
                <w:sz w:val="28"/>
                <w:szCs w:val="28"/>
              </w:rPr>
              <w:t xml:space="preserve">с. </w:t>
            </w:r>
            <w:r w:rsidRPr="00032466">
              <w:rPr>
                <w:sz w:val="28"/>
                <w:szCs w:val="28"/>
              </w:rPr>
              <w:t>Кулі</w:t>
            </w:r>
          </w:p>
        </w:tc>
        <w:tc>
          <w:tcPr>
            <w:tcW w:w="2327" w:type="dxa"/>
          </w:tcPr>
          <w:p w:rsidR="00A55D7D" w:rsidRPr="00032466" w:rsidRDefault="00A55D7D" w:rsidP="00540E2F">
            <w:pPr>
              <w:jc w:val="center"/>
              <w:rPr>
                <w:sz w:val="28"/>
                <w:szCs w:val="28"/>
              </w:rPr>
            </w:pPr>
            <w:r>
              <w:rPr>
                <w:sz w:val="28"/>
                <w:szCs w:val="28"/>
              </w:rPr>
              <w:t>686</w:t>
            </w:r>
          </w:p>
        </w:tc>
      </w:tr>
      <w:tr w:rsidR="00A55D7D" w:rsidRPr="00032466" w:rsidTr="00540E2F">
        <w:tc>
          <w:tcPr>
            <w:tcW w:w="534" w:type="dxa"/>
          </w:tcPr>
          <w:p w:rsidR="00A55D7D" w:rsidRPr="00032466" w:rsidRDefault="00A55D7D" w:rsidP="00540E2F">
            <w:pPr>
              <w:rPr>
                <w:sz w:val="28"/>
                <w:szCs w:val="28"/>
              </w:rPr>
            </w:pPr>
            <w:r w:rsidRPr="00032466">
              <w:rPr>
                <w:sz w:val="28"/>
                <w:szCs w:val="28"/>
              </w:rPr>
              <w:t>7</w:t>
            </w:r>
            <w:r>
              <w:rPr>
                <w:sz w:val="28"/>
                <w:szCs w:val="28"/>
              </w:rPr>
              <w:t>.</w:t>
            </w:r>
          </w:p>
        </w:tc>
        <w:tc>
          <w:tcPr>
            <w:tcW w:w="6036" w:type="dxa"/>
          </w:tcPr>
          <w:p w:rsidR="00A55D7D" w:rsidRDefault="00A55D7D" w:rsidP="00540E2F">
            <w:pPr>
              <w:rPr>
                <w:b/>
                <w:sz w:val="28"/>
                <w:szCs w:val="28"/>
              </w:rPr>
            </w:pPr>
            <w:proofErr w:type="spellStart"/>
            <w:r w:rsidRPr="00BE0AA3">
              <w:rPr>
                <w:b/>
                <w:sz w:val="28"/>
                <w:szCs w:val="28"/>
              </w:rPr>
              <w:t>Германівська</w:t>
            </w:r>
            <w:proofErr w:type="spellEnd"/>
          </w:p>
          <w:p w:rsidR="00A55D7D" w:rsidRPr="00A55D7D" w:rsidRDefault="00A55D7D" w:rsidP="00540E2F">
            <w:pPr>
              <w:rPr>
                <w:sz w:val="28"/>
                <w:szCs w:val="28"/>
              </w:rPr>
            </w:pPr>
            <w:r w:rsidRPr="00A55D7D">
              <w:rPr>
                <w:sz w:val="28"/>
                <w:szCs w:val="28"/>
              </w:rPr>
              <w:t xml:space="preserve">с. </w:t>
            </w:r>
            <w:proofErr w:type="spellStart"/>
            <w:r w:rsidRPr="00A55D7D">
              <w:rPr>
                <w:sz w:val="28"/>
                <w:szCs w:val="28"/>
              </w:rPr>
              <w:t>Германівка</w:t>
            </w:r>
            <w:proofErr w:type="spellEnd"/>
          </w:p>
        </w:tc>
        <w:tc>
          <w:tcPr>
            <w:tcW w:w="2327" w:type="dxa"/>
          </w:tcPr>
          <w:p w:rsidR="00A55D7D" w:rsidRPr="00032466" w:rsidRDefault="00A55D7D" w:rsidP="00540E2F">
            <w:pPr>
              <w:jc w:val="center"/>
              <w:rPr>
                <w:sz w:val="28"/>
                <w:szCs w:val="28"/>
              </w:rPr>
            </w:pPr>
            <w:r>
              <w:rPr>
                <w:sz w:val="28"/>
                <w:szCs w:val="28"/>
              </w:rPr>
              <w:t>1676</w:t>
            </w:r>
          </w:p>
        </w:tc>
      </w:tr>
      <w:tr w:rsidR="00A55D7D" w:rsidRPr="00032466" w:rsidTr="00540E2F">
        <w:tc>
          <w:tcPr>
            <w:tcW w:w="534" w:type="dxa"/>
          </w:tcPr>
          <w:p w:rsidR="00A55D7D" w:rsidRPr="00032466" w:rsidRDefault="00A55D7D" w:rsidP="00540E2F">
            <w:pPr>
              <w:rPr>
                <w:sz w:val="28"/>
                <w:szCs w:val="28"/>
              </w:rPr>
            </w:pPr>
            <w:r w:rsidRPr="00032466">
              <w:rPr>
                <w:sz w:val="28"/>
                <w:szCs w:val="28"/>
              </w:rPr>
              <w:t>8</w:t>
            </w:r>
            <w:r>
              <w:rPr>
                <w:sz w:val="28"/>
                <w:szCs w:val="28"/>
              </w:rPr>
              <w:t>.</w:t>
            </w:r>
          </w:p>
        </w:tc>
        <w:tc>
          <w:tcPr>
            <w:tcW w:w="6036" w:type="dxa"/>
          </w:tcPr>
          <w:p w:rsidR="00A55D7D" w:rsidRDefault="00A55D7D" w:rsidP="00540E2F">
            <w:pPr>
              <w:rPr>
                <w:b/>
                <w:sz w:val="28"/>
                <w:szCs w:val="28"/>
              </w:rPr>
            </w:pPr>
            <w:proofErr w:type="spellStart"/>
            <w:r w:rsidRPr="00BE0AA3">
              <w:rPr>
                <w:b/>
                <w:sz w:val="28"/>
                <w:szCs w:val="28"/>
              </w:rPr>
              <w:t>Краснослобідська</w:t>
            </w:r>
            <w:proofErr w:type="spellEnd"/>
          </w:p>
          <w:p w:rsidR="00A55D7D" w:rsidRPr="00BE0AA3" w:rsidRDefault="00A55D7D" w:rsidP="00540E2F">
            <w:pPr>
              <w:rPr>
                <w:b/>
                <w:sz w:val="28"/>
                <w:szCs w:val="28"/>
              </w:rPr>
            </w:pPr>
            <w:r w:rsidRPr="00A55D7D">
              <w:rPr>
                <w:b/>
                <w:sz w:val="28"/>
                <w:szCs w:val="28"/>
              </w:rPr>
              <w:t>с. Красна Слобідка</w:t>
            </w:r>
          </w:p>
        </w:tc>
        <w:tc>
          <w:tcPr>
            <w:tcW w:w="2327" w:type="dxa"/>
          </w:tcPr>
          <w:p w:rsidR="00A55D7D" w:rsidRPr="00032466" w:rsidRDefault="00A55D7D" w:rsidP="00540E2F">
            <w:pPr>
              <w:jc w:val="center"/>
              <w:rPr>
                <w:sz w:val="28"/>
                <w:szCs w:val="28"/>
              </w:rPr>
            </w:pPr>
            <w:r>
              <w:rPr>
                <w:sz w:val="28"/>
                <w:szCs w:val="28"/>
              </w:rPr>
              <w:t>1561</w:t>
            </w:r>
          </w:p>
        </w:tc>
      </w:tr>
      <w:tr w:rsidR="00A55D7D" w:rsidRPr="00032466" w:rsidTr="00540E2F">
        <w:tc>
          <w:tcPr>
            <w:tcW w:w="534" w:type="dxa"/>
          </w:tcPr>
          <w:p w:rsidR="00A55D7D" w:rsidRPr="00032466" w:rsidRDefault="00A55D7D" w:rsidP="00540E2F">
            <w:pPr>
              <w:rPr>
                <w:sz w:val="28"/>
                <w:szCs w:val="28"/>
              </w:rPr>
            </w:pPr>
            <w:r w:rsidRPr="00032466">
              <w:rPr>
                <w:sz w:val="28"/>
                <w:szCs w:val="28"/>
              </w:rPr>
              <w:t>9</w:t>
            </w:r>
            <w:r>
              <w:rPr>
                <w:sz w:val="28"/>
                <w:szCs w:val="28"/>
              </w:rPr>
              <w:t>.</w:t>
            </w:r>
          </w:p>
        </w:tc>
        <w:tc>
          <w:tcPr>
            <w:tcW w:w="6036" w:type="dxa"/>
          </w:tcPr>
          <w:p w:rsidR="00A55D7D" w:rsidRPr="00BE0AA3" w:rsidRDefault="00A55D7D" w:rsidP="00540E2F">
            <w:pPr>
              <w:rPr>
                <w:b/>
                <w:sz w:val="28"/>
                <w:szCs w:val="28"/>
              </w:rPr>
            </w:pPr>
            <w:proofErr w:type="spellStart"/>
            <w:r w:rsidRPr="00BE0AA3">
              <w:rPr>
                <w:b/>
                <w:sz w:val="28"/>
                <w:szCs w:val="28"/>
              </w:rPr>
              <w:t>Григорівська</w:t>
            </w:r>
            <w:proofErr w:type="spellEnd"/>
          </w:p>
          <w:p w:rsidR="00A55D7D" w:rsidRPr="00032466" w:rsidRDefault="00A55D7D" w:rsidP="00540E2F">
            <w:pPr>
              <w:rPr>
                <w:sz w:val="28"/>
                <w:szCs w:val="28"/>
              </w:rPr>
            </w:pPr>
            <w:r>
              <w:rPr>
                <w:sz w:val="28"/>
                <w:szCs w:val="28"/>
              </w:rPr>
              <w:t xml:space="preserve">с. </w:t>
            </w:r>
            <w:proofErr w:type="spellStart"/>
            <w:r>
              <w:rPr>
                <w:sz w:val="28"/>
                <w:szCs w:val="28"/>
              </w:rPr>
              <w:t>Григорівка</w:t>
            </w:r>
            <w:proofErr w:type="spellEnd"/>
          </w:p>
          <w:p w:rsidR="00A55D7D" w:rsidRPr="00032466" w:rsidRDefault="00A55D7D" w:rsidP="00540E2F">
            <w:pPr>
              <w:rPr>
                <w:sz w:val="28"/>
                <w:szCs w:val="28"/>
              </w:rPr>
            </w:pPr>
            <w:r>
              <w:rPr>
                <w:sz w:val="28"/>
                <w:szCs w:val="28"/>
              </w:rPr>
              <w:t xml:space="preserve">с. </w:t>
            </w:r>
            <w:proofErr w:type="spellStart"/>
            <w:r w:rsidRPr="00032466">
              <w:rPr>
                <w:sz w:val="28"/>
                <w:szCs w:val="28"/>
              </w:rPr>
              <w:t>Гусачівка</w:t>
            </w:r>
            <w:proofErr w:type="spellEnd"/>
          </w:p>
          <w:p w:rsidR="00A55D7D" w:rsidRPr="00032466" w:rsidRDefault="00A55D7D" w:rsidP="00540E2F">
            <w:pPr>
              <w:rPr>
                <w:sz w:val="28"/>
                <w:szCs w:val="28"/>
              </w:rPr>
            </w:pPr>
            <w:r>
              <w:rPr>
                <w:sz w:val="28"/>
                <w:szCs w:val="28"/>
              </w:rPr>
              <w:t xml:space="preserve">с. </w:t>
            </w:r>
            <w:proofErr w:type="spellStart"/>
            <w:r w:rsidRPr="00032466">
              <w:rPr>
                <w:sz w:val="28"/>
                <w:szCs w:val="28"/>
              </w:rPr>
              <w:t>Матяшівка</w:t>
            </w:r>
            <w:proofErr w:type="spellEnd"/>
          </w:p>
        </w:tc>
        <w:tc>
          <w:tcPr>
            <w:tcW w:w="2327" w:type="dxa"/>
          </w:tcPr>
          <w:p w:rsidR="00A55D7D" w:rsidRPr="00032466" w:rsidRDefault="00A55D7D" w:rsidP="00540E2F">
            <w:pPr>
              <w:jc w:val="center"/>
              <w:rPr>
                <w:sz w:val="28"/>
                <w:szCs w:val="28"/>
              </w:rPr>
            </w:pPr>
            <w:r>
              <w:rPr>
                <w:sz w:val="28"/>
                <w:szCs w:val="28"/>
              </w:rPr>
              <w:t>3027</w:t>
            </w:r>
          </w:p>
        </w:tc>
      </w:tr>
      <w:tr w:rsidR="00A55D7D" w:rsidRPr="00032466" w:rsidTr="00540E2F">
        <w:tc>
          <w:tcPr>
            <w:tcW w:w="534" w:type="dxa"/>
          </w:tcPr>
          <w:p w:rsidR="00A55D7D" w:rsidRPr="00032466" w:rsidRDefault="00A55D7D" w:rsidP="00540E2F">
            <w:pPr>
              <w:rPr>
                <w:sz w:val="28"/>
                <w:szCs w:val="28"/>
              </w:rPr>
            </w:pPr>
            <w:r w:rsidRPr="00032466">
              <w:rPr>
                <w:sz w:val="28"/>
                <w:szCs w:val="28"/>
              </w:rPr>
              <w:t>10</w:t>
            </w:r>
            <w:r>
              <w:rPr>
                <w:sz w:val="28"/>
                <w:szCs w:val="28"/>
              </w:rPr>
              <w:t>.</w:t>
            </w:r>
          </w:p>
        </w:tc>
        <w:tc>
          <w:tcPr>
            <w:tcW w:w="6036" w:type="dxa"/>
          </w:tcPr>
          <w:p w:rsidR="00A55D7D" w:rsidRPr="00BE0AA3" w:rsidRDefault="00A55D7D" w:rsidP="00540E2F">
            <w:pPr>
              <w:rPr>
                <w:b/>
                <w:sz w:val="28"/>
                <w:szCs w:val="28"/>
              </w:rPr>
            </w:pPr>
            <w:proofErr w:type="spellStart"/>
            <w:r w:rsidRPr="00BE0AA3">
              <w:rPr>
                <w:b/>
                <w:sz w:val="28"/>
                <w:szCs w:val="28"/>
              </w:rPr>
              <w:t>Долинянська</w:t>
            </w:r>
            <w:proofErr w:type="spellEnd"/>
          </w:p>
          <w:p w:rsidR="00A55D7D" w:rsidRPr="00032466" w:rsidRDefault="00A55D7D" w:rsidP="00540E2F">
            <w:pPr>
              <w:rPr>
                <w:sz w:val="28"/>
                <w:szCs w:val="28"/>
              </w:rPr>
            </w:pPr>
            <w:r>
              <w:rPr>
                <w:sz w:val="28"/>
                <w:szCs w:val="28"/>
              </w:rPr>
              <w:t>с. Долина</w:t>
            </w:r>
          </w:p>
          <w:p w:rsidR="00A55D7D" w:rsidRPr="00032466" w:rsidRDefault="00A55D7D" w:rsidP="00540E2F">
            <w:pPr>
              <w:rPr>
                <w:sz w:val="28"/>
                <w:szCs w:val="28"/>
              </w:rPr>
            </w:pPr>
            <w:r>
              <w:rPr>
                <w:sz w:val="28"/>
                <w:szCs w:val="28"/>
              </w:rPr>
              <w:t xml:space="preserve">с. </w:t>
            </w:r>
            <w:proofErr w:type="spellStart"/>
            <w:r w:rsidRPr="00032466">
              <w:rPr>
                <w:sz w:val="28"/>
                <w:szCs w:val="28"/>
              </w:rPr>
              <w:t>Макарівка</w:t>
            </w:r>
            <w:proofErr w:type="spellEnd"/>
          </w:p>
        </w:tc>
        <w:tc>
          <w:tcPr>
            <w:tcW w:w="2327" w:type="dxa"/>
          </w:tcPr>
          <w:p w:rsidR="00A55D7D" w:rsidRPr="00032466" w:rsidRDefault="00A55D7D" w:rsidP="00540E2F">
            <w:pPr>
              <w:jc w:val="center"/>
              <w:rPr>
                <w:sz w:val="28"/>
                <w:szCs w:val="28"/>
              </w:rPr>
            </w:pPr>
            <w:r>
              <w:rPr>
                <w:sz w:val="28"/>
                <w:szCs w:val="28"/>
              </w:rPr>
              <w:t>623</w:t>
            </w:r>
          </w:p>
        </w:tc>
      </w:tr>
    </w:tbl>
    <w:p w:rsidR="00A55D7D" w:rsidRPr="00032466" w:rsidRDefault="00A55D7D" w:rsidP="00A55D7D">
      <w:pPr>
        <w:rPr>
          <w:sz w:val="28"/>
          <w:szCs w:val="28"/>
        </w:rPr>
      </w:pPr>
    </w:p>
    <w:p w:rsidR="006C1F72" w:rsidRPr="002202AA" w:rsidRDefault="006C1F72" w:rsidP="004310C8">
      <w:pPr>
        <w:ind w:firstLine="709"/>
        <w:jc w:val="both"/>
        <w:rPr>
          <w:b/>
          <w:i/>
          <w:sz w:val="28"/>
          <w:szCs w:val="28"/>
          <w:u w:val="single"/>
        </w:rPr>
      </w:pPr>
      <w:r w:rsidRPr="002202AA">
        <w:rPr>
          <w:b/>
          <w:i/>
          <w:sz w:val="28"/>
          <w:szCs w:val="28"/>
          <w:u w:val="single"/>
        </w:rPr>
        <w:t>Надання адміністративних послуг</w:t>
      </w:r>
    </w:p>
    <w:p w:rsidR="00092CA8" w:rsidRPr="002202AA" w:rsidRDefault="00092CA8" w:rsidP="00092CA8">
      <w:pPr>
        <w:ind w:firstLine="709"/>
        <w:jc w:val="both"/>
        <w:rPr>
          <w:sz w:val="28"/>
          <w:szCs w:val="28"/>
        </w:rPr>
      </w:pPr>
    </w:p>
    <w:p w:rsidR="00092CA8" w:rsidRPr="002202AA" w:rsidRDefault="00092CA8" w:rsidP="00092CA8">
      <w:pPr>
        <w:ind w:firstLine="709"/>
        <w:jc w:val="both"/>
        <w:rPr>
          <w:sz w:val="28"/>
          <w:szCs w:val="28"/>
        </w:rPr>
      </w:pPr>
      <w:r w:rsidRPr="002202AA">
        <w:rPr>
          <w:sz w:val="28"/>
          <w:szCs w:val="28"/>
        </w:rPr>
        <w:t xml:space="preserve">Центром надання адміністративних послуг виконавчого комітету Обухівської міської ради Київської області надається 237 послуг. Всі послуги надаються через адміністраторів,  крім послуг держаної реєстрації юридичних осіб та фізичних осіб підприємців, які надаються державним реєстратором в приміщенні ЦНАП. </w:t>
      </w:r>
    </w:p>
    <w:p w:rsidR="00092CA8" w:rsidRPr="002202AA" w:rsidRDefault="00092CA8" w:rsidP="00092CA8">
      <w:pPr>
        <w:ind w:firstLine="709"/>
        <w:jc w:val="both"/>
        <w:rPr>
          <w:sz w:val="28"/>
          <w:szCs w:val="28"/>
        </w:rPr>
      </w:pPr>
      <w:r w:rsidRPr="002202AA">
        <w:rPr>
          <w:sz w:val="28"/>
          <w:szCs w:val="28"/>
        </w:rPr>
        <w:t xml:space="preserve">В ЦНАП можна отримати послуги передані в рамках децентралізації з питань реєстрації бізнесу, реєстрації майна, реєстрації мешканців, послуги Державної архітектурно-будівельної інспекції, надання витягів з Державного земельного кадастру; для організації послуг з видачі біометричних закордонних паспортів та паспортів громадянина України у формі </w:t>
      </w:r>
      <w:r w:rsidRPr="002202AA">
        <w:rPr>
          <w:sz w:val="28"/>
          <w:szCs w:val="28"/>
          <w:lang w:val="en-US"/>
        </w:rPr>
        <w:t>ID</w:t>
      </w:r>
      <w:r w:rsidRPr="002202AA">
        <w:rPr>
          <w:sz w:val="28"/>
          <w:szCs w:val="28"/>
        </w:rPr>
        <w:t xml:space="preserve"> проведено лінію захищеного зв’язку.</w:t>
      </w:r>
    </w:p>
    <w:p w:rsidR="00092CA8" w:rsidRPr="002202AA" w:rsidRDefault="00092CA8" w:rsidP="00092CA8">
      <w:pPr>
        <w:ind w:firstLine="709"/>
        <w:jc w:val="both"/>
        <w:rPr>
          <w:sz w:val="28"/>
          <w:szCs w:val="28"/>
        </w:rPr>
      </w:pPr>
      <w:r w:rsidRPr="002202AA">
        <w:rPr>
          <w:color w:val="333333"/>
          <w:sz w:val="28"/>
          <w:szCs w:val="28"/>
          <w:shd w:val="clear" w:color="auto" w:fill="FFFFFF"/>
        </w:rPr>
        <w:t xml:space="preserve">  ЦНАП бере участь у </w:t>
      </w:r>
      <w:r w:rsidRPr="002202AA">
        <w:rPr>
          <w:sz w:val="28"/>
          <w:szCs w:val="28"/>
        </w:rPr>
        <w:t>3 раунді Програми «U-LEAD З ЄВРОПОЮ» інституційна модернізація ЦНАП</w:t>
      </w:r>
      <w:r w:rsidR="0080438B">
        <w:rPr>
          <w:sz w:val="28"/>
          <w:szCs w:val="28"/>
        </w:rPr>
        <w:t>.</w:t>
      </w:r>
    </w:p>
    <w:p w:rsidR="00092CA8" w:rsidRPr="002202AA" w:rsidRDefault="00092CA8" w:rsidP="00092CA8">
      <w:pPr>
        <w:ind w:firstLine="709"/>
        <w:jc w:val="both"/>
        <w:rPr>
          <w:sz w:val="28"/>
          <w:szCs w:val="28"/>
        </w:rPr>
      </w:pPr>
      <w:r w:rsidRPr="002202AA">
        <w:rPr>
          <w:sz w:val="28"/>
          <w:szCs w:val="28"/>
        </w:rPr>
        <w:t xml:space="preserve">За </w:t>
      </w:r>
      <w:r w:rsidR="00176712" w:rsidRPr="002202AA">
        <w:rPr>
          <w:sz w:val="28"/>
          <w:szCs w:val="28"/>
        </w:rPr>
        <w:t>9 місяців</w:t>
      </w:r>
      <w:r w:rsidRPr="002202AA">
        <w:rPr>
          <w:sz w:val="28"/>
          <w:szCs w:val="28"/>
        </w:rPr>
        <w:t xml:space="preserve"> 2020 року Центром надання адм</w:t>
      </w:r>
      <w:r w:rsidR="00176712" w:rsidRPr="002202AA">
        <w:rPr>
          <w:sz w:val="28"/>
          <w:szCs w:val="28"/>
        </w:rPr>
        <w:t>іністративних послуг надано 5174</w:t>
      </w:r>
      <w:r w:rsidRPr="002202AA">
        <w:rPr>
          <w:sz w:val="28"/>
          <w:szCs w:val="28"/>
        </w:rPr>
        <w:t xml:space="preserve"> послуги. </w:t>
      </w:r>
    </w:p>
    <w:p w:rsidR="00092CA8" w:rsidRPr="002202AA" w:rsidRDefault="00092CA8" w:rsidP="00092CA8">
      <w:pPr>
        <w:ind w:firstLine="709"/>
        <w:jc w:val="both"/>
        <w:rPr>
          <w:sz w:val="28"/>
          <w:szCs w:val="28"/>
        </w:rPr>
      </w:pPr>
      <w:r w:rsidRPr="002202AA">
        <w:rPr>
          <w:sz w:val="28"/>
          <w:szCs w:val="28"/>
        </w:rPr>
        <w:t xml:space="preserve">Працівниками Центру надання адміністративних послуг постійно проводиться робота щодо удосконалення процедур надання адміністративних послуг, скорочення їх кількості та терміну виконання. Проводиться робота щодо подальшого переведення процесу надання адміністративних послуг до електронного формату. </w:t>
      </w:r>
    </w:p>
    <w:p w:rsidR="00092CA8" w:rsidRPr="00092CA8" w:rsidRDefault="00092CA8" w:rsidP="004310C8">
      <w:pPr>
        <w:pStyle w:val="af0"/>
        <w:ind w:firstLine="709"/>
        <w:jc w:val="both"/>
        <w:rPr>
          <w:b w:val="0"/>
          <w:szCs w:val="28"/>
          <w:highlight w:val="yellow"/>
        </w:rPr>
      </w:pPr>
    </w:p>
    <w:p w:rsidR="006C1F72" w:rsidRPr="002202AA" w:rsidRDefault="006C1F72" w:rsidP="004310C8">
      <w:pPr>
        <w:ind w:firstLine="709"/>
        <w:jc w:val="both"/>
        <w:rPr>
          <w:b/>
          <w:bCs/>
          <w:sz w:val="28"/>
          <w:szCs w:val="28"/>
          <w:u w:val="single"/>
          <w:lang w:eastAsia="uk-UA"/>
        </w:rPr>
      </w:pPr>
      <w:r w:rsidRPr="002202AA">
        <w:rPr>
          <w:b/>
          <w:bCs/>
          <w:sz w:val="28"/>
          <w:szCs w:val="28"/>
          <w:u w:val="single"/>
          <w:lang w:eastAsia="uk-UA"/>
        </w:rPr>
        <w:t>Основні проблемні питання</w:t>
      </w:r>
    </w:p>
    <w:p w:rsidR="006C1F72" w:rsidRPr="002202AA" w:rsidRDefault="006C1F72" w:rsidP="004310C8">
      <w:pPr>
        <w:ind w:firstLine="709"/>
        <w:jc w:val="both"/>
        <w:rPr>
          <w:b/>
          <w:bCs/>
          <w:sz w:val="16"/>
          <w:szCs w:val="16"/>
          <w:u w:val="single"/>
          <w:lang w:eastAsia="uk-UA"/>
        </w:rPr>
      </w:pPr>
    </w:p>
    <w:p w:rsidR="006C1F72" w:rsidRPr="002202AA" w:rsidRDefault="006C1F72" w:rsidP="004310C8">
      <w:pPr>
        <w:ind w:firstLine="709"/>
        <w:jc w:val="both"/>
        <w:rPr>
          <w:sz w:val="28"/>
          <w:szCs w:val="28"/>
        </w:rPr>
      </w:pPr>
      <w:r w:rsidRPr="002202AA">
        <w:rPr>
          <w:sz w:val="28"/>
          <w:szCs w:val="28"/>
        </w:rPr>
        <w:t>Проблемними питаннями наразі залишаються: невідповідність програмного забезпечення законодавству з питання реєстрації фізичних та юридичних осіб підприємців та відсутність програмного ресурсу у представників органів державної влади, послуги яких надаються через ЦНАП.</w:t>
      </w:r>
    </w:p>
    <w:p w:rsidR="001E5018" w:rsidRPr="002202AA" w:rsidRDefault="001E5018" w:rsidP="004310C8">
      <w:pPr>
        <w:ind w:firstLine="709"/>
        <w:jc w:val="both"/>
        <w:rPr>
          <w:b/>
          <w:i/>
          <w:sz w:val="16"/>
          <w:szCs w:val="16"/>
          <w:u w:val="single"/>
        </w:rPr>
      </w:pPr>
    </w:p>
    <w:p w:rsidR="006C1F72" w:rsidRPr="00EB120E" w:rsidRDefault="006C1F72" w:rsidP="004310C8">
      <w:pPr>
        <w:ind w:firstLine="709"/>
        <w:jc w:val="both"/>
        <w:rPr>
          <w:b/>
          <w:i/>
          <w:sz w:val="28"/>
          <w:szCs w:val="28"/>
          <w:u w:val="single"/>
        </w:rPr>
      </w:pPr>
      <w:r w:rsidRPr="00EB120E">
        <w:rPr>
          <w:b/>
          <w:i/>
          <w:sz w:val="28"/>
          <w:szCs w:val="28"/>
          <w:u w:val="single"/>
        </w:rPr>
        <w:t>Освіта</w:t>
      </w:r>
    </w:p>
    <w:p w:rsidR="006E2024" w:rsidRPr="002202AA" w:rsidRDefault="00C73EA6" w:rsidP="006E2024">
      <w:pPr>
        <w:ind w:firstLine="708"/>
        <w:contextualSpacing/>
        <w:jc w:val="both"/>
        <w:rPr>
          <w:color w:val="000000"/>
          <w:sz w:val="28"/>
          <w:szCs w:val="28"/>
          <w:lang w:eastAsia="en-US"/>
        </w:rPr>
      </w:pPr>
      <w:r w:rsidRPr="00EB120E">
        <w:rPr>
          <w:sz w:val="28"/>
          <w:szCs w:val="28"/>
        </w:rPr>
        <w:t>На території громади</w:t>
      </w:r>
      <w:r w:rsidRPr="002202AA">
        <w:rPr>
          <w:sz w:val="28"/>
          <w:szCs w:val="28"/>
        </w:rPr>
        <w:t xml:space="preserve"> </w:t>
      </w:r>
      <w:r w:rsidR="00176438" w:rsidRPr="002202AA">
        <w:rPr>
          <w:sz w:val="28"/>
          <w:szCs w:val="28"/>
        </w:rPr>
        <w:t>працює 7 закладів дошкільної освіти, кількість дітей складає – 18</w:t>
      </w:r>
      <w:r w:rsidR="006E2024" w:rsidRPr="002202AA">
        <w:rPr>
          <w:sz w:val="28"/>
          <w:szCs w:val="28"/>
        </w:rPr>
        <w:t>01</w:t>
      </w:r>
      <w:r w:rsidR="00176438" w:rsidRPr="002202AA">
        <w:rPr>
          <w:sz w:val="28"/>
          <w:szCs w:val="28"/>
        </w:rPr>
        <w:t>, груп - 66.</w:t>
      </w:r>
      <w:r w:rsidR="00176438" w:rsidRPr="002202AA">
        <w:rPr>
          <w:color w:val="FF0000"/>
          <w:sz w:val="28"/>
          <w:szCs w:val="28"/>
        </w:rPr>
        <w:t xml:space="preserve"> </w:t>
      </w:r>
      <w:r w:rsidR="00176438" w:rsidRPr="002202AA">
        <w:rPr>
          <w:sz w:val="28"/>
          <w:szCs w:val="28"/>
        </w:rPr>
        <w:t xml:space="preserve">Всі садочки комбінованого типу, в яких </w:t>
      </w:r>
      <w:r w:rsidR="00176438" w:rsidRPr="002202AA">
        <w:rPr>
          <w:sz w:val="28"/>
          <w:szCs w:val="28"/>
        </w:rPr>
        <w:lastRenderedPageBreak/>
        <w:t>функціонують 15 логопедичних груп</w:t>
      </w:r>
      <w:r w:rsidR="006E2024" w:rsidRPr="002202AA">
        <w:rPr>
          <w:sz w:val="28"/>
          <w:szCs w:val="28"/>
        </w:rPr>
        <w:t>, в яких 219 вихованців.</w:t>
      </w:r>
      <w:r w:rsidR="00176438" w:rsidRPr="002202AA">
        <w:rPr>
          <w:color w:val="FF0000"/>
          <w:sz w:val="28"/>
          <w:szCs w:val="28"/>
        </w:rPr>
        <w:t xml:space="preserve"> </w:t>
      </w:r>
      <w:r w:rsidR="006E2024" w:rsidRPr="002202AA">
        <w:rPr>
          <w:color w:val="000000"/>
          <w:sz w:val="28"/>
          <w:szCs w:val="28"/>
          <w:lang w:eastAsia="en-US"/>
        </w:rPr>
        <w:t xml:space="preserve">У 6 ЗДО функціонує 19 груп, до яких за рішенням Обухівського міського інклюзивно-ресурсного центру та на підставі заяв батьків зараховано 43 дитини. </w:t>
      </w:r>
    </w:p>
    <w:p w:rsidR="006E2024" w:rsidRPr="002202AA" w:rsidRDefault="006E2024" w:rsidP="006E2024">
      <w:pPr>
        <w:ind w:firstLine="709"/>
        <w:jc w:val="both"/>
        <w:rPr>
          <w:sz w:val="28"/>
          <w:szCs w:val="28"/>
        </w:rPr>
      </w:pPr>
      <w:r w:rsidRPr="002202AA">
        <w:rPr>
          <w:sz w:val="28"/>
          <w:szCs w:val="28"/>
        </w:rPr>
        <w:t xml:space="preserve">Відсоток охоплення дітей 5−7-річного віку дошкільною освітою становить 100%. </w:t>
      </w:r>
    </w:p>
    <w:p w:rsidR="00BC1ED3" w:rsidRPr="002202AA" w:rsidRDefault="00BC1ED3" w:rsidP="00BC1ED3">
      <w:pPr>
        <w:ind w:firstLine="567"/>
        <w:rPr>
          <w:sz w:val="28"/>
          <w:szCs w:val="28"/>
        </w:rPr>
      </w:pPr>
      <w:r w:rsidRPr="002202AA">
        <w:rPr>
          <w:sz w:val="28"/>
          <w:szCs w:val="28"/>
        </w:rPr>
        <w:t xml:space="preserve">У закладах дошкільної освіти міста здійснюється </w:t>
      </w:r>
      <w:r w:rsidRPr="002202AA">
        <w:rPr>
          <w:bCs/>
          <w:sz w:val="28"/>
          <w:szCs w:val="28"/>
        </w:rPr>
        <w:t xml:space="preserve">триразове </w:t>
      </w:r>
      <w:r w:rsidRPr="002202AA">
        <w:rPr>
          <w:sz w:val="28"/>
          <w:szCs w:val="28"/>
        </w:rPr>
        <w:t xml:space="preserve">харчування. </w:t>
      </w:r>
    </w:p>
    <w:p w:rsidR="00BC1ED3" w:rsidRPr="002202AA" w:rsidRDefault="00BC1ED3" w:rsidP="00BC1ED3">
      <w:pPr>
        <w:ind w:firstLine="709"/>
        <w:jc w:val="both"/>
        <w:rPr>
          <w:sz w:val="28"/>
          <w:szCs w:val="28"/>
        </w:rPr>
      </w:pPr>
      <w:r w:rsidRPr="002202AA">
        <w:rPr>
          <w:sz w:val="28"/>
          <w:szCs w:val="28"/>
        </w:rPr>
        <w:t xml:space="preserve">Середній показник виконання норм харчування складає 84%. Вартість харчування – 40 гривень. Відповідно до рішення Обухівської міської ради №340 від 07.07.2020 року «Про організацію харчування дітей у закладах дошкільної освіти та учнів у закладах загальної середньої освіти на території </w:t>
      </w:r>
      <w:r w:rsidR="00EB120E">
        <w:rPr>
          <w:sz w:val="28"/>
          <w:szCs w:val="28"/>
        </w:rPr>
        <w:t>О</w:t>
      </w:r>
      <w:r w:rsidRPr="002202AA">
        <w:rPr>
          <w:sz w:val="28"/>
          <w:szCs w:val="28"/>
        </w:rPr>
        <w:t>бухівської міської об’єднаної територіальної громади на 2020 рік» з 01.07 по 31.12.2020 року харчування дітей усіх категорій у закладах дошкільної освіти становить 40 гривень на день за рахунок міського бюджету.</w:t>
      </w:r>
    </w:p>
    <w:p w:rsidR="00D002A2" w:rsidRPr="007C4E6C" w:rsidRDefault="00BC1ED3" w:rsidP="00D002A2">
      <w:pPr>
        <w:shd w:val="clear" w:color="auto" w:fill="FFFFFF"/>
        <w:ind w:firstLine="709"/>
        <w:jc w:val="both"/>
        <w:rPr>
          <w:sz w:val="28"/>
          <w:szCs w:val="28"/>
        </w:rPr>
      </w:pPr>
      <w:r w:rsidRPr="002202AA">
        <w:rPr>
          <w:sz w:val="28"/>
          <w:szCs w:val="28"/>
        </w:rPr>
        <w:t>В місті функціонує 6 закладів загальної середньої освіти. Загальна кількість учнів в закладах освіти станом на 01.09.2020 року складає 5618 учнів, що на 283 учнів більше ніж минулого року (5335 учнів</w:t>
      </w:r>
      <w:r w:rsidRPr="00D002A2">
        <w:rPr>
          <w:sz w:val="28"/>
          <w:szCs w:val="28"/>
        </w:rPr>
        <w:t xml:space="preserve">).  Середня наповненість у класах – 28 учнів. </w:t>
      </w:r>
      <w:r w:rsidR="00D002A2" w:rsidRPr="00D002A2">
        <w:rPr>
          <w:sz w:val="28"/>
          <w:szCs w:val="28"/>
        </w:rPr>
        <w:t>У 6 закладах загальної середньої освіти діє 31 кл</w:t>
      </w:r>
      <w:r w:rsidR="00D002A2">
        <w:rPr>
          <w:sz w:val="28"/>
          <w:szCs w:val="28"/>
        </w:rPr>
        <w:t>ас</w:t>
      </w:r>
      <w:r w:rsidR="00D002A2" w:rsidRPr="007C4E6C">
        <w:rPr>
          <w:sz w:val="28"/>
          <w:szCs w:val="28"/>
        </w:rPr>
        <w:t xml:space="preserve"> з інклюзивним навчанням, в яких навчається 44 учні. </w:t>
      </w:r>
    </w:p>
    <w:p w:rsidR="00BC1ED3" w:rsidRPr="00EB120E" w:rsidRDefault="00BC1ED3" w:rsidP="00BC1ED3">
      <w:pPr>
        <w:pStyle w:val="a7"/>
        <w:spacing w:before="0" w:beforeAutospacing="0" w:after="0" w:afterAutospacing="0"/>
        <w:ind w:firstLine="709"/>
        <w:jc w:val="both"/>
        <w:rPr>
          <w:sz w:val="28"/>
          <w:szCs w:val="28"/>
          <w:lang w:val="uk-UA"/>
        </w:rPr>
      </w:pPr>
      <w:r w:rsidRPr="00EB120E">
        <w:rPr>
          <w:sz w:val="28"/>
          <w:szCs w:val="28"/>
          <w:lang w:val="uk-UA"/>
        </w:rPr>
        <w:t>У місті організоване  підвезення школярів до закладів загальної середньої освіти. Для учнів пільгових категорій – 100%, для всіх інших – 50%.</w:t>
      </w:r>
    </w:p>
    <w:p w:rsidR="00BC1ED3" w:rsidRPr="00EB120E" w:rsidRDefault="00BC1ED3" w:rsidP="00BC1ED3">
      <w:pPr>
        <w:tabs>
          <w:tab w:val="num" w:pos="0"/>
          <w:tab w:val="left" w:pos="1170"/>
        </w:tabs>
        <w:ind w:firstLine="567"/>
        <w:jc w:val="both"/>
        <w:rPr>
          <w:sz w:val="28"/>
          <w:szCs w:val="28"/>
        </w:rPr>
      </w:pPr>
      <w:r w:rsidRPr="00EB120E">
        <w:rPr>
          <w:sz w:val="28"/>
          <w:szCs w:val="28"/>
        </w:rPr>
        <w:t>Безкоштовним гарячим харчуванням охоплено 2696 (учні 1-4 класів – 2399, що становить – 100%, дітей-сиріт та дітей позбавлених батьківського піклування – 23 (100%), дітей з малозабезпечених сімей – 29 (100%), дітей з особливими освітніми потребами, які навчаються в інклюзивних класах – 47 (100%), та дітей, батьки яких були учасниками антитерористичної операції в Донецькій та Луганській областях – 227 (100%). Відповідно до ЗУ «Про внесення змін до деяких законів України щодо забезпечення безкоштовним харчуванням дітей внутрішньо переміщених осіб» №474-ІХ від 16 січня 2020 року додалась  ще одна категорія учнів - діти з числа внутрішньо переміщених осіб чи діти, які мають статус дитини, яка постраждала внаслідок воєнних дій і збройних конфліктів</w:t>
      </w:r>
      <w:r w:rsidRPr="008679B9">
        <w:rPr>
          <w:sz w:val="28"/>
          <w:szCs w:val="28"/>
        </w:rPr>
        <w:t xml:space="preserve">. Таких учнів у </w:t>
      </w:r>
      <w:r w:rsidR="008679B9" w:rsidRPr="008679B9">
        <w:rPr>
          <w:sz w:val="28"/>
          <w:szCs w:val="28"/>
        </w:rPr>
        <w:t>загальних закладах середньої освіти</w:t>
      </w:r>
      <w:r w:rsidRPr="008679B9">
        <w:rPr>
          <w:sz w:val="28"/>
          <w:szCs w:val="28"/>
        </w:rPr>
        <w:t xml:space="preserve"> – 178</w:t>
      </w:r>
      <w:r w:rsidR="008679B9" w:rsidRPr="008679B9">
        <w:rPr>
          <w:sz w:val="28"/>
          <w:szCs w:val="28"/>
        </w:rPr>
        <w:t xml:space="preserve"> осіб</w:t>
      </w:r>
      <w:r w:rsidRPr="008679B9">
        <w:rPr>
          <w:sz w:val="28"/>
          <w:szCs w:val="28"/>
        </w:rPr>
        <w:t>.</w:t>
      </w:r>
    </w:p>
    <w:p w:rsidR="00BC1ED3" w:rsidRDefault="00AD3289" w:rsidP="00BC1ED3">
      <w:pPr>
        <w:ind w:firstLine="709"/>
        <w:jc w:val="both"/>
        <w:rPr>
          <w:sz w:val="28"/>
          <w:szCs w:val="28"/>
        </w:rPr>
      </w:pPr>
      <w:r>
        <w:rPr>
          <w:noProof/>
          <w:sz w:val="28"/>
          <w:szCs w:val="28"/>
          <w:lang w:eastAsia="uk-UA"/>
        </w:rPr>
        <w:drawing>
          <wp:anchor distT="0" distB="0" distL="114300" distR="114300" simplePos="0" relativeHeight="251691008" behindDoc="0" locked="0" layoutInCell="1" allowOverlap="1">
            <wp:simplePos x="0" y="0"/>
            <wp:positionH relativeFrom="column">
              <wp:posOffset>861060</wp:posOffset>
            </wp:positionH>
            <wp:positionV relativeFrom="paragraph">
              <wp:posOffset>137795</wp:posOffset>
            </wp:positionV>
            <wp:extent cx="4572000" cy="2743200"/>
            <wp:effectExtent l="19050" t="0" r="0" b="0"/>
            <wp:wrapThrough wrapText="bothSides">
              <wp:wrapPolygon edited="0">
                <wp:start x="-90" y="0"/>
                <wp:lineTo x="-90" y="21450"/>
                <wp:lineTo x="21600" y="21450"/>
                <wp:lineTo x="21600" y="0"/>
                <wp:lineTo x="-90" y="0"/>
              </wp:wrapPolygon>
            </wp:wrapThrough>
            <wp:docPr id="3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BC1ED3" w:rsidRDefault="00BC1ED3" w:rsidP="004310C8">
      <w:pPr>
        <w:ind w:firstLine="709"/>
        <w:jc w:val="both"/>
        <w:rPr>
          <w:sz w:val="28"/>
          <w:szCs w:val="28"/>
        </w:rPr>
      </w:pPr>
    </w:p>
    <w:p w:rsidR="00BC1ED3" w:rsidRDefault="00BC1ED3" w:rsidP="004310C8">
      <w:pPr>
        <w:ind w:firstLine="709"/>
        <w:jc w:val="both"/>
        <w:rPr>
          <w:sz w:val="28"/>
          <w:szCs w:val="28"/>
        </w:rPr>
      </w:pPr>
    </w:p>
    <w:p w:rsidR="00BC1ED3" w:rsidRDefault="00BC1ED3" w:rsidP="004310C8">
      <w:pPr>
        <w:ind w:firstLine="709"/>
        <w:jc w:val="both"/>
        <w:rPr>
          <w:sz w:val="28"/>
          <w:szCs w:val="28"/>
        </w:rPr>
      </w:pPr>
    </w:p>
    <w:p w:rsidR="001B6E85" w:rsidRPr="004310C8" w:rsidRDefault="001B6E85" w:rsidP="004310C8">
      <w:pPr>
        <w:ind w:firstLine="709"/>
        <w:jc w:val="both"/>
        <w:rPr>
          <w:sz w:val="28"/>
          <w:szCs w:val="28"/>
        </w:rPr>
      </w:pPr>
    </w:p>
    <w:p w:rsidR="001B6E85" w:rsidRPr="004310C8" w:rsidRDefault="001B6E85" w:rsidP="004310C8">
      <w:pPr>
        <w:ind w:firstLine="709"/>
        <w:jc w:val="both"/>
        <w:rPr>
          <w:sz w:val="28"/>
          <w:szCs w:val="28"/>
        </w:rPr>
      </w:pPr>
    </w:p>
    <w:p w:rsidR="001B6E85" w:rsidRPr="004310C8" w:rsidRDefault="001B6E85" w:rsidP="004310C8">
      <w:pPr>
        <w:ind w:firstLine="709"/>
        <w:jc w:val="both"/>
        <w:rPr>
          <w:sz w:val="28"/>
          <w:szCs w:val="28"/>
        </w:rPr>
      </w:pPr>
    </w:p>
    <w:p w:rsidR="001B6E85" w:rsidRPr="004310C8" w:rsidRDefault="001B6E85" w:rsidP="004310C8">
      <w:pPr>
        <w:ind w:firstLine="709"/>
        <w:jc w:val="both"/>
        <w:rPr>
          <w:sz w:val="28"/>
          <w:szCs w:val="28"/>
        </w:rPr>
      </w:pPr>
    </w:p>
    <w:p w:rsidR="001B6E85" w:rsidRPr="004310C8" w:rsidRDefault="001B6E85" w:rsidP="004310C8">
      <w:pPr>
        <w:ind w:firstLine="709"/>
        <w:jc w:val="both"/>
        <w:rPr>
          <w:sz w:val="28"/>
          <w:szCs w:val="28"/>
        </w:rPr>
      </w:pPr>
    </w:p>
    <w:p w:rsidR="001B6E85" w:rsidRPr="004310C8" w:rsidRDefault="001B6E85" w:rsidP="004310C8">
      <w:pPr>
        <w:ind w:firstLine="709"/>
        <w:jc w:val="both"/>
        <w:rPr>
          <w:sz w:val="28"/>
          <w:szCs w:val="28"/>
        </w:rPr>
      </w:pPr>
    </w:p>
    <w:p w:rsidR="001B6E85" w:rsidRPr="004310C8" w:rsidRDefault="001B6E85" w:rsidP="004310C8">
      <w:pPr>
        <w:ind w:firstLine="709"/>
        <w:jc w:val="both"/>
        <w:rPr>
          <w:sz w:val="28"/>
          <w:szCs w:val="28"/>
        </w:rPr>
      </w:pPr>
    </w:p>
    <w:p w:rsidR="00176438" w:rsidRPr="004310C8" w:rsidRDefault="00176438" w:rsidP="004310C8">
      <w:pPr>
        <w:ind w:firstLine="709"/>
        <w:jc w:val="both"/>
        <w:rPr>
          <w:sz w:val="28"/>
          <w:szCs w:val="28"/>
        </w:rPr>
      </w:pPr>
    </w:p>
    <w:p w:rsidR="008679B9" w:rsidRDefault="008679B9" w:rsidP="004310C8">
      <w:pPr>
        <w:ind w:firstLine="709"/>
        <w:jc w:val="both"/>
        <w:rPr>
          <w:sz w:val="28"/>
          <w:szCs w:val="28"/>
        </w:rPr>
      </w:pPr>
    </w:p>
    <w:p w:rsidR="008679B9" w:rsidRPr="008679B9" w:rsidRDefault="008679B9" w:rsidP="008679B9">
      <w:pPr>
        <w:rPr>
          <w:sz w:val="28"/>
          <w:szCs w:val="28"/>
        </w:rPr>
      </w:pPr>
    </w:p>
    <w:p w:rsidR="008679B9" w:rsidRPr="008679B9" w:rsidRDefault="008679B9" w:rsidP="008679B9">
      <w:pPr>
        <w:rPr>
          <w:sz w:val="28"/>
          <w:szCs w:val="28"/>
        </w:rPr>
      </w:pPr>
    </w:p>
    <w:p w:rsidR="008679B9" w:rsidRPr="008679B9" w:rsidRDefault="008679B9" w:rsidP="008679B9">
      <w:pPr>
        <w:rPr>
          <w:sz w:val="28"/>
          <w:szCs w:val="28"/>
        </w:rPr>
      </w:pPr>
    </w:p>
    <w:p w:rsidR="00176438" w:rsidRPr="008679B9" w:rsidRDefault="00176438" w:rsidP="008679B9">
      <w:pPr>
        <w:rPr>
          <w:sz w:val="28"/>
          <w:szCs w:val="28"/>
        </w:rPr>
      </w:pPr>
    </w:p>
    <w:p w:rsidR="00176438" w:rsidRPr="004310C8" w:rsidRDefault="00AD3289" w:rsidP="00AD3289">
      <w:pPr>
        <w:pStyle w:val="a7"/>
        <w:spacing w:before="0" w:beforeAutospacing="0" w:after="0" w:afterAutospacing="0"/>
        <w:ind w:firstLine="709"/>
        <w:jc w:val="center"/>
        <w:rPr>
          <w:sz w:val="28"/>
          <w:szCs w:val="28"/>
          <w:lang w:val="uk-UA"/>
        </w:rPr>
      </w:pPr>
      <w:r w:rsidRPr="00AD3289">
        <w:rPr>
          <w:noProof/>
          <w:sz w:val="28"/>
          <w:szCs w:val="28"/>
          <w:lang w:val="uk-UA" w:eastAsia="uk-UA"/>
        </w:rPr>
        <w:drawing>
          <wp:inline distT="0" distB="0" distL="0" distR="0">
            <wp:extent cx="4686300" cy="2743200"/>
            <wp:effectExtent l="0" t="0" r="0" b="0"/>
            <wp:docPr id="3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B6E85" w:rsidRPr="004310C8" w:rsidRDefault="001B6E85" w:rsidP="00AD3289">
      <w:pPr>
        <w:pStyle w:val="a7"/>
        <w:spacing w:before="0" w:beforeAutospacing="0" w:after="0" w:afterAutospacing="0"/>
        <w:ind w:firstLine="709"/>
        <w:jc w:val="center"/>
        <w:rPr>
          <w:sz w:val="28"/>
          <w:szCs w:val="28"/>
          <w:lang w:val="uk-UA"/>
        </w:rPr>
      </w:pPr>
    </w:p>
    <w:p w:rsidR="001B6E85" w:rsidRPr="00D85595" w:rsidRDefault="00711A48" w:rsidP="00711A48">
      <w:pPr>
        <w:ind w:firstLine="709"/>
        <w:jc w:val="both"/>
        <w:rPr>
          <w:sz w:val="28"/>
          <w:szCs w:val="28"/>
        </w:rPr>
      </w:pPr>
      <w:r w:rsidRPr="00D85595">
        <w:rPr>
          <w:sz w:val="28"/>
          <w:szCs w:val="28"/>
        </w:rPr>
        <w:t xml:space="preserve">За 2020 рік для закладів освіти було закуплено: спецодяг, стелажі, стільці та столи для </w:t>
      </w:r>
      <w:r w:rsidR="008679B9">
        <w:rPr>
          <w:sz w:val="28"/>
          <w:szCs w:val="28"/>
        </w:rPr>
        <w:t>закладів дошкільної освіти</w:t>
      </w:r>
      <w:r w:rsidRPr="00D85595">
        <w:rPr>
          <w:sz w:val="28"/>
          <w:szCs w:val="28"/>
        </w:rPr>
        <w:t>, кухонне приладдя, мат-татамі, спортивні товари, дитячі меблі, шафи, столи, стенди, м’який інвентар, посуд, холодильники, праски, світильники, пральні машинки, столи, сушки, 2 мийки, швейні машинки, стелажі для кухні, кухонний посуд, шкільні меблі, маски, антисептики, лічильники води та електроенергії, природничі кабінети.</w:t>
      </w:r>
    </w:p>
    <w:p w:rsidR="00D44382" w:rsidRPr="00D85595" w:rsidRDefault="00176438" w:rsidP="00D1517B">
      <w:pPr>
        <w:ind w:firstLine="709"/>
        <w:jc w:val="both"/>
        <w:rPr>
          <w:sz w:val="28"/>
          <w:szCs w:val="28"/>
        </w:rPr>
      </w:pPr>
      <w:r w:rsidRPr="00D85595">
        <w:rPr>
          <w:rStyle w:val="af2"/>
          <w:b w:val="0"/>
          <w:sz w:val="28"/>
          <w:szCs w:val="28"/>
        </w:rPr>
        <w:t>З метою поліпшення матеріального стану закладів освіти</w:t>
      </w:r>
      <w:r w:rsidR="00711A48" w:rsidRPr="00D85595">
        <w:rPr>
          <w:rStyle w:val="af2"/>
          <w:b w:val="0"/>
          <w:sz w:val="28"/>
          <w:szCs w:val="28"/>
        </w:rPr>
        <w:t xml:space="preserve"> </w:t>
      </w:r>
      <w:r w:rsidRPr="00D85595">
        <w:rPr>
          <w:rStyle w:val="af2"/>
          <w:b w:val="0"/>
          <w:sz w:val="28"/>
          <w:szCs w:val="28"/>
        </w:rPr>
        <w:t xml:space="preserve">проведено  капітальні ремонти: </w:t>
      </w:r>
      <w:r w:rsidR="00D44382" w:rsidRPr="00D85595">
        <w:rPr>
          <w:sz w:val="28"/>
          <w:szCs w:val="28"/>
        </w:rPr>
        <w:t>приміщень ДНЗ «Світлячок»; стелі басейну в Академічному ліцеї №5;  ремонт (санація) ДНЗ «Рушничок»,  ДНЗ «Катруся»; харчоблоку в Академічному ліцеї №3 та №5; сходових клітин в Академічному ліцеї ім. В. Мельника; комп’ютерного класу Академічного ліцею №1.</w:t>
      </w:r>
    </w:p>
    <w:p w:rsidR="00D44382" w:rsidRPr="00D85595" w:rsidRDefault="00176438" w:rsidP="00D1517B">
      <w:pPr>
        <w:ind w:firstLine="709"/>
        <w:jc w:val="both"/>
        <w:rPr>
          <w:sz w:val="28"/>
          <w:szCs w:val="28"/>
        </w:rPr>
      </w:pPr>
      <w:r w:rsidRPr="00D85595">
        <w:rPr>
          <w:sz w:val="28"/>
          <w:szCs w:val="28"/>
        </w:rPr>
        <w:t>Також</w:t>
      </w:r>
      <w:r w:rsidR="009403E0">
        <w:rPr>
          <w:sz w:val="28"/>
          <w:szCs w:val="28"/>
        </w:rPr>
        <w:t>,</w:t>
      </w:r>
      <w:r w:rsidRPr="00D85595">
        <w:rPr>
          <w:sz w:val="28"/>
          <w:szCs w:val="28"/>
        </w:rPr>
        <w:t xml:space="preserve"> за </w:t>
      </w:r>
      <w:r w:rsidR="00D44382" w:rsidRPr="00D85595">
        <w:rPr>
          <w:sz w:val="28"/>
          <w:szCs w:val="28"/>
        </w:rPr>
        <w:t xml:space="preserve">звітний період </w:t>
      </w:r>
      <w:r w:rsidRPr="00D85595">
        <w:rPr>
          <w:sz w:val="28"/>
          <w:szCs w:val="28"/>
        </w:rPr>
        <w:t xml:space="preserve">проведено поточні ремонти: </w:t>
      </w:r>
      <w:r w:rsidR="00D44382" w:rsidRPr="00D85595">
        <w:rPr>
          <w:sz w:val="28"/>
          <w:szCs w:val="28"/>
        </w:rPr>
        <w:t>підлоги групи «Сонечко» ДНЗ «Веселка»; коридору ДНЗ «Зірочка»; покрівлі ліцею №1</w:t>
      </w:r>
      <w:r w:rsidR="00D1517B" w:rsidRPr="00D85595">
        <w:rPr>
          <w:sz w:val="28"/>
          <w:szCs w:val="28"/>
        </w:rPr>
        <w:t>.</w:t>
      </w:r>
    </w:p>
    <w:p w:rsidR="00D44382" w:rsidRPr="00D85595" w:rsidRDefault="00D44382" w:rsidP="00D1517B">
      <w:pPr>
        <w:autoSpaceDE w:val="0"/>
        <w:autoSpaceDN w:val="0"/>
        <w:ind w:firstLine="709"/>
        <w:jc w:val="both"/>
        <w:rPr>
          <w:bCs/>
          <w:color w:val="000000"/>
          <w:sz w:val="28"/>
          <w:szCs w:val="28"/>
        </w:rPr>
      </w:pPr>
      <w:r w:rsidRPr="00D85595">
        <w:rPr>
          <w:bCs/>
          <w:color w:val="000000"/>
          <w:sz w:val="28"/>
          <w:szCs w:val="28"/>
        </w:rPr>
        <w:t>Встановлено автоматичну пожежну сигналізацію та звукове оповіщення про пожежу у всіх закладах освіти.</w:t>
      </w:r>
    </w:p>
    <w:p w:rsidR="00D1517B" w:rsidRPr="00D85595" w:rsidRDefault="00D1517B" w:rsidP="00D1517B">
      <w:pPr>
        <w:pStyle w:val="docdata"/>
        <w:spacing w:before="0" w:beforeAutospacing="0" w:after="0" w:afterAutospacing="0"/>
        <w:ind w:firstLine="709"/>
        <w:contextualSpacing/>
        <w:jc w:val="both"/>
        <w:rPr>
          <w:color w:val="000000"/>
          <w:sz w:val="28"/>
          <w:szCs w:val="28"/>
        </w:rPr>
      </w:pPr>
      <w:r w:rsidRPr="00D85595">
        <w:rPr>
          <w:color w:val="000000"/>
          <w:sz w:val="28"/>
          <w:szCs w:val="28"/>
        </w:rPr>
        <w:t xml:space="preserve">У 2019-2020 навчальному році в місті повноцінно функціонував заклад позашкільної освіти </w:t>
      </w:r>
      <w:r w:rsidRPr="00D85595">
        <w:rPr>
          <w:bCs/>
          <w:color w:val="000000"/>
          <w:sz w:val="28"/>
          <w:szCs w:val="28"/>
        </w:rPr>
        <w:t>Центр творчості дітей юнацтва та молоді «Романтик»</w:t>
      </w:r>
      <w:r w:rsidRPr="00D85595">
        <w:rPr>
          <w:b/>
          <w:bCs/>
          <w:color w:val="000000"/>
          <w:sz w:val="28"/>
          <w:szCs w:val="28"/>
        </w:rPr>
        <w:t>,</w:t>
      </w:r>
      <w:r w:rsidRPr="00D85595">
        <w:rPr>
          <w:color w:val="000000"/>
          <w:sz w:val="28"/>
          <w:szCs w:val="28"/>
        </w:rPr>
        <w:t xml:space="preserve"> в якому працювало 30 гуртків за 7 напрямами: навчалося 935 вихованців, охоплення дітей шкільного віку становило 17,5%.</w:t>
      </w:r>
    </w:p>
    <w:p w:rsidR="00176438" w:rsidRDefault="00176438" w:rsidP="004310C8">
      <w:pPr>
        <w:pStyle w:val="a9"/>
        <w:spacing w:after="0" w:line="240" w:lineRule="auto"/>
        <w:ind w:left="0" w:firstLine="709"/>
        <w:jc w:val="both"/>
        <w:rPr>
          <w:rFonts w:ascii="Times New Roman" w:hAnsi="Times New Roman"/>
          <w:sz w:val="28"/>
          <w:szCs w:val="28"/>
          <w:lang w:val="uk-UA"/>
        </w:rPr>
      </w:pPr>
      <w:r w:rsidRPr="00D85595">
        <w:rPr>
          <w:rFonts w:ascii="Times New Roman" w:hAnsi="Times New Roman"/>
          <w:sz w:val="28"/>
          <w:szCs w:val="28"/>
          <w:lang w:val="uk-UA"/>
        </w:rPr>
        <w:t xml:space="preserve">У </w:t>
      </w:r>
      <w:proofErr w:type="spellStart"/>
      <w:r w:rsidRPr="00D85595">
        <w:rPr>
          <w:rFonts w:ascii="Times New Roman" w:hAnsi="Times New Roman"/>
          <w:sz w:val="28"/>
          <w:szCs w:val="28"/>
          <w:lang w:val="uk-UA"/>
        </w:rPr>
        <w:t>дитячо</w:t>
      </w:r>
      <w:proofErr w:type="spellEnd"/>
      <w:r w:rsidR="00FD2312" w:rsidRPr="00D85595">
        <w:rPr>
          <w:rFonts w:ascii="Times New Roman" w:hAnsi="Times New Roman"/>
          <w:sz w:val="28"/>
          <w:szCs w:val="28"/>
          <w:lang w:val="uk-UA"/>
        </w:rPr>
        <w:t xml:space="preserve"> </w:t>
      </w:r>
      <w:r w:rsidRPr="00D85595">
        <w:rPr>
          <w:rFonts w:ascii="Times New Roman" w:hAnsi="Times New Roman"/>
          <w:sz w:val="28"/>
          <w:szCs w:val="28"/>
          <w:lang w:val="uk-UA"/>
        </w:rPr>
        <w:t>-</w:t>
      </w:r>
      <w:r w:rsidR="00FD2312" w:rsidRPr="00D85595">
        <w:rPr>
          <w:rFonts w:ascii="Times New Roman" w:hAnsi="Times New Roman"/>
          <w:sz w:val="28"/>
          <w:szCs w:val="28"/>
          <w:lang w:val="uk-UA"/>
        </w:rPr>
        <w:t xml:space="preserve"> </w:t>
      </w:r>
      <w:r w:rsidRPr="00D85595">
        <w:rPr>
          <w:rFonts w:ascii="Times New Roman" w:hAnsi="Times New Roman"/>
          <w:sz w:val="28"/>
          <w:szCs w:val="28"/>
          <w:lang w:val="uk-UA"/>
        </w:rPr>
        <w:t>юнацькій спорт</w:t>
      </w:r>
      <w:r w:rsidR="00D1517B" w:rsidRPr="00D85595">
        <w:rPr>
          <w:rFonts w:ascii="Times New Roman" w:hAnsi="Times New Roman"/>
          <w:sz w:val="28"/>
          <w:szCs w:val="28"/>
          <w:lang w:val="uk-UA"/>
        </w:rPr>
        <w:t xml:space="preserve">ивній школі міста </w:t>
      </w:r>
      <w:proofErr w:type="spellStart"/>
      <w:r w:rsidR="00D1517B" w:rsidRPr="00D85595">
        <w:rPr>
          <w:rFonts w:ascii="Times New Roman" w:hAnsi="Times New Roman"/>
          <w:sz w:val="28"/>
          <w:szCs w:val="28"/>
          <w:lang w:val="uk-UA"/>
        </w:rPr>
        <w:t>Обухова</w:t>
      </w:r>
      <w:proofErr w:type="spellEnd"/>
      <w:r w:rsidR="00D1517B" w:rsidRPr="00D85595">
        <w:rPr>
          <w:rFonts w:ascii="Times New Roman" w:hAnsi="Times New Roman"/>
          <w:sz w:val="28"/>
          <w:szCs w:val="28"/>
          <w:lang w:val="uk-UA"/>
        </w:rPr>
        <w:t xml:space="preserve"> в 2019-2020</w:t>
      </w:r>
      <w:r w:rsidRPr="00D85595">
        <w:rPr>
          <w:rFonts w:ascii="Times New Roman" w:hAnsi="Times New Roman"/>
          <w:sz w:val="28"/>
          <w:szCs w:val="28"/>
          <w:lang w:val="uk-UA"/>
        </w:rPr>
        <w:t xml:space="preserve"> навчальному році займалось 2</w:t>
      </w:r>
      <w:r w:rsidR="00D1517B" w:rsidRPr="00D85595">
        <w:rPr>
          <w:rFonts w:ascii="Times New Roman" w:hAnsi="Times New Roman"/>
          <w:sz w:val="28"/>
          <w:szCs w:val="28"/>
          <w:lang w:val="uk-UA"/>
        </w:rPr>
        <w:t>28</w:t>
      </w:r>
      <w:r w:rsidRPr="00D85595">
        <w:rPr>
          <w:rFonts w:ascii="Times New Roman" w:hAnsi="Times New Roman"/>
          <w:sz w:val="28"/>
          <w:szCs w:val="28"/>
          <w:lang w:val="uk-UA"/>
        </w:rPr>
        <w:t xml:space="preserve"> вихованців. </w:t>
      </w:r>
    </w:p>
    <w:p w:rsidR="003F7170" w:rsidRDefault="003F7170" w:rsidP="003F7170">
      <w:pPr>
        <w:ind w:left="57" w:firstLine="709"/>
        <w:contextualSpacing/>
        <w:jc w:val="both"/>
        <w:rPr>
          <w:sz w:val="28"/>
          <w:szCs w:val="28"/>
        </w:rPr>
      </w:pPr>
      <w:r>
        <w:rPr>
          <w:sz w:val="28"/>
          <w:szCs w:val="28"/>
        </w:rPr>
        <w:t xml:space="preserve">В звітному періоді фахівцями Комунального закладу Обухівської міської ради «Обухівський міський </w:t>
      </w:r>
      <w:proofErr w:type="spellStart"/>
      <w:r>
        <w:rPr>
          <w:sz w:val="28"/>
          <w:szCs w:val="28"/>
        </w:rPr>
        <w:t>інклюзивно</w:t>
      </w:r>
      <w:proofErr w:type="spellEnd"/>
      <w:r>
        <w:rPr>
          <w:sz w:val="28"/>
          <w:szCs w:val="28"/>
        </w:rPr>
        <w:t xml:space="preserve"> – ресурсний центр» було проведено </w:t>
      </w:r>
      <w:r w:rsidRPr="003F7170">
        <w:rPr>
          <w:sz w:val="28"/>
          <w:szCs w:val="28"/>
        </w:rPr>
        <w:t>218</w:t>
      </w:r>
      <w:r w:rsidRPr="00DB25C5">
        <w:rPr>
          <w:sz w:val="28"/>
          <w:szCs w:val="28"/>
        </w:rPr>
        <w:t xml:space="preserve"> комплексних оцінок розвитку</w:t>
      </w:r>
      <w:r>
        <w:rPr>
          <w:sz w:val="28"/>
          <w:szCs w:val="28"/>
        </w:rPr>
        <w:t xml:space="preserve"> дітей</w:t>
      </w:r>
      <w:r w:rsidRPr="00DB25C5">
        <w:rPr>
          <w:sz w:val="28"/>
          <w:szCs w:val="28"/>
        </w:rPr>
        <w:t>, надано </w:t>
      </w:r>
      <w:r w:rsidRPr="003F7170">
        <w:rPr>
          <w:bCs/>
          <w:sz w:val="28"/>
          <w:szCs w:val="28"/>
        </w:rPr>
        <w:t>159</w:t>
      </w:r>
      <w:r w:rsidRPr="00E75282">
        <w:rPr>
          <w:sz w:val="28"/>
          <w:szCs w:val="28"/>
        </w:rPr>
        <w:t> к</w:t>
      </w:r>
      <w:r>
        <w:rPr>
          <w:sz w:val="28"/>
          <w:szCs w:val="28"/>
        </w:rPr>
        <w:t>онсультацій</w:t>
      </w:r>
      <w:r w:rsidRPr="00DB25C5">
        <w:rPr>
          <w:sz w:val="28"/>
          <w:szCs w:val="28"/>
        </w:rPr>
        <w:t xml:space="preserve"> учасникам освітнього процесу</w:t>
      </w:r>
      <w:r>
        <w:rPr>
          <w:sz w:val="28"/>
          <w:szCs w:val="28"/>
        </w:rPr>
        <w:t xml:space="preserve">. Окрім цього, проведено </w:t>
      </w:r>
      <w:r w:rsidRPr="003F7170">
        <w:rPr>
          <w:bCs/>
          <w:sz w:val="28"/>
          <w:szCs w:val="28"/>
        </w:rPr>
        <w:t>10</w:t>
      </w:r>
      <w:r>
        <w:rPr>
          <w:b/>
          <w:bCs/>
          <w:sz w:val="28"/>
          <w:szCs w:val="28"/>
        </w:rPr>
        <w:t xml:space="preserve"> </w:t>
      </w:r>
      <w:r>
        <w:rPr>
          <w:sz w:val="28"/>
          <w:szCs w:val="28"/>
        </w:rPr>
        <w:t xml:space="preserve">виїзних консультацій </w:t>
      </w:r>
      <w:r w:rsidRPr="0054486F">
        <w:rPr>
          <w:sz w:val="28"/>
          <w:szCs w:val="28"/>
        </w:rPr>
        <w:t>та</w:t>
      </w:r>
      <w:r>
        <w:rPr>
          <w:sz w:val="28"/>
          <w:szCs w:val="28"/>
        </w:rPr>
        <w:t xml:space="preserve"> надання допомоги</w:t>
      </w:r>
      <w:r w:rsidRPr="00DB25C5">
        <w:rPr>
          <w:sz w:val="28"/>
          <w:szCs w:val="28"/>
        </w:rPr>
        <w:t xml:space="preserve"> учасникам освітнього процесу в </w:t>
      </w:r>
      <w:r>
        <w:rPr>
          <w:sz w:val="28"/>
          <w:szCs w:val="28"/>
        </w:rPr>
        <w:t>закладах дошкільної освіти: «Рушничок», «Катруся», «Зірочка», «Дударик», «Веселка».</w:t>
      </w:r>
    </w:p>
    <w:p w:rsidR="008043F6" w:rsidRDefault="008043F6" w:rsidP="008043F6">
      <w:pPr>
        <w:ind w:left="57" w:firstLine="709"/>
        <w:contextualSpacing/>
        <w:jc w:val="both"/>
        <w:rPr>
          <w:b/>
          <w:bCs/>
          <w:sz w:val="28"/>
          <w:szCs w:val="28"/>
        </w:rPr>
      </w:pPr>
      <w:r w:rsidRPr="00DB25C5">
        <w:rPr>
          <w:sz w:val="28"/>
          <w:szCs w:val="28"/>
        </w:rPr>
        <w:t> </w:t>
      </w:r>
      <w:r>
        <w:rPr>
          <w:bCs/>
          <w:sz w:val="28"/>
          <w:szCs w:val="28"/>
        </w:rPr>
        <w:t xml:space="preserve">За звітний період </w:t>
      </w:r>
      <w:r w:rsidRPr="00B3636E">
        <w:rPr>
          <w:bCs/>
          <w:sz w:val="28"/>
          <w:szCs w:val="28"/>
        </w:rPr>
        <w:t>проведено</w:t>
      </w:r>
      <w:r>
        <w:rPr>
          <w:bCs/>
          <w:sz w:val="28"/>
          <w:szCs w:val="28"/>
        </w:rPr>
        <w:t xml:space="preserve"> </w:t>
      </w:r>
      <w:r>
        <w:rPr>
          <w:sz w:val="28"/>
          <w:szCs w:val="28"/>
        </w:rPr>
        <w:t xml:space="preserve">психолого-педагогічні та </w:t>
      </w:r>
      <w:proofErr w:type="spellStart"/>
      <w:r>
        <w:rPr>
          <w:sz w:val="28"/>
          <w:szCs w:val="28"/>
        </w:rPr>
        <w:t>корекційно</w:t>
      </w:r>
      <w:proofErr w:type="spellEnd"/>
      <w:r>
        <w:rPr>
          <w:sz w:val="28"/>
          <w:szCs w:val="28"/>
        </w:rPr>
        <w:t xml:space="preserve"> </w:t>
      </w:r>
      <w:proofErr w:type="spellStart"/>
      <w:r>
        <w:rPr>
          <w:sz w:val="28"/>
          <w:szCs w:val="28"/>
        </w:rPr>
        <w:t>-розвиткові</w:t>
      </w:r>
      <w:proofErr w:type="spellEnd"/>
      <w:r w:rsidRPr="00DB25C5">
        <w:rPr>
          <w:sz w:val="28"/>
          <w:szCs w:val="28"/>
        </w:rPr>
        <w:t xml:space="preserve"> послуг</w:t>
      </w:r>
      <w:r>
        <w:rPr>
          <w:sz w:val="28"/>
          <w:szCs w:val="28"/>
        </w:rPr>
        <w:t>и: для дітей дошкільного віку –</w:t>
      </w:r>
      <w:r w:rsidRPr="003F7170">
        <w:rPr>
          <w:bCs/>
          <w:sz w:val="28"/>
          <w:szCs w:val="28"/>
        </w:rPr>
        <w:t>76</w:t>
      </w:r>
      <w:r w:rsidRPr="00DB25C5">
        <w:rPr>
          <w:sz w:val="28"/>
          <w:szCs w:val="28"/>
        </w:rPr>
        <w:t xml:space="preserve">, для дітей шкільного віку </w:t>
      </w:r>
      <w:r w:rsidRPr="003F7170">
        <w:rPr>
          <w:sz w:val="28"/>
          <w:szCs w:val="28"/>
        </w:rPr>
        <w:t>– </w:t>
      </w:r>
      <w:r w:rsidRPr="003F7170">
        <w:rPr>
          <w:bCs/>
          <w:sz w:val="28"/>
          <w:szCs w:val="28"/>
        </w:rPr>
        <w:t>43</w:t>
      </w:r>
      <w:r w:rsidRPr="003F7170">
        <w:rPr>
          <w:sz w:val="28"/>
          <w:szCs w:val="28"/>
        </w:rPr>
        <w:t>.</w:t>
      </w:r>
      <w:r>
        <w:rPr>
          <w:sz w:val="28"/>
          <w:szCs w:val="28"/>
        </w:rPr>
        <w:t xml:space="preserve"> </w:t>
      </w:r>
      <w:r w:rsidRPr="00DB25C5">
        <w:rPr>
          <w:sz w:val="28"/>
          <w:szCs w:val="28"/>
        </w:rPr>
        <w:t>Кількість дітей</w:t>
      </w:r>
      <w:r>
        <w:rPr>
          <w:sz w:val="28"/>
          <w:szCs w:val="28"/>
        </w:rPr>
        <w:t>,</w:t>
      </w:r>
      <w:r w:rsidRPr="00DB25C5">
        <w:rPr>
          <w:sz w:val="28"/>
          <w:szCs w:val="28"/>
        </w:rPr>
        <w:t xml:space="preserve"> </w:t>
      </w:r>
      <w:r w:rsidRPr="00B57748">
        <w:rPr>
          <w:sz w:val="28"/>
          <w:szCs w:val="28"/>
        </w:rPr>
        <w:t xml:space="preserve">які отримали </w:t>
      </w:r>
      <w:proofErr w:type="spellStart"/>
      <w:r w:rsidRPr="00B57748">
        <w:rPr>
          <w:sz w:val="28"/>
          <w:szCs w:val="28"/>
        </w:rPr>
        <w:t>корекційно-розвиткові</w:t>
      </w:r>
      <w:proofErr w:type="spellEnd"/>
      <w:r w:rsidRPr="00B57748">
        <w:rPr>
          <w:sz w:val="28"/>
          <w:szCs w:val="28"/>
        </w:rPr>
        <w:t xml:space="preserve"> заняття в інклюзивно-ресурсному центрі – </w:t>
      </w:r>
      <w:r w:rsidRPr="00B57748">
        <w:rPr>
          <w:bCs/>
          <w:sz w:val="28"/>
          <w:szCs w:val="28"/>
        </w:rPr>
        <w:t>34</w:t>
      </w:r>
      <w:r w:rsidRPr="00B57748">
        <w:rPr>
          <w:sz w:val="28"/>
          <w:szCs w:val="28"/>
        </w:rPr>
        <w:t> осіб.</w:t>
      </w:r>
    </w:p>
    <w:p w:rsidR="008043F6" w:rsidRDefault="008043F6" w:rsidP="008043F6">
      <w:pPr>
        <w:contextualSpacing/>
        <w:jc w:val="both"/>
        <w:rPr>
          <w:b/>
          <w:bCs/>
          <w:sz w:val="28"/>
          <w:szCs w:val="28"/>
        </w:rPr>
      </w:pPr>
    </w:p>
    <w:p w:rsidR="00C26067" w:rsidRDefault="00C26067" w:rsidP="004310C8">
      <w:pPr>
        <w:autoSpaceDE w:val="0"/>
        <w:autoSpaceDN w:val="0"/>
        <w:adjustRightInd w:val="0"/>
        <w:ind w:firstLine="709"/>
        <w:jc w:val="both"/>
        <w:rPr>
          <w:b/>
          <w:bCs/>
          <w:sz w:val="28"/>
          <w:szCs w:val="28"/>
          <w:u w:val="single"/>
          <w:lang w:eastAsia="uk-UA"/>
        </w:rPr>
      </w:pPr>
    </w:p>
    <w:p w:rsidR="00176438" w:rsidRPr="00D85595" w:rsidRDefault="00176438" w:rsidP="004310C8">
      <w:pPr>
        <w:autoSpaceDE w:val="0"/>
        <w:autoSpaceDN w:val="0"/>
        <w:adjustRightInd w:val="0"/>
        <w:ind w:firstLine="709"/>
        <w:jc w:val="both"/>
        <w:rPr>
          <w:b/>
          <w:bCs/>
          <w:sz w:val="28"/>
          <w:szCs w:val="28"/>
          <w:lang w:eastAsia="uk-UA"/>
        </w:rPr>
      </w:pPr>
      <w:r w:rsidRPr="00D85595">
        <w:rPr>
          <w:b/>
          <w:bCs/>
          <w:sz w:val="28"/>
          <w:szCs w:val="28"/>
          <w:u w:val="single"/>
          <w:lang w:eastAsia="uk-UA"/>
        </w:rPr>
        <w:lastRenderedPageBreak/>
        <w:t>Основні проблемні питання</w:t>
      </w:r>
    </w:p>
    <w:p w:rsidR="00176438" w:rsidRPr="00D85595" w:rsidRDefault="00176438" w:rsidP="004310C8">
      <w:pPr>
        <w:autoSpaceDE w:val="0"/>
        <w:autoSpaceDN w:val="0"/>
        <w:adjustRightInd w:val="0"/>
        <w:ind w:firstLine="709"/>
        <w:jc w:val="both"/>
        <w:rPr>
          <w:b/>
          <w:bCs/>
          <w:sz w:val="16"/>
          <w:szCs w:val="16"/>
          <w:lang w:eastAsia="uk-UA"/>
        </w:rPr>
      </w:pPr>
    </w:p>
    <w:p w:rsidR="00176438" w:rsidRPr="00D85595" w:rsidRDefault="00201CC8" w:rsidP="00201CC8">
      <w:pPr>
        <w:numPr>
          <w:ilvl w:val="0"/>
          <w:numId w:val="6"/>
        </w:numPr>
        <w:ind w:left="0" w:firstLine="567"/>
        <w:jc w:val="both"/>
        <w:rPr>
          <w:sz w:val="28"/>
          <w:szCs w:val="28"/>
        </w:rPr>
      </w:pPr>
      <w:r w:rsidRPr="00D85595">
        <w:rPr>
          <w:sz w:val="28"/>
          <w:szCs w:val="28"/>
        </w:rPr>
        <w:t>збільшення відсотку</w:t>
      </w:r>
      <w:r w:rsidR="00176438" w:rsidRPr="00D85595">
        <w:rPr>
          <w:sz w:val="28"/>
          <w:szCs w:val="28"/>
        </w:rPr>
        <w:t xml:space="preserve"> дітей, охоплених </w:t>
      </w:r>
      <w:r w:rsidRPr="00D85595">
        <w:rPr>
          <w:sz w:val="28"/>
          <w:szCs w:val="28"/>
        </w:rPr>
        <w:t xml:space="preserve">позашкільною </w:t>
      </w:r>
      <w:r w:rsidR="00176438" w:rsidRPr="00D85595">
        <w:rPr>
          <w:sz w:val="28"/>
          <w:szCs w:val="28"/>
        </w:rPr>
        <w:t>освітою;</w:t>
      </w:r>
    </w:p>
    <w:p w:rsidR="00201CC8" w:rsidRPr="00D85595" w:rsidRDefault="00201CC8" w:rsidP="00201CC8">
      <w:pPr>
        <w:numPr>
          <w:ilvl w:val="0"/>
          <w:numId w:val="6"/>
        </w:numPr>
        <w:jc w:val="both"/>
        <w:rPr>
          <w:sz w:val="28"/>
          <w:szCs w:val="28"/>
        </w:rPr>
      </w:pPr>
      <w:r w:rsidRPr="00D85595">
        <w:rPr>
          <w:sz w:val="28"/>
          <w:szCs w:val="28"/>
        </w:rPr>
        <w:t>впровадження нових моделей профільного навчання;</w:t>
      </w:r>
    </w:p>
    <w:p w:rsidR="00201CC8" w:rsidRDefault="00201CC8" w:rsidP="00201CC8">
      <w:pPr>
        <w:numPr>
          <w:ilvl w:val="0"/>
          <w:numId w:val="6"/>
        </w:numPr>
        <w:jc w:val="both"/>
        <w:rPr>
          <w:sz w:val="28"/>
          <w:szCs w:val="28"/>
        </w:rPr>
      </w:pPr>
      <w:r w:rsidRPr="00D85595">
        <w:rPr>
          <w:sz w:val="28"/>
          <w:szCs w:val="28"/>
        </w:rPr>
        <w:t xml:space="preserve">навчання дітей </w:t>
      </w:r>
      <w:r w:rsidR="00CC35EF" w:rsidRPr="00D85595">
        <w:rPr>
          <w:sz w:val="28"/>
          <w:szCs w:val="28"/>
        </w:rPr>
        <w:t xml:space="preserve">закладів загальної середньої освіти </w:t>
      </w:r>
      <w:r w:rsidRPr="00D85595">
        <w:rPr>
          <w:sz w:val="28"/>
          <w:szCs w:val="28"/>
        </w:rPr>
        <w:t>у другу зміну;</w:t>
      </w:r>
    </w:p>
    <w:p w:rsidR="003048EF" w:rsidRPr="00D85595" w:rsidRDefault="003048EF" w:rsidP="00201CC8">
      <w:pPr>
        <w:numPr>
          <w:ilvl w:val="0"/>
          <w:numId w:val="6"/>
        </w:numPr>
        <w:jc w:val="both"/>
        <w:rPr>
          <w:sz w:val="28"/>
          <w:szCs w:val="28"/>
        </w:rPr>
      </w:pPr>
      <w:r>
        <w:rPr>
          <w:sz w:val="28"/>
          <w:szCs w:val="28"/>
        </w:rPr>
        <w:t xml:space="preserve">недостатня кількість фахівців (логопеди, </w:t>
      </w:r>
      <w:proofErr w:type="spellStart"/>
      <w:r>
        <w:rPr>
          <w:sz w:val="28"/>
          <w:szCs w:val="28"/>
        </w:rPr>
        <w:t>реабілітологи</w:t>
      </w:r>
      <w:proofErr w:type="spellEnd"/>
      <w:r>
        <w:rPr>
          <w:sz w:val="28"/>
          <w:szCs w:val="28"/>
        </w:rPr>
        <w:t>, дефектологи, психологи).</w:t>
      </w:r>
    </w:p>
    <w:p w:rsidR="001E5018" w:rsidRPr="005C784C" w:rsidRDefault="001E5018" w:rsidP="004310C8">
      <w:pPr>
        <w:ind w:firstLine="709"/>
        <w:jc w:val="both"/>
        <w:rPr>
          <w:sz w:val="16"/>
          <w:szCs w:val="16"/>
        </w:rPr>
      </w:pPr>
    </w:p>
    <w:p w:rsidR="00176438" w:rsidRPr="004310C8" w:rsidRDefault="00176438" w:rsidP="004310C8">
      <w:pPr>
        <w:ind w:firstLine="709"/>
        <w:jc w:val="both"/>
        <w:rPr>
          <w:sz w:val="28"/>
          <w:szCs w:val="28"/>
        </w:rPr>
      </w:pPr>
      <w:r w:rsidRPr="004310C8">
        <w:rPr>
          <w:b/>
          <w:i/>
          <w:sz w:val="28"/>
          <w:szCs w:val="28"/>
          <w:u w:val="single"/>
        </w:rPr>
        <w:t>Охорона здоров'я</w:t>
      </w:r>
    </w:p>
    <w:p w:rsidR="009404B6" w:rsidRPr="003E293B" w:rsidRDefault="009404B6" w:rsidP="009404B6">
      <w:pPr>
        <w:ind w:firstLine="709"/>
        <w:jc w:val="both"/>
        <w:rPr>
          <w:sz w:val="28"/>
          <w:szCs w:val="28"/>
        </w:rPr>
      </w:pPr>
      <w:r w:rsidRPr="003E293B">
        <w:rPr>
          <w:sz w:val="28"/>
          <w:szCs w:val="28"/>
        </w:rPr>
        <w:t>На території Обухівської міської ради працює Комунальне некомерційне підприємство Обухівської міської ради «Обухівський міський центр первинної медико-санітарної допомоги» з штатною чисельністю 80 одиниць.</w:t>
      </w:r>
    </w:p>
    <w:p w:rsidR="009404B6" w:rsidRPr="003E293B" w:rsidRDefault="009404B6" w:rsidP="009404B6">
      <w:pPr>
        <w:ind w:firstLine="709"/>
        <w:jc w:val="both"/>
        <w:rPr>
          <w:sz w:val="28"/>
          <w:szCs w:val="28"/>
        </w:rPr>
      </w:pPr>
      <w:r w:rsidRPr="003E293B">
        <w:rPr>
          <w:sz w:val="28"/>
          <w:szCs w:val="28"/>
        </w:rPr>
        <w:t>Первинну медичну допомогу жителям Обухівськ</w:t>
      </w:r>
      <w:r w:rsidR="009403E0">
        <w:rPr>
          <w:sz w:val="28"/>
          <w:szCs w:val="28"/>
        </w:rPr>
        <w:t>ої</w:t>
      </w:r>
      <w:r w:rsidRPr="003E293B">
        <w:rPr>
          <w:sz w:val="28"/>
          <w:szCs w:val="28"/>
        </w:rPr>
        <w:t xml:space="preserve"> міськ</w:t>
      </w:r>
      <w:r w:rsidR="009403E0">
        <w:rPr>
          <w:sz w:val="28"/>
          <w:szCs w:val="28"/>
        </w:rPr>
        <w:t>ої</w:t>
      </w:r>
      <w:r w:rsidRPr="003E293B">
        <w:rPr>
          <w:sz w:val="28"/>
          <w:szCs w:val="28"/>
        </w:rPr>
        <w:t xml:space="preserve"> </w:t>
      </w:r>
      <w:r w:rsidR="00877246">
        <w:rPr>
          <w:sz w:val="28"/>
          <w:szCs w:val="28"/>
        </w:rPr>
        <w:t xml:space="preserve"> </w:t>
      </w:r>
      <w:r w:rsidRPr="003E293B">
        <w:rPr>
          <w:sz w:val="28"/>
          <w:szCs w:val="28"/>
        </w:rPr>
        <w:t>територіальн</w:t>
      </w:r>
      <w:r w:rsidR="009403E0">
        <w:rPr>
          <w:sz w:val="28"/>
          <w:szCs w:val="28"/>
        </w:rPr>
        <w:t>ої</w:t>
      </w:r>
      <w:r w:rsidRPr="003E293B">
        <w:rPr>
          <w:sz w:val="28"/>
          <w:szCs w:val="28"/>
        </w:rPr>
        <w:t xml:space="preserve"> громад</w:t>
      </w:r>
      <w:r w:rsidR="009403E0">
        <w:rPr>
          <w:sz w:val="28"/>
          <w:szCs w:val="28"/>
        </w:rPr>
        <w:t>и</w:t>
      </w:r>
      <w:r w:rsidRPr="003E293B">
        <w:rPr>
          <w:sz w:val="28"/>
          <w:szCs w:val="28"/>
        </w:rPr>
        <w:t xml:space="preserve"> надають п’ять амбулаторій загальної практики сімейної медицини та відділення невідкладної медичної допомоги.</w:t>
      </w:r>
    </w:p>
    <w:p w:rsidR="009404B6" w:rsidRPr="003E293B" w:rsidRDefault="009404B6" w:rsidP="009404B6">
      <w:pPr>
        <w:ind w:firstLine="709"/>
        <w:jc w:val="both"/>
        <w:rPr>
          <w:sz w:val="28"/>
          <w:szCs w:val="28"/>
        </w:rPr>
      </w:pPr>
      <w:r w:rsidRPr="003E293B">
        <w:rPr>
          <w:sz w:val="28"/>
          <w:szCs w:val="28"/>
        </w:rPr>
        <w:t>В звітному періоді з</w:t>
      </w:r>
      <w:r w:rsidRPr="003E293B">
        <w:rPr>
          <w:rFonts w:eastAsia="Arial Unicode MS"/>
          <w:sz w:val="28"/>
          <w:szCs w:val="28"/>
        </w:rPr>
        <w:t xml:space="preserve"> метою запобігання та поширення на території громади гострої респіраторної хвороби, спричиненої </w:t>
      </w:r>
      <w:proofErr w:type="spellStart"/>
      <w:r w:rsidRPr="003E293B">
        <w:rPr>
          <w:rFonts w:eastAsia="Arial Unicode MS"/>
          <w:sz w:val="28"/>
          <w:szCs w:val="28"/>
        </w:rPr>
        <w:t>коронавірусом</w:t>
      </w:r>
      <w:proofErr w:type="spellEnd"/>
      <w:r w:rsidRPr="003E293B">
        <w:rPr>
          <w:rFonts w:eastAsia="Arial Unicode MS"/>
          <w:sz w:val="28"/>
          <w:szCs w:val="28"/>
        </w:rPr>
        <w:t xml:space="preserve"> 2019-nCoV придбано дезінфікуючі засоби, засоби індивідуального захисту</w:t>
      </w:r>
      <w:r w:rsidR="00A21F17" w:rsidRPr="003E293B">
        <w:rPr>
          <w:rFonts w:eastAsia="Arial Unicode MS"/>
          <w:sz w:val="28"/>
          <w:szCs w:val="28"/>
        </w:rPr>
        <w:t xml:space="preserve">, протиепідемічні комплекти одягу </w:t>
      </w:r>
      <w:r w:rsidRPr="003E293B">
        <w:rPr>
          <w:rFonts w:eastAsia="Arial Unicode MS"/>
          <w:sz w:val="28"/>
          <w:szCs w:val="28"/>
        </w:rPr>
        <w:t xml:space="preserve">та 3 </w:t>
      </w:r>
      <w:proofErr w:type="spellStart"/>
      <w:r w:rsidRPr="003E293B">
        <w:rPr>
          <w:sz w:val="28"/>
          <w:szCs w:val="28"/>
        </w:rPr>
        <w:t>кислородні</w:t>
      </w:r>
      <w:proofErr w:type="spellEnd"/>
      <w:r w:rsidRPr="003E293B">
        <w:rPr>
          <w:sz w:val="28"/>
          <w:szCs w:val="28"/>
        </w:rPr>
        <w:t xml:space="preserve"> концентратори. </w:t>
      </w:r>
    </w:p>
    <w:p w:rsidR="009404B6" w:rsidRPr="003E293B" w:rsidRDefault="009404B6" w:rsidP="009404B6">
      <w:pPr>
        <w:ind w:firstLine="709"/>
        <w:jc w:val="both"/>
        <w:rPr>
          <w:sz w:val="28"/>
          <w:szCs w:val="28"/>
        </w:rPr>
      </w:pPr>
      <w:r w:rsidRPr="003E293B">
        <w:rPr>
          <w:rFonts w:eastAsia="Arial Unicode MS"/>
          <w:sz w:val="28"/>
          <w:szCs w:val="28"/>
        </w:rPr>
        <w:t xml:space="preserve">   Для забору біологічного матеріалу для проведення ПЛР - тестування на COVID</w:t>
      </w:r>
      <w:r w:rsidRPr="003E293B">
        <w:rPr>
          <w:rFonts w:eastAsia="Arial Unicode MS"/>
          <w:sz w:val="28"/>
          <w:szCs w:val="28"/>
          <w:lang w:val="ru-RU"/>
        </w:rPr>
        <w:t xml:space="preserve">-19 </w:t>
      </w:r>
      <w:r w:rsidRPr="003E293B">
        <w:rPr>
          <w:rFonts w:eastAsia="Arial Unicode MS"/>
          <w:sz w:val="28"/>
          <w:szCs w:val="28"/>
        </w:rPr>
        <w:t>створено дві мобільні медичні бригади.</w:t>
      </w:r>
    </w:p>
    <w:p w:rsidR="009404B6" w:rsidRPr="003E293B" w:rsidRDefault="009404B6" w:rsidP="009404B6">
      <w:pPr>
        <w:ind w:firstLine="709"/>
        <w:jc w:val="both"/>
        <w:rPr>
          <w:sz w:val="28"/>
          <w:szCs w:val="28"/>
        </w:rPr>
      </w:pPr>
      <w:r w:rsidRPr="003E293B">
        <w:rPr>
          <w:sz w:val="28"/>
          <w:szCs w:val="28"/>
        </w:rPr>
        <w:t>За кошти з міського бюджету забезпечено відш</w:t>
      </w:r>
      <w:r w:rsidR="00A21F17" w:rsidRPr="003E293B">
        <w:rPr>
          <w:sz w:val="28"/>
          <w:szCs w:val="28"/>
        </w:rPr>
        <w:t xml:space="preserve">кодування коштів за безкоштовні ліки </w:t>
      </w:r>
      <w:proofErr w:type="spellStart"/>
      <w:r w:rsidRPr="003E293B">
        <w:rPr>
          <w:sz w:val="28"/>
          <w:szCs w:val="28"/>
        </w:rPr>
        <w:t>онкохворим</w:t>
      </w:r>
      <w:proofErr w:type="spellEnd"/>
      <w:r w:rsidR="00A21F17" w:rsidRPr="003E293B">
        <w:rPr>
          <w:sz w:val="28"/>
          <w:szCs w:val="28"/>
        </w:rPr>
        <w:t>, неврологічним та психіатричним хворим</w:t>
      </w:r>
      <w:r w:rsidRPr="003E293B">
        <w:rPr>
          <w:sz w:val="28"/>
          <w:szCs w:val="28"/>
        </w:rPr>
        <w:t>; профінансовано цілодобові виїзди працівників чергового кабінету для надання невідкладної допомоги; закуплено вакцину туберкулін; закуплено меблі; проведено капітальний ремонт приміщень та місць загального користування Обухівської амбулаторії загальної практики сімейної медицини № 1</w:t>
      </w:r>
      <w:r w:rsidR="00A21F17" w:rsidRPr="003E293B">
        <w:rPr>
          <w:sz w:val="28"/>
          <w:szCs w:val="28"/>
        </w:rPr>
        <w:t xml:space="preserve">, профінансовано проведення поточного ремонту рентгенівського діагностичного комплексу </w:t>
      </w:r>
      <w:r w:rsidRPr="003E293B">
        <w:rPr>
          <w:sz w:val="28"/>
          <w:szCs w:val="28"/>
        </w:rPr>
        <w:t xml:space="preserve">. </w:t>
      </w:r>
    </w:p>
    <w:p w:rsidR="00205FE2" w:rsidRPr="003E293B" w:rsidRDefault="00205FE2" w:rsidP="00205FE2">
      <w:pPr>
        <w:ind w:firstLine="709"/>
        <w:jc w:val="both"/>
        <w:rPr>
          <w:sz w:val="28"/>
          <w:szCs w:val="28"/>
        </w:rPr>
      </w:pPr>
      <w:r w:rsidRPr="003E293B">
        <w:rPr>
          <w:sz w:val="28"/>
          <w:szCs w:val="28"/>
        </w:rPr>
        <w:t xml:space="preserve">Аналіз діяльності амбулаторій загальної практики сімейної медицини по м. </w:t>
      </w:r>
      <w:proofErr w:type="spellStart"/>
      <w:r w:rsidRPr="003E293B">
        <w:rPr>
          <w:sz w:val="28"/>
          <w:szCs w:val="28"/>
        </w:rPr>
        <w:t>Обухову</w:t>
      </w:r>
      <w:proofErr w:type="spellEnd"/>
      <w:r w:rsidRPr="003E293B">
        <w:rPr>
          <w:sz w:val="28"/>
          <w:szCs w:val="28"/>
        </w:rPr>
        <w:t xml:space="preserve"> за </w:t>
      </w:r>
      <w:r w:rsidR="00501B4E" w:rsidRPr="003E293B">
        <w:rPr>
          <w:sz w:val="28"/>
          <w:szCs w:val="28"/>
        </w:rPr>
        <w:t xml:space="preserve">9 місяців </w:t>
      </w:r>
      <w:r w:rsidRPr="003E293B">
        <w:rPr>
          <w:sz w:val="28"/>
          <w:szCs w:val="28"/>
        </w:rPr>
        <w:t xml:space="preserve">2020 року (АЗПСМ №1, АЗПСМ №2, АЗПСМ №3, АЗПСМ № 4, АЗПСМ № 5) показує, що кількість звернень за медичною допомогою  становить – </w:t>
      </w:r>
      <w:r w:rsidR="00501B4E" w:rsidRPr="003E293B">
        <w:rPr>
          <w:sz w:val="28"/>
          <w:szCs w:val="28"/>
        </w:rPr>
        <w:t>104496 осіб</w:t>
      </w:r>
      <w:r w:rsidRPr="003E293B">
        <w:rPr>
          <w:sz w:val="28"/>
          <w:szCs w:val="28"/>
        </w:rPr>
        <w:t>.</w:t>
      </w:r>
    </w:p>
    <w:p w:rsidR="00205FE2" w:rsidRPr="003E293B" w:rsidRDefault="00205FE2" w:rsidP="00205FE2">
      <w:pPr>
        <w:ind w:firstLine="709"/>
        <w:jc w:val="both"/>
        <w:rPr>
          <w:sz w:val="28"/>
          <w:szCs w:val="28"/>
        </w:rPr>
      </w:pPr>
      <w:r w:rsidRPr="003E293B">
        <w:rPr>
          <w:sz w:val="28"/>
          <w:szCs w:val="28"/>
        </w:rPr>
        <w:t xml:space="preserve">Впродовж звітного періоду оглянуто </w:t>
      </w:r>
      <w:r w:rsidR="00501B4E" w:rsidRPr="003E293B">
        <w:rPr>
          <w:sz w:val="28"/>
          <w:szCs w:val="28"/>
        </w:rPr>
        <w:t>5761</w:t>
      </w:r>
      <w:r w:rsidRPr="003E293B">
        <w:rPr>
          <w:sz w:val="28"/>
          <w:szCs w:val="28"/>
        </w:rPr>
        <w:t xml:space="preserve"> дитина шкільного віку та </w:t>
      </w:r>
      <w:r w:rsidR="00501B4E" w:rsidRPr="003E293B">
        <w:rPr>
          <w:sz w:val="28"/>
          <w:szCs w:val="28"/>
        </w:rPr>
        <w:t>2770</w:t>
      </w:r>
      <w:r w:rsidRPr="003E293B">
        <w:rPr>
          <w:sz w:val="28"/>
          <w:szCs w:val="28"/>
        </w:rPr>
        <w:t xml:space="preserve"> дітей дошкільного віку.</w:t>
      </w:r>
    </w:p>
    <w:p w:rsidR="00205FE2" w:rsidRPr="003E293B" w:rsidRDefault="00205FE2" w:rsidP="00205FE2">
      <w:pPr>
        <w:ind w:firstLine="709"/>
        <w:jc w:val="both"/>
        <w:rPr>
          <w:sz w:val="28"/>
          <w:szCs w:val="28"/>
        </w:rPr>
      </w:pPr>
      <w:r w:rsidRPr="003E293B">
        <w:rPr>
          <w:sz w:val="28"/>
          <w:szCs w:val="28"/>
        </w:rPr>
        <w:t xml:space="preserve">Кількість відвідувань лікарями хворих удома становило - </w:t>
      </w:r>
      <w:r w:rsidR="00CC5225" w:rsidRPr="003E293B">
        <w:rPr>
          <w:sz w:val="28"/>
          <w:szCs w:val="28"/>
        </w:rPr>
        <w:t>12102</w:t>
      </w:r>
      <w:r w:rsidRPr="003E293B">
        <w:rPr>
          <w:sz w:val="28"/>
          <w:szCs w:val="28"/>
        </w:rPr>
        <w:t xml:space="preserve">, в тому числі дітей віком до 17 років з приводу захворювань - </w:t>
      </w:r>
      <w:r w:rsidR="00CC5225" w:rsidRPr="003E293B">
        <w:rPr>
          <w:sz w:val="28"/>
          <w:szCs w:val="28"/>
        </w:rPr>
        <w:t>2362</w:t>
      </w:r>
      <w:r w:rsidRPr="003E293B">
        <w:rPr>
          <w:sz w:val="28"/>
          <w:szCs w:val="28"/>
        </w:rPr>
        <w:t>.</w:t>
      </w:r>
    </w:p>
    <w:p w:rsidR="0075337D" w:rsidRPr="003E293B" w:rsidRDefault="00205FE2" w:rsidP="00205FE2">
      <w:pPr>
        <w:ind w:firstLine="709"/>
        <w:jc w:val="both"/>
        <w:rPr>
          <w:sz w:val="28"/>
          <w:szCs w:val="28"/>
        </w:rPr>
      </w:pPr>
      <w:r w:rsidRPr="003E293B">
        <w:rPr>
          <w:sz w:val="28"/>
          <w:szCs w:val="28"/>
        </w:rPr>
        <w:t xml:space="preserve">У стаціонарі на дому лікарями Центру надана допомога </w:t>
      </w:r>
      <w:r w:rsidR="0075337D" w:rsidRPr="003E293B">
        <w:rPr>
          <w:sz w:val="28"/>
          <w:szCs w:val="28"/>
        </w:rPr>
        <w:t>1423</w:t>
      </w:r>
      <w:r w:rsidRPr="003E293B">
        <w:rPr>
          <w:sz w:val="28"/>
          <w:szCs w:val="28"/>
        </w:rPr>
        <w:t xml:space="preserve"> хворим, проведено ліжко-днів </w:t>
      </w:r>
      <w:r w:rsidR="0075337D" w:rsidRPr="003E293B">
        <w:rPr>
          <w:sz w:val="28"/>
          <w:szCs w:val="28"/>
        </w:rPr>
        <w:t>–</w:t>
      </w:r>
      <w:r w:rsidRPr="003E293B">
        <w:rPr>
          <w:sz w:val="28"/>
          <w:szCs w:val="28"/>
        </w:rPr>
        <w:t xml:space="preserve"> </w:t>
      </w:r>
      <w:r w:rsidR="0075337D" w:rsidRPr="003E293B">
        <w:rPr>
          <w:sz w:val="28"/>
          <w:szCs w:val="28"/>
        </w:rPr>
        <w:t>14230.</w:t>
      </w:r>
    </w:p>
    <w:p w:rsidR="0075337D" w:rsidRPr="003E293B" w:rsidRDefault="00432F19" w:rsidP="00432F19">
      <w:pPr>
        <w:ind w:firstLine="709"/>
        <w:jc w:val="both"/>
        <w:rPr>
          <w:sz w:val="28"/>
          <w:szCs w:val="28"/>
        </w:rPr>
      </w:pPr>
      <w:r w:rsidRPr="003E293B">
        <w:rPr>
          <w:sz w:val="28"/>
          <w:szCs w:val="28"/>
        </w:rPr>
        <w:t xml:space="preserve">Відібрано 3364 мазків на лабораторне тестування матеріалу на наявність </w:t>
      </w:r>
      <w:r w:rsidRPr="003E293B">
        <w:rPr>
          <w:sz w:val="28"/>
          <w:szCs w:val="28"/>
          <w:lang w:val="en-US"/>
        </w:rPr>
        <w:t>COVID</w:t>
      </w:r>
      <w:r w:rsidRPr="003E293B">
        <w:rPr>
          <w:sz w:val="28"/>
          <w:szCs w:val="28"/>
        </w:rPr>
        <w:t>-19.</w:t>
      </w:r>
    </w:p>
    <w:p w:rsidR="00205FE2" w:rsidRPr="003E293B" w:rsidRDefault="00205FE2" w:rsidP="00205FE2">
      <w:pPr>
        <w:ind w:firstLine="709"/>
        <w:jc w:val="both"/>
        <w:rPr>
          <w:color w:val="000000"/>
          <w:sz w:val="28"/>
          <w:szCs w:val="28"/>
        </w:rPr>
      </w:pPr>
      <w:r w:rsidRPr="003E293B">
        <w:rPr>
          <w:sz w:val="28"/>
          <w:szCs w:val="28"/>
        </w:rPr>
        <w:t>Станом на 01.</w:t>
      </w:r>
      <w:r w:rsidR="00432F19" w:rsidRPr="003E293B">
        <w:rPr>
          <w:sz w:val="28"/>
          <w:szCs w:val="28"/>
        </w:rPr>
        <w:t>10</w:t>
      </w:r>
      <w:r w:rsidRPr="003E293B">
        <w:rPr>
          <w:sz w:val="28"/>
          <w:szCs w:val="28"/>
        </w:rPr>
        <w:t xml:space="preserve">.2020 року з лікарями КНП ОМР «Обухівський </w:t>
      </w:r>
      <w:proofErr w:type="spellStart"/>
      <w:r w:rsidRPr="003E293B">
        <w:rPr>
          <w:sz w:val="28"/>
          <w:szCs w:val="28"/>
        </w:rPr>
        <w:t>МЦ</w:t>
      </w:r>
      <w:proofErr w:type="spellEnd"/>
      <w:r w:rsidRPr="003E293B">
        <w:rPr>
          <w:sz w:val="28"/>
          <w:szCs w:val="28"/>
        </w:rPr>
        <w:t xml:space="preserve"> ПМСД» укладено 3</w:t>
      </w:r>
      <w:r w:rsidR="00432F19" w:rsidRPr="003E293B">
        <w:rPr>
          <w:sz w:val="28"/>
          <w:szCs w:val="28"/>
        </w:rPr>
        <w:t>3401 декларацій</w:t>
      </w:r>
      <w:r w:rsidRPr="003E293B">
        <w:rPr>
          <w:sz w:val="28"/>
          <w:szCs w:val="28"/>
        </w:rPr>
        <w:t>.</w:t>
      </w:r>
    </w:p>
    <w:p w:rsidR="00176438" w:rsidRPr="003E293B" w:rsidRDefault="00176438" w:rsidP="004310C8">
      <w:pPr>
        <w:autoSpaceDE w:val="0"/>
        <w:autoSpaceDN w:val="0"/>
        <w:adjustRightInd w:val="0"/>
        <w:ind w:firstLine="709"/>
        <w:jc w:val="both"/>
        <w:rPr>
          <w:b/>
          <w:bCs/>
          <w:color w:val="FF0000"/>
          <w:sz w:val="16"/>
          <w:szCs w:val="16"/>
          <w:u w:val="single"/>
          <w:lang w:eastAsia="uk-UA"/>
        </w:rPr>
      </w:pPr>
      <w:bookmarkStart w:id="5" w:name="_GoBack"/>
      <w:bookmarkEnd w:id="5"/>
    </w:p>
    <w:p w:rsidR="00176438" w:rsidRPr="003E293B" w:rsidRDefault="00176438" w:rsidP="004310C8">
      <w:pPr>
        <w:autoSpaceDE w:val="0"/>
        <w:autoSpaceDN w:val="0"/>
        <w:adjustRightInd w:val="0"/>
        <w:ind w:firstLine="709"/>
        <w:jc w:val="both"/>
        <w:rPr>
          <w:b/>
          <w:bCs/>
          <w:sz w:val="28"/>
          <w:szCs w:val="28"/>
          <w:u w:val="single"/>
          <w:lang w:eastAsia="uk-UA"/>
        </w:rPr>
      </w:pPr>
      <w:r w:rsidRPr="003E293B">
        <w:rPr>
          <w:b/>
          <w:bCs/>
          <w:sz w:val="28"/>
          <w:szCs w:val="28"/>
          <w:u w:val="single"/>
          <w:lang w:eastAsia="uk-UA"/>
        </w:rPr>
        <w:t>Основні проблемні питання</w:t>
      </w:r>
    </w:p>
    <w:p w:rsidR="00C21EF5" w:rsidRPr="00A26C53" w:rsidRDefault="00C21EF5" w:rsidP="00C21EF5">
      <w:pPr>
        <w:pStyle w:val="a7"/>
        <w:spacing w:before="0" w:beforeAutospacing="0" w:after="0" w:afterAutospacing="0"/>
        <w:ind w:firstLine="709"/>
        <w:jc w:val="both"/>
        <w:rPr>
          <w:b/>
          <w:bCs/>
          <w:sz w:val="16"/>
          <w:szCs w:val="16"/>
          <w:u w:val="single"/>
          <w:lang w:val="uk-UA" w:eastAsia="uk-UA"/>
        </w:rPr>
      </w:pPr>
    </w:p>
    <w:p w:rsidR="00C21EF5" w:rsidRPr="003E293B" w:rsidRDefault="00C21EF5" w:rsidP="00C21EF5">
      <w:pPr>
        <w:pStyle w:val="a7"/>
        <w:spacing w:before="0" w:beforeAutospacing="0" w:after="0" w:afterAutospacing="0"/>
        <w:ind w:firstLine="709"/>
        <w:jc w:val="both"/>
        <w:rPr>
          <w:sz w:val="28"/>
          <w:szCs w:val="28"/>
          <w:lang w:val="uk-UA"/>
        </w:rPr>
      </w:pPr>
      <w:r w:rsidRPr="003E293B">
        <w:rPr>
          <w:bCs/>
          <w:sz w:val="28"/>
          <w:szCs w:val="28"/>
          <w:lang w:val="uk-UA" w:eastAsia="uk-UA"/>
        </w:rPr>
        <w:t>-</w:t>
      </w:r>
      <w:r w:rsidRPr="003E293B">
        <w:rPr>
          <w:sz w:val="28"/>
          <w:szCs w:val="28"/>
          <w:lang w:val="uk-UA"/>
        </w:rPr>
        <w:t xml:space="preserve"> розташування амбулаторії ЗПСМ № 1 не відповідає санітарним нормам розташування амбулаторій (поряд з амбулаторією знаходиться протитуберкульозний кабінет, в якому лікуються хворі на туберкульоз).</w:t>
      </w:r>
    </w:p>
    <w:p w:rsidR="00176438" w:rsidRPr="003E293B" w:rsidRDefault="00C21EF5" w:rsidP="004310C8">
      <w:pPr>
        <w:autoSpaceDE w:val="0"/>
        <w:autoSpaceDN w:val="0"/>
        <w:adjustRightInd w:val="0"/>
        <w:ind w:firstLine="709"/>
        <w:jc w:val="both"/>
        <w:rPr>
          <w:sz w:val="16"/>
          <w:szCs w:val="16"/>
          <w:lang w:eastAsia="uk-UA"/>
        </w:rPr>
      </w:pPr>
      <w:r w:rsidRPr="003E293B">
        <w:rPr>
          <w:sz w:val="28"/>
          <w:szCs w:val="28"/>
        </w:rPr>
        <w:t>-</w:t>
      </w:r>
      <w:r w:rsidR="00A26C53">
        <w:rPr>
          <w:sz w:val="28"/>
          <w:szCs w:val="28"/>
        </w:rPr>
        <w:t xml:space="preserve"> </w:t>
      </w:r>
      <w:r w:rsidRPr="003E293B">
        <w:rPr>
          <w:sz w:val="28"/>
          <w:szCs w:val="28"/>
        </w:rPr>
        <w:t>амбулаторія ЗПСМ № 2 потребує капітального ремонту;</w:t>
      </w:r>
    </w:p>
    <w:p w:rsidR="00C21EF5" w:rsidRPr="003E293B" w:rsidRDefault="00C21EF5" w:rsidP="004310C8">
      <w:pPr>
        <w:ind w:firstLine="709"/>
        <w:jc w:val="both"/>
        <w:rPr>
          <w:sz w:val="28"/>
          <w:szCs w:val="28"/>
        </w:rPr>
      </w:pPr>
      <w:r w:rsidRPr="003E293B">
        <w:rPr>
          <w:sz w:val="28"/>
          <w:szCs w:val="28"/>
        </w:rPr>
        <w:lastRenderedPageBreak/>
        <w:t>- відсутність власних приміщень;</w:t>
      </w:r>
    </w:p>
    <w:p w:rsidR="00176438" w:rsidRPr="003E293B" w:rsidRDefault="00C21EF5" w:rsidP="004310C8">
      <w:pPr>
        <w:ind w:firstLine="709"/>
        <w:jc w:val="both"/>
        <w:rPr>
          <w:sz w:val="28"/>
          <w:szCs w:val="28"/>
        </w:rPr>
      </w:pPr>
      <w:r w:rsidRPr="003E293B">
        <w:rPr>
          <w:sz w:val="28"/>
          <w:szCs w:val="28"/>
        </w:rPr>
        <w:t xml:space="preserve">- </w:t>
      </w:r>
      <w:r w:rsidR="00176438" w:rsidRPr="003E293B">
        <w:rPr>
          <w:sz w:val="28"/>
          <w:szCs w:val="28"/>
        </w:rPr>
        <w:t>забезпечення соціальним житлом медичних працівників (насамперед молодших лікарів);</w:t>
      </w:r>
    </w:p>
    <w:p w:rsidR="00176438" w:rsidRPr="003E293B" w:rsidRDefault="00176438" w:rsidP="004310C8">
      <w:pPr>
        <w:ind w:firstLine="709"/>
        <w:jc w:val="both"/>
        <w:rPr>
          <w:sz w:val="28"/>
          <w:szCs w:val="28"/>
        </w:rPr>
      </w:pPr>
      <w:r w:rsidRPr="003E293B">
        <w:rPr>
          <w:sz w:val="28"/>
          <w:szCs w:val="28"/>
        </w:rPr>
        <w:t>- диференційоване фінансування заробітної плати медичного персоналу;</w:t>
      </w:r>
    </w:p>
    <w:p w:rsidR="00176438" w:rsidRDefault="00176438" w:rsidP="004310C8">
      <w:pPr>
        <w:ind w:firstLine="709"/>
        <w:jc w:val="both"/>
        <w:rPr>
          <w:sz w:val="28"/>
          <w:szCs w:val="28"/>
        </w:rPr>
      </w:pPr>
      <w:r w:rsidRPr="003E293B">
        <w:rPr>
          <w:sz w:val="28"/>
          <w:szCs w:val="28"/>
        </w:rPr>
        <w:t>- негативні показники здоров’я населення, що вказує на відсутність системи організації профілактичної роботи, раннього виявлення та діагностики захворювань</w:t>
      </w:r>
      <w:r w:rsidR="00A26C53">
        <w:rPr>
          <w:sz w:val="28"/>
          <w:szCs w:val="28"/>
        </w:rPr>
        <w:t>.</w:t>
      </w:r>
      <w:r w:rsidRPr="003E293B">
        <w:rPr>
          <w:sz w:val="28"/>
          <w:szCs w:val="28"/>
        </w:rPr>
        <w:t xml:space="preserve"> </w:t>
      </w:r>
    </w:p>
    <w:p w:rsidR="00A26C53" w:rsidRDefault="00A26C53" w:rsidP="004310C8">
      <w:pPr>
        <w:ind w:firstLine="709"/>
        <w:jc w:val="both"/>
        <w:rPr>
          <w:sz w:val="28"/>
          <w:szCs w:val="28"/>
        </w:rPr>
      </w:pPr>
    </w:p>
    <w:p w:rsidR="00176438" w:rsidRPr="003E293B" w:rsidRDefault="00176438" w:rsidP="004310C8">
      <w:pPr>
        <w:ind w:firstLine="709"/>
        <w:jc w:val="both"/>
        <w:rPr>
          <w:b/>
          <w:i/>
          <w:sz w:val="28"/>
          <w:szCs w:val="28"/>
          <w:u w:val="single"/>
        </w:rPr>
      </w:pPr>
      <w:r w:rsidRPr="003E293B">
        <w:rPr>
          <w:b/>
          <w:i/>
          <w:sz w:val="28"/>
          <w:szCs w:val="28"/>
          <w:u w:val="single"/>
        </w:rPr>
        <w:t>Культура</w:t>
      </w:r>
      <w:r w:rsidR="004E41FF" w:rsidRPr="003E293B">
        <w:rPr>
          <w:b/>
          <w:i/>
          <w:sz w:val="28"/>
          <w:szCs w:val="28"/>
          <w:u w:val="single"/>
        </w:rPr>
        <w:t xml:space="preserve"> і туризм</w:t>
      </w:r>
    </w:p>
    <w:p w:rsidR="00C73EA6" w:rsidRPr="003E293B" w:rsidRDefault="00176438" w:rsidP="004310C8">
      <w:pPr>
        <w:ind w:firstLine="709"/>
        <w:jc w:val="both"/>
        <w:rPr>
          <w:sz w:val="28"/>
          <w:szCs w:val="28"/>
        </w:rPr>
      </w:pPr>
      <w:r w:rsidRPr="003E293B">
        <w:rPr>
          <w:sz w:val="28"/>
          <w:szCs w:val="28"/>
        </w:rPr>
        <w:t>Реалізацію державної політики у сфері культури здійснює цілісна мережа закладів культури, а саме:</w:t>
      </w:r>
    </w:p>
    <w:p w:rsidR="004A7989" w:rsidRPr="003E293B" w:rsidRDefault="00176438" w:rsidP="0069672C">
      <w:pPr>
        <w:numPr>
          <w:ilvl w:val="0"/>
          <w:numId w:val="34"/>
        </w:numPr>
        <w:suppressAutoHyphens/>
        <w:ind w:left="0" w:firstLine="709"/>
        <w:jc w:val="both"/>
      </w:pPr>
      <w:r w:rsidRPr="003E293B">
        <w:rPr>
          <w:sz w:val="28"/>
          <w:szCs w:val="28"/>
        </w:rPr>
        <w:t xml:space="preserve"> </w:t>
      </w:r>
      <w:r w:rsidR="004A7989" w:rsidRPr="003E293B">
        <w:rPr>
          <w:sz w:val="28"/>
          <w:szCs w:val="28"/>
        </w:rPr>
        <w:t>5 клубних устан</w:t>
      </w:r>
      <w:r w:rsidR="004A7989" w:rsidRPr="003E293B">
        <w:rPr>
          <w:rFonts w:eastAsia="DejaVu Sans"/>
          <w:kern w:val="2"/>
          <w:sz w:val="28"/>
          <w:szCs w:val="28"/>
          <w:lang w:eastAsia="zh-CN" w:bidi="hi-IN"/>
        </w:rPr>
        <w:t>ов:</w:t>
      </w:r>
      <w:r w:rsidR="004A7989" w:rsidRPr="003E293B">
        <w:rPr>
          <w:sz w:val="28"/>
          <w:szCs w:val="28"/>
        </w:rPr>
        <w:t xml:space="preserve">  Міський будинок куль</w:t>
      </w:r>
      <w:r w:rsidR="004A7989" w:rsidRPr="003E293B">
        <w:rPr>
          <w:rFonts w:eastAsia="DejaVu Sans"/>
          <w:kern w:val="2"/>
          <w:sz w:val="28"/>
          <w:szCs w:val="28"/>
          <w:lang w:eastAsia="zh-CN" w:bidi="hi-IN"/>
        </w:rPr>
        <w:t xml:space="preserve">тури, </w:t>
      </w:r>
      <w:r w:rsidR="004A7989" w:rsidRPr="003E293B">
        <w:rPr>
          <w:sz w:val="28"/>
          <w:szCs w:val="28"/>
        </w:rPr>
        <w:t xml:space="preserve"> 4 сільських клуби </w:t>
      </w:r>
    </w:p>
    <w:p w:rsidR="004A7989" w:rsidRPr="003E293B" w:rsidRDefault="004A7989" w:rsidP="004A7989">
      <w:pPr>
        <w:ind w:left="1068"/>
        <w:jc w:val="both"/>
      </w:pPr>
      <w:r w:rsidRPr="003E293B">
        <w:rPr>
          <w:sz w:val="28"/>
          <w:szCs w:val="28"/>
        </w:rPr>
        <w:t xml:space="preserve">(с. </w:t>
      </w:r>
      <w:proofErr w:type="spellStart"/>
      <w:r w:rsidRPr="003E293B">
        <w:rPr>
          <w:sz w:val="28"/>
          <w:szCs w:val="28"/>
        </w:rPr>
        <w:t>Ленди</w:t>
      </w:r>
      <w:proofErr w:type="spellEnd"/>
      <w:r w:rsidRPr="003E293B">
        <w:rPr>
          <w:sz w:val="28"/>
          <w:szCs w:val="28"/>
        </w:rPr>
        <w:t xml:space="preserve">, с. </w:t>
      </w:r>
      <w:proofErr w:type="spellStart"/>
      <w:r w:rsidRPr="003E293B">
        <w:rPr>
          <w:sz w:val="28"/>
          <w:szCs w:val="28"/>
        </w:rPr>
        <w:t>Таценки</w:t>
      </w:r>
      <w:proofErr w:type="spellEnd"/>
      <w:r w:rsidRPr="003E293B">
        <w:rPr>
          <w:sz w:val="28"/>
          <w:szCs w:val="28"/>
        </w:rPr>
        <w:t xml:space="preserve">, с. </w:t>
      </w:r>
      <w:proofErr w:type="spellStart"/>
      <w:r w:rsidRPr="003E293B">
        <w:rPr>
          <w:sz w:val="28"/>
          <w:szCs w:val="28"/>
        </w:rPr>
        <w:t>Нещерів</w:t>
      </w:r>
      <w:proofErr w:type="spellEnd"/>
      <w:r w:rsidRPr="003E293B">
        <w:rPr>
          <w:sz w:val="28"/>
          <w:szCs w:val="28"/>
        </w:rPr>
        <w:t>, с. Дерев'яна), загальна кількість клубних формувань - 23, до яких належать 427 учасників, у тому числі 245 дітей. 180 з них займаються у колективах художньої самодіяльності, у тому числі у зразкових танцювальних колективах «Водограй» (до 40 чоловік) та «Фаворит» (до 45 чоловік);</w:t>
      </w:r>
    </w:p>
    <w:p w:rsidR="004A7989" w:rsidRPr="003E293B" w:rsidRDefault="004A7989" w:rsidP="0069672C">
      <w:pPr>
        <w:numPr>
          <w:ilvl w:val="0"/>
          <w:numId w:val="34"/>
        </w:numPr>
        <w:suppressAutoHyphens/>
        <w:ind w:left="0" w:firstLine="709"/>
        <w:jc w:val="both"/>
      </w:pPr>
      <w:r w:rsidRPr="003E293B">
        <w:rPr>
          <w:sz w:val="28"/>
          <w:szCs w:val="28"/>
        </w:rPr>
        <w:t>5 бібліотек, (2 міські бібліотеки, 1 спеціалізована, 2 сільські), якими охоплюється близько 2300 читачів.</w:t>
      </w:r>
    </w:p>
    <w:p w:rsidR="004A7989" w:rsidRPr="003E293B" w:rsidRDefault="004A7989" w:rsidP="0069672C">
      <w:pPr>
        <w:numPr>
          <w:ilvl w:val="0"/>
          <w:numId w:val="34"/>
        </w:numPr>
        <w:tabs>
          <w:tab w:val="left" w:pos="720"/>
        </w:tabs>
        <w:suppressAutoHyphens/>
        <w:ind w:left="0" w:firstLine="709"/>
        <w:jc w:val="both"/>
      </w:pPr>
      <w:r w:rsidRPr="003E293B">
        <w:rPr>
          <w:sz w:val="28"/>
          <w:szCs w:val="28"/>
        </w:rPr>
        <w:t>Дитячу школу мистецтв, у якій на 5 відділах навчаються 311 дітей.</w:t>
      </w:r>
    </w:p>
    <w:p w:rsidR="004A7989" w:rsidRPr="003E293B" w:rsidRDefault="004A7989" w:rsidP="0069672C">
      <w:pPr>
        <w:numPr>
          <w:ilvl w:val="0"/>
          <w:numId w:val="34"/>
        </w:numPr>
        <w:tabs>
          <w:tab w:val="left" w:pos="1305"/>
        </w:tabs>
        <w:suppressAutoHyphens/>
        <w:ind w:left="0" w:firstLine="709"/>
        <w:jc w:val="both"/>
      </w:pPr>
      <w:r w:rsidRPr="003E293B">
        <w:rPr>
          <w:sz w:val="28"/>
          <w:szCs w:val="28"/>
        </w:rPr>
        <w:t>Літературний меморіальний музей-садибу ім. А. Малишка.</w:t>
      </w:r>
    </w:p>
    <w:p w:rsidR="004A7989" w:rsidRPr="003E293B" w:rsidRDefault="004A7989" w:rsidP="004A7989">
      <w:pPr>
        <w:tabs>
          <w:tab w:val="left" w:pos="1305"/>
        </w:tabs>
        <w:ind w:firstLine="708"/>
        <w:jc w:val="both"/>
        <w:rPr>
          <w:sz w:val="28"/>
          <w:szCs w:val="28"/>
        </w:rPr>
      </w:pPr>
      <w:r w:rsidRPr="003E293B">
        <w:rPr>
          <w:sz w:val="28"/>
          <w:szCs w:val="28"/>
        </w:rPr>
        <w:t xml:space="preserve">Протягом звітного періоду було проведено 6 заходів на відзначення  свят різдвяно-новорічного циклу, </w:t>
      </w:r>
      <w:r w:rsidRPr="003E293B">
        <w:rPr>
          <w:rFonts w:eastAsia="DejaVu Sans"/>
          <w:kern w:val="2"/>
          <w:sz w:val="28"/>
          <w:szCs w:val="28"/>
          <w:lang w:eastAsia="zh-CN" w:bidi="hi-IN"/>
        </w:rPr>
        <w:t>35</w:t>
      </w:r>
      <w:r w:rsidRPr="003E293B">
        <w:rPr>
          <w:sz w:val="28"/>
          <w:szCs w:val="28"/>
        </w:rPr>
        <w:t xml:space="preserve"> заходів на відзначення державних, професійних та календарних свят</w:t>
      </w:r>
      <w:r w:rsidR="009E0A68" w:rsidRPr="003E293B">
        <w:rPr>
          <w:sz w:val="28"/>
          <w:szCs w:val="28"/>
        </w:rPr>
        <w:t>, у тому числі  урочисті мітинги з покладанням квітів до меморіальних місць на вшанування пам'яті учасників бойових дій  на території інших держав,</w:t>
      </w:r>
      <w:r w:rsidR="009E0A68" w:rsidRPr="003E293B">
        <w:rPr>
          <w:bCs/>
          <w:sz w:val="28"/>
          <w:szCs w:val="28"/>
        </w:rPr>
        <w:t xml:space="preserve"> загиблих громадян  під час трагічних подій на Київському Майдані Незалежності  2014 року та воїнів Збройних Сил України, що загинули під час Антитерористичної операції на Сході України.</w:t>
      </w:r>
    </w:p>
    <w:p w:rsidR="00491D29" w:rsidRPr="00BA2C7E" w:rsidRDefault="009402AC" w:rsidP="0069672C">
      <w:pPr>
        <w:pStyle w:val="4"/>
        <w:keepLines w:val="0"/>
        <w:numPr>
          <w:ilvl w:val="3"/>
          <w:numId w:val="35"/>
        </w:numPr>
        <w:shd w:val="clear" w:color="auto" w:fill="FFFFFF"/>
        <w:suppressAutoHyphens/>
        <w:spacing w:before="0"/>
        <w:ind w:firstLine="709"/>
        <w:jc w:val="both"/>
        <w:rPr>
          <w:rFonts w:ascii="Times New Roman" w:hAnsi="Times New Roman" w:cs="Times New Roman"/>
          <w:b w:val="0"/>
          <w:i w:val="0"/>
          <w:color w:val="auto"/>
        </w:rPr>
      </w:pPr>
      <w:r w:rsidRPr="00BA2C7E">
        <w:rPr>
          <w:rStyle w:val="af2"/>
          <w:rFonts w:ascii="Times New Roman" w:hAnsi="Times New Roman"/>
          <w:i w:val="0"/>
          <w:color w:val="auto"/>
          <w:sz w:val="28"/>
          <w:szCs w:val="28"/>
        </w:rPr>
        <w:t xml:space="preserve">З метою покращення матеріальної бази в галузі культури, у звітному періоді було </w:t>
      </w:r>
      <w:r w:rsidRPr="00BA2C7E">
        <w:rPr>
          <w:rFonts w:ascii="Times New Roman" w:hAnsi="Times New Roman" w:cs="Times New Roman"/>
          <w:b w:val="0"/>
          <w:i w:val="0"/>
          <w:color w:val="auto"/>
          <w:sz w:val="28"/>
          <w:szCs w:val="28"/>
        </w:rPr>
        <w:t>придбано</w:t>
      </w:r>
      <w:r w:rsidR="00491D29" w:rsidRPr="00BA2C7E">
        <w:rPr>
          <w:rStyle w:val="af2"/>
          <w:rFonts w:ascii="Times New Roman" w:hAnsi="Times New Roman"/>
          <w:b/>
          <w:bCs/>
          <w:i w:val="0"/>
          <w:color w:val="auto"/>
          <w:sz w:val="28"/>
          <w:szCs w:val="28"/>
        </w:rPr>
        <w:t>:</w:t>
      </w:r>
      <w:r w:rsidR="00491D29" w:rsidRPr="00BA2C7E">
        <w:rPr>
          <w:rFonts w:ascii="Times New Roman" w:hAnsi="Times New Roman" w:cs="Times New Roman"/>
          <w:b w:val="0"/>
          <w:bCs w:val="0"/>
          <w:i w:val="0"/>
          <w:color w:val="auto"/>
          <w:sz w:val="28"/>
          <w:szCs w:val="28"/>
        </w:rPr>
        <w:t xml:space="preserve"> </w:t>
      </w:r>
      <w:r w:rsidR="00491D29" w:rsidRPr="00BA2C7E">
        <w:rPr>
          <w:rFonts w:ascii="Times New Roman" w:hAnsi="Times New Roman" w:cs="Times New Roman"/>
          <w:b w:val="0"/>
          <w:i w:val="0"/>
          <w:color w:val="auto"/>
          <w:sz w:val="28"/>
          <w:szCs w:val="28"/>
        </w:rPr>
        <w:t>Для Міського будинку культури</w:t>
      </w:r>
      <w:r w:rsidR="00491D29" w:rsidRPr="00BA2C7E">
        <w:rPr>
          <w:rFonts w:ascii="Times New Roman" w:hAnsi="Times New Roman" w:cs="Times New Roman"/>
          <w:b w:val="0"/>
          <w:bCs w:val="0"/>
          <w:i w:val="0"/>
          <w:color w:val="auto"/>
          <w:sz w:val="28"/>
          <w:szCs w:val="28"/>
        </w:rPr>
        <w:t xml:space="preserve">  народні </w:t>
      </w:r>
      <w:r w:rsidRPr="00BA2C7E">
        <w:rPr>
          <w:rFonts w:ascii="Times New Roman" w:hAnsi="Times New Roman" w:cs="Times New Roman"/>
          <w:b w:val="0"/>
          <w:bCs w:val="0"/>
          <w:i w:val="0"/>
          <w:color w:val="auto"/>
          <w:sz w:val="28"/>
          <w:szCs w:val="28"/>
        </w:rPr>
        <w:t xml:space="preserve">шкіряні </w:t>
      </w:r>
      <w:r w:rsidR="00491D29" w:rsidRPr="00BA2C7E">
        <w:rPr>
          <w:rFonts w:ascii="Times New Roman" w:hAnsi="Times New Roman" w:cs="Times New Roman"/>
          <w:b w:val="0"/>
          <w:bCs w:val="0"/>
          <w:i w:val="0"/>
          <w:color w:val="auto"/>
          <w:sz w:val="28"/>
          <w:szCs w:val="28"/>
        </w:rPr>
        <w:t>чоботи</w:t>
      </w:r>
      <w:r w:rsidRPr="00BA2C7E">
        <w:rPr>
          <w:rFonts w:ascii="Times New Roman" w:hAnsi="Times New Roman" w:cs="Times New Roman"/>
          <w:b w:val="0"/>
          <w:i w:val="0"/>
          <w:color w:val="auto"/>
          <w:sz w:val="28"/>
          <w:szCs w:val="28"/>
        </w:rPr>
        <w:t>,</w:t>
      </w:r>
      <w:r w:rsidR="00491D29" w:rsidRPr="00BA2C7E">
        <w:rPr>
          <w:rFonts w:ascii="Times New Roman" w:hAnsi="Times New Roman" w:cs="Times New Roman"/>
          <w:b w:val="0"/>
          <w:bCs w:val="0"/>
          <w:i w:val="0"/>
          <w:color w:val="auto"/>
          <w:sz w:val="28"/>
          <w:szCs w:val="28"/>
        </w:rPr>
        <w:t xml:space="preserve"> </w:t>
      </w:r>
      <w:r w:rsidRPr="00BA2C7E">
        <w:rPr>
          <w:rFonts w:ascii="Times New Roman" w:hAnsi="Times New Roman" w:cs="Times New Roman"/>
          <w:b w:val="0"/>
          <w:i w:val="0"/>
          <w:color w:val="auto"/>
          <w:sz w:val="28"/>
          <w:szCs w:val="28"/>
        </w:rPr>
        <w:t>сценічні рушники, сценічні костюми</w:t>
      </w:r>
      <w:r w:rsidR="00491D29" w:rsidRPr="00BA2C7E">
        <w:rPr>
          <w:rFonts w:ascii="Times New Roman" w:hAnsi="Times New Roman" w:cs="Times New Roman"/>
          <w:b w:val="0"/>
          <w:bCs w:val="0"/>
          <w:i w:val="0"/>
          <w:color w:val="auto"/>
          <w:sz w:val="28"/>
          <w:szCs w:val="28"/>
        </w:rPr>
        <w:t xml:space="preserve">, </w:t>
      </w:r>
      <w:r w:rsidRPr="00BA2C7E">
        <w:rPr>
          <w:rFonts w:ascii="Times New Roman" w:hAnsi="Times New Roman" w:cs="Times New Roman"/>
          <w:b w:val="0"/>
          <w:bCs w:val="0"/>
          <w:i w:val="0"/>
          <w:color w:val="auto"/>
          <w:sz w:val="28"/>
          <w:szCs w:val="28"/>
        </w:rPr>
        <w:t>дитячі</w:t>
      </w:r>
      <w:r w:rsidRPr="00BA2C7E">
        <w:rPr>
          <w:rFonts w:ascii="Times New Roman" w:hAnsi="Times New Roman" w:cs="Times New Roman"/>
          <w:b w:val="0"/>
          <w:i w:val="0"/>
          <w:color w:val="auto"/>
          <w:sz w:val="28"/>
          <w:szCs w:val="28"/>
        </w:rPr>
        <w:t xml:space="preserve"> </w:t>
      </w:r>
      <w:r w:rsidR="00491D29" w:rsidRPr="00BA2C7E">
        <w:rPr>
          <w:rFonts w:ascii="Times New Roman" w:hAnsi="Times New Roman" w:cs="Times New Roman"/>
          <w:b w:val="0"/>
          <w:bCs w:val="0"/>
          <w:i w:val="0"/>
          <w:color w:val="auto"/>
          <w:sz w:val="28"/>
          <w:szCs w:val="28"/>
        </w:rPr>
        <w:t>блузки-вишиванки, подвійну педаль для бас барабану</w:t>
      </w:r>
      <w:r w:rsidRPr="00BA2C7E">
        <w:rPr>
          <w:rFonts w:ascii="Times New Roman" w:hAnsi="Times New Roman" w:cs="Times New Roman"/>
          <w:b w:val="0"/>
          <w:i w:val="0"/>
          <w:color w:val="auto"/>
          <w:sz w:val="28"/>
          <w:szCs w:val="28"/>
        </w:rPr>
        <w:t>, комплект мікрофонів</w:t>
      </w:r>
      <w:r w:rsidRPr="00BA2C7E">
        <w:rPr>
          <w:rFonts w:ascii="Times New Roman" w:hAnsi="Times New Roman" w:cs="Times New Roman"/>
          <w:b w:val="0"/>
          <w:bCs w:val="0"/>
          <w:i w:val="0"/>
          <w:color w:val="auto"/>
          <w:sz w:val="28"/>
          <w:szCs w:val="28"/>
        </w:rPr>
        <w:t>, барабанну установку</w:t>
      </w:r>
      <w:r w:rsidR="00491D29" w:rsidRPr="00BA2C7E">
        <w:rPr>
          <w:rFonts w:ascii="Times New Roman" w:hAnsi="Times New Roman" w:cs="Times New Roman"/>
          <w:b w:val="0"/>
          <w:bCs w:val="0"/>
          <w:i w:val="0"/>
          <w:color w:val="auto"/>
          <w:sz w:val="28"/>
          <w:szCs w:val="28"/>
        </w:rPr>
        <w:t xml:space="preserve">, активну акустичну систему, пульт, </w:t>
      </w:r>
      <w:proofErr w:type="spellStart"/>
      <w:r w:rsidR="00491D29" w:rsidRPr="00BA2C7E">
        <w:rPr>
          <w:rFonts w:ascii="Times New Roman" w:hAnsi="Times New Roman" w:cs="Times New Roman"/>
          <w:b w:val="0"/>
          <w:bCs w:val="0"/>
          <w:i w:val="0"/>
          <w:color w:val="auto"/>
          <w:sz w:val="28"/>
          <w:szCs w:val="28"/>
        </w:rPr>
        <w:t>звукозаписуючий</w:t>
      </w:r>
      <w:proofErr w:type="spellEnd"/>
      <w:r w:rsidR="00491D29" w:rsidRPr="00BA2C7E">
        <w:rPr>
          <w:rFonts w:ascii="Times New Roman" w:hAnsi="Times New Roman" w:cs="Times New Roman"/>
          <w:b w:val="0"/>
          <w:bCs w:val="0"/>
          <w:i w:val="0"/>
          <w:color w:val="auto"/>
          <w:sz w:val="28"/>
          <w:szCs w:val="28"/>
        </w:rPr>
        <w:t xml:space="preserve"> комплекс, прожектори</w:t>
      </w:r>
      <w:r w:rsidRPr="00BA2C7E">
        <w:rPr>
          <w:rFonts w:ascii="Times New Roman" w:hAnsi="Times New Roman" w:cs="Times New Roman"/>
          <w:b w:val="0"/>
          <w:i w:val="0"/>
          <w:color w:val="auto"/>
          <w:sz w:val="28"/>
          <w:szCs w:val="28"/>
        </w:rPr>
        <w:t>, придбано мебл</w:t>
      </w:r>
      <w:r w:rsidR="007633F0" w:rsidRPr="00BA2C7E">
        <w:rPr>
          <w:rFonts w:ascii="Times New Roman" w:hAnsi="Times New Roman" w:cs="Times New Roman"/>
          <w:b w:val="0"/>
          <w:i w:val="0"/>
          <w:color w:val="auto"/>
          <w:sz w:val="28"/>
          <w:szCs w:val="28"/>
        </w:rPr>
        <w:t>і</w:t>
      </w:r>
      <w:r w:rsidR="00491D29" w:rsidRPr="00BA2C7E">
        <w:rPr>
          <w:rFonts w:ascii="Times New Roman" w:hAnsi="Times New Roman" w:cs="Times New Roman"/>
          <w:b w:val="0"/>
          <w:bCs w:val="0"/>
          <w:i w:val="0"/>
          <w:color w:val="auto"/>
          <w:sz w:val="28"/>
          <w:szCs w:val="28"/>
        </w:rPr>
        <w:t>, приставку до гітари, електронну</w:t>
      </w:r>
      <w:r w:rsidRPr="00BA2C7E">
        <w:rPr>
          <w:rFonts w:ascii="Times New Roman" w:hAnsi="Times New Roman" w:cs="Times New Roman"/>
          <w:b w:val="0"/>
          <w:i w:val="0"/>
          <w:color w:val="auto"/>
          <w:sz w:val="28"/>
          <w:szCs w:val="28"/>
        </w:rPr>
        <w:t xml:space="preserve"> перкусію AIESIS SAMPLE PAD PRO</w:t>
      </w:r>
      <w:r w:rsidR="00491D29" w:rsidRPr="00BA2C7E">
        <w:rPr>
          <w:rFonts w:ascii="Times New Roman" w:hAnsi="Times New Roman" w:cs="Times New Roman"/>
          <w:b w:val="0"/>
          <w:bCs w:val="0"/>
          <w:i w:val="0"/>
          <w:color w:val="auto"/>
          <w:sz w:val="28"/>
          <w:szCs w:val="28"/>
        </w:rPr>
        <w:t xml:space="preserve">, </w:t>
      </w:r>
      <w:proofErr w:type="spellStart"/>
      <w:r w:rsidR="00491D29" w:rsidRPr="00BA2C7E">
        <w:rPr>
          <w:rFonts w:ascii="Times New Roman" w:hAnsi="Times New Roman" w:cs="Times New Roman"/>
          <w:b w:val="0"/>
          <w:bCs w:val="0"/>
          <w:i w:val="0"/>
          <w:color w:val="auto"/>
          <w:sz w:val="28"/>
          <w:szCs w:val="28"/>
        </w:rPr>
        <w:t>аудіоі</w:t>
      </w:r>
      <w:r w:rsidRPr="00BA2C7E">
        <w:rPr>
          <w:rFonts w:ascii="Times New Roman" w:hAnsi="Times New Roman" w:cs="Times New Roman"/>
          <w:b w:val="0"/>
          <w:i w:val="0"/>
          <w:color w:val="auto"/>
          <w:sz w:val="28"/>
          <w:szCs w:val="28"/>
        </w:rPr>
        <w:t>нтерфейс</w:t>
      </w:r>
      <w:proofErr w:type="spellEnd"/>
      <w:r w:rsidRPr="00BA2C7E">
        <w:rPr>
          <w:rFonts w:ascii="Times New Roman" w:hAnsi="Times New Roman" w:cs="Times New Roman"/>
          <w:b w:val="0"/>
          <w:i w:val="0"/>
          <w:color w:val="auto"/>
          <w:sz w:val="28"/>
          <w:szCs w:val="28"/>
        </w:rPr>
        <w:t xml:space="preserve"> PRESONUS </w:t>
      </w:r>
      <w:proofErr w:type="spellStart"/>
      <w:r w:rsidRPr="00BA2C7E">
        <w:rPr>
          <w:rFonts w:ascii="Times New Roman" w:hAnsi="Times New Roman" w:cs="Times New Roman"/>
          <w:b w:val="0"/>
          <w:i w:val="0"/>
          <w:color w:val="auto"/>
          <w:sz w:val="28"/>
          <w:szCs w:val="28"/>
        </w:rPr>
        <w:t>Studio</w:t>
      </w:r>
      <w:proofErr w:type="spellEnd"/>
      <w:r w:rsidRPr="00BA2C7E">
        <w:rPr>
          <w:rFonts w:ascii="Times New Roman" w:hAnsi="Times New Roman" w:cs="Times New Roman"/>
          <w:b w:val="0"/>
          <w:i w:val="0"/>
          <w:color w:val="auto"/>
          <w:sz w:val="28"/>
          <w:szCs w:val="28"/>
        </w:rPr>
        <w:t xml:space="preserve"> 1824 c</w:t>
      </w:r>
      <w:r w:rsidR="00491D29" w:rsidRPr="00BA2C7E">
        <w:rPr>
          <w:rFonts w:ascii="Times New Roman" w:hAnsi="Times New Roman" w:cs="Times New Roman"/>
          <w:b w:val="0"/>
          <w:bCs w:val="0"/>
          <w:i w:val="0"/>
          <w:color w:val="auto"/>
          <w:sz w:val="28"/>
          <w:szCs w:val="28"/>
        </w:rPr>
        <w:t>,</w:t>
      </w:r>
      <w:r w:rsidRPr="00BA2C7E">
        <w:rPr>
          <w:rFonts w:ascii="Times New Roman" w:hAnsi="Times New Roman" w:cs="Times New Roman"/>
          <w:b w:val="0"/>
          <w:i w:val="0"/>
          <w:color w:val="auto"/>
          <w:sz w:val="28"/>
          <w:szCs w:val="28"/>
        </w:rPr>
        <w:t xml:space="preserve"> </w:t>
      </w:r>
      <w:proofErr w:type="spellStart"/>
      <w:r w:rsidR="00491D29" w:rsidRPr="00BA2C7E">
        <w:rPr>
          <w:rFonts w:ascii="Times New Roman" w:hAnsi="Times New Roman" w:cs="Times New Roman"/>
          <w:b w:val="0"/>
          <w:bCs w:val="0"/>
          <w:i w:val="0"/>
          <w:color w:val="auto"/>
          <w:sz w:val="28"/>
          <w:szCs w:val="28"/>
        </w:rPr>
        <w:t>роз</w:t>
      </w:r>
      <w:r w:rsidR="00491D29" w:rsidRPr="00BA2C7E">
        <w:rPr>
          <w:rFonts w:ascii="Times New Roman" w:eastAsia="DejaVu Sans" w:hAnsi="Times New Roman" w:cs="Times New Roman"/>
          <w:b w:val="0"/>
          <w:bCs w:val="0"/>
          <w:i w:val="0"/>
          <w:color w:val="auto"/>
          <w:sz w:val="28"/>
          <w:szCs w:val="28"/>
        </w:rPr>
        <w:t>'</w:t>
      </w:r>
      <w:r w:rsidR="00491D29" w:rsidRPr="00BA2C7E">
        <w:rPr>
          <w:rFonts w:ascii="Times New Roman" w:hAnsi="Times New Roman" w:cs="Times New Roman"/>
          <w:b w:val="0"/>
          <w:bCs w:val="0"/>
          <w:i w:val="0"/>
          <w:color w:val="auto"/>
          <w:sz w:val="28"/>
          <w:szCs w:val="28"/>
        </w:rPr>
        <w:t>єм</w:t>
      </w:r>
      <w:proofErr w:type="spellEnd"/>
      <w:r w:rsidR="00491D29" w:rsidRPr="00BA2C7E">
        <w:rPr>
          <w:rFonts w:ascii="Times New Roman" w:hAnsi="Times New Roman" w:cs="Times New Roman"/>
          <w:b w:val="0"/>
          <w:bCs w:val="0"/>
          <w:i w:val="0"/>
          <w:color w:val="auto"/>
          <w:sz w:val="28"/>
          <w:szCs w:val="28"/>
        </w:rPr>
        <w:t xml:space="preserve"> XLR (6 шт.), мікрофонний кабель NC, кріплення </w:t>
      </w:r>
      <w:proofErr w:type="spellStart"/>
      <w:r w:rsidR="00491D29" w:rsidRPr="00BA2C7E">
        <w:rPr>
          <w:rFonts w:ascii="Times New Roman" w:hAnsi="Times New Roman" w:cs="Times New Roman"/>
          <w:b w:val="0"/>
          <w:bCs w:val="0"/>
          <w:i w:val="0"/>
          <w:color w:val="auto"/>
          <w:sz w:val="28"/>
          <w:szCs w:val="28"/>
        </w:rPr>
        <w:t>Sn</w:t>
      </w:r>
      <w:proofErr w:type="spellEnd"/>
      <w:r w:rsidR="00491D29" w:rsidRPr="00BA2C7E">
        <w:rPr>
          <w:rFonts w:ascii="Times New Roman" w:hAnsi="Times New Roman" w:cs="Times New Roman"/>
          <w:b w:val="0"/>
          <w:bCs w:val="0"/>
          <w:i w:val="0"/>
          <w:color w:val="auto"/>
          <w:sz w:val="28"/>
          <w:szCs w:val="28"/>
        </w:rPr>
        <w:t xml:space="preserve"> 007, крісло офісне, взуття сценічне, стенд інформаційний, придбано канцтовар</w:t>
      </w:r>
      <w:r w:rsidRPr="00BA2C7E">
        <w:rPr>
          <w:rFonts w:ascii="Times New Roman" w:eastAsia="DejaVu Sans" w:hAnsi="Times New Roman" w:cs="Times New Roman"/>
          <w:b w:val="0"/>
          <w:i w:val="0"/>
          <w:color w:val="auto"/>
          <w:kern w:val="2"/>
          <w:sz w:val="28"/>
          <w:szCs w:val="28"/>
          <w:lang w:eastAsia="zh-CN" w:bidi="hi-IN"/>
        </w:rPr>
        <w:t>и</w:t>
      </w:r>
      <w:r w:rsidR="00491D29" w:rsidRPr="00BA2C7E">
        <w:rPr>
          <w:rFonts w:ascii="Times New Roman" w:hAnsi="Times New Roman" w:cs="Times New Roman"/>
          <w:b w:val="0"/>
          <w:bCs w:val="0"/>
          <w:i w:val="0"/>
          <w:color w:val="auto"/>
          <w:sz w:val="28"/>
          <w:szCs w:val="28"/>
        </w:rPr>
        <w:t xml:space="preserve"> та господарч</w:t>
      </w:r>
      <w:r w:rsidRPr="00BA2C7E">
        <w:rPr>
          <w:rFonts w:ascii="Times New Roman" w:eastAsia="DejaVu Sans" w:hAnsi="Times New Roman" w:cs="Times New Roman"/>
          <w:b w:val="0"/>
          <w:i w:val="0"/>
          <w:color w:val="auto"/>
          <w:kern w:val="2"/>
          <w:sz w:val="28"/>
          <w:szCs w:val="28"/>
          <w:lang w:eastAsia="zh-CN" w:bidi="hi-IN"/>
        </w:rPr>
        <w:t xml:space="preserve">і </w:t>
      </w:r>
      <w:r w:rsidR="00491D29" w:rsidRPr="00BA2C7E">
        <w:rPr>
          <w:rFonts w:ascii="Times New Roman" w:hAnsi="Times New Roman" w:cs="Times New Roman"/>
          <w:b w:val="0"/>
          <w:bCs w:val="0"/>
          <w:i w:val="0"/>
          <w:color w:val="auto"/>
          <w:sz w:val="28"/>
          <w:szCs w:val="28"/>
        </w:rPr>
        <w:t>товар</w:t>
      </w:r>
      <w:r w:rsidR="00BA2C7E">
        <w:rPr>
          <w:rFonts w:ascii="Times New Roman" w:hAnsi="Times New Roman" w:cs="Times New Roman"/>
          <w:b w:val="0"/>
          <w:bCs w:val="0"/>
          <w:i w:val="0"/>
          <w:color w:val="auto"/>
          <w:sz w:val="28"/>
          <w:szCs w:val="28"/>
        </w:rPr>
        <w:t>и</w:t>
      </w:r>
      <w:r w:rsidRPr="00BA2C7E">
        <w:rPr>
          <w:rFonts w:ascii="Times New Roman" w:hAnsi="Times New Roman" w:cs="Times New Roman"/>
          <w:b w:val="0"/>
          <w:bCs w:val="0"/>
          <w:i w:val="0"/>
          <w:color w:val="auto"/>
          <w:sz w:val="28"/>
          <w:szCs w:val="28"/>
        </w:rPr>
        <w:t>.</w:t>
      </w:r>
    </w:p>
    <w:p w:rsidR="00491D29" w:rsidRPr="003E293B" w:rsidRDefault="00491D29" w:rsidP="007633F0">
      <w:pPr>
        <w:ind w:firstLine="708"/>
        <w:jc w:val="both"/>
      </w:pPr>
      <w:r w:rsidRPr="003E293B">
        <w:rPr>
          <w:bCs/>
          <w:sz w:val="28"/>
          <w:szCs w:val="28"/>
        </w:rPr>
        <w:t>Для Дитячої школи мистецтв</w:t>
      </w:r>
      <w:r w:rsidRPr="003E293B">
        <w:rPr>
          <w:b/>
          <w:bCs/>
          <w:sz w:val="28"/>
          <w:szCs w:val="28"/>
        </w:rPr>
        <w:t xml:space="preserve"> </w:t>
      </w:r>
      <w:r w:rsidRPr="003E293B">
        <w:rPr>
          <w:sz w:val="28"/>
          <w:szCs w:val="28"/>
        </w:rPr>
        <w:t>придбано домру приму, канцтовари</w:t>
      </w:r>
      <w:r w:rsidR="007633F0" w:rsidRPr="003E293B">
        <w:rPr>
          <w:sz w:val="28"/>
          <w:szCs w:val="28"/>
        </w:rPr>
        <w:t>,</w:t>
      </w:r>
      <w:r w:rsidRPr="003E293B">
        <w:rPr>
          <w:sz w:val="28"/>
          <w:szCs w:val="28"/>
        </w:rPr>
        <w:t xml:space="preserve"> господарчі товари, бланки для викладачів.</w:t>
      </w:r>
    </w:p>
    <w:p w:rsidR="00CC40BE" w:rsidRPr="003E293B" w:rsidRDefault="00491D29" w:rsidP="007633F0">
      <w:pPr>
        <w:ind w:firstLine="708"/>
        <w:jc w:val="both"/>
        <w:rPr>
          <w:sz w:val="28"/>
          <w:szCs w:val="28"/>
        </w:rPr>
      </w:pPr>
      <w:r w:rsidRPr="003E293B">
        <w:rPr>
          <w:bCs/>
          <w:sz w:val="28"/>
          <w:szCs w:val="28"/>
        </w:rPr>
        <w:t>Для клубу с.</w:t>
      </w:r>
      <w:r w:rsidR="00BA2C7E">
        <w:rPr>
          <w:bCs/>
          <w:sz w:val="28"/>
          <w:szCs w:val="28"/>
        </w:rPr>
        <w:t xml:space="preserve"> </w:t>
      </w:r>
      <w:proofErr w:type="spellStart"/>
      <w:r w:rsidRPr="003E293B">
        <w:rPr>
          <w:bCs/>
          <w:sz w:val="28"/>
          <w:szCs w:val="28"/>
        </w:rPr>
        <w:t>Нещерів</w:t>
      </w:r>
      <w:proofErr w:type="spellEnd"/>
      <w:r w:rsidRPr="003E293B">
        <w:rPr>
          <w:bCs/>
          <w:sz w:val="28"/>
          <w:szCs w:val="28"/>
        </w:rPr>
        <w:t xml:space="preserve"> </w:t>
      </w:r>
      <w:r w:rsidR="00CC40BE" w:rsidRPr="003E293B">
        <w:rPr>
          <w:bCs/>
          <w:sz w:val="28"/>
          <w:szCs w:val="28"/>
        </w:rPr>
        <w:t xml:space="preserve">та </w:t>
      </w:r>
      <w:proofErr w:type="spellStart"/>
      <w:r w:rsidR="00CC40BE" w:rsidRPr="003E293B">
        <w:rPr>
          <w:bCs/>
          <w:sz w:val="28"/>
          <w:szCs w:val="28"/>
        </w:rPr>
        <w:t>Ленди</w:t>
      </w:r>
      <w:proofErr w:type="spellEnd"/>
      <w:r w:rsidRPr="003E293B">
        <w:rPr>
          <w:bCs/>
          <w:sz w:val="28"/>
          <w:szCs w:val="28"/>
        </w:rPr>
        <w:t xml:space="preserve"> </w:t>
      </w:r>
      <w:r w:rsidRPr="003E293B">
        <w:rPr>
          <w:sz w:val="28"/>
          <w:szCs w:val="28"/>
        </w:rPr>
        <w:t>придбано к</w:t>
      </w:r>
      <w:r w:rsidR="00CC40BE" w:rsidRPr="003E293B">
        <w:rPr>
          <w:sz w:val="28"/>
          <w:szCs w:val="28"/>
        </w:rPr>
        <w:t>анцтовари та</w:t>
      </w:r>
      <w:r w:rsidRPr="003E293B">
        <w:rPr>
          <w:sz w:val="28"/>
          <w:szCs w:val="28"/>
        </w:rPr>
        <w:t xml:space="preserve"> господа</w:t>
      </w:r>
      <w:r w:rsidR="00CC40BE" w:rsidRPr="003E293B">
        <w:rPr>
          <w:sz w:val="28"/>
          <w:szCs w:val="28"/>
        </w:rPr>
        <w:t xml:space="preserve">рчі товари. </w:t>
      </w:r>
    </w:p>
    <w:p w:rsidR="00491D29" w:rsidRPr="003E293B" w:rsidRDefault="00491D29" w:rsidP="007633F0">
      <w:pPr>
        <w:ind w:firstLine="708"/>
        <w:jc w:val="both"/>
        <w:rPr>
          <w:sz w:val="28"/>
          <w:szCs w:val="28"/>
        </w:rPr>
      </w:pPr>
      <w:r w:rsidRPr="003E293B">
        <w:rPr>
          <w:bCs/>
          <w:sz w:val="28"/>
          <w:szCs w:val="28"/>
        </w:rPr>
        <w:t>Для бібліотечних закладів</w:t>
      </w:r>
      <w:r w:rsidRPr="003E293B">
        <w:rPr>
          <w:sz w:val="28"/>
          <w:szCs w:val="28"/>
        </w:rPr>
        <w:t xml:space="preserve"> придбано читаючу машину  BRUNO READER для незрячих, стаціонарний </w:t>
      </w:r>
      <w:proofErr w:type="spellStart"/>
      <w:r w:rsidRPr="003E293B">
        <w:rPr>
          <w:sz w:val="28"/>
          <w:szCs w:val="28"/>
        </w:rPr>
        <w:t>відеозбільшувач</w:t>
      </w:r>
      <w:proofErr w:type="spellEnd"/>
      <w:r w:rsidRPr="003E293B">
        <w:rPr>
          <w:sz w:val="28"/>
          <w:szCs w:val="28"/>
        </w:rPr>
        <w:t xml:space="preserve"> KOBA </w:t>
      </w:r>
      <w:proofErr w:type="spellStart"/>
      <w:r w:rsidRPr="003E293B">
        <w:rPr>
          <w:sz w:val="28"/>
          <w:szCs w:val="28"/>
        </w:rPr>
        <w:t>Vi</w:t>
      </w:r>
      <w:r w:rsidR="00BB3E7D" w:rsidRPr="003E293B">
        <w:rPr>
          <w:sz w:val="28"/>
          <w:szCs w:val="28"/>
        </w:rPr>
        <w:t>sion</w:t>
      </w:r>
      <w:proofErr w:type="spellEnd"/>
      <w:r w:rsidR="00BB3E7D" w:rsidRPr="003E293B">
        <w:rPr>
          <w:sz w:val="28"/>
          <w:szCs w:val="28"/>
        </w:rPr>
        <w:t xml:space="preserve"> </w:t>
      </w:r>
      <w:proofErr w:type="spellStart"/>
      <w:r w:rsidR="00BB3E7D" w:rsidRPr="003E293B">
        <w:rPr>
          <w:sz w:val="28"/>
          <w:szCs w:val="28"/>
        </w:rPr>
        <w:t>Quartz</w:t>
      </w:r>
      <w:proofErr w:type="spellEnd"/>
      <w:r w:rsidR="00BB3E7D" w:rsidRPr="003E293B">
        <w:rPr>
          <w:sz w:val="28"/>
          <w:szCs w:val="28"/>
        </w:rPr>
        <w:t xml:space="preserve"> </w:t>
      </w:r>
      <w:proofErr w:type="spellStart"/>
      <w:r w:rsidR="00BB3E7D" w:rsidRPr="003E293B">
        <w:rPr>
          <w:sz w:val="28"/>
          <w:szCs w:val="28"/>
        </w:rPr>
        <w:t>Full</w:t>
      </w:r>
      <w:proofErr w:type="spellEnd"/>
      <w:r w:rsidR="00BB3E7D" w:rsidRPr="003E293B">
        <w:rPr>
          <w:sz w:val="28"/>
          <w:szCs w:val="28"/>
        </w:rPr>
        <w:t xml:space="preserve"> HD, дисплей 27, книги 50 шт.</w:t>
      </w:r>
      <w:r w:rsidRPr="003E293B">
        <w:rPr>
          <w:sz w:val="28"/>
          <w:szCs w:val="28"/>
        </w:rPr>
        <w:t>, придбано канцтовар</w:t>
      </w:r>
      <w:r w:rsidR="00BB3E7D" w:rsidRPr="003E293B">
        <w:rPr>
          <w:rFonts w:eastAsia="DejaVu Sans"/>
          <w:kern w:val="2"/>
          <w:sz w:val="28"/>
          <w:szCs w:val="28"/>
          <w:lang w:eastAsia="zh-CN" w:bidi="hi-IN"/>
        </w:rPr>
        <w:t>и</w:t>
      </w:r>
      <w:r w:rsidRPr="003E293B">
        <w:rPr>
          <w:sz w:val="28"/>
          <w:szCs w:val="28"/>
        </w:rPr>
        <w:t xml:space="preserve"> та господарч</w:t>
      </w:r>
      <w:r w:rsidR="00BB3E7D" w:rsidRPr="003E293B">
        <w:rPr>
          <w:rFonts w:eastAsia="DejaVu Sans"/>
          <w:kern w:val="2"/>
          <w:sz w:val="28"/>
          <w:szCs w:val="28"/>
          <w:lang w:eastAsia="zh-CN" w:bidi="hi-IN"/>
        </w:rPr>
        <w:t>і</w:t>
      </w:r>
      <w:r w:rsidR="00BB3E7D" w:rsidRPr="003E293B">
        <w:rPr>
          <w:sz w:val="28"/>
          <w:szCs w:val="28"/>
        </w:rPr>
        <w:t xml:space="preserve"> товари.</w:t>
      </w:r>
    </w:p>
    <w:p w:rsidR="00860083" w:rsidRPr="003E293B" w:rsidRDefault="00860083" w:rsidP="007633F0">
      <w:pPr>
        <w:ind w:firstLine="708"/>
        <w:jc w:val="both"/>
      </w:pPr>
      <w:r w:rsidRPr="003E293B">
        <w:rPr>
          <w:sz w:val="28"/>
          <w:szCs w:val="28"/>
        </w:rPr>
        <w:t>Продовжуються роботи по капітальному ремонту приміщення музею-садиби ім.</w:t>
      </w:r>
      <w:r w:rsidR="00BA2C7E">
        <w:rPr>
          <w:sz w:val="28"/>
          <w:szCs w:val="28"/>
        </w:rPr>
        <w:t xml:space="preserve"> </w:t>
      </w:r>
      <w:r w:rsidRPr="003E293B">
        <w:rPr>
          <w:sz w:val="28"/>
          <w:szCs w:val="28"/>
        </w:rPr>
        <w:t>А.Малишка.</w:t>
      </w:r>
    </w:p>
    <w:p w:rsidR="004A7989" w:rsidRPr="003E293B" w:rsidRDefault="00BB3E7D" w:rsidP="004310C8">
      <w:pPr>
        <w:ind w:firstLine="709"/>
        <w:jc w:val="both"/>
        <w:rPr>
          <w:sz w:val="28"/>
          <w:szCs w:val="28"/>
        </w:rPr>
      </w:pPr>
      <w:r w:rsidRPr="003E293B">
        <w:rPr>
          <w:sz w:val="28"/>
          <w:szCs w:val="28"/>
        </w:rPr>
        <w:lastRenderedPageBreak/>
        <w:t>Було організовано поїздки творчих колективів та майстрів народної творчості міста на Всеукраїнські, обласні, Міжнародні конкурси, фестивалі, а також для участі у міських культурно-мистецьких заходах.</w:t>
      </w:r>
    </w:p>
    <w:p w:rsidR="00FD2312" w:rsidRPr="003E293B" w:rsidRDefault="00176438" w:rsidP="004310C8">
      <w:pPr>
        <w:tabs>
          <w:tab w:val="left" w:pos="4440"/>
        </w:tabs>
        <w:ind w:firstLine="709"/>
        <w:jc w:val="both"/>
        <w:rPr>
          <w:color w:val="FF0000"/>
          <w:sz w:val="28"/>
          <w:szCs w:val="28"/>
        </w:rPr>
      </w:pPr>
      <w:r w:rsidRPr="003E293B">
        <w:rPr>
          <w:color w:val="FF0000"/>
          <w:sz w:val="28"/>
          <w:szCs w:val="28"/>
        </w:rPr>
        <w:t xml:space="preserve">    </w:t>
      </w:r>
      <w:r w:rsidR="001B6E85" w:rsidRPr="003E293B">
        <w:rPr>
          <w:color w:val="FF0000"/>
          <w:sz w:val="28"/>
          <w:szCs w:val="28"/>
        </w:rPr>
        <w:tab/>
      </w:r>
    </w:p>
    <w:p w:rsidR="00176438" w:rsidRPr="003E293B" w:rsidRDefault="00176438" w:rsidP="004310C8">
      <w:pPr>
        <w:tabs>
          <w:tab w:val="left" w:pos="4440"/>
        </w:tabs>
        <w:ind w:firstLine="709"/>
        <w:jc w:val="both"/>
        <w:rPr>
          <w:b/>
          <w:bCs/>
          <w:sz w:val="28"/>
          <w:szCs w:val="28"/>
          <w:u w:val="single"/>
          <w:lang w:eastAsia="uk-UA"/>
        </w:rPr>
      </w:pPr>
      <w:r w:rsidRPr="003E293B">
        <w:rPr>
          <w:b/>
          <w:bCs/>
          <w:sz w:val="28"/>
          <w:szCs w:val="28"/>
          <w:u w:val="single"/>
          <w:lang w:eastAsia="uk-UA"/>
        </w:rPr>
        <w:t>Основні проблемні питання</w:t>
      </w:r>
    </w:p>
    <w:p w:rsidR="00176438" w:rsidRPr="003E293B" w:rsidRDefault="00176438" w:rsidP="004310C8">
      <w:pPr>
        <w:autoSpaceDE w:val="0"/>
        <w:autoSpaceDN w:val="0"/>
        <w:adjustRightInd w:val="0"/>
        <w:ind w:firstLine="709"/>
        <w:jc w:val="both"/>
        <w:rPr>
          <w:b/>
          <w:bCs/>
          <w:sz w:val="16"/>
          <w:szCs w:val="16"/>
          <w:lang w:eastAsia="uk-UA"/>
        </w:rPr>
      </w:pPr>
    </w:p>
    <w:p w:rsidR="00176438" w:rsidRPr="003E293B" w:rsidRDefault="00176438" w:rsidP="004310C8">
      <w:pPr>
        <w:autoSpaceDE w:val="0"/>
        <w:ind w:firstLine="709"/>
        <w:jc w:val="both"/>
        <w:rPr>
          <w:sz w:val="28"/>
          <w:szCs w:val="28"/>
        </w:rPr>
      </w:pPr>
      <w:r w:rsidRPr="003E293B">
        <w:rPr>
          <w:bCs/>
          <w:color w:val="000000"/>
          <w:sz w:val="28"/>
          <w:szCs w:val="28"/>
          <w:lang w:eastAsia="uk-UA"/>
        </w:rPr>
        <w:t>- будівництво нового приміщення</w:t>
      </w:r>
      <w:r w:rsidR="00ED1935" w:rsidRPr="003E293B">
        <w:rPr>
          <w:bCs/>
          <w:color w:val="000000"/>
          <w:sz w:val="28"/>
          <w:szCs w:val="28"/>
          <w:lang w:eastAsia="uk-UA"/>
        </w:rPr>
        <w:t xml:space="preserve"> для </w:t>
      </w:r>
      <w:r w:rsidRPr="003E293B">
        <w:rPr>
          <w:rStyle w:val="af3"/>
          <w:bCs/>
          <w:color w:val="000000"/>
          <w:kern w:val="1"/>
          <w:sz w:val="28"/>
          <w:szCs w:val="28"/>
          <w:u w:val="none"/>
          <w:lang w:eastAsia="uk-UA"/>
        </w:rPr>
        <w:t>Дитячої школи мистецтв</w:t>
      </w:r>
      <w:r w:rsidRPr="003E293B">
        <w:rPr>
          <w:bCs/>
          <w:color w:val="000000"/>
          <w:sz w:val="28"/>
          <w:szCs w:val="28"/>
          <w:lang w:eastAsia="uk-UA"/>
        </w:rPr>
        <w:t>;</w:t>
      </w:r>
    </w:p>
    <w:p w:rsidR="00BB3E7D" w:rsidRPr="003E293B" w:rsidRDefault="00176438" w:rsidP="004310C8">
      <w:pPr>
        <w:autoSpaceDE w:val="0"/>
        <w:ind w:firstLine="709"/>
        <w:jc w:val="both"/>
        <w:rPr>
          <w:sz w:val="28"/>
          <w:szCs w:val="28"/>
        </w:rPr>
      </w:pPr>
      <w:r w:rsidRPr="003E293B">
        <w:rPr>
          <w:bCs/>
          <w:color w:val="000000"/>
          <w:sz w:val="28"/>
          <w:szCs w:val="28"/>
          <w:lang w:eastAsia="uk-UA"/>
        </w:rPr>
        <w:t xml:space="preserve">- </w:t>
      </w:r>
      <w:r w:rsidR="00BB3E7D" w:rsidRPr="003E293B">
        <w:rPr>
          <w:sz w:val="28"/>
          <w:szCs w:val="28"/>
        </w:rPr>
        <w:t xml:space="preserve">забезпечення приміщенням для створення  виставкової зали-майстерні </w:t>
      </w:r>
      <w:r w:rsidR="00BB3E7D" w:rsidRPr="003E293B">
        <w:rPr>
          <w:rFonts w:eastAsia="DejaVu Sans"/>
          <w:kern w:val="2"/>
          <w:sz w:val="28"/>
          <w:szCs w:val="28"/>
          <w:lang w:eastAsia="zh-CN" w:bidi="hi-IN"/>
        </w:rPr>
        <w:t>для збереження елементів</w:t>
      </w:r>
      <w:r w:rsidR="00BB3E7D" w:rsidRPr="003E293B">
        <w:rPr>
          <w:sz w:val="28"/>
          <w:szCs w:val="28"/>
        </w:rPr>
        <w:t xml:space="preserve"> нематеріальної-культурної спадщини, для проведення занять, майстер-класів та виставок майстрів традиційних народних ремесел та майстрів сучасних технік;</w:t>
      </w:r>
    </w:p>
    <w:p w:rsidR="00BB3E7D" w:rsidRPr="003E293B" w:rsidRDefault="00176438" w:rsidP="004310C8">
      <w:pPr>
        <w:autoSpaceDE w:val="0"/>
        <w:ind w:firstLine="709"/>
        <w:jc w:val="both"/>
        <w:rPr>
          <w:sz w:val="28"/>
          <w:szCs w:val="28"/>
        </w:rPr>
      </w:pPr>
      <w:r w:rsidRPr="003E293B">
        <w:rPr>
          <w:sz w:val="28"/>
          <w:szCs w:val="28"/>
        </w:rPr>
        <w:t xml:space="preserve">- </w:t>
      </w:r>
      <w:r w:rsidR="00BB3E7D" w:rsidRPr="003E293B">
        <w:rPr>
          <w:sz w:val="28"/>
          <w:szCs w:val="28"/>
        </w:rPr>
        <w:t>забезпечення приміщенням для функці</w:t>
      </w:r>
      <w:r w:rsidR="004662A5">
        <w:rPr>
          <w:sz w:val="28"/>
          <w:szCs w:val="28"/>
        </w:rPr>
        <w:t>онув</w:t>
      </w:r>
      <w:r w:rsidR="00BB3E7D" w:rsidRPr="003E293B">
        <w:rPr>
          <w:sz w:val="28"/>
          <w:szCs w:val="28"/>
        </w:rPr>
        <w:t>ання туристичного центру «Обухів запрошує»;</w:t>
      </w:r>
    </w:p>
    <w:p w:rsidR="00176438" w:rsidRPr="003E293B" w:rsidRDefault="00176438" w:rsidP="004310C8">
      <w:pPr>
        <w:autoSpaceDE w:val="0"/>
        <w:ind w:firstLine="709"/>
        <w:jc w:val="both"/>
        <w:rPr>
          <w:sz w:val="28"/>
          <w:szCs w:val="28"/>
        </w:rPr>
      </w:pPr>
      <w:r w:rsidRPr="003E293B">
        <w:rPr>
          <w:sz w:val="28"/>
          <w:szCs w:val="28"/>
        </w:rPr>
        <w:t xml:space="preserve">- відсутність у підпорядкуванні міської влади сучасного </w:t>
      </w:r>
      <w:proofErr w:type="spellStart"/>
      <w:r w:rsidRPr="003E293B">
        <w:rPr>
          <w:sz w:val="28"/>
          <w:szCs w:val="28"/>
        </w:rPr>
        <w:t>концертно</w:t>
      </w:r>
      <w:proofErr w:type="spellEnd"/>
      <w:r w:rsidR="004662A5">
        <w:rPr>
          <w:sz w:val="28"/>
          <w:szCs w:val="28"/>
        </w:rPr>
        <w:t xml:space="preserve"> </w:t>
      </w:r>
      <w:r w:rsidRPr="003E293B">
        <w:rPr>
          <w:sz w:val="28"/>
          <w:szCs w:val="28"/>
        </w:rPr>
        <w:t>- культурного центру, базового культурно-мистецького закладу.</w:t>
      </w:r>
    </w:p>
    <w:p w:rsidR="00BB3E7D" w:rsidRPr="003E293B" w:rsidRDefault="00BB3E7D" w:rsidP="004310C8">
      <w:pPr>
        <w:ind w:firstLine="709"/>
        <w:jc w:val="both"/>
        <w:rPr>
          <w:b/>
          <w:i/>
          <w:sz w:val="16"/>
          <w:szCs w:val="16"/>
          <w:u w:val="single"/>
        </w:rPr>
      </w:pPr>
    </w:p>
    <w:p w:rsidR="00BB3E7D" w:rsidRPr="003E293B" w:rsidRDefault="00BB3E7D" w:rsidP="004310C8">
      <w:pPr>
        <w:ind w:firstLine="709"/>
        <w:jc w:val="both"/>
        <w:rPr>
          <w:b/>
          <w:i/>
          <w:sz w:val="16"/>
          <w:szCs w:val="16"/>
          <w:u w:val="single"/>
        </w:rPr>
      </w:pPr>
    </w:p>
    <w:p w:rsidR="004E41FF" w:rsidRPr="003E293B" w:rsidRDefault="004E41FF" w:rsidP="004310C8">
      <w:pPr>
        <w:ind w:firstLine="709"/>
        <w:jc w:val="both"/>
        <w:rPr>
          <w:b/>
          <w:i/>
          <w:sz w:val="28"/>
          <w:szCs w:val="28"/>
          <w:u w:val="single"/>
        </w:rPr>
      </w:pPr>
      <w:r w:rsidRPr="003E293B">
        <w:rPr>
          <w:b/>
          <w:i/>
          <w:sz w:val="28"/>
          <w:szCs w:val="28"/>
          <w:u w:val="single"/>
        </w:rPr>
        <w:t>Фізична культура і спорт</w:t>
      </w:r>
    </w:p>
    <w:p w:rsidR="004E41FF" w:rsidRPr="003E293B" w:rsidRDefault="004E41FF" w:rsidP="004310C8">
      <w:pPr>
        <w:ind w:firstLine="709"/>
        <w:jc w:val="both"/>
        <w:rPr>
          <w:sz w:val="28"/>
          <w:szCs w:val="28"/>
        </w:rPr>
      </w:pPr>
      <w:r w:rsidRPr="003E293B">
        <w:rPr>
          <w:sz w:val="28"/>
          <w:szCs w:val="28"/>
        </w:rPr>
        <w:t>На сьогодні всі спортивні споруди в місті збережені і утримуються за рахунок коштів міського бюджету.</w:t>
      </w:r>
    </w:p>
    <w:p w:rsidR="004E41FF" w:rsidRPr="003E293B" w:rsidRDefault="004E41FF" w:rsidP="004310C8">
      <w:pPr>
        <w:ind w:firstLine="709"/>
        <w:jc w:val="both"/>
        <w:rPr>
          <w:sz w:val="28"/>
          <w:szCs w:val="28"/>
        </w:rPr>
      </w:pPr>
      <w:r w:rsidRPr="003E293B">
        <w:rPr>
          <w:sz w:val="28"/>
          <w:szCs w:val="28"/>
        </w:rPr>
        <w:t>Задіяні більше 2500 мешканців міста у різних видах спорту, а саме: вільна боротьба, легка атлетика, плавання, настільний теніс,</w:t>
      </w:r>
      <w:r w:rsidR="008201E6" w:rsidRPr="003E293B">
        <w:rPr>
          <w:sz w:val="28"/>
          <w:szCs w:val="28"/>
        </w:rPr>
        <w:t xml:space="preserve"> бокс,</w:t>
      </w:r>
      <w:r w:rsidRPr="003E293B">
        <w:rPr>
          <w:sz w:val="28"/>
          <w:szCs w:val="28"/>
        </w:rPr>
        <w:t xml:space="preserve"> футбол, бодібілдинг, карате, рукопашний бій, шахи тощо. Перевага надана такому виду спорту, як футбол, що складає 35 відсотків.</w:t>
      </w:r>
    </w:p>
    <w:p w:rsidR="00C83C61" w:rsidRPr="003E293B" w:rsidRDefault="00C83C61" w:rsidP="00C83C61">
      <w:pPr>
        <w:pStyle w:val="afc"/>
        <w:tabs>
          <w:tab w:val="left" w:pos="3960"/>
        </w:tabs>
        <w:ind w:firstLine="709"/>
        <w:jc w:val="both"/>
        <w:rPr>
          <w:b w:val="0"/>
          <w:sz w:val="28"/>
          <w:szCs w:val="28"/>
        </w:rPr>
      </w:pPr>
      <w:r w:rsidRPr="003E293B">
        <w:rPr>
          <w:b w:val="0"/>
          <w:sz w:val="28"/>
          <w:szCs w:val="28"/>
        </w:rPr>
        <w:t>За 9 місяців 2020 року відділом молоді, фізичної культури та спорту виконавчого комітету Обухівської міської ради спільно з Комунальним Закладом Обухівської міської ради «Центр фізичного здоров'я населення «Спорт для всіх», враховуючи обмеження на проведення спортивно-масових заходів, було проведено більше 20 заходів, а саме:</w:t>
      </w:r>
      <w:r w:rsidRPr="003E293B">
        <w:rPr>
          <w:rStyle w:val="af2"/>
          <w:b/>
          <w:color w:val="000000"/>
          <w:sz w:val="28"/>
          <w:szCs w:val="28"/>
        </w:rPr>
        <w:t xml:space="preserve"> </w:t>
      </w:r>
      <w:proofErr w:type="spellStart"/>
      <w:r w:rsidRPr="003E293B">
        <w:rPr>
          <w:rStyle w:val="2469"/>
          <w:b w:val="0"/>
          <w:color w:val="000000"/>
          <w:sz w:val="28"/>
          <w:szCs w:val="28"/>
        </w:rPr>
        <w:t>міськ</w:t>
      </w:r>
      <w:proofErr w:type="spellEnd"/>
      <w:r w:rsidR="004662A5">
        <w:rPr>
          <w:rStyle w:val="2469"/>
          <w:b w:val="0"/>
          <w:color w:val="000000"/>
          <w:sz w:val="28"/>
          <w:szCs w:val="28"/>
        </w:rPr>
        <w:t xml:space="preserve"> </w:t>
      </w:r>
      <w:r w:rsidRPr="003E293B">
        <w:rPr>
          <w:b w:val="0"/>
          <w:color w:val="000000"/>
          <w:sz w:val="28"/>
          <w:szCs w:val="28"/>
        </w:rPr>
        <w:t>-</w:t>
      </w:r>
      <w:r w:rsidR="004662A5">
        <w:rPr>
          <w:b w:val="0"/>
          <w:color w:val="000000"/>
          <w:sz w:val="28"/>
          <w:szCs w:val="28"/>
        </w:rPr>
        <w:t xml:space="preserve"> </w:t>
      </w:r>
      <w:r w:rsidRPr="003E293B">
        <w:rPr>
          <w:b w:val="0"/>
          <w:color w:val="000000"/>
          <w:sz w:val="28"/>
          <w:szCs w:val="28"/>
        </w:rPr>
        <w:t>районний чемпіонат із міні-футболу серед аматорських колективів сезону 2019-2020 рр.; чемпіонат Київської області з кікбоксингу ІСКА</w:t>
      </w:r>
      <w:r w:rsidRPr="003E293B">
        <w:rPr>
          <w:b w:val="0"/>
          <w:sz w:val="28"/>
          <w:szCs w:val="28"/>
        </w:rPr>
        <w:t xml:space="preserve">; тренувальні збори для збірних команд міста з олімпійських та не олімпійських видів спорту; відкрита першість міста з пляжного волейболу; турнір з футболу до всеукраїнського дня футболу; відкритий кубок міста Обухів з футболу; Турнір з </w:t>
      </w:r>
      <w:proofErr w:type="spellStart"/>
      <w:r w:rsidRPr="003E293B">
        <w:rPr>
          <w:b w:val="0"/>
          <w:sz w:val="28"/>
          <w:szCs w:val="28"/>
        </w:rPr>
        <w:t>стрітболу</w:t>
      </w:r>
      <w:proofErr w:type="spellEnd"/>
      <w:r w:rsidRPr="003E293B">
        <w:rPr>
          <w:b w:val="0"/>
          <w:sz w:val="28"/>
          <w:szCs w:val="28"/>
        </w:rPr>
        <w:t xml:space="preserve"> до Дня молоді; відкрита першість міста Обухів з кікбоксингу (ІСКА); відкритий кубок міста Обухів з </w:t>
      </w:r>
      <w:proofErr w:type="spellStart"/>
      <w:r w:rsidRPr="003E293B">
        <w:rPr>
          <w:b w:val="0"/>
          <w:sz w:val="28"/>
          <w:szCs w:val="28"/>
        </w:rPr>
        <w:t>Зендокай</w:t>
      </w:r>
      <w:proofErr w:type="spellEnd"/>
      <w:r w:rsidRPr="003E293B">
        <w:rPr>
          <w:b w:val="0"/>
          <w:sz w:val="28"/>
          <w:szCs w:val="28"/>
        </w:rPr>
        <w:t xml:space="preserve"> карате-до; відкритий чемпіонат міста Обухів та Київської області зі змішаних єдиноборств ММА серед усіх вікових категорій; відкритий кубок міста Обухів зі змішаних єдиноборств ММА; турнір з великого тенісу; відкрита індивідуальна першість міста Обухів з шахів серед школярів; змагання з шахів серед кращих гравців міста Обухів; відкритий аматорський кубок міста Обухів з великого тенісу та інші заходи.</w:t>
      </w:r>
    </w:p>
    <w:p w:rsidR="00C83C61" w:rsidRPr="003E293B" w:rsidRDefault="00C83C61" w:rsidP="00C83C61">
      <w:pPr>
        <w:tabs>
          <w:tab w:val="left" w:pos="1590"/>
        </w:tabs>
        <w:ind w:firstLine="709"/>
        <w:rPr>
          <w:sz w:val="28"/>
          <w:szCs w:val="28"/>
        </w:rPr>
      </w:pPr>
      <w:r w:rsidRPr="003E293B">
        <w:rPr>
          <w:sz w:val="28"/>
          <w:szCs w:val="28"/>
        </w:rPr>
        <w:t xml:space="preserve">Завершено капітальний ремонт спортивної зали на мікрорайоні Яблуневий (вул. </w:t>
      </w:r>
      <w:proofErr w:type="spellStart"/>
      <w:r w:rsidRPr="003E293B">
        <w:rPr>
          <w:sz w:val="28"/>
          <w:szCs w:val="28"/>
        </w:rPr>
        <w:t>Осипенко</w:t>
      </w:r>
      <w:proofErr w:type="spellEnd"/>
      <w:r w:rsidRPr="003E293B">
        <w:rPr>
          <w:sz w:val="28"/>
          <w:szCs w:val="28"/>
        </w:rPr>
        <w:t>, 22).</w:t>
      </w:r>
    </w:p>
    <w:p w:rsidR="004E41FF" w:rsidRPr="003E293B" w:rsidRDefault="004E41FF" w:rsidP="004310C8">
      <w:pPr>
        <w:ind w:firstLine="709"/>
        <w:jc w:val="both"/>
        <w:rPr>
          <w:sz w:val="16"/>
          <w:szCs w:val="16"/>
        </w:rPr>
      </w:pPr>
    </w:p>
    <w:p w:rsidR="004E41FF" w:rsidRPr="003E293B" w:rsidRDefault="004E41FF" w:rsidP="004310C8">
      <w:pPr>
        <w:autoSpaceDE w:val="0"/>
        <w:autoSpaceDN w:val="0"/>
        <w:adjustRightInd w:val="0"/>
        <w:ind w:firstLine="709"/>
        <w:jc w:val="both"/>
        <w:rPr>
          <w:b/>
          <w:bCs/>
          <w:sz w:val="28"/>
          <w:szCs w:val="28"/>
          <w:u w:val="single"/>
          <w:lang w:eastAsia="uk-UA"/>
        </w:rPr>
      </w:pPr>
      <w:r w:rsidRPr="003E293B">
        <w:rPr>
          <w:b/>
          <w:bCs/>
          <w:sz w:val="28"/>
          <w:szCs w:val="28"/>
          <w:u w:val="single"/>
          <w:lang w:eastAsia="uk-UA"/>
        </w:rPr>
        <w:t>Основні проблемні питання</w:t>
      </w:r>
    </w:p>
    <w:p w:rsidR="004E41FF" w:rsidRPr="003E293B" w:rsidRDefault="004E41FF" w:rsidP="004310C8">
      <w:pPr>
        <w:pStyle w:val="Default"/>
        <w:ind w:firstLine="709"/>
        <w:jc w:val="both"/>
        <w:rPr>
          <w:rFonts w:ascii="Times New Roman" w:hAnsi="Times New Roman" w:cs="Times New Roman"/>
          <w:b/>
          <w:color w:val="auto"/>
          <w:sz w:val="16"/>
          <w:szCs w:val="16"/>
          <w:lang w:val="uk-UA"/>
        </w:rPr>
      </w:pPr>
    </w:p>
    <w:p w:rsidR="004E41FF" w:rsidRPr="003E293B" w:rsidRDefault="004E41FF" w:rsidP="004310C8">
      <w:pPr>
        <w:ind w:firstLine="709"/>
        <w:jc w:val="both"/>
        <w:rPr>
          <w:bCs/>
          <w:sz w:val="28"/>
          <w:szCs w:val="28"/>
        </w:rPr>
      </w:pPr>
      <w:r w:rsidRPr="003E293B">
        <w:rPr>
          <w:bCs/>
          <w:sz w:val="28"/>
          <w:szCs w:val="28"/>
        </w:rPr>
        <w:t>- будівництво міського спортивного залу;</w:t>
      </w:r>
    </w:p>
    <w:p w:rsidR="004E41FF" w:rsidRPr="003E293B" w:rsidRDefault="004E41FF" w:rsidP="004310C8">
      <w:pPr>
        <w:ind w:firstLine="709"/>
        <w:jc w:val="both"/>
        <w:rPr>
          <w:bCs/>
          <w:sz w:val="28"/>
          <w:szCs w:val="28"/>
        </w:rPr>
      </w:pPr>
      <w:r w:rsidRPr="003E293B">
        <w:rPr>
          <w:bCs/>
          <w:sz w:val="28"/>
          <w:szCs w:val="28"/>
        </w:rPr>
        <w:t xml:space="preserve">- будівництво спортивних майданчиків з штучним покриттям ; </w:t>
      </w:r>
    </w:p>
    <w:p w:rsidR="004E41FF" w:rsidRPr="004310C8" w:rsidRDefault="004E41FF" w:rsidP="004310C8">
      <w:pPr>
        <w:shd w:val="clear" w:color="auto" w:fill="FFFFFF"/>
        <w:tabs>
          <w:tab w:val="left" w:pos="600"/>
        </w:tabs>
        <w:ind w:firstLine="709"/>
        <w:jc w:val="both"/>
        <w:rPr>
          <w:sz w:val="28"/>
          <w:szCs w:val="28"/>
        </w:rPr>
      </w:pPr>
      <w:r w:rsidRPr="003E293B">
        <w:rPr>
          <w:sz w:val="28"/>
          <w:szCs w:val="28"/>
        </w:rPr>
        <w:lastRenderedPageBreak/>
        <w:t>- створення і фінансування секцій, які б надавали послуги по загально – фізичному вихованню на всій території Обухівської міської територіальної громади Київської області.</w:t>
      </w:r>
    </w:p>
    <w:p w:rsidR="001E5018" w:rsidRPr="005C784C" w:rsidRDefault="001E5018" w:rsidP="004310C8">
      <w:pPr>
        <w:ind w:firstLine="709"/>
        <w:jc w:val="both"/>
        <w:rPr>
          <w:b/>
          <w:i/>
          <w:sz w:val="16"/>
          <w:szCs w:val="16"/>
          <w:u w:val="single"/>
        </w:rPr>
      </w:pPr>
    </w:p>
    <w:p w:rsidR="0035530E" w:rsidRPr="00BC0ED7" w:rsidRDefault="0035530E" w:rsidP="004310C8">
      <w:pPr>
        <w:ind w:firstLine="709"/>
        <w:jc w:val="both"/>
        <w:rPr>
          <w:b/>
          <w:i/>
          <w:sz w:val="16"/>
          <w:szCs w:val="16"/>
          <w:u w:val="single"/>
        </w:rPr>
      </w:pPr>
    </w:p>
    <w:p w:rsidR="004E41FF" w:rsidRPr="00172601" w:rsidRDefault="004E41FF" w:rsidP="004310C8">
      <w:pPr>
        <w:ind w:firstLine="709"/>
        <w:jc w:val="both"/>
        <w:rPr>
          <w:b/>
          <w:i/>
          <w:sz w:val="28"/>
          <w:szCs w:val="28"/>
          <w:u w:val="single"/>
        </w:rPr>
      </w:pPr>
      <w:r w:rsidRPr="00172601">
        <w:rPr>
          <w:b/>
          <w:i/>
          <w:sz w:val="28"/>
          <w:szCs w:val="28"/>
          <w:u w:val="single"/>
        </w:rPr>
        <w:t>Молодіжна політика та національно-патріотичне виховання</w:t>
      </w:r>
    </w:p>
    <w:p w:rsidR="008F7F07" w:rsidRPr="00172601" w:rsidRDefault="008F7F07" w:rsidP="008F7F07">
      <w:pPr>
        <w:ind w:firstLine="709"/>
        <w:jc w:val="both"/>
        <w:rPr>
          <w:sz w:val="28"/>
          <w:szCs w:val="28"/>
        </w:rPr>
      </w:pPr>
      <w:r w:rsidRPr="00172601">
        <w:rPr>
          <w:rStyle w:val="afd"/>
          <w:color w:val="000000"/>
          <w:kern w:val="2"/>
          <w:sz w:val="28"/>
          <w:szCs w:val="28"/>
          <w:lang w:bidi="uk-UA"/>
        </w:rPr>
        <w:t xml:space="preserve">Задля створення умов для повноцінної самореалізації молоді, зменшення негативних явищ у молодіжному середовищі, інтеграції молоді до світової та європейської молодіжної спільноти з метою національно - патріотичного виховання населення у закладах культури та бібліотечних закладах Обухівської міської територіальної громади протягом 9 місяців 2020 року було проведено наступні заходи: відзначення </w:t>
      </w:r>
      <w:r w:rsidRPr="00172601">
        <w:rPr>
          <w:rStyle w:val="afd"/>
          <w:kern w:val="2"/>
          <w:sz w:val="28"/>
          <w:szCs w:val="28"/>
          <w:lang w:bidi="uk-UA"/>
        </w:rPr>
        <w:t xml:space="preserve">державних, професійних, календарних свят та ювілейних дат; </w:t>
      </w:r>
      <w:r w:rsidRPr="00172601">
        <w:rPr>
          <w:rStyle w:val="afd"/>
          <w:color w:val="000000"/>
          <w:kern w:val="2"/>
          <w:sz w:val="28"/>
          <w:szCs w:val="28"/>
          <w:lang w:bidi="uk-UA"/>
        </w:rPr>
        <w:t xml:space="preserve">мітинг-реквієми з покладанням квітів до меморіальних місць та </w:t>
      </w:r>
      <w:proofErr w:type="spellStart"/>
      <w:r w:rsidRPr="00172601">
        <w:rPr>
          <w:rStyle w:val="afd"/>
          <w:color w:val="000000"/>
          <w:kern w:val="2"/>
          <w:sz w:val="28"/>
          <w:szCs w:val="28"/>
          <w:lang w:bidi="uk-UA"/>
        </w:rPr>
        <w:t>флешмоб</w:t>
      </w:r>
      <w:proofErr w:type="spellEnd"/>
      <w:r w:rsidRPr="00172601">
        <w:rPr>
          <w:rStyle w:val="afd"/>
          <w:color w:val="000000"/>
          <w:kern w:val="2"/>
          <w:sz w:val="28"/>
          <w:szCs w:val="28"/>
          <w:lang w:bidi="uk-UA"/>
        </w:rPr>
        <w:t xml:space="preserve">  «Акт злуки» на відзначення Дня Соборності України та 101-річниці подій Української революції 1917-1921 років; заходи до Міжнародного дня пам’яті жертв Голокосту; тематичні заходи до Дня пам’яті Героїв </w:t>
      </w:r>
      <w:proofErr w:type="spellStart"/>
      <w:r w:rsidRPr="00172601">
        <w:rPr>
          <w:rStyle w:val="afd"/>
          <w:color w:val="000000"/>
          <w:kern w:val="2"/>
          <w:sz w:val="28"/>
          <w:szCs w:val="28"/>
          <w:lang w:bidi="uk-UA"/>
        </w:rPr>
        <w:t>Крут</w:t>
      </w:r>
      <w:proofErr w:type="spellEnd"/>
      <w:r w:rsidRPr="00172601">
        <w:rPr>
          <w:rStyle w:val="afd"/>
          <w:color w:val="000000"/>
          <w:kern w:val="2"/>
          <w:sz w:val="28"/>
          <w:szCs w:val="28"/>
          <w:lang w:bidi="uk-UA"/>
        </w:rPr>
        <w:t>: г</w:t>
      </w:r>
      <w:r w:rsidRPr="00172601">
        <w:rPr>
          <w:sz w:val="28"/>
          <w:szCs w:val="28"/>
        </w:rPr>
        <w:t xml:space="preserve">одина пам’яті «Крути - бій за майбутнє», день інформації, бесіда-спілкування «Приклад для майбутніх поколінь – </w:t>
      </w:r>
      <w:proofErr w:type="spellStart"/>
      <w:r w:rsidRPr="00172601">
        <w:rPr>
          <w:sz w:val="28"/>
          <w:szCs w:val="28"/>
        </w:rPr>
        <w:t>шана</w:t>
      </w:r>
      <w:proofErr w:type="spellEnd"/>
      <w:r w:rsidRPr="00172601">
        <w:rPr>
          <w:sz w:val="28"/>
          <w:szCs w:val="28"/>
        </w:rPr>
        <w:t xml:space="preserve"> своїй Батьківщині», виставка-спомин: «Бої під </w:t>
      </w:r>
      <w:proofErr w:type="spellStart"/>
      <w:r w:rsidRPr="00172601">
        <w:rPr>
          <w:sz w:val="28"/>
          <w:szCs w:val="28"/>
        </w:rPr>
        <w:t>Крутами</w:t>
      </w:r>
      <w:proofErr w:type="spellEnd"/>
      <w:r w:rsidRPr="00172601">
        <w:rPr>
          <w:sz w:val="28"/>
          <w:szCs w:val="28"/>
        </w:rPr>
        <w:t>...пам’ятаємо...»;</w:t>
      </w:r>
      <w:r w:rsidRPr="00172601">
        <w:rPr>
          <w:rStyle w:val="afd"/>
          <w:color w:val="000000"/>
          <w:kern w:val="2"/>
          <w:sz w:val="28"/>
          <w:szCs w:val="28"/>
          <w:lang w:bidi="uk-UA"/>
        </w:rPr>
        <w:t xml:space="preserve"> </w:t>
      </w:r>
      <w:r w:rsidRPr="00172601">
        <w:rPr>
          <w:sz w:val="28"/>
          <w:szCs w:val="28"/>
        </w:rPr>
        <w:t>мітинг вшанування учасників бойових дій  на території інших держав, урочиста частина та концерт «Афганської пісні», з</w:t>
      </w:r>
      <w:r w:rsidRPr="00172601">
        <w:rPr>
          <w:color w:val="000000"/>
          <w:sz w:val="28"/>
          <w:szCs w:val="28"/>
          <w:shd w:val="clear" w:color="auto" w:fill="FFFFFF"/>
        </w:rPr>
        <w:t xml:space="preserve">устріч з учасниками бойових дій на території інших держав, інформаційна п’ятихвилинка «Ціна чужої війни»; </w:t>
      </w:r>
      <w:r w:rsidRPr="00172601">
        <w:rPr>
          <w:sz w:val="28"/>
          <w:szCs w:val="28"/>
        </w:rPr>
        <w:t xml:space="preserve">до Дня вшанування Героїв Небесної Сотні мітинг – реквієм з покладанням квітів до пам’ятного знаку на вшанування пам’яті загиблих громадян та Героя  України земляка В. </w:t>
      </w:r>
      <w:proofErr w:type="spellStart"/>
      <w:r w:rsidRPr="00172601">
        <w:rPr>
          <w:sz w:val="28"/>
          <w:szCs w:val="28"/>
        </w:rPr>
        <w:t>Чаплінського</w:t>
      </w:r>
      <w:proofErr w:type="spellEnd"/>
      <w:r w:rsidRPr="00172601">
        <w:rPr>
          <w:sz w:val="28"/>
          <w:szCs w:val="28"/>
        </w:rPr>
        <w:t xml:space="preserve"> під час трагічних подій на Київському Майдані Незалежності  2014 року; відбувся цикл заходів «Державні символи України: радіогазета</w:t>
      </w:r>
      <w:r w:rsidRPr="00172601">
        <w:rPr>
          <w:b/>
          <w:bCs/>
          <w:sz w:val="28"/>
          <w:szCs w:val="28"/>
        </w:rPr>
        <w:t xml:space="preserve"> </w:t>
      </w:r>
      <w:r w:rsidRPr="00172601">
        <w:rPr>
          <w:sz w:val="28"/>
          <w:szCs w:val="28"/>
        </w:rPr>
        <w:t>«Перший офіційний Державний Герб України — символ триєдності», д</w:t>
      </w:r>
      <w:r w:rsidRPr="00172601">
        <w:rPr>
          <w:color w:val="000000"/>
          <w:sz w:val="28"/>
          <w:szCs w:val="28"/>
        </w:rPr>
        <w:t xml:space="preserve">ень інформації: «Тризуб-символ України», «Державний Прапор України — символ мужності»; проведені </w:t>
      </w:r>
      <w:r w:rsidRPr="00172601">
        <w:rPr>
          <w:sz w:val="28"/>
          <w:szCs w:val="28"/>
        </w:rPr>
        <w:t>до</w:t>
      </w:r>
      <w:r w:rsidRPr="00172601">
        <w:rPr>
          <w:b/>
          <w:sz w:val="28"/>
          <w:szCs w:val="28"/>
        </w:rPr>
        <w:t xml:space="preserve"> </w:t>
      </w:r>
      <w:r w:rsidRPr="00172601">
        <w:rPr>
          <w:sz w:val="28"/>
          <w:szCs w:val="28"/>
        </w:rPr>
        <w:t xml:space="preserve">75-ї річниці Перемоги у Другій світовій війні та Дня Пам'яті і Примирення он-лайн патріотичні бесіди спілкування, он-лайн </w:t>
      </w:r>
      <w:proofErr w:type="spellStart"/>
      <w:r w:rsidRPr="00172601">
        <w:rPr>
          <w:sz w:val="28"/>
          <w:szCs w:val="28"/>
        </w:rPr>
        <w:t>інтернет</w:t>
      </w:r>
      <w:proofErr w:type="spellEnd"/>
      <w:r w:rsidRPr="00172601">
        <w:rPr>
          <w:sz w:val="28"/>
          <w:szCs w:val="28"/>
        </w:rPr>
        <w:t xml:space="preserve"> - перегляди документальних фактів «1945-ий у наших серцях назавжди...», «Подвиг наших воїнів  палає безсмертним вогнем»;  та інші.</w:t>
      </w:r>
    </w:p>
    <w:p w:rsidR="008F7F07" w:rsidRPr="00172601" w:rsidRDefault="008F7F07" w:rsidP="008F7F07">
      <w:pPr>
        <w:ind w:firstLine="709"/>
        <w:jc w:val="both"/>
        <w:rPr>
          <w:sz w:val="28"/>
          <w:szCs w:val="28"/>
        </w:rPr>
      </w:pPr>
      <w:r w:rsidRPr="00172601">
        <w:rPr>
          <w:sz w:val="28"/>
          <w:szCs w:val="28"/>
        </w:rPr>
        <w:t>Також, відділом молоді, фізичної культури та спорту проведено</w:t>
      </w:r>
      <w:r w:rsidRPr="00172601">
        <w:t xml:space="preserve"> </w:t>
      </w:r>
      <w:r w:rsidRPr="00172601">
        <w:rPr>
          <w:sz w:val="28"/>
          <w:szCs w:val="28"/>
        </w:rPr>
        <w:t>тренінг «Маніпуляції. Способи та методи в кіноіндустрії та кіно»; участь в обласній</w:t>
      </w:r>
      <w:r w:rsidRPr="00172601">
        <w:rPr>
          <w:sz w:val="28"/>
          <w:szCs w:val="28"/>
          <w:shd w:val="clear" w:color="auto" w:fill="FFFFFF"/>
        </w:rPr>
        <w:t xml:space="preserve"> серії </w:t>
      </w:r>
      <w:proofErr w:type="spellStart"/>
      <w:r w:rsidRPr="00172601">
        <w:rPr>
          <w:sz w:val="28"/>
          <w:szCs w:val="28"/>
          <w:shd w:val="clear" w:color="auto" w:fill="FFFFFF"/>
        </w:rPr>
        <w:t>тренінгових</w:t>
      </w:r>
      <w:proofErr w:type="spellEnd"/>
      <w:r w:rsidRPr="00172601">
        <w:rPr>
          <w:sz w:val="28"/>
          <w:szCs w:val="28"/>
          <w:shd w:val="clear" w:color="auto" w:fill="FFFFFF"/>
        </w:rPr>
        <w:t xml:space="preserve"> програм «Менеджмент розвитку молодіжної політики на Київщині»; відзначення молоді міста до Дня молоді; розважальний молодіжний захід «Молодь </w:t>
      </w:r>
      <w:proofErr w:type="spellStart"/>
      <w:r w:rsidRPr="00172601">
        <w:rPr>
          <w:sz w:val="28"/>
          <w:szCs w:val="28"/>
          <w:shd w:val="clear" w:color="auto" w:fill="FFFFFF"/>
        </w:rPr>
        <w:t>фест</w:t>
      </w:r>
      <w:proofErr w:type="spellEnd"/>
      <w:r w:rsidRPr="00172601">
        <w:rPr>
          <w:sz w:val="28"/>
          <w:szCs w:val="28"/>
          <w:shd w:val="clear" w:color="auto" w:fill="FFFFFF"/>
        </w:rPr>
        <w:t>»; відзначення лауреатів премії «Молода людина року».</w:t>
      </w:r>
    </w:p>
    <w:p w:rsidR="0035530E" w:rsidRPr="00172601" w:rsidRDefault="0035530E" w:rsidP="0035530E">
      <w:pPr>
        <w:ind w:firstLine="709"/>
        <w:rPr>
          <w:sz w:val="28"/>
          <w:szCs w:val="28"/>
        </w:rPr>
      </w:pPr>
    </w:p>
    <w:p w:rsidR="004E41FF" w:rsidRPr="00172601" w:rsidRDefault="004E41FF" w:rsidP="004310C8">
      <w:pPr>
        <w:pStyle w:val="a5"/>
        <w:tabs>
          <w:tab w:val="num" w:pos="1494"/>
        </w:tabs>
        <w:ind w:firstLine="709"/>
        <w:jc w:val="both"/>
        <w:rPr>
          <w:b/>
          <w:szCs w:val="28"/>
          <w:u w:val="single"/>
        </w:rPr>
      </w:pPr>
      <w:r w:rsidRPr="00172601">
        <w:rPr>
          <w:b/>
          <w:szCs w:val="28"/>
          <w:u w:val="single"/>
        </w:rPr>
        <w:t>Основні проблемні питання</w:t>
      </w:r>
    </w:p>
    <w:p w:rsidR="004B13C6" w:rsidRPr="00172601" w:rsidRDefault="004B13C6" w:rsidP="004310C8">
      <w:pPr>
        <w:pStyle w:val="a5"/>
        <w:tabs>
          <w:tab w:val="num" w:pos="1494"/>
        </w:tabs>
        <w:ind w:firstLine="709"/>
        <w:jc w:val="both"/>
        <w:rPr>
          <w:b/>
          <w:sz w:val="16"/>
          <w:szCs w:val="16"/>
        </w:rPr>
      </w:pPr>
    </w:p>
    <w:p w:rsidR="004B13C6" w:rsidRPr="00172601" w:rsidRDefault="004B13C6" w:rsidP="004B13C6">
      <w:pPr>
        <w:ind w:firstLine="709"/>
        <w:jc w:val="both"/>
      </w:pPr>
      <w:r w:rsidRPr="00172601">
        <w:rPr>
          <w:sz w:val="28"/>
          <w:szCs w:val="28"/>
        </w:rPr>
        <w:t>- створення молодіжного центру європейського зразка;</w:t>
      </w:r>
    </w:p>
    <w:p w:rsidR="004B13C6" w:rsidRPr="00172601" w:rsidRDefault="004B13C6" w:rsidP="004B13C6">
      <w:pPr>
        <w:ind w:firstLine="709"/>
        <w:jc w:val="both"/>
      </w:pPr>
      <w:r w:rsidRPr="00172601">
        <w:rPr>
          <w:sz w:val="28"/>
          <w:szCs w:val="28"/>
        </w:rPr>
        <w:t>- забезпечення матеріально-технічною базою, відповідним інвентарем;</w:t>
      </w:r>
    </w:p>
    <w:p w:rsidR="004B13C6" w:rsidRPr="00172601" w:rsidRDefault="004B13C6" w:rsidP="004B13C6">
      <w:pPr>
        <w:ind w:firstLine="709"/>
        <w:jc w:val="both"/>
      </w:pPr>
      <w:r w:rsidRPr="00172601">
        <w:rPr>
          <w:sz w:val="28"/>
          <w:szCs w:val="28"/>
        </w:rPr>
        <w:t>- недостатній рівень зайнятості молоді на ринку праці за обраною професією та повільні темпи розвитку молодіжного підприємництва;</w:t>
      </w:r>
    </w:p>
    <w:p w:rsidR="004B13C6" w:rsidRPr="00172601" w:rsidRDefault="004B13C6" w:rsidP="004B13C6">
      <w:pPr>
        <w:ind w:firstLine="709"/>
        <w:jc w:val="both"/>
      </w:pPr>
      <w:r w:rsidRPr="00172601">
        <w:rPr>
          <w:sz w:val="28"/>
          <w:szCs w:val="28"/>
        </w:rPr>
        <w:t>- слабка інтегрованість української молоді в європейське молодіжне співробітництво, а також низький рівень внутрішнього туризму (мобільності молоді);</w:t>
      </w:r>
    </w:p>
    <w:p w:rsidR="004B13C6" w:rsidRPr="00172601" w:rsidRDefault="004B13C6" w:rsidP="004B13C6">
      <w:pPr>
        <w:ind w:firstLine="709"/>
        <w:jc w:val="both"/>
      </w:pPr>
      <w:r w:rsidRPr="00172601">
        <w:rPr>
          <w:sz w:val="28"/>
          <w:szCs w:val="28"/>
        </w:rPr>
        <w:t>- переважна частина молоді не залучена до здорового способу життя;</w:t>
      </w:r>
    </w:p>
    <w:p w:rsidR="004B13C6" w:rsidRPr="00172601" w:rsidRDefault="004B13C6" w:rsidP="004B13C6">
      <w:pPr>
        <w:ind w:firstLine="709"/>
        <w:jc w:val="both"/>
      </w:pPr>
      <w:r w:rsidRPr="00172601">
        <w:rPr>
          <w:sz w:val="28"/>
          <w:szCs w:val="28"/>
        </w:rPr>
        <w:lastRenderedPageBreak/>
        <w:t>- недостатність кваліфікованого кадрового потенціалу для ведення роботи по збереженню та відновленню  історико-культурної спадщини, щоб сприяло підвищенню рівня національно-патріотичного виховання;</w:t>
      </w:r>
    </w:p>
    <w:p w:rsidR="004B13C6" w:rsidRPr="00172601" w:rsidRDefault="004B13C6" w:rsidP="004B13C6">
      <w:pPr>
        <w:ind w:firstLine="709"/>
        <w:jc w:val="both"/>
      </w:pPr>
      <w:r w:rsidRPr="00172601">
        <w:rPr>
          <w:sz w:val="28"/>
          <w:szCs w:val="28"/>
        </w:rPr>
        <w:t>- відсутність єдиного методичного і термінологічного підходу до процесу націо</w:t>
      </w:r>
      <w:r w:rsidRPr="00172601">
        <w:rPr>
          <w:rFonts w:eastAsia="DejaVu Sans"/>
          <w:kern w:val="2"/>
          <w:sz w:val="28"/>
          <w:szCs w:val="28"/>
          <w:lang w:eastAsia="zh-CN" w:bidi="hi-IN"/>
        </w:rPr>
        <w:t>нально</w:t>
      </w:r>
      <w:r w:rsidR="004662A5">
        <w:rPr>
          <w:rFonts w:eastAsia="DejaVu Sans"/>
          <w:kern w:val="2"/>
          <w:sz w:val="28"/>
          <w:szCs w:val="28"/>
          <w:lang w:eastAsia="zh-CN" w:bidi="hi-IN"/>
        </w:rPr>
        <w:t xml:space="preserve"> </w:t>
      </w:r>
      <w:r w:rsidRPr="00172601">
        <w:rPr>
          <w:sz w:val="28"/>
          <w:szCs w:val="28"/>
        </w:rPr>
        <w:t>- патріотичного виховання;</w:t>
      </w:r>
    </w:p>
    <w:p w:rsidR="004B13C6" w:rsidRPr="00172601" w:rsidRDefault="004B13C6" w:rsidP="004B13C6">
      <w:pPr>
        <w:ind w:firstLine="709"/>
        <w:jc w:val="both"/>
      </w:pPr>
      <w:r w:rsidRPr="00172601">
        <w:rPr>
          <w:sz w:val="28"/>
          <w:szCs w:val="28"/>
        </w:rPr>
        <w:t>- недостатній рівень технічного забезпечення та розвитку інфраструктури у сфері національно-патріотичного виховання.</w:t>
      </w:r>
    </w:p>
    <w:p w:rsidR="004B13C6" w:rsidRPr="00172601" w:rsidRDefault="004B13C6" w:rsidP="004310C8">
      <w:pPr>
        <w:pStyle w:val="a5"/>
        <w:tabs>
          <w:tab w:val="num" w:pos="1494"/>
        </w:tabs>
        <w:ind w:firstLine="709"/>
        <w:jc w:val="both"/>
        <w:rPr>
          <w:b/>
          <w:sz w:val="16"/>
          <w:szCs w:val="16"/>
        </w:rPr>
      </w:pPr>
    </w:p>
    <w:p w:rsidR="004B13C6" w:rsidRPr="00172601" w:rsidRDefault="004B13C6" w:rsidP="004310C8">
      <w:pPr>
        <w:pStyle w:val="a5"/>
        <w:tabs>
          <w:tab w:val="num" w:pos="1494"/>
        </w:tabs>
        <w:ind w:firstLine="709"/>
        <w:jc w:val="both"/>
        <w:rPr>
          <w:b/>
          <w:sz w:val="16"/>
          <w:szCs w:val="16"/>
        </w:rPr>
      </w:pPr>
    </w:p>
    <w:p w:rsidR="004E41FF" w:rsidRPr="00172601" w:rsidRDefault="004E41FF" w:rsidP="004310C8">
      <w:pPr>
        <w:ind w:firstLine="709"/>
        <w:jc w:val="both"/>
        <w:rPr>
          <w:b/>
          <w:i/>
          <w:sz w:val="28"/>
          <w:szCs w:val="28"/>
          <w:u w:val="single"/>
        </w:rPr>
      </w:pPr>
      <w:r w:rsidRPr="00172601">
        <w:rPr>
          <w:b/>
          <w:i/>
          <w:sz w:val="28"/>
          <w:szCs w:val="28"/>
          <w:u w:val="single"/>
        </w:rPr>
        <w:t>Охорона довкілля</w:t>
      </w:r>
    </w:p>
    <w:p w:rsidR="004E41FF" w:rsidRPr="00172601" w:rsidRDefault="004E41FF" w:rsidP="004310C8">
      <w:pPr>
        <w:pStyle w:val="12"/>
        <w:tabs>
          <w:tab w:val="left" w:pos="-3261"/>
        </w:tabs>
        <w:spacing w:after="0" w:line="240" w:lineRule="auto"/>
        <w:ind w:left="0" w:firstLine="709"/>
        <w:jc w:val="both"/>
        <w:rPr>
          <w:rFonts w:ascii="Times New Roman" w:hAnsi="Times New Roman"/>
          <w:sz w:val="28"/>
          <w:szCs w:val="28"/>
          <w:lang w:val="uk-UA"/>
        </w:rPr>
      </w:pPr>
      <w:r w:rsidRPr="00172601">
        <w:rPr>
          <w:rFonts w:ascii="Times New Roman" w:hAnsi="Times New Roman"/>
          <w:sz w:val="28"/>
          <w:szCs w:val="28"/>
          <w:lang w:val="uk-UA"/>
        </w:rPr>
        <w:t>Основним напрямом діяльності у сфері охорони навколишнього природного середовища, благоустрою є забезпечення безпечних умов проживання населення та створення необхідних передумов для сталого розвитку міста.</w:t>
      </w:r>
    </w:p>
    <w:p w:rsidR="00B775D8" w:rsidRPr="00172601" w:rsidRDefault="00B775D8" w:rsidP="00B775D8">
      <w:pPr>
        <w:pStyle w:val="12"/>
        <w:tabs>
          <w:tab w:val="left" w:pos="-3261"/>
        </w:tabs>
        <w:spacing w:after="0" w:line="240" w:lineRule="auto"/>
        <w:ind w:left="0" w:firstLine="709"/>
        <w:jc w:val="both"/>
        <w:rPr>
          <w:rFonts w:ascii="Times New Roman" w:hAnsi="Times New Roman"/>
          <w:sz w:val="28"/>
          <w:szCs w:val="28"/>
          <w:lang w:val="uk-UA"/>
        </w:rPr>
      </w:pPr>
      <w:r w:rsidRPr="00172601">
        <w:rPr>
          <w:rFonts w:ascii="Times New Roman" w:hAnsi="Times New Roman"/>
          <w:sz w:val="28"/>
          <w:szCs w:val="28"/>
          <w:lang w:val="uk-UA"/>
        </w:rPr>
        <w:t>Центральною геофізичною обсерваторією постійно проводиться моніторинг забруднення атмосферного повітря в місті Обухів. Щомісячний бюлетень забруднення атмосферного повітря розміщується в газеті «Обухівські вісті» та на сайті міської ради.</w:t>
      </w:r>
    </w:p>
    <w:p w:rsidR="00B775D8" w:rsidRPr="00172601" w:rsidRDefault="00B775D8" w:rsidP="00B775D8">
      <w:pPr>
        <w:pStyle w:val="12"/>
        <w:tabs>
          <w:tab w:val="left" w:pos="-3261"/>
        </w:tabs>
        <w:spacing w:after="0" w:line="240" w:lineRule="auto"/>
        <w:ind w:left="0" w:firstLine="709"/>
        <w:jc w:val="both"/>
        <w:rPr>
          <w:rFonts w:ascii="Times New Roman" w:hAnsi="Times New Roman"/>
          <w:sz w:val="28"/>
          <w:szCs w:val="28"/>
          <w:lang w:val="uk-UA"/>
        </w:rPr>
      </w:pPr>
      <w:r w:rsidRPr="00172601">
        <w:rPr>
          <w:rFonts w:ascii="Times New Roman" w:hAnsi="Times New Roman"/>
          <w:sz w:val="28"/>
          <w:szCs w:val="28"/>
          <w:lang w:val="uk-UA"/>
        </w:rPr>
        <w:t xml:space="preserve">За 9 місяців 2020 року відбулося 4 </w:t>
      </w:r>
      <w:proofErr w:type="spellStart"/>
      <w:r w:rsidRPr="00172601">
        <w:rPr>
          <w:rFonts w:ascii="Times New Roman" w:hAnsi="Times New Roman"/>
          <w:sz w:val="28"/>
          <w:szCs w:val="28"/>
          <w:lang w:val="uk-UA"/>
        </w:rPr>
        <w:t>виїздних</w:t>
      </w:r>
      <w:proofErr w:type="spellEnd"/>
      <w:r w:rsidRPr="00172601">
        <w:rPr>
          <w:rFonts w:ascii="Times New Roman" w:hAnsi="Times New Roman"/>
          <w:sz w:val="28"/>
          <w:szCs w:val="28"/>
          <w:lang w:val="uk-UA"/>
        </w:rPr>
        <w:t xml:space="preserve"> засідання комісії виконавчого комітету по обстеженню зелених насаджень на території громади, складені відповідні акти, які затверджені на засіданнях виконавчого комітету. Проведено обстеження та маркування 101 дерева, які потребують видалення або санітарного обрізування та 86 земельних ділянок, намічених для </w:t>
      </w:r>
      <w:proofErr w:type="spellStart"/>
      <w:r w:rsidRPr="00172601">
        <w:rPr>
          <w:rFonts w:ascii="Times New Roman" w:hAnsi="Times New Roman"/>
          <w:sz w:val="28"/>
          <w:szCs w:val="28"/>
          <w:lang w:val="uk-UA"/>
        </w:rPr>
        <w:t>приватизацїі</w:t>
      </w:r>
      <w:proofErr w:type="spellEnd"/>
      <w:r w:rsidRPr="00172601">
        <w:rPr>
          <w:rFonts w:ascii="Times New Roman" w:hAnsi="Times New Roman"/>
          <w:sz w:val="28"/>
          <w:szCs w:val="28"/>
          <w:lang w:val="uk-UA"/>
        </w:rPr>
        <w:t>,  на наявність зелених насаджень.</w:t>
      </w:r>
    </w:p>
    <w:p w:rsidR="00B775D8" w:rsidRPr="00172601" w:rsidRDefault="00B775D8" w:rsidP="00B775D8">
      <w:pPr>
        <w:pStyle w:val="12"/>
        <w:tabs>
          <w:tab w:val="left" w:pos="-3261"/>
        </w:tabs>
        <w:spacing w:after="0" w:line="240" w:lineRule="auto"/>
        <w:ind w:left="0" w:firstLine="709"/>
        <w:jc w:val="both"/>
        <w:rPr>
          <w:rFonts w:ascii="Times New Roman" w:hAnsi="Times New Roman"/>
          <w:sz w:val="28"/>
          <w:szCs w:val="28"/>
        </w:rPr>
      </w:pPr>
      <w:r w:rsidRPr="00172601">
        <w:rPr>
          <w:rFonts w:ascii="Times New Roman" w:hAnsi="Times New Roman"/>
          <w:sz w:val="28"/>
          <w:szCs w:val="28"/>
          <w:lang w:val="uk-UA"/>
        </w:rPr>
        <w:t xml:space="preserve">За поданням виконавчого комітету в Департамент екології та природних ресурсів  Київській ОДА,  Київська обласна рада прийняла рішення №878-35-УІІ від 22 червня 2020 року «Про оголошення </w:t>
      </w:r>
      <w:proofErr w:type="spellStart"/>
      <w:r w:rsidRPr="00172601">
        <w:rPr>
          <w:rFonts w:ascii="Times New Roman" w:hAnsi="Times New Roman"/>
          <w:sz w:val="28"/>
          <w:szCs w:val="28"/>
          <w:lang w:val="uk-UA"/>
        </w:rPr>
        <w:t>нововиявлених</w:t>
      </w:r>
      <w:proofErr w:type="spellEnd"/>
      <w:r w:rsidRPr="00172601">
        <w:rPr>
          <w:rFonts w:ascii="Times New Roman" w:hAnsi="Times New Roman"/>
          <w:sz w:val="28"/>
          <w:szCs w:val="28"/>
          <w:lang w:val="uk-UA"/>
        </w:rPr>
        <w:t xml:space="preserve"> територій та об’єктів природно-заповідного фонду місцевого значення на території Київської області». Відповідно до прийнятого рішення на території м. </w:t>
      </w:r>
      <w:proofErr w:type="spellStart"/>
      <w:r w:rsidRPr="00172601">
        <w:rPr>
          <w:rFonts w:ascii="Times New Roman" w:hAnsi="Times New Roman"/>
          <w:sz w:val="28"/>
          <w:szCs w:val="28"/>
          <w:lang w:val="uk-UA"/>
        </w:rPr>
        <w:t>Обухова</w:t>
      </w:r>
      <w:proofErr w:type="spellEnd"/>
      <w:r w:rsidRPr="00172601">
        <w:rPr>
          <w:rFonts w:ascii="Times New Roman" w:hAnsi="Times New Roman"/>
          <w:sz w:val="28"/>
          <w:szCs w:val="28"/>
          <w:lang w:val="uk-UA"/>
        </w:rPr>
        <w:t xml:space="preserve"> створений «Ландшафтний заказник місцевого значення «Гора </w:t>
      </w:r>
      <w:proofErr w:type="spellStart"/>
      <w:r w:rsidRPr="00172601">
        <w:rPr>
          <w:rFonts w:ascii="Times New Roman" w:hAnsi="Times New Roman"/>
          <w:sz w:val="28"/>
          <w:szCs w:val="28"/>
          <w:lang w:val="uk-UA"/>
        </w:rPr>
        <w:t>Педина</w:t>
      </w:r>
      <w:proofErr w:type="spellEnd"/>
      <w:r w:rsidRPr="00172601">
        <w:rPr>
          <w:rFonts w:ascii="Times New Roman" w:hAnsi="Times New Roman"/>
          <w:sz w:val="28"/>
          <w:szCs w:val="28"/>
          <w:lang w:val="uk-UA"/>
        </w:rPr>
        <w:t>».</w:t>
      </w:r>
    </w:p>
    <w:p w:rsidR="00D3455F" w:rsidRPr="00172601" w:rsidRDefault="00D3455F" w:rsidP="00D3455F">
      <w:pPr>
        <w:pStyle w:val="af0"/>
        <w:ind w:firstLine="709"/>
        <w:jc w:val="both"/>
        <w:rPr>
          <w:b w:val="0"/>
          <w:szCs w:val="28"/>
        </w:rPr>
      </w:pPr>
      <w:r w:rsidRPr="00172601">
        <w:rPr>
          <w:b w:val="0"/>
          <w:szCs w:val="28"/>
        </w:rPr>
        <w:t xml:space="preserve">Для проведення через процедуру закупівель в електронній системі були підготовлені матеріали по заходу - «Наукові дослідження та </w:t>
      </w:r>
      <w:proofErr w:type="spellStart"/>
      <w:r w:rsidRPr="00172601">
        <w:rPr>
          <w:b w:val="0"/>
          <w:szCs w:val="28"/>
        </w:rPr>
        <w:t>про</w:t>
      </w:r>
      <w:r w:rsidR="0076209F">
        <w:rPr>
          <w:b w:val="0"/>
          <w:szCs w:val="28"/>
        </w:rPr>
        <w:t>є</w:t>
      </w:r>
      <w:r w:rsidRPr="00172601">
        <w:rPr>
          <w:b w:val="0"/>
          <w:szCs w:val="28"/>
        </w:rPr>
        <w:t>ктні</w:t>
      </w:r>
      <w:proofErr w:type="spellEnd"/>
      <w:r w:rsidRPr="00172601">
        <w:rPr>
          <w:b w:val="0"/>
          <w:szCs w:val="28"/>
        </w:rPr>
        <w:t xml:space="preserve"> розроблення по захода</w:t>
      </w:r>
      <w:r w:rsidR="0076209F">
        <w:rPr>
          <w:b w:val="0"/>
          <w:szCs w:val="28"/>
        </w:rPr>
        <w:t>х</w:t>
      </w:r>
      <w:r w:rsidRPr="00172601">
        <w:rPr>
          <w:b w:val="0"/>
          <w:szCs w:val="28"/>
        </w:rPr>
        <w:t xml:space="preserve"> щодо відновлення і підтримання сприятливого гідрологічного режиму річок 2020 року» Комплексної програми охорони навколишнього природного середовища  на території  Обухівської  міської об’єднаної територіальної громади на 2016-2020</w:t>
      </w:r>
      <w:r w:rsidR="0062677A" w:rsidRPr="00172601">
        <w:rPr>
          <w:b w:val="0"/>
          <w:szCs w:val="28"/>
        </w:rPr>
        <w:t xml:space="preserve"> </w:t>
      </w:r>
      <w:r w:rsidRPr="00172601">
        <w:rPr>
          <w:b w:val="0"/>
          <w:szCs w:val="28"/>
        </w:rPr>
        <w:t xml:space="preserve">роки. Даний захід включає в себе: регулювання з розчищенням річки </w:t>
      </w:r>
      <w:proofErr w:type="spellStart"/>
      <w:r w:rsidRPr="00172601">
        <w:rPr>
          <w:b w:val="0"/>
          <w:szCs w:val="28"/>
        </w:rPr>
        <w:t>Кобрини</w:t>
      </w:r>
      <w:proofErr w:type="spellEnd"/>
      <w:r w:rsidRPr="00172601">
        <w:rPr>
          <w:b w:val="0"/>
          <w:szCs w:val="28"/>
        </w:rPr>
        <w:t xml:space="preserve"> з метою захисту від підтоплення м. Обухів: інженерно-геологічні вишукування; робочий </w:t>
      </w:r>
      <w:proofErr w:type="spellStart"/>
      <w:r w:rsidRPr="00172601">
        <w:rPr>
          <w:b w:val="0"/>
          <w:szCs w:val="28"/>
        </w:rPr>
        <w:t>проєкт</w:t>
      </w:r>
      <w:proofErr w:type="spellEnd"/>
      <w:r w:rsidRPr="00172601">
        <w:rPr>
          <w:b w:val="0"/>
          <w:szCs w:val="28"/>
        </w:rPr>
        <w:t>; процедура оцінки впливу на довкілля (ОВД).</w:t>
      </w:r>
    </w:p>
    <w:p w:rsidR="00D3455F" w:rsidRPr="00172601" w:rsidRDefault="00D3455F" w:rsidP="00D3455F">
      <w:pPr>
        <w:pStyle w:val="af0"/>
        <w:ind w:firstLine="709"/>
        <w:jc w:val="both"/>
        <w:rPr>
          <w:b w:val="0"/>
          <w:szCs w:val="28"/>
        </w:rPr>
      </w:pPr>
      <w:r w:rsidRPr="00172601">
        <w:rPr>
          <w:b w:val="0"/>
          <w:szCs w:val="28"/>
        </w:rPr>
        <w:t xml:space="preserve">В процесі підготовки знаходяться матеріали по стратегічній екологічній оцінці (СЕО) Комплексної програми охорони навколишнього природного середовища на території Обухівської </w:t>
      </w:r>
      <w:r w:rsidR="00B746A7">
        <w:rPr>
          <w:b w:val="0"/>
          <w:szCs w:val="28"/>
        </w:rPr>
        <w:t xml:space="preserve">міської </w:t>
      </w:r>
      <w:r w:rsidRPr="00172601">
        <w:rPr>
          <w:b w:val="0"/>
          <w:szCs w:val="28"/>
        </w:rPr>
        <w:t xml:space="preserve">територіальної громади на 2021-2025 роки та СЕО по </w:t>
      </w:r>
      <w:proofErr w:type="spellStart"/>
      <w:r w:rsidRPr="00172601">
        <w:rPr>
          <w:b w:val="0"/>
          <w:szCs w:val="28"/>
        </w:rPr>
        <w:t>зонінгу</w:t>
      </w:r>
      <w:proofErr w:type="spellEnd"/>
      <w:r w:rsidRPr="00172601">
        <w:rPr>
          <w:b w:val="0"/>
          <w:szCs w:val="28"/>
        </w:rPr>
        <w:t xml:space="preserve"> м. </w:t>
      </w:r>
      <w:proofErr w:type="spellStart"/>
      <w:r w:rsidRPr="00172601">
        <w:rPr>
          <w:b w:val="0"/>
          <w:szCs w:val="28"/>
        </w:rPr>
        <w:t>Обухова</w:t>
      </w:r>
      <w:proofErr w:type="spellEnd"/>
      <w:r w:rsidRPr="00172601">
        <w:rPr>
          <w:b w:val="0"/>
          <w:szCs w:val="28"/>
        </w:rPr>
        <w:t>.</w:t>
      </w:r>
    </w:p>
    <w:p w:rsidR="00D3455F" w:rsidRPr="00172601" w:rsidRDefault="00D3455F" w:rsidP="00D3455F">
      <w:pPr>
        <w:pStyle w:val="af0"/>
        <w:ind w:firstLine="709"/>
        <w:jc w:val="both"/>
        <w:rPr>
          <w:b w:val="0"/>
          <w:szCs w:val="28"/>
        </w:rPr>
      </w:pPr>
      <w:r w:rsidRPr="00172601">
        <w:rPr>
          <w:b w:val="0"/>
          <w:szCs w:val="28"/>
        </w:rPr>
        <w:t xml:space="preserve"> На сайті міської ради розміщена стаття до Всесвітнього дня охорони навколишнього середовища. </w:t>
      </w:r>
    </w:p>
    <w:p w:rsidR="00D3455F" w:rsidRPr="00172601" w:rsidRDefault="00D3455F" w:rsidP="0076209F">
      <w:pPr>
        <w:pStyle w:val="a5"/>
        <w:ind w:firstLine="709"/>
        <w:jc w:val="both"/>
        <w:rPr>
          <w:szCs w:val="28"/>
        </w:rPr>
      </w:pPr>
      <w:r w:rsidRPr="00172601">
        <w:rPr>
          <w:szCs w:val="28"/>
        </w:rPr>
        <w:t xml:space="preserve">За кошти міського бюджету видалено 54 дерева, </w:t>
      </w:r>
      <w:proofErr w:type="spellStart"/>
      <w:r w:rsidRPr="00172601">
        <w:rPr>
          <w:szCs w:val="28"/>
        </w:rPr>
        <w:t>кроновано</w:t>
      </w:r>
      <w:proofErr w:type="spellEnd"/>
      <w:r w:rsidRPr="00172601">
        <w:rPr>
          <w:szCs w:val="28"/>
        </w:rPr>
        <w:t xml:space="preserve"> – 50 дерев</w:t>
      </w:r>
      <w:r w:rsidR="00AF3311" w:rsidRPr="00172601">
        <w:rPr>
          <w:szCs w:val="28"/>
        </w:rPr>
        <w:t xml:space="preserve"> та висаджено 29500 </w:t>
      </w:r>
      <w:proofErr w:type="spellStart"/>
      <w:r w:rsidR="00AF3311" w:rsidRPr="00172601">
        <w:rPr>
          <w:szCs w:val="28"/>
        </w:rPr>
        <w:t>садженців</w:t>
      </w:r>
      <w:proofErr w:type="spellEnd"/>
      <w:r w:rsidR="00AF3311" w:rsidRPr="00172601">
        <w:rPr>
          <w:szCs w:val="28"/>
        </w:rPr>
        <w:t xml:space="preserve"> квітів</w:t>
      </w:r>
      <w:r w:rsidRPr="00172601">
        <w:rPr>
          <w:szCs w:val="28"/>
        </w:rPr>
        <w:t>.</w:t>
      </w:r>
      <w:r w:rsidRPr="00172601">
        <w:rPr>
          <w:color w:val="FF0000"/>
          <w:szCs w:val="28"/>
        </w:rPr>
        <w:t xml:space="preserve"> </w:t>
      </w:r>
    </w:p>
    <w:p w:rsidR="00D3455F" w:rsidRPr="00172601" w:rsidRDefault="00D3455F" w:rsidP="0047621E">
      <w:pPr>
        <w:ind w:firstLine="709"/>
        <w:jc w:val="both"/>
        <w:rPr>
          <w:sz w:val="28"/>
          <w:szCs w:val="28"/>
          <w:shd w:val="clear" w:color="auto" w:fill="FFFFFF"/>
        </w:rPr>
      </w:pPr>
      <w:r w:rsidRPr="00172601">
        <w:rPr>
          <w:sz w:val="28"/>
          <w:szCs w:val="28"/>
          <w:shd w:val="clear" w:color="auto" w:fill="FFFFFF"/>
        </w:rPr>
        <w:t>Прибрано та впорядковано 549,37 тис. м2 доріг та 18 зупинок громадського транспорту.</w:t>
      </w:r>
    </w:p>
    <w:p w:rsidR="00D3455F" w:rsidRPr="00172601" w:rsidRDefault="00D3455F" w:rsidP="0047621E">
      <w:pPr>
        <w:tabs>
          <w:tab w:val="left" w:pos="9360"/>
        </w:tabs>
        <w:ind w:firstLine="709"/>
        <w:jc w:val="both"/>
        <w:rPr>
          <w:color w:val="000000"/>
          <w:sz w:val="28"/>
          <w:szCs w:val="28"/>
        </w:rPr>
      </w:pPr>
      <w:r w:rsidRPr="00172601">
        <w:rPr>
          <w:color w:val="000000"/>
          <w:sz w:val="28"/>
          <w:szCs w:val="28"/>
        </w:rPr>
        <w:lastRenderedPageBreak/>
        <w:t xml:space="preserve">Відповідно до діючих Правил поводження з відходами, на території Обухівської міської ради впроваджується роздільне збирання твердих побутових відходів і діє технологічна схема на два контейнери. </w:t>
      </w:r>
    </w:p>
    <w:p w:rsidR="00D3455F" w:rsidRPr="00172601" w:rsidRDefault="00D3455F" w:rsidP="0047621E">
      <w:pPr>
        <w:tabs>
          <w:tab w:val="left" w:pos="9360"/>
        </w:tabs>
        <w:ind w:firstLine="709"/>
        <w:jc w:val="both"/>
        <w:rPr>
          <w:sz w:val="28"/>
          <w:szCs w:val="28"/>
        </w:rPr>
      </w:pPr>
      <w:r w:rsidRPr="00172601">
        <w:rPr>
          <w:rFonts w:eastAsia="Calibri"/>
          <w:sz w:val="28"/>
          <w:szCs w:val="28"/>
        </w:rPr>
        <w:t xml:space="preserve">Збирання, перевезення, утилізацію та захоронення твердих побутових відходів у місті здійснює </w:t>
      </w:r>
      <w:r w:rsidRPr="00172601">
        <w:rPr>
          <w:sz w:val="28"/>
          <w:szCs w:val="28"/>
        </w:rPr>
        <w:t>ПП «</w:t>
      </w:r>
      <w:proofErr w:type="spellStart"/>
      <w:r w:rsidRPr="00172601">
        <w:rPr>
          <w:sz w:val="28"/>
          <w:szCs w:val="28"/>
        </w:rPr>
        <w:t>Обухівміськвторресурси</w:t>
      </w:r>
      <w:proofErr w:type="spellEnd"/>
      <w:r w:rsidRPr="00172601">
        <w:rPr>
          <w:sz w:val="28"/>
          <w:szCs w:val="28"/>
        </w:rPr>
        <w:t xml:space="preserve">».  </w:t>
      </w:r>
    </w:p>
    <w:p w:rsidR="00D3455F" w:rsidRPr="00172601" w:rsidRDefault="00D3455F" w:rsidP="0047621E">
      <w:pPr>
        <w:tabs>
          <w:tab w:val="left" w:pos="9360"/>
        </w:tabs>
        <w:ind w:firstLine="709"/>
        <w:jc w:val="both"/>
        <w:rPr>
          <w:rFonts w:eastAsia="Calibri"/>
          <w:sz w:val="28"/>
          <w:szCs w:val="28"/>
          <w:shd w:val="clear" w:color="auto" w:fill="FFFFFF"/>
        </w:rPr>
      </w:pPr>
      <w:r w:rsidRPr="00172601">
        <w:rPr>
          <w:rFonts w:eastAsia="Calibri"/>
          <w:sz w:val="28"/>
          <w:szCs w:val="28"/>
        </w:rPr>
        <w:t>Відповідно до д</w:t>
      </w:r>
      <w:r w:rsidRPr="00172601">
        <w:rPr>
          <w:sz w:val="28"/>
          <w:szCs w:val="28"/>
          <w:shd w:val="clear" w:color="auto" w:fill="FFFFFF"/>
        </w:rPr>
        <w:t>иректив Європейського Союзу 2012/19/EC (про відходи електричного та електронного обладнання) та 2006/66/EC (про батареї та акумулятори) у місті в</w:t>
      </w:r>
      <w:r w:rsidRPr="00172601">
        <w:rPr>
          <w:rFonts w:eastAsia="Calibri"/>
          <w:sz w:val="28"/>
          <w:szCs w:val="28"/>
        </w:rPr>
        <w:t xml:space="preserve">становлено </w:t>
      </w:r>
      <w:r w:rsidRPr="00172601">
        <w:rPr>
          <w:sz w:val="28"/>
          <w:szCs w:val="28"/>
        </w:rPr>
        <w:t>спеціальні контейнери  для  відокремлення мешканцями небезпечних відходів, а саме: ртутні лампи, елементи живлення.</w:t>
      </w:r>
      <w:r w:rsidRPr="00172601">
        <w:rPr>
          <w:rFonts w:eastAsia="Calibri"/>
          <w:sz w:val="28"/>
          <w:szCs w:val="28"/>
          <w:shd w:val="clear" w:color="auto" w:fill="FFFFFF"/>
        </w:rPr>
        <w:t xml:space="preserve"> </w:t>
      </w:r>
    </w:p>
    <w:p w:rsidR="004E41FF" w:rsidRPr="00172601" w:rsidRDefault="004E41FF" w:rsidP="0047621E">
      <w:pPr>
        <w:autoSpaceDE w:val="0"/>
        <w:autoSpaceDN w:val="0"/>
        <w:adjustRightInd w:val="0"/>
        <w:ind w:firstLine="709"/>
        <w:jc w:val="both"/>
        <w:rPr>
          <w:b/>
          <w:bCs/>
          <w:color w:val="FF0000"/>
          <w:sz w:val="16"/>
          <w:szCs w:val="16"/>
          <w:u w:val="single"/>
          <w:lang w:eastAsia="uk-UA"/>
        </w:rPr>
      </w:pPr>
    </w:p>
    <w:p w:rsidR="004E41FF" w:rsidRPr="00172601" w:rsidRDefault="004E41FF" w:rsidP="0047621E">
      <w:pPr>
        <w:autoSpaceDE w:val="0"/>
        <w:autoSpaceDN w:val="0"/>
        <w:adjustRightInd w:val="0"/>
        <w:ind w:firstLine="709"/>
        <w:jc w:val="both"/>
        <w:rPr>
          <w:b/>
          <w:bCs/>
          <w:sz w:val="28"/>
          <w:szCs w:val="28"/>
          <w:u w:val="single"/>
          <w:lang w:eastAsia="uk-UA"/>
        </w:rPr>
      </w:pPr>
      <w:r w:rsidRPr="00172601">
        <w:rPr>
          <w:b/>
          <w:bCs/>
          <w:sz w:val="28"/>
          <w:szCs w:val="28"/>
          <w:u w:val="single"/>
          <w:lang w:eastAsia="uk-UA"/>
        </w:rPr>
        <w:t>Основні проблемні питання</w:t>
      </w:r>
    </w:p>
    <w:p w:rsidR="004E41FF" w:rsidRPr="00172601" w:rsidRDefault="004E41FF" w:rsidP="004310C8">
      <w:pPr>
        <w:autoSpaceDE w:val="0"/>
        <w:autoSpaceDN w:val="0"/>
        <w:adjustRightInd w:val="0"/>
        <w:ind w:firstLine="709"/>
        <w:jc w:val="both"/>
        <w:rPr>
          <w:b/>
          <w:bCs/>
          <w:sz w:val="16"/>
          <w:szCs w:val="16"/>
          <w:u w:val="single"/>
          <w:lang w:eastAsia="uk-UA"/>
        </w:rPr>
      </w:pPr>
    </w:p>
    <w:p w:rsidR="004E41FF" w:rsidRPr="00172601" w:rsidRDefault="004E41FF" w:rsidP="004310C8">
      <w:pPr>
        <w:pStyle w:val="Default"/>
        <w:ind w:firstLine="709"/>
        <w:jc w:val="both"/>
        <w:rPr>
          <w:rFonts w:ascii="Times New Roman" w:hAnsi="Times New Roman" w:cs="Times New Roman"/>
          <w:color w:val="auto"/>
          <w:sz w:val="28"/>
          <w:szCs w:val="28"/>
          <w:lang w:val="uk-UA"/>
        </w:rPr>
      </w:pPr>
      <w:r w:rsidRPr="00172601">
        <w:rPr>
          <w:rFonts w:ascii="Times New Roman" w:hAnsi="Times New Roman" w:cs="Times New Roman"/>
          <w:color w:val="auto"/>
          <w:sz w:val="28"/>
          <w:szCs w:val="28"/>
          <w:lang w:val="uk-UA"/>
        </w:rPr>
        <w:t xml:space="preserve">- відсутнє фінансування природоохоронних заходів по обласних програмах; </w:t>
      </w:r>
    </w:p>
    <w:p w:rsidR="004E41FF" w:rsidRPr="00172601" w:rsidRDefault="004E41FF" w:rsidP="004310C8">
      <w:pPr>
        <w:pStyle w:val="Default"/>
        <w:ind w:firstLine="709"/>
        <w:jc w:val="both"/>
        <w:rPr>
          <w:rFonts w:ascii="Times New Roman" w:hAnsi="Times New Roman" w:cs="Times New Roman"/>
          <w:color w:val="auto"/>
          <w:sz w:val="28"/>
          <w:szCs w:val="28"/>
          <w:lang w:val="uk-UA"/>
        </w:rPr>
      </w:pPr>
      <w:r w:rsidRPr="00172601">
        <w:rPr>
          <w:rFonts w:ascii="Times New Roman" w:hAnsi="Times New Roman" w:cs="Times New Roman"/>
          <w:color w:val="auto"/>
          <w:sz w:val="28"/>
          <w:szCs w:val="28"/>
          <w:lang w:val="uk-UA"/>
        </w:rPr>
        <w:t>- низький рівень екологічної свідомості суспільства;</w:t>
      </w:r>
    </w:p>
    <w:p w:rsidR="004E41FF" w:rsidRDefault="004E41FF" w:rsidP="004310C8">
      <w:pPr>
        <w:pStyle w:val="Default"/>
        <w:ind w:firstLine="709"/>
        <w:jc w:val="both"/>
        <w:rPr>
          <w:rFonts w:ascii="Times New Roman" w:hAnsi="Times New Roman" w:cs="Times New Roman"/>
          <w:color w:val="auto"/>
          <w:sz w:val="28"/>
          <w:szCs w:val="28"/>
          <w:lang w:val="uk-UA"/>
        </w:rPr>
      </w:pPr>
      <w:r w:rsidRPr="00172601">
        <w:rPr>
          <w:rFonts w:ascii="Times New Roman" w:hAnsi="Times New Roman" w:cs="Times New Roman"/>
          <w:color w:val="auto"/>
          <w:sz w:val="28"/>
          <w:szCs w:val="28"/>
          <w:lang w:val="uk-UA"/>
        </w:rPr>
        <w:t xml:space="preserve">- недостатнє законодавство (співпраця з органами </w:t>
      </w:r>
      <w:proofErr w:type="spellStart"/>
      <w:r w:rsidRPr="00172601">
        <w:rPr>
          <w:rFonts w:ascii="Times New Roman" w:hAnsi="Times New Roman" w:cs="Times New Roman"/>
          <w:color w:val="auto"/>
          <w:sz w:val="28"/>
          <w:szCs w:val="28"/>
          <w:lang w:val="uk-UA"/>
        </w:rPr>
        <w:t>Держекоінспекції</w:t>
      </w:r>
      <w:proofErr w:type="spellEnd"/>
      <w:r w:rsidRPr="00172601">
        <w:rPr>
          <w:rFonts w:ascii="Times New Roman" w:hAnsi="Times New Roman" w:cs="Times New Roman"/>
          <w:color w:val="auto"/>
          <w:sz w:val="28"/>
          <w:szCs w:val="28"/>
          <w:lang w:val="uk-UA"/>
        </w:rPr>
        <w:t xml:space="preserve"> та </w:t>
      </w:r>
      <w:proofErr w:type="spellStart"/>
      <w:r w:rsidRPr="00172601">
        <w:rPr>
          <w:rFonts w:ascii="Times New Roman" w:hAnsi="Times New Roman" w:cs="Times New Roman"/>
          <w:color w:val="auto"/>
          <w:sz w:val="28"/>
          <w:szCs w:val="28"/>
          <w:lang w:val="uk-UA"/>
        </w:rPr>
        <w:t>Держпродспоживслужби</w:t>
      </w:r>
      <w:proofErr w:type="spellEnd"/>
      <w:r w:rsidRPr="00172601">
        <w:rPr>
          <w:rFonts w:ascii="Times New Roman" w:hAnsi="Times New Roman" w:cs="Times New Roman"/>
          <w:color w:val="auto"/>
          <w:sz w:val="28"/>
          <w:szCs w:val="28"/>
          <w:lang w:val="uk-UA"/>
        </w:rPr>
        <w:t xml:space="preserve"> на даний час в основному полягає у видачі ними вказівок про усунення порушень виконавчому органу місцевого самоврядування, а не безпосередній вплив на порушника законодавства).</w:t>
      </w:r>
    </w:p>
    <w:p w:rsidR="0080438B" w:rsidRPr="002202AA" w:rsidRDefault="0080438B" w:rsidP="0080438B">
      <w:pPr>
        <w:pStyle w:val="a9"/>
        <w:numPr>
          <w:ilvl w:val="0"/>
          <w:numId w:val="5"/>
        </w:numPr>
        <w:tabs>
          <w:tab w:val="clear" w:pos="1440"/>
        </w:tabs>
        <w:spacing w:after="0" w:line="240" w:lineRule="auto"/>
        <w:ind w:left="0" w:firstLine="709"/>
        <w:jc w:val="both"/>
        <w:rPr>
          <w:rFonts w:ascii="Times New Roman" w:hAnsi="Times New Roman"/>
          <w:bCs/>
          <w:sz w:val="28"/>
          <w:szCs w:val="28"/>
          <w:lang w:val="uk-UA" w:eastAsia="uk-UA"/>
        </w:rPr>
      </w:pPr>
      <w:r w:rsidRPr="002202AA">
        <w:rPr>
          <w:rFonts w:ascii="Times New Roman" w:hAnsi="Times New Roman"/>
          <w:bCs/>
          <w:sz w:val="28"/>
          <w:szCs w:val="28"/>
          <w:lang w:val="uk-UA" w:eastAsia="uk-UA"/>
        </w:rPr>
        <w:t>відсутність у органах місцевого самоврядування повноважень щодо охорони природного навколишнього середовища і контролю у цій сфері. На рівні громад відсутні територіальні органи з цих питань, а повноваження до місцевих органів не передані</w:t>
      </w:r>
      <w:r w:rsidR="0076209F">
        <w:rPr>
          <w:rFonts w:ascii="Times New Roman" w:hAnsi="Times New Roman"/>
          <w:bCs/>
          <w:sz w:val="28"/>
          <w:szCs w:val="28"/>
          <w:lang w:val="uk-UA" w:eastAsia="uk-UA"/>
        </w:rPr>
        <w:t>.</w:t>
      </w:r>
      <w:r w:rsidRPr="002202AA">
        <w:rPr>
          <w:rFonts w:ascii="Times New Roman" w:hAnsi="Times New Roman"/>
          <w:bCs/>
          <w:sz w:val="28"/>
          <w:szCs w:val="28"/>
          <w:lang w:val="uk-UA" w:eastAsia="uk-UA"/>
        </w:rPr>
        <w:t xml:space="preserve"> </w:t>
      </w:r>
    </w:p>
    <w:p w:rsidR="0080438B" w:rsidRDefault="00B856CB" w:rsidP="004310C8">
      <w:pPr>
        <w:pStyle w:val="Default"/>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p>
    <w:p w:rsidR="00C948FE" w:rsidRPr="00172601" w:rsidRDefault="00C948FE" w:rsidP="004310C8">
      <w:pPr>
        <w:ind w:firstLine="709"/>
        <w:jc w:val="both"/>
        <w:rPr>
          <w:b/>
          <w:i/>
          <w:sz w:val="28"/>
          <w:szCs w:val="28"/>
          <w:u w:val="single"/>
        </w:rPr>
      </w:pPr>
      <w:r w:rsidRPr="00D81CC3">
        <w:rPr>
          <w:b/>
          <w:i/>
          <w:sz w:val="28"/>
          <w:szCs w:val="28"/>
          <w:u w:val="single"/>
        </w:rPr>
        <w:t>Забезпечення правопорядку</w:t>
      </w:r>
    </w:p>
    <w:p w:rsidR="00B465E3" w:rsidRPr="00172601" w:rsidRDefault="00B465E3" w:rsidP="004310C8">
      <w:pPr>
        <w:pStyle w:val="a5"/>
        <w:tabs>
          <w:tab w:val="left" w:pos="360"/>
        </w:tabs>
        <w:ind w:firstLine="709"/>
        <w:jc w:val="both"/>
        <w:rPr>
          <w:szCs w:val="28"/>
        </w:rPr>
      </w:pPr>
      <w:r w:rsidRPr="00172601">
        <w:rPr>
          <w:szCs w:val="28"/>
        </w:rPr>
        <w:t>При Обухівській міській раді діє Комунальне підприємство Обухівської міської ради «Обухівська міська варта», яка спільно з правоохоронними органами забезпечує порядок на території міста.</w:t>
      </w:r>
    </w:p>
    <w:p w:rsidR="00273B39" w:rsidRPr="00172601" w:rsidRDefault="00273B39" w:rsidP="00273B39">
      <w:pPr>
        <w:pStyle w:val="a5"/>
        <w:tabs>
          <w:tab w:val="left" w:pos="360"/>
        </w:tabs>
        <w:ind w:firstLine="709"/>
        <w:jc w:val="both"/>
        <w:rPr>
          <w:szCs w:val="28"/>
        </w:rPr>
      </w:pPr>
      <w:r w:rsidRPr="00172601">
        <w:rPr>
          <w:szCs w:val="28"/>
        </w:rPr>
        <w:t>Під час безпосереднього виконання своїх функціональних обов’язків протягом 9 місяців 2020 року інспекторами комунального підприємства було складено 218 протоколів  про адміністративні правопорушення в сфері  благоустрою, які були передані на розгляд  адміністративної комісії при виконавчому комітеті Обухівської міської ради.</w:t>
      </w:r>
    </w:p>
    <w:p w:rsidR="00DC724B" w:rsidRPr="00172601" w:rsidRDefault="00DC724B" w:rsidP="00DC724B">
      <w:pPr>
        <w:pStyle w:val="a5"/>
        <w:ind w:firstLine="709"/>
        <w:jc w:val="both"/>
        <w:rPr>
          <w:szCs w:val="28"/>
        </w:rPr>
      </w:pPr>
      <w:r w:rsidRPr="00172601">
        <w:rPr>
          <w:szCs w:val="28"/>
        </w:rPr>
        <w:t xml:space="preserve">Протягом звітного періоду було проведено </w:t>
      </w:r>
      <w:r w:rsidR="00273B39" w:rsidRPr="00172601">
        <w:rPr>
          <w:szCs w:val="28"/>
        </w:rPr>
        <w:t>19 профілактичних рейдів</w:t>
      </w:r>
      <w:r w:rsidRPr="00172601">
        <w:rPr>
          <w:szCs w:val="28"/>
        </w:rPr>
        <w:t xml:space="preserve"> «Канікули», «Вулиця», «Нічне місто». В ході проведених рейдів виявлено 12 неповнолітніх без супроводу дорослих, 5 з яких повернуто у сім’ю, батькам – винесено офіційне попередження; 7 дітей направлені до Центру соціально-психологічної реабілітації дітей.</w:t>
      </w:r>
    </w:p>
    <w:p w:rsidR="00273B39" w:rsidRPr="00172601" w:rsidRDefault="00273B39" w:rsidP="00273B39">
      <w:pPr>
        <w:pStyle w:val="a5"/>
        <w:ind w:firstLine="709"/>
        <w:jc w:val="both"/>
        <w:rPr>
          <w:szCs w:val="28"/>
        </w:rPr>
      </w:pPr>
      <w:r w:rsidRPr="00172601">
        <w:rPr>
          <w:szCs w:val="28"/>
        </w:rPr>
        <w:t xml:space="preserve">Запроваджено нову ефективну форму роботи, а саме: спільне регулярне патрулювання житлових масивів та визначених громадських місць м. </w:t>
      </w:r>
      <w:proofErr w:type="spellStart"/>
      <w:r w:rsidRPr="00172601">
        <w:rPr>
          <w:szCs w:val="28"/>
        </w:rPr>
        <w:t>Обухова</w:t>
      </w:r>
      <w:proofErr w:type="spellEnd"/>
      <w:r w:rsidRPr="00172601">
        <w:rPr>
          <w:szCs w:val="28"/>
        </w:rPr>
        <w:t xml:space="preserve"> та населених пунктів, які входять до складу Обухівської </w:t>
      </w:r>
      <w:r w:rsidR="00884742">
        <w:rPr>
          <w:szCs w:val="28"/>
        </w:rPr>
        <w:t xml:space="preserve">міської </w:t>
      </w:r>
      <w:r w:rsidRPr="00172601">
        <w:rPr>
          <w:szCs w:val="28"/>
        </w:rPr>
        <w:t>ТГ, з працівниками  Обухівського районного відділу Управління національної поліції в Київській області. Наразі було здійснено 45 спільних патрулювань.</w:t>
      </w:r>
    </w:p>
    <w:p w:rsidR="00DC724B" w:rsidRPr="00172601" w:rsidRDefault="00DC724B" w:rsidP="00C04453">
      <w:pPr>
        <w:pStyle w:val="a5"/>
        <w:ind w:firstLine="709"/>
        <w:jc w:val="both"/>
        <w:rPr>
          <w:szCs w:val="28"/>
        </w:rPr>
      </w:pPr>
      <w:r w:rsidRPr="00172601">
        <w:rPr>
          <w:szCs w:val="28"/>
        </w:rPr>
        <w:t xml:space="preserve">Також, здійснюється своєчасне виявлення сімей, де діти перебувають у складаних життєвих обставинах, їх облік і систематична перевірка умов утримання і виховання в них неповнолітніх, надання таким сім’ям адресної допомоги. Станом на 30.09.2020 обстежено 52 сім’ї, в яких проживає 119 дітей. Проведена роз’яснювально-консультативна робота з батьками, винесено 32 </w:t>
      </w:r>
      <w:r w:rsidRPr="00172601">
        <w:rPr>
          <w:szCs w:val="28"/>
        </w:rPr>
        <w:lastRenderedPageBreak/>
        <w:t>офіційних попереджень. Працівниками національної поліції було притягнуто до адміністративної відповідальності 29 осіб.</w:t>
      </w:r>
    </w:p>
    <w:p w:rsidR="00B32AB7" w:rsidRPr="00172601" w:rsidRDefault="00B32AB7" w:rsidP="00B32AB7">
      <w:pPr>
        <w:ind w:firstLine="709"/>
        <w:jc w:val="both"/>
        <w:rPr>
          <w:sz w:val="28"/>
          <w:szCs w:val="28"/>
        </w:rPr>
      </w:pPr>
      <w:r w:rsidRPr="00172601">
        <w:rPr>
          <w:sz w:val="28"/>
          <w:szCs w:val="28"/>
        </w:rPr>
        <w:t>У поточному році проводилася просвітницька робота серед населення щодо поліпшення організації охорони громадського порядку, здійснювалися реабілітаційні та профілактичні заходи з особами, які вийшли з місць позбавлення волі з метою недопущення скоєння  ними нових правопорушень.</w:t>
      </w:r>
    </w:p>
    <w:p w:rsidR="00B32AB7" w:rsidRPr="00172601" w:rsidRDefault="00B32AB7" w:rsidP="00B32AB7">
      <w:pPr>
        <w:ind w:firstLine="709"/>
        <w:jc w:val="both"/>
        <w:rPr>
          <w:sz w:val="28"/>
          <w:szCs w:val="28"/>
        </w:rPr>
      </w:pPr>
      <w:r w:rsidRPr="00172601">
        <w:rPr>
          <w:sz w:val="28"/>
          <w:szCs w:val="28"/>
        </w:rPr>
        <w:t>Проводилася щомісячна робота щодо моніторингу криміногенної ситуації на території Обухівської міської територіальної громади в розрізі суспільної небезпечності вчинених правопорушень та визначалися місця, де спостерігається значний рівень кримінальних та адміністративних проявів.</w:t>
      </w:r>
    </w:p>
    <w:p w:rsidR="00B32AB7" w:rsidRPr="00172601" w:rsidRDefault="00B32AB7" w:rsidP="00B32AB7">
      <w:pPr>
        <w:pStyle w:val="NoSpacing1"/>
        <w:ind w:firstLine="709"/>
        <w:jc w:val="both"/>
        <w:rPr>
          <w:sz w:val="28"/>
          <w:szCs w:val="28"/>
          <w:lang w:val="uk-UA"/>
        </w:rPr>
      </w:pPr>
      <w:r w:rsidRPr="00172601">
        <w:rPr>
          <w:spacing w:val="3"/>
          <w:sz w:val="28"/>
          <w:szCs w:val="28"/>
          <w:lang w:val="uk-UA"/>
        </w:rPr>
        <w:t xml:space="preserve">За даними офіційної статистики правоохоронних органів обсяг зареєстрованих заяв і повідомлень про </w:t>
      </w:r>
      <w:r w:rsidRPr="00172601">
        <w:rPr>
          <w:spacing w:val="-4"/>
          <w:sz w:val="28"/>
          <w:szCs w:val="28"/>
          <w:lang w:val="uk-UA"/>
        </w:rPr>
        <w:t>злочини та події зменшився</w:t>
      </w:r>
      <w:r w:rsidR="00BE4763">
        <w:rPr>
          <w:spacing w:val="-4"/>
          <w:sz w:val="28"/>
          <w:szCs w:val="28"/>
          <w:lang w:val="uk-UA"/>
        </w:rPr>
        <w:t xml:space="preserve"> </w:t>
      </w:r>
      <w:r w:rsidRPr="00172601">
        <w:rPr>
          <w:spacing w:val="-4"/>
          <w:sz w:val="28"/>
          <w:szCs w:val="28"/>
          <w:lang w:val="uk-UA"/>
        </w:rPr>
        <w:t>на 12 відсотків у порівнянні з аналогічним періодом минулого року.</w:t>
      </w:r>
    </w:p>
    <w:p w:rsidR="00B32AB7" w:rsidRPr="00172601" w:rsidRDefault="00B32AB7" w:rsidP="00B32AB7">
      <w:pPr>
        <w:pStyle w:val="NoSpacing1"/>
        <w:ind w:firstLine="709"/>
        <w:jc w:val="both"/>
        <w:rPr>
          <w:sz w:val="28"/>
          <w:szCs w:val="28"/>
          <w:lang w:val="uk-UA"/>
        </w:rPr>
      </w:pPr>
      <w:r w:rsidRPr="00172601">
        <w:rPr>
          <w:sz w:val="28"/>
          <w:szCs w:val="28"/>
          <w:lang w:val="uk-UA"/>
        </w:rPr>
        <w:t>Зокрема загальна кількість зареєстрованих злочинів зменшилася в порівнянні з 2019 роком на 15 відсотків.</w:t>
      </w:r>
    </w:p>
    <w:p w:rsidR="004436E2" w:rsidRPr="00172601" w:rsidRDefault="004436E2" w:rsidP="004310C8">
      <w:pPr>
        <w:ind w:firstLine="709"/>
        <w:jc w:val="both"/>
        <w:rPr>
          <w:b/>
          <w:sz w:val="28"/>
          <w:szCs w:val="28"/>
          <w:u w:val="single"/>
        </w:rPr>
      </w:pPr>
    </w:p>
    <w:p w:rsidR="00C948FE" w:rsidRPr="00172601" w:rsidRDefault="00C948FE" w:rsidP="004310C8">
      <w:pPr>
        <w:ind w:firstLine="709"/>
        <w:jc w:val="both"/>
        <w:rPr>
          <w:b/>
          <w:sz w:val="28"/>
          <w:szCs w:val="28"/>
          <w:u w:val="single"/>
        </w:rPr>
      </w:pPr>
      <w:r w:rsidRPr="00172601">
        <w:rPr>
          <w:b/>
          <w:sz w:val="28"/>
          <w:szCs w:val="28"/>
          <w:u w:val="single"/>
        </w:rPr>
        <w:t>Основні проблемні питання</w:t>
      </w:r>
    </w:p>
    <w:p w:rsidR="00C948FE" w:rsidRPr="00172601" w:rsidRDefault="00C948FE" w:rsidP="004310C8">
      <w:pPr>
        <w:ind w:firstLine="709"/>
        <w:jc w:val="both"/>
        <w:rPr>
          <w:b/>
          <w:sz w:val="16"/>
          <w:szCs w:val="16"/>
        </w:rPr>
      </w:pPr>
    </w:p>
    <w:p w:rsidR="004436E2" w:rsidRPr="00172601" w:rsidRDefault="004436E2" w:rsidP="004436E2">
      <w:pPr>
        <w:ind w:firstLine="709"/>
        <w:jc w:val="both"/>
        <w:rPr>
          <w:sz w:val="28"/>
          <w:szCs w:val="28"/>
        </w:rPr>
      </w:pPr>
      <w:r w:rsidRPr="00172601">
        <w:rPr>
          <w:sz w:val="28"/>
          <w:szCs w:val="28"/>
        </w:rPr>
        <w:t>- Правовий нігілізм населення (ігнорування/нехтування вимогами закону), в тому числі, з причин недостатнього соціально-економічного та культурного рівня благополуччя людей, відсутності почуття соціальної і правової  захищеності з</w:t>
      </w:r>
      <w:r w:rsidR="0096753B">
        <w:rPr>
          <w:sz w:val="28"/>
          <w:szCs w:val="28"/>
        </w:rPr>
        <w:t xml:space="preserve"> </w:t>
      </w:r>
      <w:r w:rsidRPr="00172601">
        <w:rPr>
          <w:sz w:val="28"/>
          <w:szCs w:val="28"/>
        </w:rPr>
        <w:t>боку органів влади, справедливості та впевненості «в завтрашньому дні»; триваючої російської агресії в Криму та на Сході України;</w:t>
      </w:r>
    </w:p>
    <w:p w:rsidR="004436E2" w:rsidRPr="00172601" w:rsidRDefault="004436E2" w:rsidP="004436E2">
      <w:pPr>
        <w:ind w:firstLine="709"/>
        <w:jc w:val="both"/>
        <w:rPr>
          <w:sz w:val="28"/>
          <w:szCs w:val="28"/>
        </w:rPr>
      </w:pPr>
      <w:r w:rsidRPr="00172601">
        <w:rPr>
          <w:sz w:val="28"/>
          <w:szCs w:val="28"/>
        </w:rPr>
        <w:t>-</w:t>
      </w:r>
      <w:r w:rsidR="005D3427">
        <w:rPr>
          <w:sz w:val="28"/>
          <w:szCs w:val="28"/>
        </w:rPr>
        <w:t xml:space="preserve"> </w:t>
      </w:r>
      <w:r w:rsidRPr="00172601">
        <w:rPr>
          <w:sz w:val="28"/>
          <w:szCs w:val="28"/>
        </w:rPr>
        <w:t>низький авторитет та відсутність довіри у жителів громади до центральних та місцевих правоохоронних органів (насамперед</w:t>
      </w:r>
      <w:r w:rsidR="005D3427">
        <w:rPr>
          <w:sz w:val="28"/>
          <w:szCs w:val="28"/>
        </w:rPr>
        <w:t xml:space="preserve"> </w:t>
      </w:r>
      <w:r w:rsidRPr="00172601">
        <w:rPr>
          <w:sz w:val="28"/>
          <w:szCs w:val="28"/>
        </w:rPr>
        <w:t>-  національної поліції та прокуратури) та органів судової влади;</w:t>
      </w:r>
    </w:p>
    <w:p w:rsidR="004436E2" w:rsidRPr="00172601" w:rsidRDefault="004436E2" w:rsidP="004436E2">
      <w:pPr>
        <w:ind w:firstLine="709"/>
        <w:jc w:val="both"/>
        <w:rPr>
          <w:sz w:val="28"/>
          <w:szCs w:val="28"/>
        </w:rPr>
      </w:pPr>
      <w:r w:rsidRPr="00172601">
        <w:rPr>
          <w:sz w:val="28"/>
          <w:szCs w:val="28"/>
          <w:lang w:eastAsia="uk-UA"/>
        </w:rPr>
        <w:t>-</w:t>
      </w:r>
      <w:r w:rsidR="005D3427">
        <w:rPr>
          <w:sz w:val="28"/>
          <w:szCs w:val="28"/>
          <w:lang w:eastAsia="uk-UA"/>
        </w:rPr>
        <w:t xml:space="preserve"> </w:t>
      </w:r>
      <w:r w:rsidRPr="00172601">
        <w:rPr>
          <w:sz w:val="28"/>
          <w:szCs w:val="28"/>
          <w:lang w:eastAsia="uk-UA"/>
        </w:rPr>
        <w:t xml:space="preserve">недостатня інституціональна спроможність правоохоронних органів через низку системних і задавнених проблем об’єктивного та суб’єктивного характеру, в тому числі: постійний </w:t>
      </w:r>
      <w:r w:rsidRPr="00172601">
        <w:rPr>
          <w:sz w:val="28"/>
          <w:szCs w:val="28"/>
        </w:rPr>
        <w:t>некомплект штатної чисельності</w:t>
      </w:r>
      <w:r w:rsidR="005D3427">
        <w:rPr>
          <w:sz w:val="28"/>
          <w:szCs w:val="28"/>
        </w:rPr>
        <w:t xml:space="preserve"> </w:t>
      </w:r>
      <w:r w:rsidRPr="00172601">
        <w:rPr>
          <w:sz w:val="28"/>
          <w:szCs w:val="28"/>
        </w:rPr>
        <w:t>підрозділів поліції, відповідальних за охорону публічної безпеки та профілактику правопорушень</w:t>
      </w:r>
      <w:r w:rsidR="005D3427">
        <w:rPr>
          <w:sz w:val="28"/>
          <w:szCs w:val="28"/>
        </w:rPr>
        <w:t xml:space="preserve"> </w:t>
      </w:r>
      <w:r w:rsidRPr="00172601">
        <w:rPr>
          <w:sz w:val="28"/>
          <w:szCs w:val="28"/>
        </w:rPr>
        <w:t>(насамперед - дільничних офіцерів поліції, патрульних інспекторів, працівників служби ювенальної превенції тощо); низький рівень матеріально-технічного забезпечення</w:t>
      </w:r>
      <w:r w:rsidR="003D49CD">
        <w:rPr>
          <w:sz w:val="28"/>
          <w:szCs w:val="28"/>
        </w:rPr>
        <w:t>,</w:t>
      </w:r>
      <w:r w:rsidRPr="00172601">
        <w:rPr>
          <w:sz w:val="28"/>
          <w:szCs w:val="28"/>
        </w:rPr>
        <w:t xml:space="preserve"> транспортом, ПММ, сучасними засобами електронної комунікації, </w:t>
      </w:r>
      <w:proofErr w:type="spellStart"/>
      <w:r w:rsidRPr="00172601">
        <w:rPr>
          <w:sz w:val="28"/>
          <w:szCs w:val="28"/>
        </w:rPr>
        <w:t>відеоспостереження</w:t>
      </w:r>
      <w:proofErr w:type="spellEnd"/>
      <w:r w:rsidRPr="00172601">
        <w:rPr>
          <w:sz w:val="28"/>
          <w:szCs w:val="28"/>
        </w:rPr>
        <w:t>; відсутність ізолятора тимчасового тримання правопорушників;</w:t>
      </w:r>
    </w:p>
    <w:p w:rsidR="004436E2" w:rsidRPr="00172601" w:rsidRDefault="004436E2" w:rsidP="004436E2">
      <w:pPr>
        <w:ind w:firstLine="709"/>
        <w:jc w:val="both"/>
        <w:rPr>
          <w:b/>
          <w:sz w:val="28"/>
          <w:szCs w:val="28"/>
        </w:rPr>
      </w:pPr>
      <w:r w:rsidRPr="00172601">
        <w:rPr>
          <w:sz w:val="28"/>
          <w:szCs w:val="28"/>
        </w:rPr>
        <w:t>- складність правозастосування чинних матеріальних та процесуальних норм у сфері охорони суспільних відносин,  недієвість принципу невідворотності покарання за скоєне правопорушення;</w:t>
      </w:r>
    </w:p>
    <w:p w:rsidR="004436E2" w:rsidRPr="00172601" w:rsidRDefault="004436E2" w:rsidP="004436E2">
      <w:pPr>
        <w:ind w:firstLine="709"/>
        <w:jc w:val="both"/>
        <w:rPr>
          <w:sz w:val="28"/>
          <w:szCs w:val="28"/>
          <w:lang w:eastAsia="uk-UA"/>
        </w:rPr>
      </w:pPr>
      <w:r w:rsidRPr="00172601">
        <w:rPr>
          <w:sz w:val="28"/>
          <w:szCs w:val="28"/>
        </w:rPr>
        <w:t>-</w:t>
      </w:r>
      <w:r w:rsidR="005D3427">
        <w:rPr>
          <w:sz w:val="28"/>
          <w:szCs w:val="28"/>
        </w:rPr>
        <w:t xml:space="preserve"> </w:t>
      </w:r>
      <w:r w:rsidRPr="00172601">
        <w:rPr>
          <w:sz w:val="28"/>
          <w:szCs w:val="28"/>
        </w:rPr>
        <w:t>недостатній рівень профілактичної (превентивної) роботи</w:t>
      </w:r>
      <w:r w:rsidR="005D3427">
        <w:rPr>
          <w:sz w:val="28"/>
          <w:szCs w:val="28"/>
        </w:rPr>
        <w:t xml:space="preserve"> </w:t>
      </w:r>
      <w:r w:rsidRPr="00172601">
        <w:rPr>
          <w:sz w:val="28"/>
          <w:szCs w:val="28"/>
        </w:rPr>
        <w:t>щодо попередження  та запобігання скоєння правопорушень;</w:t>
      </w:r>
    </w:p>
    <w:p w:rsidR="004436E2" w:rsidRPr="00172601" w:rsidRDefault="004436E2" w:rsidP="004436E2">
      <w:pPr>
        <w:ind w:firstLine="709"/>
        <w:jc w:val="both"/>
        <w:rPr>
          <w:sz w:val="28"/>
          <w:szCs w:val="28"/>
          <w:lang w:eastAsia="uk-UA"/>
        </w:rPr>
      </w:pPr>
      <w:r w:rsidRPr="00172601">
        <w:rPr>
          <w:sz w:val="28"/>
          <w:szCs w:val="28"/>
          <w:lang w:eastAsia="uk-UA"/>
        </w:rPr>
        <w:t>- відсутність дієвої мотивації ( в т. ч. матеріальних стимулів) у переважної більшості мешканців громади для участі в охороні публічної безпеки та громадського порядку у складі громадських формувань;</w:t>
      </w:r>
    </w:p>
    <w:p w:rsidR="004436E2" w:rsidRPr="009E07D2" w:rsidRDefault="004436E2" w:rsidP="004436E2">
      <w:pPr>
        <w:ind w:firstLine="709"/>
        <w:jc w:val="both"/>
        <w:rPr>
          <w:sz w:val="28"/>
          <w:szCs w:val="28"/>
          <w:lang w:eastAsia="uk-UA"/>
        </w:rPr>
      </w:pPr>
      <w:r w:rsidRPr="00172601">
        <w:rPr>
          <w:sz w:val="28"/>
          <w:szCs w:val="28"/>
          <w:lang w:eastAsia="uk-UA"/>
        </w:rPr>
        <w:t>- не належний рівень матеріально-технічного забезпечення існуючих громадських формувань з охорони громадського порядку та публічної безпеки, що унеможливлює їх подальший кількісний і якісний розвиток, ефективну активізацію</w:t>
      </w:r>
      <w:r w:rsidR="00211C80">
        <w:rPr>
          <w:sz w:val="28"/>
          <w:szCs w:val="28"/>
          <w:lang w:eastAsia="uk-UA"/>
        </w:rPr>
        <w:t xml:space="preserve"> </w:t>
      </w:r>
      <w:r w:rsidRPr="00172601">
        <w:rPr>
          <w:sz w:val="28"/>
          <w:szCs w:val="28"/>
          <w:lang w:eastAsia="uk-UA"/>
        </w:rPr>
        <w:t>діяльності для досягнення поставлених завдань.</w:t>
      </w:r>
    </w:p>
    <w:p w:rsidR="004436E2" w:rsidRDefault="004436E2" w:rsidP="004310C8">
      <w:pPr>
        <w:ind w:firstLine="709"/>
        <w:jc w:val="both"/>
        <w:rPr>
          <w:b/>
          <w:i/>
          <w:sz w:val="16"/>
          <w:szCs w:val="16"/>
          <w:u w:val="single"/>
        </w:rPr>
      </w:pPr>
    </w:p>
    <w:p w:rsidR="004436E2" w:rsidRDefault="004436E2" w:rsidP="004310C8">
      <w:pPr>
        <w:ind w:firstLine="709"/>
        <w:jc w:val="both"/>
        <w:rPr>
          <w:b/>
          <w:i/>
          <w:sz w:val="16"/>
          <w:szCs w:val="16"/>
          <w:u w:val="single"/>
        </w:rPr>
      </w:pPr>
    </w:p>
    <w:p w:rsidR="00C26067" w:rsidRPr="005C784C" w:rsidRDefault="00C26067" w:rsidP="004310C8">
      <w:pPr>
        <w:ind w:firstLine="709"/>
        <w:jc w:val="both"/>
        <w:rPr>
          <w:b/>
          <w:i/>
          <w:sz w:val="16"/>
          <w:szCs w:val="16"/>
          <w:u w:val="single"/>
        </w:rPr>
      </w:pPr>
    </w:p>
    <w:p w:rsidR="00C948FE" w:rsidRPr="00D90D4F" w:rsidRDefault="00C948FE" w:rsidP="004310C8">
      <w:pPr>
        <w:ind w:firstLine="709"/>
        <w:jc w:val="both"/>
        <w:rPr>
          <w:b/>
          <w:i/>
          <w:sz w:val="28"/>
          <w:szCs w:val="28"/>
          <w:u w:val="single"/>
        </w:rPr>
      </w:pPr>
      <w:r w:rsidRPr="00211C80">
        <w:rPr>
          <w:b/>
          <w:i/>
          <w:sz w:val="28"/>
          <w:szCs w:val="28"/>
          <w:u w:val="single"/>
        </w:rPr>
        <w:lastRenderedPageBreak/>
        <w:t>Інформаційна політика та електронне врядування</w:t>
      </w:r>
    </w:p>
    <w:p w:rsidR="00C948FE" w:rsidRPr="00D90D4F" w:rsidRDefault="00C948FE" w:rsidP="004310C8">
      <w:pPr>
        <w:ind w:firstLine="709"/>
        <w:jc w:val="both"/>
        <w:rPr>
          <w:color w:val="222222"/>
          <w:sz w:val="28"/>
          <w:szCs w:val="28"/>
          <w:lang w:eastAsia="uk-UA"/>
        </w:rPr>
      </w:pPr>
      <w:r w:rsidRPr="00D90D4F">
        <w:rPr>
          <w:sz w:val="28"/>
          <w:szCs w:val="28"/>
        </w:rPr>
        <w:t xml:space="preserve">Інформаційна політика та електронне урядування є важливою складовою використання ресурсів публічної влади для вибору ефективних шляхів по одержанню, використанню, поширенню та зберіганню інформації в соціальних системах. </w:t>
      </w:r>
      <w:r w:rsidRPr="00D90D4F">
        <w:rPr>
          <w:color w:val="222222"/>
          <w:sz w:val="28"/>
          <w:szCs w:val="28"/>
          <w:lang w:eastAsia="uk-UA"/>
        </w:rPr>
        <w:t>Жителі громади стають більш політично активними та впливають на процеси прийняття рішень, використовуючи інструменти електронної демократії, наприклад такі як «Електронні петиції» чи «Консультації з громадськістю» тощо.</w:t>
      </w:r>
    </w:p>
    <w:p w:rsidR="00F4714C" w:rsidRPr="00D90D4F" w:rsidRDefault="00F4714C" w:rsidP="00F4714C">
      <w:pPr>
        <w:ind w:firstLine="709"/>
        <w:jc w:val="both"/>
        <w:rPr>
          <w:color w:val="000000"/>
          <w:sz w:val="28"/>
          <w:szCs w:val="28"/>
        </w:rPr>
      </w:pPr>
      <w:r w:rsidRPr="00D90D4F">
        <w:rPr>
          <w:color w:val="000000"/>
          <w:sz w:val="28"/>
          <w:szCs w:val="28"/>
        </w:rPr>
        <w:t>За звітний період відповідно до Законів України «Про інформацію», «Про доступ до публічної інформації» забезпечувалося постійне інформування населення про поточну діяльність та результати роботи Обухівської міської територіальної громади,</w:t>
      </w:r>
      <w:r w:rsidRPr="00D90D4F">
        <w:rPr>
          <w:sz w:val="28"/>
          <w:szCs w:val="28"/>
        </w:rPr>
        <w:t xml:space="preserve"> а саме: </w:t>
      </w:r>
      <w:proofErr w:type="spellStart"/>
      <w:r w:rsidRPr="00D90D4F">
        <w:rPr>
          <w:sz w:val="28"/>
          <w:szCs w:val="28"/>
        </w:rPr>
        <w:t>про</w:t>
      </w:r>
      <w:r w:rsidR="00211C80">
        <w:rPr>
          <w:sz w:val="28"/>
          <w:szCs w:val="28"/>
        </w:rPr>
        <w:t>є</w:t>
      </w:r>
      <w:r w:rsidRPr="00D90D4F">
        <w:rPr>
          <w:sz w:val="28"/>
          <w:szCs w:val="28"/>
        </w:rPr>
        <w:t>ктів</w:t>
      </w:r>
      <w:proofErr w:type="spellEnd"/>
      <w:r w:rsidRPr="00D90D4F">
        <w:rPr>
          <w:sz w:val="28"/>
          <w:szCs w:val="28"/>
        </w:rPr>
        <w:t xml:space="preserve"> та рішень,  розпоряджень міського голови та інших актів. </w:t>
      </w:r>
    </w:p>
    <w:p w:rsidR="00F4714C" w:rsidRPr="00D90D4F" w:rsidRDefault="00F4714C" w:rsidP="00F4714C">
      <w:pPr>
        <w:ind w:firstLine="709"/>
        <w:jc w:val="both"/>
        <w:rPr>
          <w:sz w:val="28"/>
          <w:szCs w:val="28"/>
        </w:rPr>
      </w:pPr>
      <w:r w:rsidRPr="00D90D4F">
        <w:rPr>
          <w:color w:val="000000"/>
          <w:sz w:val="28"/>
          <w:szCs w:val="28"/>
        </w:rPr>
        <w:t>Систематично і оперативно оновлюється інформація про діяльність структурних підрозділів, висвітлення пріоритетних питань державної політики, Київської обласної державної адміністрації та територіальних органів влади, поширення матеріалів соціальної реклами в рамках інформаційних кампаній через засоби масової інформації.</w:t>
      </w:r>
    </w:p>
    <w:p w:rsidR="00F4714C" w:rsidRPr="00D90D4F" w:rsidRDefault="00F4714C" w:rsidP="00F4714C">
      <w:pPr>
        <w:shd w:val="clear" w:color="auto" w:fill="FFFFFF"/>
        <w:ind w:firstLine="709"/>
        <w:jc w:val="both"/>
        <w:rPr>
          <w:color w:val="000000"/>
          <w:sz w:val="28"/>
          <w:szCs w:val="28"/>
        </w:rPr>
      </w:pPr>
      <w:r w:rsidRPr="00D90D4F">
        <w:rPr>
          <w:color w:val="000000"/>
          <w:sz w:val="28"/>
          <w:szCs w:val="28"/>
        </w:rPr>
        <w:t xml:space="preserve">На офіційному </w:t>
      </w:r>
      <w:proofErr w:type="spellStart"/>
      <w:r w:rsidRPr="00D90D4F">
        <w:rPr>
          <w:color w:val="000000"/>
          <w:sz w:val="28"/>
          <w:szCs w:val="28"/>
        </w:rPr>
        <w:t>вебсайті</w:t>
      </w:r>
      <w:proofErr w:type="spellEnd"/>
      <w:r w:rsidRPr="00D90D4F">
        <w:rPr>
          <w:color w:val="000000"/>
          <w:sz w:val="28"/>
          <w:szCs w:val="28"/>
        </w:rPr>
        <w:t xml:space="preserve"> міської ради функціонує розділ про запобігання поширення </w:t>
      </w:r>
      <w:proofErr w:type="spellStart"/>
      <w:r w:rsidRPr="00D90D4F">
        <w:rPr>
          <w:color w:val="000000"/>
          <w:sz w:val="28"/>
          <w:szCs w:val="28"/>
        </w:rPr>
        <w:t>коронавірусної</w:t>
      </w:r>
      <w:proofErr w:type="spellEnd"/>
      <w:r w:rsidRPr="00D90D4F">
        <w:rPr>
          <w:color w:val="000000"/>
          <w:sz w:val="28"/>
          <w:szCs w:val="28"/>
        </w:rPr>
        <w:t xml:space="preserve"> інфекції COVID-19 «Оперативна інформація! Увага </w:t>
      </w:r>
      <w:proofErr w:type="spellStart"/>
      <w:r w:rsidRPr="00D90D4F">
        <w:rPr>
          <w:color w:val="000000"/>
          <w:sz w:val="28"/>
          <w:szCs w:val="28"/>
        </w:rPr>
        <w:t>Коронавірус</w:t>
      </w:r>
      <w:proofErr w:type="spellEnd"/>
      <w:r w:rsidRPr="00D90D4F">
        <w:rPr>
          <w:color w:val="000000"/>
          <w:sz w:val="28"/>
          <w:szCs w:val="28"/>
        </w:rPr>
        <w:t xml:space="preserve">», в якому забезпечується постійне інформування населення про поточну ситуацію в </w:t>
      </w:r>
      <w:r w:rsidR="00211C80">
        <w:rPr>
          <w:color w:val="000000"/>
          <w:sz w:val="28"/>
          <w:szCs w:val="28"/>
        </w:rPr>
        <w:t>громаді.</w:t>
      </w:r>
    </w:p>
    <w:p w:rsidR="00F4714C" w:rsidRPr="00D90D4F" w:rsidRDefault="00F4714C" w:rsidP="00F4714C">
      <w:pPr>
        <w:shd w:val="clear" w:color="auto" w:fill="FFFFFF"/>
        <w:ind w:firstLine="709"/>
        <w:jc w:val="both"/>
        <w:rPr>
          <w:color w:val="000000"/>
          <w:sz w:val="28"/>
          <w:szCs w:val="28"/>
        </w:rPr>
      </w:pPr>
      <w:r w:rsidRPr="00D90D4F">
        <w:rPr>
          <w:color w:val="000000"/>
          <w:sz w:val="28"/>
          <w:szCs w:val="28"/>
        </w:rPr>
        <w:t xml:space="preserve">З метою швидкого донесення результатів розгляду рішень міської ради до жителів </w:t>
      </w:r>
      <w:r w:rsidR="00211C80">
        <w:rPr>
          <w:color w:val="000000"/>
          <w:sz w:val="28"/>
          <w:szCs w:val="28"/>
        </w:rPr>
        <w:t>громади</w:t>
      </w:r>
      <w:r w:rsidRPr="00D90D4F">
        <w:rPr>
          <w:color w:val="000000"/>
          <w:sz w:val="28"/>
          <w:szCs w:val="28"/>
        </w:rPr>
        <w:t xml:space="preserve">, щомісяця забезпечується </w:t>
      </w:r>
      <w:proofErr w:type="spellStart"/>
      <w:r w:rsidRPr="00D90D4F">
        <w:rPr>
          <w:color w:val="000000"/>
          <w:sz w:val="28"/>
          <w:szCs w:val="28"/>
        </w:rPr>
        <w:t>онлайн</w:t>
      </w:r>
      <w:proofErr w:type="spellEnd"/>
      <w:r w:rsidRPr="00D90D4F">
        <w:rPr>
          <w:color w:val="000000"/>
          <w:sz w:val="28"/>
          <w:szCs w:val="28"/>
        </w:rPr>
        <w:t xml:space="preserve"> трансляція пленарних засідань Обухівської міської ради та виконавчого комітету в реальному часі.</w:t>
      </w:r>
    </w:p>
    <w:p w:rsidR="00F4714C" w:rsidRPr="00D90D4F" w:rsidRDefault="00F4714C" w:rsidP="00F4714C">
      <w:pPr>
        <w:shd w:val="clear" w:color="auto" w:fill="FFFFFF"/>
        <w:ind w:firstLine="709"/>
        <w:jc w:val="both"/>
        <w:rPr>
          <w:color w:val="000000"/>
          <w:sz w:val="28"/>
          <w:szCs w:val="28"/>
        </w:rPr>
      </w:pPr>
      <w:r w:rsidRPr="00D90D4F">
        <w:rPr>
          <w:color w:val="000000"/>
          <w:sz w:val="28"/>
          <w:szCs w:val="28"/>
        </w:rPr>
        <w:t>Впродовж звітного періоду надавалась необхідна консультація працівникам виконавчого комітету Обухівської міської ради щодо роботи на ПК, в тому числі, при необхідності проводилось навчання співробітників установ основам комп'ютерної грамотності з програмами Microsoft</w:t>
      </w:r>
      <w:r w:rsidRPr="00D90D4F">
        <w:rPr>
          <w:color w:val="000000"/>
          <w:sz w:val="28"/>
          <w:szCs w:val="28"/>
          <w:lang w:val="en-US"/>
        </w:rPr>
        <w:t>office</w:t>
      </w:r>
      <w:r w:rsidRPr="00D90D4F">
        <w:rPr>
          <w:color w:val="000000"/>
          <w:sz w:val="28"/>
          <w:szCs w:val="28"/>
        </w:rPr>
        <w:t xml:space="preserve">, </w:t>
      </w:r>
      <w:proofErr w:type="spellStart"/>
      <w:r w:rsidRPr="00D90D4F">
        <w:rPr>
          <w:color w:val="000000"/>
          <w:sz w:val="28"/>
          <w:szCs w:val="28"/>
        </w:rPr>
        <w:t>Сisco</w:t>
      </w:r>
      <w:proofErr w:type="spellEnd"/>
      <w:r w:rsidRPr="00D90D4F">
        <w:rPr>
          <w:color w:val="000000"/>
          <w:sz w:val="28"/>
          <w:szCs w:val="28"/>
        </w:rPr>
        <w:t xml:space="preserve"> </w:t>
      </w:r>
      <w:proofErr w:type="spellStart"/>
      <w:r w:rsidRPr="00D90D4F">
        <w:rPr>
          <w:color w:val="000000"/>
          <w:sz w:val="28"/>
          <w:szCs w:val="28"/>
        </w:rPr>
        <w:t>webex</w:t>
      </w:r>
      <w:proofErr w:type="spellEnd"/>
      <w:r w:rsidRPr="00D90D4F">
        <w:rPr>
          <w:color w:val="000000"/>
          <w:sz w:val="28"/>
          <w:szCs w:val="28"/>
        </w:rPr>
        <w:t xml:space="preserve"> </w:t>
      </w:r>
      <w:proofErr w:type="spellStart"/>
      <w:r w:rsidRPr="00D90D4F">
        <w:rPr>
          <w:color w:val="000000"/>
          <w:sz w:val="28"/>
          <w:szCs w:val="28"/>
        </w:rPr>
        <w:t>meetings</w:t>
      </w:r>
      <w:proofErr w:type="spellEnd"/>
      <w:r w:rsidRPr="00D90D4F">
        <w:rPr>
          <w:color w:val="000000"/>
          <w:sz w:val="28"/>
          <w:szCs w:val="28"/>
        </w:rPr>
        <w:t xml:space="preserve"> та інші, та з наявним офісним, мультимедійним та комп’ютерним обладнанням.</w:t>
      </w:r>
    </w:p>
    <w:p w:rsidR="00F4714C" w:rsidRPr="00D90D4F" w:rsidRDefault="00F4714C" w:rsidP="00F4714C">
      <w:pPr>
        <w:shd w:val="clear" w:color="auto" w:fill="FFFFFF"/>
        <w:ind w:firstLine="709"/>
        <w:jc w:val="both"/>
        <w:rPr>
          <w:color w:val="000000"/>
          <w:sz w:val="28"/>
          <w:szCs w:val="28"/>
        </w:rPr>
      </w:pPr>
      <w:r w:rsidRPr="00D90D4F">
        <w:rPr>
          <w:color w:val="000000"/>
          <w:sz w:val="28"/>
          <w:szCs w:val="28"/>
        </w:rPr>
        <w:t xml:space="preserve">В звітному періоді проводився моніторинг та обробка електронних петицій на порталі </w:t>
      </w:r>
      <w:r w:rsidRPr="00D90D4F">
        <w:rPr>
          <w:color w:val="000000"/>
          <w:sz w:val="28"/>
          <w:szCs w:val="28"/>
          <w:lang w:val="en-US"/>
        </w:rPr>
        <w:t>E</w:t>
      </w:r>
      <w:r w:rsidRPr="00D90D4F">
        <w:rPr>
          <w:color w:val="000000"/>
          <w:sz w:val="28"/>
          <w:szCs w:val="28"/>
        </w:rPr>
        <w:t>-</w:t>
      </w:r>
      <w:r w:rsidRPr="00D90D4F">
        <w:rPr>
          <w:color w:val="000000"/>
          <w:sz w:val="28"/>
          <w:szCs w:val="28"/>
          <w:lang w:val="en-US"/>
        </w:rPr>
        <w:t>Dem</w:t>
      </w:r>
      <w:r w:rsidRPr="00D90D4F">
        <w:rPr>
          <w:color w:val="000000"/>
          <w:sz w:val="28"/>
          <w:szCs w:val="28"/>
        </w:rPr>
        <w:t xml:space="preserve"> (місцеві петиції), які надійшли до міської ради від мешканців </w:t>
      </w:r>
      <w:r w:rsidR="00211C80">
        <w:rPr>
          <w:color w:val="000000"/>
          <w:sz w:val="28"/>
          <w:szCs w:val="28"/>
        </w:rPr>
        <w:t>громади.</w:t>
      </w:r>
    </w:p>
    <w:p w:rsidR="00C948FE" w:rsidRPr="00D90D4F" w:rsidRDefault="00C948FE" w:rsidP="004310C8">
      <w:pPr>
        <w:pStyle w:val="23"/>
        <w:tabs>
          <w:tab w:val="left" w:pos="851"/>
        </w:tabs>
        <w:ind w:firstLine="709"/>
        <w:jc w:val="both"/>
        <w:rPr>
          <w:color w:val="FF0000"/>
          <w:sz w:val="16"/>
          <w:szCs w:val="16"/>
        </w:rPr>
      </w:pPr>
    </w:p>
    <w:p w:rsidR="00C948FE" w:rsidRPr="00D90D4F" w:rsidRDefault="00C948FE" w:rsidP="004310C8">
      <w:pPr>
        <w:tabs>
          <w:tab w:val="left" w:pos="851"/>
        </w:tabs>
        <w:ind w:firstLine="709"/>
        <w:jc w:val="both"/>
        <w:rPr>
          <w:b/>
          <w:sz w:val="28"/>
          <w:szCs w:val="28"/>
          <w:u w:val="single"/>
        </w:rPr>
      </w:pPr>
      <w:r w:rsidRPr="00D90D4F">
        <w:rPr>
          <w:b/>
          <w:sz w:val="28"/>
          <w:szCs w:val="28"/>
          <w:u w:val="single"/>
        </w:rPr>
        <w:t>Основні проблемні питання</w:t>
      </w:r>
    </w:p>
    <w:p w:rsidR="00C948FE" w:rsidRPr="00D90D4F" w:rsidRDefault="00C948FE" w:rsidP="004310C8">
      <w:pPr>
        <w:tabs>
          <w:tab w:val="left" w:pos="851"/>
        </w:tabs>
        <w:ind w:firstLine="709"/>
        <w:jc w:val="both"/>
        <w:rPr>
          <w:b/>
          <w:color w:val="FF0000"/>
          <w:sz w:val="16"/>
          <w:szCs w:val="16"/>
          <w:u w:val="single"/>
        </w:rPr>
      </w:pPr>
    </w:p>
    <w:p w:rsidR="00C948FE" w:rsidRPr="00D90D4F" w:rsidRDefault="00C948FE" w:rsidP="004310C8">
      <w:pPr>
        <w:tabs>
          <w:tab w:val="left" w:pos="851"/>
        </w:tabs>
        <w:ind w:firstLine="709"/>
        <w:jc w:val="both"/>
        <w:rPr>
          <w:sz w:val="28"/>
          <w:szCs w:val="28"/>
        </w:rPr>
      </w:pPr>
      <w:r w:rsidRPr="00D90D4F">
        <w:rPr>
          <w:sz w:val="28"/>
          <w:szCs w:val="28"/>
        </w:rPr>
        <w:t xml:space="preserve">Відсутність та небажання навчання комп’ютерної компетенції, у тому числі і громадян похилого віку, не дає змоги скористатися, наприклад, електронними послугами та сервісами, що надаються владними структурами в електронному вигляді або отримати суспільно важливу  інформацію чи правову документацію. </w:t>
      </w:r>
    </w:p>
    <w:p w:rsidR="00C948FE" w:rsidRPr="00D90D4F" w:rsidRDefault="00C948FE" w:rsidP="004310C8">
      <w:pPr>
        <w:tabs>
          <w:tab w:val="left" w:pos="851"/>
        </w:tabs>
        <w:ind w:firstLine="709"/>
        <w:jc w:val="both"/>
        <w:rPr>
          <w:sz w:val="28"/>
          <w:szCs w:val="28"/>
        </w:rPr>
      </w:pPr>
      <w:r w:rsidRPr="00D90D4F">
        <w:rPr>
          <w:sz w:val="28"/>
          <w:szCs w:val="28"/>
        </w:rPr>
        <w:t>Враховуючи масштаби та швидкість нинішніх інформаційних процесів, важливим завданням постає цілеспрямована робота над підвищенням комп’ютерної обізнаності громадян, особливо таких верств населення, як пенсіонери та люд</w:t>
      </w:r>
      <w:r w:rsidR="003E78B8" w:rsidRPr="00D90D4F">
        <w:rPr>
          <w:sz w:val="28"/>
          <w:szCs w:val="28"/>
        </w:rPr>
        <w:t xml:space="preserve">и </w:t>
      </w:r>
      <w:r w:rsidRPr="00D90D4F">
        <w:rPr>
          <w:sz w:val="28"/>
          <w:szCs w:val="28"/>
        </w:rPr>
        <w:t>з фізичними вадами.</w:t>
      </w:r>
    </w:p>
    <w:p w:rsidR="00C948FE" w:rsidRPr="004310C8" w:rsidRDefault="00C948FE" w:rsidP="004310C8">
      <w:pPr>
        <w:ind w:firstLine="709"/>
        <w:jc w:val="both"/>
        <w:rPr>
          <w:sz w:val="28"/>
          <w:szCs w:val="28"/>
        </w:rPr>
      </w:pPr>
      <w:r w:rsidRPr="00D90D4F">
        <w:rPr>
          <w:sz w:val="28"/>
          <w:szCs w:val="28"/>
        </w:rPr>
        <w:t>Відсутність на державному рівні єдиної інформаційної платформи електронних сервісів, недостатній рівень розвитку інформаційної інфраструктури.</w:t>
      </w:r>
    </w:p>
    <w:p w:rsidR="00C948FE" w:rsidRDefault="00C948FE" w:rsidP="004310C8">
      <w:pPr>
        <w:pStyle w:val="a9"/>
        <w:spacing w:after="0" w:line="240" w:lineRule="auto"/>
        <w:ind w:left="0" w:firstLine="709"/>
        <w:jc w:val="both"/>
        <w:rPr>
          <w:rFonts w:ascii="Times New Roman" w:hAnsi="Times New Roman"/>
          <w:b/>
          <w:i/>
          <w:sz w:val="28"/>
          <w:szCs w:val="28"/>
          <w:u w:val="single"/>
          <w:lang w:val="uk-UA"/>
        </w:rPr>
      </w:pPr>
    </w:p>
    <w:p w:rsidR="00B86BA8" w:rsidRPr="00B86BA8" w:rsidRDefault="00B86BA8" w:rsidP="00B86BA8">
      <w:pPr>
        <w:keepNext/>
        <w:ind w:firstLine="709"/>
        <w:jc w:val="both"/>
        <w:rPr>
          <w:sz w:val="28"/>
          <w:szCs w:val="28"/>
        </w:rPr>
      </w:pPr>
      <w:r w:rsidRPr="00F22D5D">
        <w:rPr>
          <w:b/>
          <w:sz w:val="28"/>
          <w:szCs w:val="28"/>
        </w:rPr>
        <w:t>ІІ. Мета, завдання та заходи економічного та соціального розвитку Обухівської міської територіальної громади</w:t>
      </w:r>
      <w:r w:rsidRPr="00B86BA8">
        <w:rPr>
          <w:b/>
          <w:sz w:val="28"/>
          <w:szCs w:val="28"/>
        </w:rPr>
        <w:t xml:space="preserve"> у 202</w:t>
      </w:r>
      <w:r w:rsidR="00ED72E0">
        <w:rPr>
          <w:b/>
          <w:sz w:val="28"/>
          <w:szCs w:val="28"/>
        </w:rPr>
        <w:t>1</w:t>
      </w:r>
      <w:r w:rsidRPr="00B86BA8">
        <w:rPr>
          <w:b/>
          <w:sz w:val="28"/>
          <w:szCs w:val="28"/>
        </w:rPr>
        <w:t xml:space="preserve"> році</w:t>
      </w:r>
      <w:r w:rsidRPr="00B86BA8">
        <w:rPr>
          <w:sz w:val="28"/>
          <w:szCs w:val="28"/>
        </w:rPr>
        <w:t xml:space="preserve"> </w:t>
      </w:r>
    </w:p>
    <w:p w:rsidR="00B86BA8" w:rsidRPr="00B86BA8" w:rsidRDefault="00B86BA8" w:rsidP="00B86BA8">
      <w:pPr>
        <w:ind w:firstLine="709"/>
        <w:jc w:val="both"/>
        <w:rPr>
          <w:b/>
          <w:i/>
          <w:sz w:val="28"/>
          <w:szCs w:val="28"/>
        </w:rPr>
      </w:pPr>
    </w:p>
    <w:p w:rsidR="00B86BA8" w:rsidRPr="00B86BA8" w:rsidRDefault="00B86BA8" w:rsidP="00B86BA8">
      <w:pPr>
        <w:ind w:firstLine="709"/>
        <w:jc w:val="both"/>
        <w:rPr>
          <w:sz w:val="28"/>
          <w:szCs w:val="28"/>
        </w:rPr>
      </w:pPr>
      <w:r w:rsidRPr="00B86BA8">
        <w:rPr>
          <w:b/>
          <w:i/>
          <w:sz w:val="28"/>
          <w:szCs w:val="28"/>
        </w:rPr>
        <w:t>Метою Програми</w:t>
      </w:r>
      <w:r w:rsidRPr="00B86BA8">
        <w:rPr>
          <w:sz w:val="28"/>
          <w:szCs w:val="28"/>
        </w:rPr>
        <w:t xml:space="preserve"> є створення умов для динамічного, збалансованого економічного зростання на основі поліпшення бізнес-клімату та інвестиційної привабливості міста для стимулювання інноваційного розвитку видів економічної діяльності з високою доданою вартістю для збільшення надходжень до бюджетів усіх рівнів, що, у свою чергу, сприятиме забезпеченню належного функціонування інженерно-транспортної і комунальної інфраструктури, поліпшенню екологічної ситуації, підвищенню доступності та якості широкого спектра соціальних послуг,</w:t>
      </w:r>
      <w:r w:rsidRPr="00B86BA8">
        <w:rPr>
          <w:spacing w:val="-4"/>
          <w:sz w:val="28"/>
          <w:szCs w:val="28"/>
        </w:rPr>
        <w:t xml:space="preserve"> зростанню добробуту </w:t>
      </w:r>
      <w:r w:rsidRPr="00B86BA8">
        <w:rPr>
          <w:sz w:val="28"/>
          <w:szCs w:val="28"/>
        </w:rPr>
        <w:t>населення громади.</w:t>
      </w:r>
    </w:p>
    <w:p w:rsidR="00B86BA8" w:rsidRPr="00B86BA8" w:rsidRDefault="00B86BA8" w:rsidP="00B86BA8">
      <w:pPr>
        <w:ind w:firstLine="709"/>
        <w:jc w:val="both"/>
        <w:rPr>
          <w:sz w:val="28"/>
          <w:szCs w:val="28"/>
        </w:rPr>
      </w:pPr>
    </w:p>
    <w:p w:rsidR="00B86BA8" w:rsidRPr="00B86BA8" w:rsidRDefault="00B86BA8" w:rsidP="00B86BA8">
      <w:pPr>
        <w:keepNext/>
        <w:ind w:firstLine="709"/>
        <w:jc w:val="both"/>
        <w:rPr>
          <w:b/>
          <w:sz w:val="28"/>
          <w:szCs w:val="28"/>
        </w:rPr>
      </w:pPr>
      <w:r w:rsidRPr="00B86BA8">
        <w:rPr>
          <w:b/>
          <w:sz w:val="28"/>
          <w:szCs w:val="28"/>
        </w:rPr>
        <w:t>2.1. Розвиток реального сектору економіки</w:t>
      </w:r>
    </w:p>
    <w:p w:rsidR="00B86BA8" w:rsidRPr="00B86BA8" w:rsidRDefault="00B86BA8" w:rsidP="00B86BA8">
      <w:pPr>
        <w:widowControl w:val="0"/>
        <w:ind w:firstLine="709"/>
        <w:jc w:val="both"/>
        <w:rPr>
          <w:rFonts w:eastAsia="Calibri"/>
          <w:b/>
          <w:sz w:val="16"/>
          <w:szCs w:val="16"/>
          <w:lang w:eastAsia="en-US"/>
        </w:rPr>
      </w:pPr>
    </w:p>
    <w:p w:rsidR="00B86BA8" w:rsidRPr="00B86BA8" w:rsidRDefault="00B86BA8" w:rsidP="00B86BA8">
      <w:pPr>
        <w:widowControl w:val="0"/>
        <w:ind w:firstLine="709"/>
        <w:jc w:val="both"/>
        <w:rPr>
          <w:rFonts w:eastAsia="Calibri"/>
          <w:b/>
          <w:i/>
          <w:sz w:val="28"/>
          <w:szCs w:val="28"/>
          <w:u w:val="single"/>
          <w:lang w:eastAsia="en-US"/>
        </w:rPr>
      </w:pPr>
      <w:r w:rsidRPr="00B86BA8">
        <w:rPr>
          <w:rFonts w:eastAsia="Calibri"/>
          <w:b/>
          <w:i/>
          <w:sz w:val="28"/>
          <w:szCs w:val="28"/>
          <w:u w:val="single"/>
          <w:lang w:eastAsia="en-US"/>
        </w:rPr>
        <w:t>Промисловість</w:t>
      </w:r>
    </w:p>
    <w:p w:rsidR="00B86BA8" w:rsidRPr="00B86BA8" w:rsidRDefault="00B86BA8" w:rsidP="00B86BA8">
      <w:pPr>
        <w:widowControl w:val="0"/>
        <w:ind w:firstLine="709"/>
        <w:jc w:val="both"/>
        <w:rPr>
          <w:rFonts w:eastAsia="Calibri"/>
          <w:b/>
          <w:sz w:val="16"/>
          <w:szCs w:val="16"/>
          <w:lang w:eastAsia="en-US"/>
        </w:rPr>
      </w:pPr>
    </w:p>
    <w:p w:rsidR="00B86BA8" w:rsidRPr="00B86BA8" w:rsidRDefault="00B86BA8" w:rsidP="00B86BA8">
      <w:pPr>
        <w:pStyle w:val="3"/>
        <w:spacing w:after="0"/>
        <w:ind w:left="0" w:firstLine="709"/>
        <w:jc w:val="both"/>
        <w:rPr>
          <w:b/>
          <w:iCs/>
          <w:sz w:val="28"/>
          <w:szCs w:val="28"/>
          <w:u w:val="single"/>
        </w:rPr>
      </w:pPr>
      <w:r w:rsidRPr="00B86BA8">
        <w:rPr>
          <w:b/>
          <w:iCs/>
          <w:sz w:val="28"/>
          <w:szCs w:val="28"/>
          <w:u w:val="single"/>
        </w:rPr>
        <w:t>Головні цілі на 2021 рік</w:t>
      </w:r>
    </w:p>
    <w:p w:rsidR="00B86BA8" w:rsidRPr="00B86BA8" w:rsidRDefault="00B86BA8" w:rsidP="00B86BA8">
      <w:pPr>
        <w:widowControl w:val="0"/>
        <w:ind w:firstLine="709"/>
        <w:jc w:val="both"/>
        <w:rPr>
          <w:rFonts w:eastAsia="Calibri"/>
          <w:b/>
          <w:sz w:val="16"/>
          <w:szCs w:val="16"/>
          <w:lang w:eastAsia="en-US"/>
        </w:rPr>
      </w:pPr>
    </w:p>
    <w:p w:rsidR="00B86BA8" w:rsidRPr="00B86BA8" w:rsidRDefault="00B86BA8" w:rsidP="00B86BA8">
      <w:pPr>
        <w:widowControl w:val="0"/>
        <w:ind w:firstLine="709"/>
        <w:jc w:val="both"/>
        <w:rPr>
          <w:sz w:val="28"/>
          <w:szCs w:val="28"/>
        </w:rPr>
      </w:pPr>
      <w:r w:rsidRPr="00B86BA8">
        <w:rPr>
          <w:sz w:val="28"/>
          <w:szCs w:val="28"/>
        </w:rPr>
        <w:t>Одним з важливих завдань економічної політики є модернізація промислового комплекс</w:t>
      </w:r>
      <w:r w:rsidR="008E6553">
        <w:rPr>
          <w:sz w:val="28"/>
          <w:szCs w:val="28"/>
        </w:rPr>
        <w:t>,</w:t>
      </w:r>
      <w:r w:rsidRPr="00B86BA8">
        <w:rPr>
          <w:sz w:val="28"/>
          <w:szCs w:val="28"/>
        </w:rPr>
        <w:t xml:space="preserve"> шляхом забезпечення прискореного розвитку переробної промисловості як потужного генератора нових робочих місць, інновацій та водночас попиту на них, а також стимулювання розвитку виробництва кінцевої продукції з високою доданою вартістю. </w:t>
      </w:r>
    </w:p>
    <w:p w:rsidR="00B86BA8" w:rsidRPr="00B86BA8" w:rsidRDefault="00B86BA8" w:rsidP="00B86BA8">
      <w:pPr>
        <w:ind w:firstLine="709"/>
        <w:jc w:val="both"/>
        <w:rPr>
          <w:sz w:val="28"/>
          <w:szCs w:val="28"/>
          <w:lang w:eastAsia="uk-UA"/>
        </w:rPr>
      </w:pPr>
      <w:r w:rsidRPr="00B86BA8">
        <w:rPr>
          <w:sz w:val="28"/>
          <w:szCs w:val="28"/>
        </w:rPr>
        <w:t>Підвищення конкурентоспроможності продукції промислових підприємств громади за рахунок т</w:t>
      </w:r>
      <w:r w:rsidRPr="00B86BA8">
        <w:rPr>
          <w:sz w:val="28"/>
          <w:szCs w:val="28"/>
          <w:lang w:eastAsia="uk-UA"/>
        </w:rPr>
        <w:t>ехнологічного переоснащення та розширення діючих виробничих потужностей, освоєння випуску нових видів продукції, впровадження і функціонування систем управління якістю, екологічного управління та інших систем управління відповідно до стандартів ЄС.</w:t>
      </w:r>
    </w:p>
    <w:p w:rsidR="00B86BA8" w:rsidRPr="00B86BA8" w:rsidRDefault="00B86BA8" w:rsidP="00B86BA8">
      <w:pPr>
        <w:pStyle w:val="a5"/>
        <w:ind w:firstLine="709"/>
        <w:jc w:val="both"/>
        <w:rPr>
          <w:b/>
          <w:iCs/>
          <w:sz w:val="16"/>
          <w:szCs w:val="16"/>
          <w:u w:val="single"/>
        </w:rPr>
      </w:pPr>
    </w:p>
    <w:p w:rsidR="00B86BA8" w:rsidRPr="00B86BA8" w:rsidRDefault="00B86BA8" w:rsidP="00B86BA8">
      <w:pPr>
        <w:pStyle w:val="a5"/>
        <w:ind w:firstLine="709"/>
        <w:jc w:val="both"/>
        <w:rPr>
          <w:b/>
          <w:iCs/>
          <w:szCs w:val="28"/>
          <w:u w:val="single"/>
        </w:rPr>
      </w:pPr>
      <w:r w:rsidRPr="00B86BA8">
        <w:rPr>
          <w:b/>
          <w:iCs/>
          <w:szCs w:val="28"/>
          <w:u w:val="single"/>
        </w:rPr>
        <w:t>Основні завдання та заходи на 2021 рік</w:t>
      </w:r>
    </w:p>
    <w:p w:rsidR="00B86BA8" w:rsidRPr="00B86BA8" w:rsidRDefault="00B86BA8" w:rsidP="00B86BA8">
      <w:pPr>
        <w:pStyle w:val="a5"/>
        <w:ind w:firstLine="709"/>
        <w:jc w:val="both"/>
        <w:rPr>
          <w:b/>
          <w:iCs/>
          <w:szCs w:val="28"/>
          <w:u w:val="single"/>
        </w:rPr>
      </w:pPr>
      <w:r w:rsidRPr="00B86BA8">
        <w:rPr>
          <w:b/>
          <w:iCs/>
          <w:szCs w:val="28"/>
          <w:u w:val="single"/>
        </w:rPr>
        <w:t xml:space="preserve">     </w:t>
      </w:r>
    </w:p>
    <w:tbl>
      <w:tblPr>
        <w:tblW w:w="985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820"/>
        <w:gridCol w:w="4467"/>
      </w:tblGrid>
      <w:tr w:rsidR="00B86BA8" w:rsidRPr="00B86BA8" w:rsidTr="00516098">
        <w:trPr>
          <w:jc w:val="center"/>
        </w:trPr>
        <w:tc>
          <w:tcPr>
            <w:tcW w:w="568" w:type="dxa"/>
          </w:tcPr>
          <w:p w:rsidR="00B86BA8" w:rsidRPr="00B86BA8" w:rsidRDefault="00B86BA8" w:rsidP="00516098">
            <w:pPr>
              <w:pStyle w:val="a5"/>
              <w:rPr>
                <w:b/>
                <w:szCs w:val="28"/>
                <w:lang w:eastAsia="uk-UA"/>
              </w:rPr>
            </w:pPr>
            <w:r w:rsidRPr="00B86BA8">
              <w:rPr>
                <w:b/>
                <w:szCs w:val="28"/>
                <w:lang w:eastAsia="uk-UA"/>
              </w:rPr>
              <w:t>№з/п</w:t>
            </w:r>
          </w:p>
        </w:tc>
        <w:tc>
          <w:tcPr>
            <w:tcW w:w="4820" w:type="dxa"/>
          </w:tcPr>
          <w:p w:rsidR="00B86BA8" w:rsidRPr="00B86BA8" w:rsidRDefault="00B86BA8" w:rsidP="00516098">
            <w:pPr>
              <w:pStyle w:val="a5"/>
              <w:jc w:val="center"/>
              <w:rPr>
                <w:b/>
                <w:szCs w:val="28"/>
                <w:lang w:eastAsia="uk-UA"/>
              </w:rPr>
            </w:pPr>
            <w:r w:rsidRPr="00B86BA8">
              <w:rPr>
                <w:b/>
                <w:bCs/>
                <w:color w:val="000000"/>
                <w:szCs w:val="28"/>
                <w:lang w:eastAsia="uk-UA"/>
              </w:rPr>
              <w:t>Основні заходи</w:t>
            </w:r>
          </w:p>
        </w:tc>
        <w:tc>
          <w:tcPr>
            <w:tcW w:w="4467" w:type="dxa"/>
          </w:tcPr>
          <w:p w:rsidR="00B86BA8" w:rsidRPr="00B86BA8" w:rsidRDefault="00B86BA8" w:rsidP="00516098">
            <w:pPr>
              <w:pStyle w:val="a5"/>
              <w:jc w:val="center"/>
              <w:rPr>
                <w:b/>
                <w:szCs w:val="28"/>
                <w:lang w:eastAsia="uk-UA"/>
              </w:rPr>
            </w:pPr>
            <w:r w:rsidRPr="00B86BA8">
              <w:rPr>
                <w:b/>
                <w:bCs/>
                <w:color w:val="000000"/>
                <w:szCs w:val="28"/>
                <w:lang w:eastAsia="uk-UA"/>
              </w:rPr>
              <w:t>Індикатори виконання</w:t>
            </w:r>
          </w:p>
        </w:tc>
      </w:tr>
      <w:tr w:rsidR="00B86BA8" w:rsidRPr="00B86BA8" w:rsidTr="00516098">
        <w:trPr>
          <w:jc w:val="center"/>
        </w:trPr>
        <w:tc>
          <w:tcPr>
            <w:tcW w:w="568" w:type="dxa"/>
          </w:tcPr>
          <w:p w:rsidR="00B86BA8" w:rsidRPr="00B86BA8" w:rsidRDefault="00B86BA8" w:rsidP="00516098">
            <w:pPr>
              <w:ind w:right="-43"/>
              <w:rPr>
                <w:sz w:val="28"/>
                <w:szCs w:val="28"/>
              </w:rPr>
            </w:pPr>
            <w:r w:rsidRPr="00B86BA8">
              <w:rPr>
                <w:sz w:val="28"/>
                <w:szCs w:val="28"/>
              </w:rPr>
              <w:t>1.</w:t>
            </w:r>
          </w:p>
        </w:tc>
        <w:tc>
          <w:tcPr>
            <w:tcW w:w="4820" w:type="dxa"/>
          </w:tcPr>
          <w:p w:rsidR="00B86BA8" w:rsidRPr="00B86BA8" w:rsidRDefault="00B86BA8" w:rsidP="00516098">
            <w:pPr>
              <w:tabs>
                <w:tab w:val="num" w:pos="1134"/>
                <w:tab w:val="num" w:pos="1495"/>
                <w:tab w:val="num" w:pos="2345"/>
              </w:tabs>
              <w:rPr>
                <w:b/>
                <w:sz w:val="28"/>
                <w:szCs w:val="28"/>
                <w:u w:val="single"/>
              </w:rPr>
            </w:pPr>
            <w:r w:rsidRPr="00B86BA8">
              <w:rPr>
                <w:sz w:val="28"/>
                <w:szCs w:val="28"/>
              </w:rPr>
              <w:t>Сприяння у просуванні промислової продукції, виробленої на підприємствах міста, на внутрішній та зовнішні ринки шляхом участі підприємств у виставково-ярмаркових заходах, форумах</w:t>
            </w:r>
          </w:p>
        </w:tc>
        <w:tc>
          <w:tcPr>
            <w:tcW w:w="4467" w:type="dxa"/>
          </w:tcPr>
          <w:p w:rsidR="00B86BA8" w:rsidRPr="00B86BA8" w:rsidRDefault="00B86BA8" w:rsidP="00516098">
            <w:pPr>
              <w:rPr>
                <w:b/>
                <w:sz w:val="28"/>
                <w:szCs w:val="28"/>
                <w:u w:val="single"/>
              </w:rPr>
            </w:pPr>
            <w:r w:rsidRPr="00B86BA8">
              <w:rPr>
                <w:sz w:val="28"/>
                <w:szCs w:val="28"/>
              </w:rPr>
              <w:t>Інформаційна робота, сприяння участі підприємств у форумах, виставках, семінарах тощо. Обсяг експорту зовнішньої торгівлі товарами зросте на 2,76 % і досягне 55,94 млн. дол. США. Індекс промислового виробництва складе до 104,3 %</w:t>
            </w:r>
          </w:p>
        </w:tc>
      </w:tr>
      <w:tr w:rsidR="00B86BA8" w:rsidRPr="00B86BA8" w:rsidTr="00516098">
        <w:trPr>
          <w:jc w:val="center"/>
        </w:trPr>
        <w:tc>
          <w:tcPr>
            <w:tcW w:w="568" w:type="dxa"/>
          </w:tcPr>
          <w:p w:rsidR="00B86BA8" w:rsidRPr="00B86BA8" w:rsidRDefault="00B86BA8" w:rsidP="00516098">
            <w:pPr>
              <w:rPr>
                <w:sz w:val="28"/>
                <w:szCs w:val="28"/>
              </w:rPr>
            </w:pPr>
            <w:r w:rsidRPr="00B86BA8">
              <w:rPr>
                <w:sz w:val="28"/>
                <w:szCs w:val="28"/>
              </w:rPr>
              <w:t>2.</w:t>
            </w:r>
          </w:p>
        </w:tc>
        <w:tc>
          <w:tcPr>
            <w:tcW w:w="4820" w:type="dxa"/>
          </w:tcPr>
          <w:p w:rsidR="00B86BA8" w:rsidRPr="00B86BA8" w:rsidRDefault="00B86BA8" w:rsidP="00516098">
            <w:pPr>
              <w:pStyle w:val="a5"/>
              <w:rPr>
                <w:b/>
                <w:szCs w:val="28"/>
                <w:u w:val="single"/>
              </w:rPr>
            </w:pPr>
            <w:r w:rsidRPr="00B86BA8">
              <w:rPr>
                <w:szCs w:val="28"/>
              </w:rPr>
              <w:t xml:space="preserve">Реалізація інвестиційних </w:t>
            </w:r>
            <w:proofErr w:type="spellStart"/>
            <w:r w:rsidRPr="00B86BA8">
              <w:rPr>
                <w:szCs w:val="28"/>
              </w:rPr>
              <w:t>проєктів</w:t>
            </w:r>
            <w:proofErr w:type="spellEnd"/>
            <w:r w:rsidRPr="00B86BA8">
              <w:rPr>
                <w:szCs w:val="28"/>
              </w:rPr>
              <w:t xml:space="preserve">, спрямованих на оновлення основних фондів підприємств, встановлення нового обладнання, яке базується на принципово нових технологіях (ресурсозберігаючих, енергозберігаючих, екологічно </w:t>
            </w:r>
            <w:r w:rsidRPr="00B86BA8">
              <w:rPr>
                <w:szCs w:val="28"/>
              </w:rPr>
              <w:lastRenderedPageBreak/>
              <w:t xml:space="preserve">безпечних), на використанні наукових досліджень і розробок </w:t>
            </w:r>
          </w:p>
        </w:tc>
        <w:tc>
          <w:tcPr>
            <w:tcW w:w="4467" w:type="dxa"/>
          </w:tcPr>
          <w:p w:rsidR="00B86BA8" w:rsidRPr="00B86BA8" w:rsidRDefault="00B86BA8" w:rsidP="00516098">
            <w:pPr>
              <w:pStyle w:val="a5"/>
              <w:rPr>
                <w:iCs/>
                <w:szCs w:val="28"/>
              </w:rPr>
            </w:pPr>
            <w:r w:rsidRPr="00B86BA8">
              <w:rPr>
                <w:iCs/>
                <w:szCs w:val="28"/>
              </w:rPr>
              <w:lastRenderedPageBreak/>
              <w:t xml:space="preserve">Впровадження до 2-х інвестиційних </w:t>
            </w:r>
            <w:proofErr w:type="spellStart"/>
            <w:r w:rsidRPr="00B86BA8">
              <w:rPr>
                <w:iCs/>
                <w:szCs w:val="28"/>
              </w:rPr>
              <w:t>проєктів</w:t>
            </w:r>
            <w:proofErr w:type="spellEnd"/>
          </w:p>
        </w:tc>
      </w:tr>
      <w:tr w:rsidR="00B86BA8" w:rsidRPr="00B86BA8" w:rsidTr="00516098">
        <w:trPr>
          <w:jc w:val="center"/>
        </w:trPr>
        <w:tc>
          <w:tcPr>
            <w:tcW w:w="568" w:type="dxa"/>
          </w:tcPr>
          <w:p w:rsidR="00B86BA8" w:rsidRPr="00B86BA8" w:rsidRDefault="00B86BA8" w:rsidP="00516098">
            <w:pPr>
              <w:rPr>
                <w:sz w:val="28"/>
                <w:szCs w:val="28"/>
              </w:rPr>
            </w:pPr>
            <w:r w:rsidRPr="00B86BA8">
              <w:rPr>
                <w:sz w:val="28"/>
                <w:szCs w:val="28"/>
              </w:rPr>
              <w:lastRenderedPageBreak/>
              <w:t>3.</w:t>
            </w:r>
          </w:p>
        </w:tc>
        <w:tc>
          <w:tcPr>
            <w:tcW w:w="4820" w:type="dxa"/>
          </w:tcPr>
          <w:p w:rsidR="00B86BA8" w:rsidRPr="00B86BA8" w:rsidRDefault="00B86BA8" w:rsidP="00516098">
            <w:pPr>
              <w:widowControl w:val="0"/>
              <w:rPr>
                <w:sz w:val="28"/>
                <w:szCs w:val="28"/>
              </w:rPr>
            </w:pPr>
            <w:r w:rsidRPr="00B86BA8">
              <w:rPr>
                <w:sz w:val="28"/>
                <w:szCs w:val="28"/>
              </w:rPr>
              <w:t>Упровадження у виробництві процесів імпортозаміщення з метою розширення попиту вітчизняних товарів на внутрішньому ринку держави у ТОВ «</w:t>
            </w:r>
            <w:proofErr w:type="spellStart"/>
            <w:r w:rsidRPr="00B86BA8">
              <w:rPr>
                <w:sz w:val="28"/>
                <w:szCs w:val="28"/>
              </w:rPr>
              <w:t>Алеана</w:t>
            </w:r>
            <w:proofErr w:type="spellEnd"/>
            <w:r w:rsidRPr="00B86BA8">
              <w:rPr>
                <w:sz w:val="28"/>
                <w:szCs w:val="28"/>
              </w:rPr>
              <w:t xml:space="preserve">», </w:t>
            </w:r>
            <w:proofErr w:type="spellStart"/>
            <w:r w:rsidRPr="00B86BA8">
              <w:rPr>
                <w:sz w:val="28"/>
                <w:szCs w:val="28"/>
              </w:rPr>
              <w:t>ПрАТ</w:t>
            </w:r>
            <w:proofErr w:type="spellEnd"/>
            <w:r w:rsidRPr="00B86BA8">
              <w:rPr>
                <w:sz w:val="28"/>
                <w:szCs w:val="28"/>
              </w:rPr>
              <w:t xml:space="preserve"> «ККПК», ТОВ «</w:t>
            </w:r>
            <w:proofErr w:type="spellStart"/>
            <w:r w:rsidRPr="00B86BA8">
              <w:rPr>
                <w:sz w:val="28"/>
                <w:szCs w:val="28"/>
              </w:rPr>
              <w:t>Аерок</w:t>
            </w:r>
            <w:proofErr w:type="spellEnd"/>
            <w:r w:rsidRPr="00B86BA8">
              <w:rPr>
                <w:sz w:val="28"/>
                <w:szCs w:val="28"/>
              </w:rPr>
              <w:t>», ТОВ «</w:t>
            </w:r>
            <w:proofErr w:type="spellStart"/>
            <w:r w:rsidRPr="00B86BA8">
              <w:rPr>
                <w:sz w:val="28"/>
                <w:szCs w:val="28"/>
              </w:rPr>
              <w:t>Інтерфом</w:t>
            </w:r>
            <w:proofErr w:type="spellEnd"/>
            <w:r w:rsidRPr="00B86BA8">
              <w:rPr>
                <w:sz w:val="28"/>
                <w:szCs w:val="28"/>
              </w:rPr>
              <w:t>», ТОВ «</w:t>
            </w:r>
            <w:proofErr w:type="spellStart"/>
            <w:r w:rsidRPr="00B86BA8">
              <w:rPr>
                <w:sz w:val="28"/>
                <w:szCs w:val="28"/>
              </w:rPr>
              <w:t>Геліком</w:t>
            </w:r>
            <w:proofErr w:type="spellEnd"/>
            <w:r w:rsidRPr="00B86BA8">
              <w:rPr>
                <w:sz w:val="28"/>
                <w:szCs w:val="28"/>
              </w:rPr>
              <w:t xml:space="preserve"> ЛВ», ТОВ «</w:t>
            </w:r>
            <w:proofErr w:type="spellStart"/>
            <w:r w:rsidRPr="00B86BA8">
              <w:rPr>
                <w:sz w:val="28"/>
                <w:szCs w:val="28"/>
              </w:rPr>
              <w:t>Золотой</w:t>
            </w:r>
            <w:proofErr w:type="spellEnd"/>
            <w:r w:rsidRPr="00B86BA8">
              <w:rPr>
                <w:sz w:val="28"/>
                <w:szCs w:val="28"/>
              </w:rPr>
              <w:t xml:space="preserve"> мандарин </w:t>
            </w:r>
            <w:proofErr w:type="spellStart"/>
            <w:r w:rsidRPr="00B86BA8">
              <w:rPr>
                <w:sz w:val="28"/>
                <w:szCs w:val="28"/>
              </w:rPr>
              <w:t>Крадро</w:t>
            </w:r>
            <w:proofErr w:type="spellEnd"/>
            <w:r w:rsidRPr="00B86BA8">
              <w:rPr>
                <w:sz w:val="28"/>
                <w:szCs w:val="28"/>
              </w:rPr>
              <w:t xml:space="preserve"> »</w:t>
            </w:r>
          </w:p>
        </w:tc>
        <w:tc>
          <w:tcPr>
            <w:tcW w:w="4467" w:type="dxa"/>
          </w:tcPr>
          <w:p w:rsidR="00B86BA8" w:rsidRPr="00B86BA8" w:rsidRDefault="00B86BA8" w:rsidP="00516098">
            <w:pPr>
              <w:rPr>
                <w:b/>
                <w:sz w:val="28"/>
                <w:szCs w:val="28"/>
                <w:u w:val="single"/>
              </w:rPr>
            </w:pPr>
            <w:r w:rsidRPr="00B86BA8">
              <w:rPr>
                <w:sz w:val="28"/>
                <w:szCs w:val="28"/>
              </w:rPr>
              <w:t>Досягнення обсягів реалізованої промислової продукції у діючих   цінах до 7775,0 млн. грн.</w:t>
            </w:r>
            <w:r w:rsidRPr="00B86BA8">
              <w:rPr>
                <w:noProof/>
                <w:sz w:val="28"/>
                <w:szCs w:val="28"/>
                <w:lang w:eastAsia="uk-UA"/>
              </w:rPr>
              <w:t xml:space="preserve"> </w:t>
            </w:r>
          </w:p>
        </w:tc>
      </w:tr>
      <w:tr w:rsidR="00B86BA8" w:rsidRPr="00B86BA8" w:rsidTr="00516098">
        <w:trPr>
          <w:jc w:val="center"/>
        </w:trPr>
        <w:tc>
          <w:tcPr>
            <w:tcW w:w="568" w:type="dxa"/>
          </w:tcPr>
          <w:p w:rsidR="00B86BA8" w:rsidRPr="00B86BA8" w:rsidRDefault="00B86BA8" w:rsidP="00516098">
            <w:pPr>
              <w:rPr>
                <w:sz w:val="28"/>
                <w:szCs w:val="28"/>
              </w:rPr>
            </w:pPr>
            <w:r w:rsidRPr="00B86BA8">
              <w:rPr>
                <w:sz w:val="28"/>
                <w:szCs w:val="28"/>
              </w:rPr>
              <w:t>4.</w:t>
            </w:r>
          </w:p>
        </w:tc>
        <w:tc>
          <w:tcPr>
            <w:tcW w:w="4820" w:type="dxa"/>
          </w:tcPr>
          <w:p w:rsidR="00B86BA8" w:rsidRPr="00B86BA8" w:rsidRDefault="00B86BA8" w:rsidP="00516098">
            <w:pPr>
              <w:autoSpaceDN w:val="0"/>
              <w:rPr>
                <w:sz w:val="28"/>
                <w:szCs w:val="28"/>
              </w:rPr>
            </w:pPr>
            <w:r w:rsidRPr="00B86BA8">
              <w:rPr>
                <w:sz w:val="28"/>
                <w:szCs w:val="28"/>
              </w:rPr>
              <w:t>Створення та постійне оновлення бази даних продукції, яку виробляють промислові підприємства з метою використання цих матеріалів для інформування потенційних споживачів</w:t>
            </w:r>
          </w:p>
        </w:tc>
        <w:tc>
          <w:tcPr>
            <w:tcW w:w="4467" w:type="dxa"/>
          </w:tcPr>
          <w:p w:rsidR="00B86BA8" w:rsidRPr="00B86BA8" w:rsidRDefault="00B86BA8" w:rsidP="00516098">
            <w:pPr>
              <w:pStyle w:val="a5"/>
              <w:rPr>
                <w:szCs w:val="28"/>
              </w:rPr>
            </w:pPr>
            <w:r w:rsidRPr="00B86BA8">
              <w:rPr>
                <w:szCs w:val="28"/>
              </w:rPr>
              <w:t xml:space="preserve">Постійна інформаційна робота зі споживачем. </w:t>
            </w:r>
          </w:p>
          <w:p w:rsidR="00B86BA8" w:rsidRPr="00B86BA8" w:rsidRDefault="00B86BA8" w:rsidP="00516098">
            <w:pPr>
              <w:pStyle w:val="a5"/>
              <w:rPr>
                <w:szCs w:val="28"/>
              </w:rPr>
            </w:pPr>
            <w:r w:rsidRPr="00B86BA8">
              <w:rPr>
                <w:szCs w:val="28"/>
              </w:rPr>
              <w:t>Створення інформаційної бази</w:t>
            </w:r>
          </w:p>
        </w:tc>
      </w:tr>
      <w:tr w:rsidR="00B86BA8" w:rsidRPr="00B86BA8" w:rsidTr="00516098">
        <w:trPr>
          <w:jc w:val="center"/>
        </w:trPr>
        <w:tc>
          <w:tcPr>
            <w:tcW w:w="568" w:type="dxa"/>
          </w:tcPr>
          <w:p w:rsidR="00B86BA8" w:rsidRPr="00B86BA8" w:rsidRDefault="00B86BA8" w:rsidP="00516098">
            <w:pPr>
              <w:rPr>
                <w:sz w:val="28"/>
                <w:szCs w:val="28"/>
              </w:rPr>
            </w:pPr>
            <w:r w:rsidRPr="00B86BA8">
              <w:rPr>
                <w:sz w:val="28"/>
                <w:szCs w:val="28"/>
              </w:rPr>
              <w:t>5.</w:t>
            </w:r>
          </w:p>
        </w:tc>
        <w:tc>
          <w:tcPr>
            <w:tcW w:w="4820" w:type="dxa"/>
          </w:tcPr>
          <w:p w:rsidR="00B86BA8" w:rsidRPr="00B86BA8" w:rsidRDefault="00B86BA8" w:rsidP="00516098">
            <w:pPr>
              <w:autoSpaceDN w:val="0"/>
              <w:rPr>
                <w:sz w:val="28"/>
                <w:szCs w:val="28"/>
              </w:rPr>
            </w:pPr>
            <w:r w:rsidRPr="00B86BA8">
              <w:rPr>
                <w:sz w:val="28"/>
                <w:szCs w:val="28"/>
              </w:rPr>
              <w:t xml:space="preserve">Надання всебічної допомоги у реалізації продукції, яка виготовляється особами з інвалідністю </w:t>
            </w:r>
          </w:p>
        </w:tc>
        <w:tc>
          <w:tcPr>
            <w:tcW w:w="4467" w:type="dxa"/>
          </w:tcPr>
          <w:p w:rsidR="00B86BA8" w:rsidRPr="00B86BA8" w:rsidRDefault="00B86BA8" w:rsidP="00516098">
            <w:pPr>
              <w:rPr>
                <w:iCs/>
                <w:sz w:val="28"/>
                <w:szCs w:val="28"/>
              </w:rPr>
            </w:pPr>
            <w:r w:rsidRPr="00B86BA8">
              <w:rPr>
                <w:iCs/>
                <w:sz w:val="28"/>
                <w:szCs w:val="28"/>
              </w:rPr>
              <w:t xml:space="preserve">Інформування в засобах масової інформації про наявність підприємств, на яких працюють особи з інвалідністю. </w:t>
            </w:r>
          </w:p>
        </w:tc>
      </w:tr>
      <w:tr w:rsidR="00B86BA8" w:rsidRPr="00B86BA8" w:rsidTr="00516098">
        <w:trPr>
          <w:jc w:val="center"/>
        </w:trPr>
        <w:tc>
          <w:tcPr>
            <w:tcW w:w="568" w:type="dxa"/>
          </w:tcPr>
          <w:p w:rsidR="00B86BA8" w:rsidRPr="00B86BA8" w:rsidRDefault="00B86BA8" w:rsidP="00516098">
            <w:pPr>
              <w:rPr>
                <w:sz w:val="28"/>
                <w:szCs w:val="28"/>
              </w:rPr>
            </w:pPr>
            <w:r w:rsidRPr="00B86BA8">
              <w:rPr>
                <w:sz w:val="28"/>
                <w:szCs w:val="28"/>
              </w:rPr>
              <w:t>6.</w:t>
            </w:r>
          </w:p>
        </w:tc>
        <w:tc>
          <w:tcPr>
            <w:tcW w:w="4820" w:type="dxa"/>
          </w:tcPr>
          <w:p w:rsidR="00B86BA8" w:rsidRPr="00B86BA8" w:rsidRDefault="00B86BA8" w:rsidP="00516098">
            <w:pPr>
              <w:tabs>
                <w:tab w:val="num" w:pos="360"/>
                <w:tab w:val="num" w:pos="1134"/>
                <w:tab w:val="num" w:pos="1260"/>
              </w:tabs>
              <w:overflowPunct w:val="0"/>
              <w:autoSpaceDE w:val="0"/>
              <w:autoSpaceDN w:val="0"/>
              <w:adjustRightInd w:val="0"/>
              <w:rPr>
                <w:sz w:val="28"/>
                <w:szCs w:val="28"/>
              </w:rPr>
            </w:pPr>
            <w:r w:rsidRPr="00B86BA8">
              <w:rPr>
                <w:sz w:val="28"/>
                <w:szCs w:val="28"/>
              </w:rPr>
              <w:t>Проведення роботи щодо моніторингу проблемних питань діяльності промислового комплексу та сприяння їх вирішенню на державному та регіональному рівнях</w:t>
            </w:r>
          </w:p>
        </w:tc>
        <w:tc>
          <w:tcPr>
            <w:tcW w:w="4467" w:type="dxa"/>
          </w:tcPr>
          <w:p w:rsidR="00B86BA8" w:rsidRPr="00B86BA8" w:rsidRDefault="00B86BA8" w:rsidP="00516098">
            <w:pPr>
              <w:rPr>
                <w:iCs/>
                <w:sz w:val="28"/>
                <w:szCs w:val="28"/>
              </w:rPr>
            </w:pPr>
            <w:r w:rsidRPr="00B86BA8">
              <w:rPr>
                <w:sz w:val="28"/>
                <w:szCs w:val="28"/>
              </w:rPr>
              <w:t>Моніторинг проблемних питань діяльності промислового комплексу; розгляд питань на спільних засіданнях влади та організації роботодавців</w:t>
            </w:r>
          </w:p>
        </w:tc>
      </w:tr>
      <w:tr w:rsidR="00B86BA8" w:rsidRPr="00B86BA8" w:rsidTr="00516098">
        <w:trPr>
          <w:jc w:val="center"/>
        </w:trPr>
        <w:tc>
          <w:tcPr>
            <w:tcW w:w="568" w:type="dxa"/>
          </w:tcPr>
          <w:p w:rsidR="00B86BA8" w:rsidRPr="00B86BA8" w:rsidRDefault="00B86BA8" w:rsidP="00516098">
            <w:pPr>
              <w:rPr>
                <w:sz w:val="28"/>
                <w:szCs w:val="28"/>
              </w:rPr>
            </w:pPr>
            <w:r w:rsidRPr="00B86BA8">
              <w:rPr>
                <w:sz w:val="28"/>
                <w:szCs w:val="28"/>
              </w:rPr>
              <w:t>7.</w:t>
            </w:r>
          </w:p>
        </w:tc>
        <w:tc>
          <w:tcPr>
            <w:tcW w:w="4820" w:type="dxa"/>
          </w:tcPr>
          <w:p w:rsidR="00B86BA8" w:rsidRPr="00B86BA8" w:rsidRDefault="008E6553" w:rsidP="00516098">
            <w:pPr>
              <w:tabs>
                <w:tab w:val="num" w:pos="360"/>
                <w:tab w:val="num" w:pos="1134"/>
                <w:tab w:val="num" w:pos="1260"/>
              </w:tabs>
              <w:overflowPunct w:val="0"/>
              <w:autoSpaceDE w:val="0"/>
              <w:autoSpaceDN w:val="0"/>
              <w:adjustRightInd w:val="0"/>
              <w:rPr>
                <w:sz w:val="28"/>
                <w:szCs w:val="28"/>
              </w:rPr>
            </w:pPr>
            <w:r>
              <w:rPr>
                <w:sz w:val="28"/>
                <w:szCs w:val="28"/>
              </w:rPr>
              <w:t>Спільно з організацією</w:t>
            </w:r>
            <w:r w:rsidR="00B86BA8" w:rsidRPr="00B86BA8">
              <w:rPr>
                <w:sz w:val="28"/>
                <w:szCs w:val="28"/>
              </w:rPr>
              <w:t xml:space="preserve"> роботодавців організовувати проведення засідань, круглих столів щодо стану розвитку базових галузей промисловості регіону</w:t>
            </w:r>
          </w:p>
        </w:tc>
        <w:tc>
          <w:tcPr>
            <w:tcW w:w="4467" w:type="dxa"/>
          </w:tcPr>
          <w:p w:rsidR="00B86BA8" w:rsidRPr="00B86BA8" w:rsidRDefault="00B86BA8" w:rsidP="00516098">
            <w:pPr>
              <w:rPr>
                <w:iCs/>
                <w:sz w:val="28"/>
                <w:szCs w:val="28"/>
              </w:rPr>
            </w:pPr>
            <w:r w:rsidRPr="00B86BA8">
              <w:rPr>
                <w:iCs/>
                <w:sz w:val="28"/>
                <w:szCs w:val="28"/>
              </w:rPr>
              <w:t>До 4 засідань</w:t>
            </w:r>
          </w:p>
        </w:tc>
      </w:tr>
      <w:tr w:rsidR="00B86BA8" w:rsidRPr="00B86BA8" w:rsidTr="00516098">
        <w:trPr>
          <w:jc w:val="center"/>
        </w:trPr>
        <w:tc>
          <w:tcPr>
            <w:tcW w:w="568" w:type="dxa"/>
          </w:tcPr>
          <w:p w:rsidR="00B86BA8" w:rsidRPr="00B86BA8" w:rsidRDefault="00B86BA8" w:rsidP="00516098">
            <w:pPr>
              <w:rPr>
                <w:sz w:val="28"/>
                <w:szCs w:val="28"/>
              </w:rPr>
            </w:pPr>
            <w:r w:rsidRPr="00B86BA8">
              <w:rPr>
                <w:sz w:val="28"/>
                <w:szCs w:val="28"/>
              </w:rPr>
              <w:t>8.</w:t>
            </w:r>
          </w:p>
        </w:tc>
        <w:tc>
          <w:tcPr>
            <w:tcW w:w="4820" w:type="dxa"/>
          </w:tcPr>
          <w:p w:rsidR="00B86BA8" w:rsidRPr="00B86BA8" w:rsidRDefault="00B86BA8" w:rsidP="00516098">
            <w:pPr>
              <w:tabs>
                <w:tab w:val="num" w:pos="360"/>
                <w:tab w:val="num" w:pos="1134"/>
                <w:tab w:val="num" w:pos="1260"/>
              </w:tabs>
              <w:overflowPunct w:val="0"/>
              <w:autoSpaceDE w:val="0"/>
              <w:autoSpaceDN w:val="0"/>
              <w:adjustRightInd w:val="0"/>
              <w:rPr>
                <w:sz w:val="28"/>
                <w:szCs w:val="28"/>
              </w:rPr>
            </w:pPr>
            <w:r w:rsidRPr="00B86BA8">
              <w:rPr>
                <w:sz w:val="28"/>
                <w:szCs w:val="28"/>
              </w:rPr>
              <w:t>Підготовка реєстру непрацюючих підприємств та підприємств з низькою потужністю</w:t>
            </w:r>
          </w:p>
        </w:tc>
        <w:tc>
          <w:tcPr>
            <w:tcW w:w="4467" w:type="dxa"/>
          </w:tcPr>
          <w:p w:rsidR="00B86BA8" w:rsidRPr="00B86BA8" w:rsidRDefault="00B86BA8" w:rsidP="00516098">
            <w:pPr>
              <w:rPr>
                <w:iCs/>
                <w:sz w:val="28"/>
                <w:szCs w:val="28"/>
              </w:rPr>
            </w:pPr>
            <w:r w:rsidRPr="00B86BA8">
              <w:rPr>
                <w:iCs/>
                <w:sz w:val="28"/>
                <w:szCs w:val="28"/>
              </w:rPr>
              <w:t>Створення реєстру</w:t>
            </w:r>
          </w:p>
        </w:tc>
      </w:tr>
      <w:tr w:rsidR="00B86BA8" w:rsidRPr="00B86BA8" w:rsidTr="00516098">
        <w:trPr>
          <w:jc w:val="center"/>
        </w:trPr>
        <w:tc>
          <w:tcPr>
            <w:tcW w:w="568" w:type="dxa"/>
          </w:tcPr>
          <w:p w:rsidR="00B86BA8" w:rsidRPr="00B86BA8" w:rsidRDefault="00B86BA8" w:rsidP="00516098">
            <w:pPr>
              <w:rPr>
                <w:sz w:val="28"/>
                <w:szCs w:val="28"/>
              </w:rPr>
            </w:pPr>
            <w:r w:rsidRPr="00B86BA8">
              <w:rPr>
                <w:sz w:val="28"/>
                <w:szCs w:val="28"/>
              </w:rPr>
              <w:t>9.</w:t>
            </w:r>
          </w:p>
        </w:tc>
        <w:tc>
          <w:tcPr>
            <w:tcW w:w="4820" w:type="dxa"/>
          </w:tcPr>
          <w:p w:rsidR="00B86BA8" w:rsidRPr="00B86BA8" w:rsidRDefault="00B86BA8" w:rsidP="00516098">
            <w:pPr>
              <w:tabs>
                <w:tab w:val="num" w:pos="1134"/>
              </w:tabs>
              <w:rPr>
                <w:b/>
                <w:iCs/>
                <w:sz w:val="28"/>
                <w:szCs w:val="28"/>
                <w:u w:val="single"/>
              </w:rPr>
            </w:pPr>
            <w:r w:rsidRPr="00B86BA8">
              <w:rPr>
                <w:sz w:val="28"/>
                <w:szCs w:val="28"/>
              </w:rPr>
              <w:t xml:space="preserve">Сприяння реалізації інноваційно-інвестиційних </w:t>
            </w:r>
            <w:proofErr w:type="spellStart"/>
            <w:r w:rsidRPr="00B86BA8">
              <w:rPr>
                <w:sz w:val="28"/>
                <w:szCs w:val="28"/>
              </w:rPr>
              <w:t>проєктів</w:t>
            </w:r>
            <w:proofErr w:type="spellEnd"/>
            <w:r w:rsidRPr="00B86BA8">
              <w:rPr>
                <w:sz w:val="28"/>
                <w:szCs w:val="28"/>
              </w:rPr>
              <w:t>, спрямованих на реконструкцію і технологічне переоснащення</w:t>
            </w:r>
            <w:r w:rsidRPr="00B86BA8">
              <w:rPr>
                <w:sz w:val="28"/>
                <w:szCs w:val="28"/>
                <w:lang w:eastAsia="uk-UA"/>
              </w:rPr>
              <w:t xml:space="preserve"> </w:t>
            </w:r>
            <w:r w:rsidRPr="00B86BA8">
              <w:rPr>
                <w:sz w:val="28"/>
                <w:szCs w:val="28"/>
              </w:rPr>
              <w:t>виробничих потужностей провідних підприємств громади з метою освоєння ними нових видів продукції, конкурентоспроможних як на внутрішньому, так і на зовнішніх ринках</w:t>
            </w:r>
          </w:p>
        </w:tc>
        <w:tc>
          <w:tcPr>
            <w:tcW w:w="4467" w:type="dxa"/>
          </w:tcPr>
          <w:p w:rsidR="00B86BA8" w:rsidRPr="00B86BA8" w:rsidRDefault="00B86BA8" w:rsidP="00516098">
            <w:pPr>
              <w:pStyle w:val="a5"/>
              <w:rPr>
                <w:iCs/>
                <w:szCs w:val="28"/>
              </w:rPr>
            </w:pPr>
            <w:r w:rsidRPr="00B86BA8">
              <w:rPr>
                <w:iCs/>
                <w:szCs w:val="28"/>
              </w:rPr>
              <w:t xml:space="preserve">Інформаційна робота, сприяння участі підприємств в форумах, виставках, семінарах тощо   </w:t>
            </w:r>
          </w:p>
        </w:tc>
      </w:tr>
      <w:tr w:rsidR="00B86BA8" w:rsidRPr="00B86BA8" w:rsidTr="00516098">
        <w:trPr>
          <w:jc w:val="center"/>
        </w:trPr>
        <w:tc>
          <w:tcPr>
            <w:tcW w:w="568" w:type="dxa"/>
          </w:tcPr>
          <w:p w:rsidR="00B86BA8" w:rsidRPr="00B86BA8" w:rsidRDefault="00B86BA8" w:rsidP="00516098">
            <w:pPr>
              <w:rPr>
                <w:sz w:val="28"/>
                <w:szCs w:val="28"/>
              </w:rPr>
            </w:pPr>
            <w:r w:rsidRPr="00B86BA8">
              <w:rPr>
                <w:sz w:val="28"/>
                <w:szCs w:val="28"/>
              </w:rPr>
              <w:t>10.</w:t>
            </w:r>
          </w:p>
        </w:tc>
        <w:tc>
          <w:tcPr>
            <w:tcW w:w="4820" w:type="dxa"/>
          </w:tcPr>
          <w:p w:rsidR="00B86BA8" w:rsidRPr="00B86BA8" w:rsidRDefault="00B86BA8" w:rsidP="00516098">
            <w:pPr>
              <w:tabs>
                <w:tab w:val="num" w:pos="1134"/>
                <w:tab w:val="num" w:pos="1320"/>
                <w:tab w:val="num" w:pos="1495"/>
              </w:tabs>
              <w:rPr>
                <w:b/>
                <w:iCs/>
                <w:sz w:val="28"/>
                <w:szCs w:val="28"/>
                <w:u w:val="single"/>
              </w:rPr>
            </w:pPr>
            <w:r w:rsidRPr="00B86BA8">
              <w:rPr>
                <w:sz w:val="28"/>
                <w:szCs w:val="28"/>
                <w:shd w:val="clear" w:color="auto" w:fill="FFFFFF"/>
                <w:lang w:eastAsia="uk-UA"/>
              </w:rPr>
              <w:t xml:space="preserve">Інформаційне забезпечення участі підприємств громади у виставках інноваційних розробок </w:t>
            </w:r>
            <w:r w:rsidRPr="00B86BA8">
              <w:rPr>
                <w:sz w:val="28"/>
                <w:szCs w:val="28"/>
                <w:lang w:eastAsia="uk-UA"/>
              </w:rPr>
              <w:t>наукових установ і вищих навчальних закладів Києва</w:t>
            </w:r>
          </w:p>
        </w:tc>
        <w:tc>
          <w:tcPr>
            <w:tcW w:w="4467" w:type="dxa"/>
          </w:tcPr>
          <w:p w:rsidR="00B86BA8" w:rsidRPr="00B86BA8" w:rsidRDefault="00B86BA8" w:rsidP="00516098">
            <w:pPr>
              <w:pStyle w:val="a5"/>
              <w:rPr>
                <w:b/>
                <w:iCs/>
                <w:szCs w:val="28"/>
                <w:u w:val="single"/>
              </w:rPr>
            </w:pPr>
            <w:r w:rsidRPr="00B86BA8">
              <w:rPr>
                <w:iCs/>
                <w:szCs w:val="28"/>
              </w:rPr>
              <w:t>Інформаційна робота</w:t>
            </w:r>
          </w:p>
        </w:tc>
      </w:tr>
      <w:tr w:rsidR="00B86BA8" w:rsidRPr="00B86BA8" w:rsidTr="00516098">
        <w:trPr>
          <w:jc w:val="center"/>
        </w:trPr>
        <w:tc>
          <w:tcPr>
            <w:tcW w:w="568" w:type="dxa"/>
          </w:tcPr>
          <w:p w:rsidR="00B86BA8" w:rsidRPr="00B86BA8" w:rsidRDefault="00B86BA8" w:rsidP="00516098">
            <w:pPr>
              <w:rPr>
                <w:sz w:val="28"/>
                <w:szCs w:val="28"/>
              </w:rPr>
            </w:pPr>
            <w:r w:rsidRPr="00B86BA8">
              <w:rPr>
                <w:sz w:val="28"/>
                <w:szCs w:val="28"/>
              </w:rPr>
              <w:lastRenderedPageBreak/>
              <w:t>11.</w:t>
            </w:r>
          </w:p>
        </w:tc>
        <w:tc>
          <w:tcPr>
            <w:tcW w:w="4820" w:type="dxa"/>
          </w:tcPr>
          <w:p w:rsidR="00B86BA8" w:rsidRPr="00B86BA8" w:rsidRDefault="00B86BA8" w:rsidP="00516098">
            <w:pPr>
              <w:pStyle w:val="a5"/>
              <w:tabs>
                <w:tab w:val="num" w:pos="1134"/>
                <w:tab w:val="num" w:pos="1495"/>
              </w:tabs>
              <w:rPr>
                <w:szCs w:val="28"/>
                <w:shd w:val="clear" w:color="auto" w:fill="FFFFFF"/>
                <w:lang w:eastAsia="uk-UA"/>
              </w:rPr>
            </w:pPr>
            <w:r w:rsidRPr="00B86BA8">
              <w:rPr>
                <w:szCs w:val="28"/>
              </w:rPr>
              <w:t xml:space="preserve">Впровадження підприємствами громади </w:t>
            </w:r>
            <w:proofErr w:type="spellStart"/>
            <w:r w:rsidRPr="00B86BA8">
              <w:rPr>
                <w:szCs w:val="28"/>
              </w:rPr>
              <w:t>ресурсо-</w:t>
            </w:r>
            <w:proofErr w:type="spellEnd"/>
            <w:r w:rsidRPr="00B86BA8">
              <w:rPr>
                <w:szCs w:val="28"/>
              </w:rPr>
              <w:t>, енергозберігаючих технологій; розроблення сучасних технологій і техніки для переробних галузей виробництва, насамперед, агропромислового комплексу та харчової промисловості, створення конкурентоспроможних переробних виробництв</w:t>
            </w:r>
          </w:p>
        </w:tc>
        <w:tc>
          <w:tcPr>
            <w:tcW w:w="4467" w:type="dxa"/>
          </w:tcPr>
          <w:p w:rsidR="00B86BA8" w:rsidRPr="00B86BA8" w:rsidRDefault="00B86BA8" w:rsidP="00516098">
            <w:pPr>
              <w:pStyle w:val="a5"/>
              <w:rPr>
                <w:b/>
                <w:iCs/>
                <w:szCs w:val="28"/>
                <w:u w:val="single"/>
              </w:rPr>
            </w:pPr>
            <w:r w:rsidRPr="00B86BA8">
              <w:rPr>
                <w:spacing w:val="-4"/>
                <w:szCs w:val="28"/>
              </w:rPr>
              <w:t>Впровадження 2 нових маловідходних ресурсозберігаючих технологічних процесів</w:t>
            </w:r>
          </w:p>
        </w:tc>
      </w:tr>
      <w:tr w:rsidR="00B86BA8" w:rsidRPr="004310C8" w:rsidTr="00516098">
        <w:trPr>
          <w:jc w:val="center"/>
        </w:trPr>
        <w:tc>
          <w:tcPr>
            <w:tcW w:w="568" w:type="dxa"/>
          </w:tcPr>
          <w:p w:rsidR="00B86BA8" w:rsidRPr="00B86BA8" w:rsidRDefault="00B86BA8" w:rsidP="00516098">
            <w:pPr>
              <w:rPr>
                <w:sz w:val="28"/>
                <w:szCs w:val="28"/>
              </w:rPr>
            </w:pPr>
            <w:r w:rsidRPr="00B86BA8">
              <w:rPr>
                <w:sz w:val="28"/>
                <w:szCs w:val="28"/>
              </w:rPr>
              <w:t>12.</w:t>
            </w:r>
          </w:p>
        </w:tc>
        <w:tc>
          <w:tcPr>
            <w:tcW w:w="4820" w:type="dxa"/>
          </w:tcPr>
          <w:p w:rsidR="00B86BA8" w:rsidRPr="00B86BA8" w:rsidRDefault="00B86BA8" w:rsidP="00516098">
            <w:pPr>
              <w:tabs>
                <w:tab w:val="num" w:pos="1134"/>
                <w:tab w:val="num" w:pos="1320"/>
                <w:tab w:val="num" w:pos="1495"/>
              </w:tabs>
              <w:rPr>
                <w:sz w:val="28"/>
                <w:szCs w:val="28"/>
              </w:rPr>
            </w:pPr>
            <w:r w:rsidRPr="00B86BA8">
              <w:rPr>
                <w:sz w:val="28"/>
                <w:szCs w:val="28"/>
              </w:rPr>
              <w:t xml:space="preserve">Реалізація найважливіших інноваційних проектів, що передбачають впровадження нових технологій продукції: </w:t>
            </w:r>
          </w:p>
          <w:p w:rsidR="00B86BA8" w:rsidRPr="00B86BA8" w:rsidRDefault="00B86BA8" w:rsidP="00516098">
            <w:pPr>
              <w:numPr>
                <w:ilvl w:val="0"/>
                <w:numId w:val="2"/>
              </w:numPr>
              <w:tabs>
                <w:tab w:val="clear" w:pos="720"/>
              </w:tabs>
              <w:ind w:left="0" w:firstLine="0"/>
              <w:rPr>
                <w:sz w:val="28"/>
                <w:szCs w:val="28"/>
              </w:rPr>
            </w:pPr>
            <w:r w:rsidRPr="00B86BA8">
              <w:rPr>
                <w:sz w:val="28"/>
                <w:szCs w:val="28"/>
              </w:rPr>
              <w:t>ТОВ «</w:t>
            </w:r>
            <w:proofErr w:type="spellStart"/>
            <w:r w:rsidRPr="00B86BA8">
              <w:rPr>
                <w:sz w:val="28"/>
                <w:szCs w:val="28"/>
              </w:rPr>
              <w:t>Алеана</w:t>
            </w:r>
            <w:proofErr w:type="spellEnd"/>
            <w:r w:rsidRPr="00B86BA8">
              <w:rPr>
                <w:sz w:val="28"/>
                <w:szCs w:val="28"/>
              </w:rPr>
              <w:t xml:space="preserve">» планує виробляти  нові види продукції; </w:t>
            </w:r>
          </w:p>
          <w:p w:rsidR="00B86BA8" w:rsidRPr="00B86BA8" w:rsidRDefault="00B86BA8" w:rsidP="00516098">
            <w:pPr>
              <w:numPr>
                <w:ilvl w:val="0"/>
                <w:numId w:val="2"/>
              </w:numPr>
              <w:tabs>
                <w:tab w:val="clear" w:pos="720"/>
              </w:tabs>
              <w:ind w:left="0" w:firstLine="0"/>
              <w:rPr>
                <w:sz w:val="28"/>
                <w:szCs w:val="28"/>
              </w:rPr>
            </w:pPr>
            <w:proofErr w:type="spellStart"/>
            <w:r w:rsidRPr="00B86BA8">
              <w:rPr>
                <w:sz w:val="28"/>
                <w:szCs w:val="28"/>
              </w:rPr>
              <w:t>ПрАТ</w:t>
            </w:r>
            <w:proofErr w:type="spellEnd"/>
            <w:r w:rsidRPr="00B86BA8">
              <w:rPr>
                <w:sz w:val="28"/>
                <w:szCs w:val="28"/>
              </w:rPr>
              <w:t xml:space="preserve"> «ККПК»  встановлення нових ліній та модернізація існуючих;        </w:t>
            </w:r>
          </w:p>
          <w:p w:rsidR="00B86BA8" w:rsidRPr="00B86BA8" w:rsidRDefault="00B86BA8" w:rsidP="00516098">
            <w:pPr>
              <w:pStyle w:val="12"/>
              <w:numPr>
                <w:ilvl w:val="0"/>
                <w:numId w:val="2"/>
              </w:numPr>
              <w:tabs>
                <w:tab w:val="clear" w:pos="720"/>
              </w:tabs>
              <w:spacing w:after="0" w:line="240" w:lineRule="auto"/>
              <w:ind w:left="0" w:firstLine="0"/>
              <w:rPr>
                <w:rFonts w:ascii="Times New Roman" w:hAnsi="Times New Roman"/>
                <w:sz w:val="28"/>
                <w:szCs w:val="28"/>
                <w:lang w:val="uk-UA"/>
              </w:rPr>
            </w:pPr>
            <w:r w:rsidRPr="00B86BA8">
              <w:rPr>
                <w:rFonts w:ascii="Times New Roman" w:hAnsi="Times New Roman"/>
                <w:sz w:val="28"/>
                <w:szCs w:val="28"/>
                <w:lang w:val="uk-UA"/>
              </w:rPr>
              <w:t>ТОВ «</w:t>
            </w:r>
            <w:proofErr w:type="spellStart"/>
            <w:r w:rsidRPr="00B86BA8">
              <w:rPr>
                <w:rFonts w:ascii="Times New Roman" w:hAnsi="Times New Roman"/>
                <w:sz w:val="28"/>
                <w:szCs w:val="28"/>
                <w:lang w:val="uk-UA"/>
              </w:rPr>
              <w:t>Аерок</w:t>
            </w:r>
            <w:proofErr w:type="spellEnd"/>
            <w:r w:rsidRPr="00B86BA8">
              <w:rPr>
                <w:rFonts w:ascii="Times New Roman" w:hAnsi="Times New Roman"/>
                <w:sz w:val="28"/>
                <w:szCs w:val="28"/>
                <w:lang w:val="uk-UA"/>
              </w:rPr>
              <w:t>» заплановані вкладення в оновлення обладнання для виробництва;</w:t>
            </w:r>
          </w:p>
          <w:p w:rsidR="00B86BA8" w:rsidRPr="00B86BA8" w:rsidRDefault="00B86BA8" w:rsidP="00516098">
            <w:pPr>
              <w:pStyle w:val="12"/>
              <w:numPr>
                <w:ilvl w:val="0"/>
                <w:numId w:val="2"/>
              </w:numPr>
              <w:tabs>
                <w:tab w:val="clear" w:pos="720"/>
              </w:tabs>
              <w:spacing w:after="0" w:line="240" w:lineRule="auto"/>
              <w:ind w:left="0" w:firstLine="0"/>
              <w:rPr>
                <w:rFonts w:ascii="Times New Roman" w:hAnsi="Times New Roman"/>
                <w:sz w:val="28"/>
                <w:szCs w:val="28"/>
                <w:lang w:val="uk-UA"/>
              </w:rPr>
            </w:pPr>
            <w:r w:rsidRPr="00B86BA8">
              <w:rPr>
                <w:rFonts w:ascii="Times New Roman" w:hAnsi="Times New Roman"/>
                <w:sz w:val="28"/>
                <w:szCs w:val="28"/>
                <w:lang w:val="uk-UA"/>
              </w:rPr>
              <w:t>ПП «</w:t>
            </w:r>
            <w:proofErr w:type="spellStart"/>
            <w:r w:rsidRPr="00B86BA8">
              <w:rPr>
                <w:rFonts w:ascii="Times New Roman" w:hAnsi="Times New Roman"/>
                <w:sz w:val="28"/>
                <w:szCs w:val="28"/>
                <w:lang w:val="uk-UA"/>
              </w:rPr>
              <w:t>Обухівміськвторресурси</w:t>
            </w:r>
            <w:proofErr w:type="spellEnd"/>
            <w:r w:rsidRPr="00B86BA8">
              <w:rPr>
                <w:rFonts w:ascii="Times New Roman" w:hAnsi="Times New Roman"/>
                <w:sz w:val="28"/>
                <w:szCs w:val="28"/>
                <w:lang w:val="uk-UA"/>
              </w:rPr>
              <w:t>» - реконструкція та технічне переоснащення підприємства;</w:t>
            </w:r>
          </w:p>
          <w:p w:rsidR="00B86BA8" w:rsidRPr="00B86BA8" w:rsidRDefault="00B86BA8" w:rsidP="00516098">
            <w:pPr>
              <w:pStyle w:val="12"/>
              <w:numPr>
                <w:ilvl w:val="0"/>
                <w:numId w:val="2"/>
              </w:numPr>
              <w:tabs>
                <w:tab w:val="clear" w:pos="720"/>
              </w:tabs>
              <w:spacing w:after="0" w:line="240" w:lineRule="auto"/>
              <w:ind w:left="0" w:firstLine="0"/>
              <w:rPr>
                <w:rFonts w:ascii="Times New Roman" w:hAnsi="Times New Roman"/>
                <w:sz w:val="28"/>
                <w:szCs w:val="28"/>
                <w:lang w:val="uk-UA"/>
              </w:rPr>
            </w:pPr>
            <w:proofErr w:type="spellStart"/>
            <w:r w:rsidRPr="00B86BA8">
              <w:rPr>
                <w:rFonts w:ascii="Times New Roman" w:hAnsi="Times New Roman"/>
                <w:sz w:val="28"/>
                <w:szCs w:val="28"/>
                <w:lang w:val="uk-UA"/>
              </w:rPr>
              <w:t>ПрАТ</w:t>
            </w:r>
            <w:proofErr w:type="spellEnd"/>
            <w:r w:rsidRPr="00B86BA8">
              <w:rPr>
                <w:rFonts w:ascii="Times New Roman" w:hAnsi="Times New Roman"/>
                <w:sz w:val="28"/>
                <w:szCs w:val="28"/>
                <w:lang w:val="uk-UA"/>
              </w:rPr>
              <w:t xml:space="preserve"> «Обухівський молочний завод» -   проведення поточного ремонту головного виробничого комплексу;</w:t>
            </w:r>
          </w:p>
          <w:p w:rsidR="00B86BA8" w:rsidRPr="00B86BA8" w:rsidRDefault="00B86BA8" w:rsidP="00516098">
            <w:pPr>
              <w:pStyle w:val="12"/>
              <w:numPr>
                <w:ilvl w:val="0"/>
                <w:numId w:val="2"/>
              </w:numPr>
              <w:tabs>
                <w:tab w:val="clear" w:pos="720"/>
              </w:tabs>
              <w:spacing w:after="0" w:line="240" w:lineRule="auto"/>
              <w:ind w:left="0" w:firstLine="0"/>
              <w:rPr>
                <w:rFonts w:ascii="Times New Roman" w:hAnsi="Times New Roman"/>
                <w:sz w:val="28"/>
                <w:szCs w:val="28"/>
                <w:lang w:val="uk-UA"/>
              </w:rPr>
            </w:pPr>
            <w:r w:rsidRPr="00B86BA8">
              <w:rPr>
                <w:rFonts w:ascii="Times New Roman" w:hAnsi="Times New Roman"/>
                <w:sz w:val="28"/>
                <w:szCs w:val="28"/>
                <w:lang w:val="uk-UA"/>
              </w:rPr>
              <w:t>ТОВ «</w:t>
            </w:r>
            <w:proofErr w:type="spellStart"/>
            <w:r w:rsidRPr="00B86BA8">
              <w:rPr>
                <w:rFonts w:ascii="Times New Roman" w:hAnsi="Times New Roman"/>
                <w:sz w:val="28"/>
                <w:szCs w:val="28"/>
                <w:lang w:val="uk-UA"/>
              </w:rPr>
              <w:t>Золотой</w:t>
            </w:r>
            <w:proofErr w:type="spellEnd"/>
            <w:r w:rsidRPr="00B86BA8">
              <w:rPr>
                <w:rFonts w:ascii="Times New Roman" w:hAnsi="Times New Roman"/>
                <w:sz w:val="28"/>
                <w:szCs w:val="28"/>
                <w:lang w:val="uk-UA"/>
              </w:rPr>
              <w:t xml:space="preserve"> мандарин Квадро» - заплановано відкриття нових цехів.</w:t>
            </w:r>
          </w:p>
        </w:tc>
        <w:tc>
          <w:tcPr>
            <w:tcW w:w="4467" w:type="dxa"/>
          </w:tcPr>
          <w:p w:rsidR="00B86BA8" w:rsidRPr="00B86BA8" w:rsidRDefault="00B86BA8" w:rsidP="00516098">
            <w:pPr>
              <w:pStyle w:val="a5"/>
              <w:rPr>
                <w:szCs w:val="28"/>
              </w:rPr>
            </w:pPr>
          </w:p>
          <w:p w:rsidR="00B86BA8" w:rsidRPr="00B86BA8" w:rsidRDefault="00B86BA8" w:rsidP="00516098">
            <w:pPr>
              <w:pStyle w:val="a5"/>
              <w:rPr>
                <w:szCs w:val="28"/>
              </w:rPr>
            </w:pPr>
          </w:p>
          <w:p w:rsidR="00B86BA8" w:rsidRPr="00B86BA8" w:rsidRDefault="00B86BA8" w:rsidP="00516098">
            <w:pPr>
              <w:pStyle w:val="a5"/>
              <w:rPr>
                <w:szCs w:val="28"/>
              </w:rPr>
            </w:pPr>
          </w:p>
          <w:p w:rsidR="00B86BA8" w:rsidRPr="00B86BA8" w:rsidRDefault="00B86BA8" w:rsidP="00516098">
            <w:pPr>
              <w:pStyle w:val="a5"/>
              <w:rPr>
                <w:szCs w:val="28"/>
              </w:rPr>
            </w:pPr>
          </w:p>
          <w:p w:rsidR="00B86BA8" w:rsidRPr="00B86BA8" w:rsidRDefault="00B86BA8" w:rsidP="00516098">
            <w:pPr>
              <w:pStyle w:val="a5"/>
              <w:rPr>
                <w:szCs w:val="28"/>
              </w:rPr>
            </w:pPr>
            <w:r w:rsidRPr="00B86BA8">
              <w:rPr>
                <w:szCs w:val="28"/>
              </w:rPr>
              <w:t>до 20 видів</w:t>
            </w:r>
          </w:p>
          <w:p w:rsidR="00B86BA8" w:rsidRPr="00B86BA8" w:rsidRDefault="00B86BA8" w:rsidP="00516098">
            <w:pPr>
              <w:pStyle w:val="a5"/>
              <w:rPr>
                <w:szCs w:val="28"/>
              </w:rPr>
            </w:pPr>
          </w:p>
          <w:p w:rsidR="00B86BA8" w:rsidRPr="00B86BA8" w:rsidRDefault="00B86BA8" w:rsidP="00516098">
            <w:pPr>
              <w:pStyle w:val="a5"/>
              <w:rPr>
                <w:iCs/>
                <w:szCs w:val="28"/>
              </w:rPr>
            </w:pPr>
            <w:r w:rsidRPr="00B86BA8">
              <w:rPr>
                <w:iCs/>
                <w:szCs w:val="28"/>
              </w:rPr>
              <w:t>понад 450,0 млн. грн.</w:t>
            </w:r>
          </w:p>
          <w:p w:rsidR="00B86BA8" w:rsidRPr="00B86BA8" w:rsidRDefault="00B86BA8" w:rsidP="00516098">
            <w:pPr>
              <w:pStyle w:val="a5"/>
              <w:rPr>
                <w:iCs/>
                <w:szCs w:val="28"/>
              </w:rPr>
            </w:pPr>
          </w:p>
          <w:p w:rsidR="00B86BA8" w:rsidRPr="00B86BA8" w:rsidRDefault="00B86BA8" w:rsidP="00516098">
            <w:pPr>
              <w:pStyle w:val="a5"/>
              <w:rPr>
                <w:iCs/>
                <w:szCs w:val="28"/>
              </w:rPr>
            </w:pPr>
            <w:r w:rsidRPr="00B86BA8">
              <w:rPr>
                <w:iCs/>
                <w:szCs w:val="28"/>
              </w:rPr>
              <w:t>понад 17,0 млн. грн.</w:t>
            </w:r>
          </w:p>
          <w:p w:rsidR="00B86BA8" w:rsidRPr="00B86BA8" w:rsidRDefault="00B86BA8" w:rsidP="00516098">
            <w:pPr>
              <w:pStyle w:val="a5"/>
              <w:rPr>
                <w:b/>
                <w:iCs/>
                <w:szCs w:val="28"/>
                <w:u w:val="single"/>
              </w:rPr>
            </w:pPr>
          </w:p>
          <w:p w:rsidR="00B86BA8" w:rsidRPr="00B86BA8" w:rsidRDefault="00B86BA8" w:rsidP="00516098">
            <w:pPr>
              <w:pStyle w:val="a5"/>
              <w:rPr>
                <w:iCs/>
                <w:szCs w:val="28"/>
              </w:rPr>
            </w:pPr>
          </w:p>
          <w:p w:rsidR="00B86BA8" w:rsidRPr="00B86BA8" w:rsidRDefault="00B86BA8" w:rsidP="00516098">
            <w:pPr>
              <w:pStyle w:val="a5"/>
              <w:rPr>
                <w:iCs/>
                <w:szCs w:val="28"/>
              </w:rPr>
            </w:pPr>
          </w:p>
          <w:p w:rsidR="00B86BA8" w:rsidRPr="00B86BA8" w:rsidRDefault="00B86BA8" w:rsidP="00516098">
            <w:pPr>
              <w:pStyle w:val="a5"/>
              <w:rPr>
                <w:iCs/>
                <w:szCs w:val="28"/>
              </w:rPr>
            </w:pPr>
          </w:p>
          <w:p w:rsidR="00B86BA8" w:rsidRPr="00B86BA8" w:rsidRDefault="00B86BA8" w:rsidP="00516098">
            <w:pPr>
              <w:pStyle w:val="a5"/>
              <w:rPr>
                <w:iCs/>
                <w:szCs w:val="28"/>
              </w:rPr>
            </w:pPr>
            <w:r w:rsidRPr="00B86BA8">
              <w:rPr>
                <w:iCs/>
                <w:szCs w:val="28"/>
              </w:rPr>
              <w:t>до 8,3 млн. грн.</w:t>
            </w:r>
          </w:p>
          <w:p w:rsidR="00B86BA8" w:rsidRPr="00B86BA8" w:rsidRDefault="00B86BA8" w:rsidP="00516098">
            <w:pPr>
              <w:pStyle w:val="a5"/>
              <w:rPr>
                <w:iCs/>
                <w:szCs w:val="28"/>
              </w:rPr>
            </w:pPr>
          </w:p>
          <w:p w:rsidR="00B86BA8" w:rsidRPr="00B86BA8" w:rsidRDefault="00B86BA8" w:rsidP="00516098">
            <w:pPr>
              <w:pStyle w:val="a5"/>
              <w:rPr>
                <w:iCs/>
                <w:szCs w:val="28"/>
              </w:rPr>
            </w:pPr>
          </w:p>
          <w:p w:rsidR="00B86BA8" w:rsidRPr="00B86BA8" w:rsidRDefault="00B86BA8" w:rsidP="00516098">
            <w:pPr>
              <w:pStyle w:val="a5"/>
              <w:rPr>
                <w:iCs/>
                <w:szCs w:val="28"/>
              </w:rPr>
            </w:pPr>
            <w:r w:rsidRPr="00B86BA8">
              <w:rPr>
                <w:iCs/>
                <w:szCs w:val="28"/>
              </w:rPr>
              <w:t>до 6,0 млн. грн.</w:t>
            </w:r>
          </w:p>
          <w:p w:rsidR="00B86BA8" w:rsidRPr="00B86BA8" w:rsidRDefault="00B86BA8" w:rsidP="00516098">
            <w:pPr>
              <w:pStyle w:val="a5"/>
              <w:rPr>
                <w:iCs/>
                <w:szCs w:val="28"/>
              </w:rPr>
            </w:pPr>
          </w:p>
          <w:p w:rsidR="00B86BA8" w:rsidRPr="004310C8" w:rsidRDefault="00B86BA8" w:rsidP="00516098">
            <w:pPr>
              <w:pStyle w:val="a5"/>
              <w:rPr>
                <w:iCs/>
                <w:szCs w:val="28"/>
              </w:rPr>
            </w:pPr>
            <w:r w:rsidRPr="00B86BA8">
              <w:rPr>
                <w:iCs/>
                <w:szCs w:val="28"/>
              </w:rPr>
              <w:t>понад 30,0 млн. грн.</w:t>
            </w:r>
            <w:r>
              <w:rPr>
                <w:iCs/>
                <w:szCs w:val="28"/>
              </w:rPr>
              <w:t xml:space="preserve"> </w:t>
            </w:r>
          </w:p>
        </w:tc>
      </w:tr>
    </w:tbl>
    <w:p w:rsidR="00B86BA8" w:rsidRPr="00B86BA8" w:rsidRDefault="00B86BA8" w:rsidP="00B86BA8">
      <w:pPr>
        <w:ind w:firstLine="709"/>
        <w:jc w:val="both"/>
        <w:rPr>
          <w:b/>
          <w:sz w:val="28"/>
          <w:szCs w:val="28"/>
          <w:u w:val="single"/>
        </w:rPr>
      </w:pPr>
      <w:r w:rsidRPr="00B86BA8">
        <w:rPr>
          <w:b/>
          <w:sz w:val="28"/>
          <w:szCs w:val="28"/>
          <w:u w:val="single"/>
        </w:rPr>
        <w:t>Очікувані результати</w:t>
      </w:r>
    </w:p>
    <w:p w:rsidR="00B86BA8" w:rsidRPr="00B86BA8" w:rsidRDefault="00B86BA8" w:rsidP="00B86BA8">
      <w:pPr>
        <w:ind w:firstLine="709"/>
        <w:jc w:val="both"/>
        <w:rPr>
          <w:b/>
          <w:sz w:val="16"/>
          <w:szCs w:val="16"/>
          <w:u w:val="single"/>
        </w:rPr>
      </w:pPr>
    </w:p>
    <w:p w:rsidR="00B86BA8" w:rsidRPr="00B86BA8" w:rsidRDefault="00B86BA8" w:rsidP="0069672C">
      <w:pPr>
        <w:pStyle w:val="a9"/>
        <w:numPr>
          <w:ilvl w:val="0"/>
          <w:numId w:val="7"/>
        </w:numPr>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індекс промислового виробництва складе 104,3 %;</w:t>
      </w:r>
    </w:p>
    <w:p w:rsidR="00B86BA8" w:rsidRPr="00B86BA8" w:rsidRDefault="00B86BA8" w:rsidP="0069672C">
      <w:pPr>
        <w:pStyle w:val="a9"/>
        <w:numPr>
          <w:ilvl w:val="0"/>
          <w:numId w:val="7"/>
        </w:numPr>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зростання на 3,64 % обсягу реалізованої промислової продукції у відпускних цінах підприємств до 7775,0  млн. гривень.</w:t>
      </w:r>
    </w:p>
    <w:p w:rsidR="00B86BA8" w:rsidRPr="00B86BA8" w:rsidRDefault="00B86BA8" w:rsidP="00B86BA8">
      <w:pPr>
        <w:ind w:firstLine="709"/>
        <w:jc w:val="both"/>
        <w:rPr>
          <w:rFonts w:eastAsia="Calibri"/>
          <w:b/>
          <w:i/>
          <w:sz w:val="28"/>
          <w:szCs w:val="28"/>
          <w:u w:val="single"/>
          <w:lang w:eastAsia="en-US"/>
        </w:rPr>
      </w:pPr>
    </w:p>
    <w:p w:rsidR="00B86BA8" w:rsidRPr="00B86BA8" w:rsidRDefault="00B86BA8" w:rsidP="00B86BA8">
      <w:pPr>
        <w:ind w:firstLine="709"/>
        <w:jc w:val="both"/>
        <w:rPr>
          <w:rFonts w:eastAsia="Calibri"/>
          <w:b/>
          <w:i/>
          <w:sz w:val="28"/>
          <w:szCs w:val="28"/>
          <w:u w:val="single"/>
          <w:lang w:eastAsia="en-US"/>
        </w:rPr>
      </w:pPr>
      <w:r w:rsidRPr="00B86BA8">
        <w:rPr>
          <w:rFonts w:eastAsia="Calibri"/>
          <w:b/>
          <w:i/>
          <w:sz w:val="28"/>
          <w:szCs w:val="28"/>
          <w:u w:val="single"/>
          <w:lang w:eastAsia="en-US"/>
        </w:rPr>
        <w:t>Агропромисловий комплекс</w:t>
      </w:r>
    </w:p>
    <w:p w:rsidR="00B86BA8" w:rsidRPr="00B86BA8" w:rsidRDefault="00B86BA8" w:rsidP="00B86BA8">
      <w:pPr>
        <w:ind w:firstLine="709"/>
        <w:jc w:val="both"/>
        <w:rPr>
          <w:rFonts w:eastAsia="Calibri"/>
          <w:b/>
          <w:sz w:val="16"/>
          <w:szCs w:val="16"/>
          <w:lang w:eastAsia="en-US"/>
        </w:rPr>
      </w:pPr>
    </w:p>
    <w:p w:rsidR="00B86BA8" w:rsidRPr="00B86BA8" w:rsidRDefault="00B86BA8" w:rsidP="00B86BA8">
      <w:pPr>
        <w:pStyle w:val="3"/>
        <w:spacing w:after="0"/>
        <w:ind w:left="0" w:firstLine="709"/>
        <w:jc w:val="both"/>
        <w:rPr>
          <w:b/>
          <w:iCs/>
          <w:sz w:val="28"/>
          <w:szCs w:val="28"/>
          <w:u w:val="single"/>
        </w:rPr>
      </w:pPr>
      <w:r w:rsidRPr="00B86BA8">
        <w:rPr>
          <w:b/>
          <w:iCs/>
          <w:sz w:val="28"/>
          <w:szCs w:val="28"/>
          <w:u w:val="single"/>
        </w:rPr>
        <w:t>Головні цілі на 2021 рік</w:t>
      </w:r>
    </w:p>
    <w:p w:rsidR="00B86BA8" w:rsidRPr="00B86BA8" w:rsidRDefault="00B86BA8" w:rsidP="00B86BA8">
      <w:pPr>
        <w:pStyle w:val="3"/>
        <w:spacing w:after="0"/>
        <w:ind w:left="0" w:firstLine="709"/>
        <w:jc w:val="both"/>
      </w:pPr>
    </w:p>
    <w:p w:rsidR="00B86BA8" w:rsidRPr="00B86BA8" w:rsidRDefault="00B86BA8" w:rsidP="00B86BA8">
      <w:pPr>
        <w:pStyle w:val="3"/>
        <w:spacing w:after="0"/>
        <w:ind w:left="0" w:firstLine="709"/>
        <w:jc w:val="both"/>
        <w:rPr>
          <w:b/>
          <w:iCs/>
          <w:sz w:val="28"/>
          <w:szCs w:val="28"/>
          <w:u w:val="single"/>
        </w:rPr>
      </w:pPr>
      <w:r w:rsidRPr="00B86BA8">
        <w:rPr>
          <w:sz w:val="28"/>
          <w:szCs w:val="28"/>
        </w:rPr>
        <w:t>Підвищення конкурентоспроможності сільськогосподарської продукції, досягнення вищого рівня ефективності виробництва та забезпечення стабільних темпів зростання обсягів виробництва продукції сільського господарства, диференціація виробництва залежно від світової та національної кон’юнктури; забезпечення вітчизняної сільськогосподарської продукції на внутрішньому і зовнішньому ринках.</w:t>
      </w:r>
    </w:p>
    <w:p w:rsidR="00B86BA8" w:rsidRPr="00B86BA8" w:rsidRDefault="00B86BA8" w:rsidP="00B86BA8">
      <w:pPr>
        <w:ind w:firstLine="709"/>
        <w:jc w:val="both"/>
        <w:rPr>
          <w:b/>
          <w:i/>
          <w:sz w:val="16"/>
          <w:szCs w:val="16"/>
          <w:u w:val="single"/>
        </w:rPr>
      </w:pPr>
    </w:p>
    <w:p w:rsidR="00C26067" w:rsidRDefault="00C26067" w:rsidP="00B86BA8">
      <w:pPr>
        <w:autoSpaceDE w:val="0"/>
        <w:autoSpaceDN w:val="0"/>
        <w:adjustRightInd w:val="0"/>
        <w:ind w:firstLine="709"/>
        <w:jc w:val="both"/>
        <w:rPr>
          <w:b/>
          <w:iCs/>
          <w:sz w:val="28"/>
          <w:szCs w:val="28"/>
          <w:u w:val="single"/>
        </w:rPr>
      </w:pPr>
    </w:p>
    <w:p w:rsidR="00B86BA8" w:rsidRPr="00B86BA8" w:rsidRDefault="00B86BA8" w:rsidP="00B86BA8">
      <w:pPr>
        <w:autoSpaceDE w:val="0"/>
        <w:autoSpaceDN w:val="0"/>
        <w:adjustRightInd w:val="0"/>
        <w:ind w:firstLine="709"/>
        <w:jc w:val="both"/>
        <w:rPr>
          <w:b/>
          <w:iCs/>
          <w:sz w:val="28"/>
          <w:szCs w:val="28"/>
          <w:u w:val="single"/>
        </w:rPr>
      </w:pPr>
      <w:r w:rsidRPr="00B86BA8">
        <w:rPr>
          <w:b/>
          <w:iCs/>
          <w:sz w:val="28"/>
          <w:szCs w:val="28"/>
          <w:u w:val="single"/>
        </w:rPr>
        <w:t>Основні завдання та заходи на 2021 рік</w:t>
      </w:r>
    </w:p>
    <w:p w:rsidR="00B86BA8" w:rsidRPr="00B86BA8" w:rsidRDefault="00B86BA8" w:rsidP="00B86BA8">
      <w:pPr>
        <w:autoSpaceDE w:val="0"/>
        <w:autoSpaceDN w:val="0"/>
        <w:adjustRightInd w:val="0"/>
        <w:ind w:firstLine="709"/>
        <w:jc w:val="both"/>
        <w:rPr>
          <w:color w:val="FF0000"/>
          <w:sz w:val="28"/>
          <w:szCs w:val="28"/>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704"/>
        <w:gridCol w:w="3190"/>
      </w:tblGrid>
      <w:tr w:rsidR="00B86BA8" w:rsidRPr="00B86BA8" w:rsidTr="00516098">
        <w:trPr>
          <w:jc w:val="center"/>
        </w:trPr>
        <w:tc>
          <w:tcPr>
            <w:tcW w:w="676" w:type="dxa"/>
          </w:tcPr>
          <w:p w:rsidR="00B86BA8" w:rsidRPr="00B86BA8" w:rsidRDefault="00B86BA8" w:rsidP="00516098">
            <w:pPr>
              <w:pStyle w:val="a5"/>
              <w:rPr>
                <w:b/>
                <w:szCs w:val="28"/>
                <w:lang w:eastAsia="uk-UA"/>
              </w:rPr>
            </w:pPr>
            <w:r w:rsidRPr="00B86BA8">
              <w:rPr>
                <w:b/>
                <w:szCs w:val="28"/>
                <w:lang w:eastAsia="uk-UA"/>
              </w:rPr>
              <w:lastRenderedPageBreak/>
              <w:t>№</w:t>
            </w:r>
          </w:p>
          <w:p w:rsidR="00B86BA8" w:rsidRPr="00B86BA8" w:rsidRDefault="00B86BA8" w:rsidP="00516098">
            <w:pPr>
              <w:pStyle w:val="a5"/>
              <w:rPr>
                <w:b/>
                <w:szCs w:val="28"/>
                <w:lang w:eastAsia="uk-UA"/>
              </w:rPr>
            </w:pPr>
            <w:r w:rsidRPr="00B86BA8">
              <w:rPr>
                <w:b/>
                <w:szCs w:val="28"/>
                <w:lang w:eastAsia="uk-UA"/>
              </w:rPr>
              <w:t>з/п</w:t>
            </w:r>
          </w:p>
        </w:tc>
        <w:tc>
          <w:tcPr>
            <w:tcW w:w="5704" w:type="dxa"/>
          </w:tcPr>
          <w:p w:rsidR="00B86BA8" w:rsidRPr="00B86BA8" w:rsidRDefault="00B86BA8" w:rsidP="00516098">
            <w:pPr>
              <w:pStyle w:val="a5"/>
              <w:ind w:firstLine="709"/>
              <w:rPr>
                <w:b/>
                <w:szCs w:val="28"/>
                <w:lang w:eastAsia="uk-UA"/>
              </w:rPr>
            </w:pPr>
            <w:r w:rsidRPr="00B86BA8">
              <w:rPr>
                <w:b/>
                <w:bCs/>
                <w:szCs w:val="28"/>
                <w:lang w:eastAsia="uk-UA"/>
              </w:rPr>
              <w:t>Основні заходи</w:t>
            </w:r>
          </w:p>
        </w:tc>
        <w:tc>
          <w:tcPr>
            <w:tcW w:w="3190" w:type="dxa"/>
          </w:tcPr>
          <w:p w:rsidR="00B86BA8" w:rsidRPr="00B86BA8" w:rsidRDefault="00B86BA8" w:rsidP="00516098">
            <w:pPr>
              <w:pStyle w:val="a5"/>
              <w:ind w:firstLine="709"/>
              <w:rPr>
                <w:b/>
                <w:szCs w:val="28"/>
                <w:lang w:eastAsia="uk-UA"/>
              </w:rPr>
            </w:pPr>
            <w:r w:rsidRPr="00B86BA8">
              <w:rPr>
                <w:b/>
                <w:bCs/>
                <w:szCs w:val="28"/>
                <w:lang w:eastAsia="uk-UA"/>
              </w:rPr>
              <w:t>Індикатори виконання</w:t>
            </w:r>
          </w:p>
        </w:tc>
      </w:tr>
      <w:tr w:rsidR="00B86BA8" w:rsidRPr="00B86BA8" w:rsidTr="00516098">
        <w:trPr>
          <w:jc w:val="center"/>
        </w:trPr>
        <w:tc>
          <w:tcPr>
            <w:tcW w:w="676" w:type="dxa"/>
          </w:tcPr>
          <w:p w:rsidR="00B86BA8" w:rsidRPr="00B86BA8" w:rsidRDefault="00B86BA8" w:rsidP="00516098">
            <w:pPr>
              <w:autoSpaceDE w:val="0"/>
              <w:autoSpaceDN w:val="0"/>
              <w:adjustRightInd w:val="0"/>
              <w:rPr>
                <w:sz w:val="28"/>
                <w:szCs w:val="28"/>
                <w:lang w:eastAsia="uk-UA"/>
              </w:rPr>
            </w:pPr>
            <w:r w:rsidRPr="00B86BA8">
              <w:rPr>
                <w:sz w:val="28"/>
                <w:szCs w:val="28"/>
                <w:lang w:eastAsia="uk-UA"/>
              </w:rPr>
              <w:t>1.</w:t>
            </w:r>
          </w:p>
        </w:tc>
        <w:tc>
          <w:tcPr>
            <w:tcW w:w="5704" w:type="dxa"/>
          </w:tcPr>
          <w:p w:rsidR="00B86BA8" w:rsidRPr="00B86BA8" w:rsidRDefault="00B86BA8" w:rsidP="00516098">
            <w:pPr>
              <w:rPr>
                <w:sz w:val="28"/>
                <w:szCs w:val="28"/>
                <w:lang w:eastAsia="uk-UA"/>
              </w:rPr>
            </w:pPr>
            <w:r w:rsidRPr="00B86BA8">
              <w:rPr>
                <w:sz w:val="28"/>
                <w:szCs w:val="28"/>
                <w:lang w:eastAsia="uk-UA"/>
              </w:rPr>
              <w:t>Посів сільськогосподарських культур</w:t>
            </w:r>
          </w:p>
          <w:p w:rsidR="00B86BA8" w:rsidRPr="00B86BA8" w:rsidRDefault="00B86BA8" w:rsidP="00516098">
            <w:pPr>
              <w:rPr>
                <w:sz w:val="28"/>
                <w:szCs w:val="28"/>
                <w:lang w:eastAsia="uk-UA"/>
              </w:rPr>
            </w:pPr>
          </w:p>
        </w:tc>
        <w:tc>
          <w:tcPr>
            <w:tcW w:w="3190" w:type="dxa"/>
          </w:tcPr>
          <w:p w:rsidR="00B86BA8" w:rsidRPr="00B86BA8" w:rsidRDefault="00B86BA8" w:rsidP="00516098">
            <w:pPr>
              <w:autoSpaceDE w:val="0"/>
              <w:autoSpaceDN w:val="0"/>
              <w:adjustRightInd w:val="0"/>
              <w:rPr>
                <w:sz w:val="28"/>
                <w:szCs w:val="28"/>
                <w:lang w:eastAsia="uk-UA"/>
              </w:rPr>
            </w:pPr>
            <w:r w:rsidRPr="00B86BA8">
              <w:rPr>
                <w:sz w:val="28"/>
                <w:szCs w:val="28"/>
                <w:lang w:eastAsia="uk-UA"/>
              </w:rPr>
              <w:t xml:space="preserve">Пшениця озима – </w:t>
            </w:r>
            <w:smartTag w:uri="urn:schemas-microsoft-com:office:smarttags" w:element="metricconverter">
              <w:smartTagPr>
                <w:attr w:name="ProductID" w:val="150,0 га"/>
              </w:smartTagPr>
              <w:r w:rsidRPr="00B86BA8">
                <w:rPr>
                  <w:sz w:val="28"/>
                  <w:szCs w:val="28"/>
                  <w:lang w:eastAsia="uk-UA"/>
                </w:rPr>
                <w:t>150,0 га</w:t>
              </w:r>
            </w:smartTag>
            <w:r w:rsidRPr="00B86BA8">
              <w:rPr>
                <w:sz w:val="28"/>
                <w:szCs w:val="28"/>
                <w:lang w:eastAsia="uk-UA"/>
              </w:rPr>
              <w:t>;</w:t>
            </w:r>
          </w:p>
          <w:p w:rsidR="00B86BA8" w:rsidRPr="00B86BA8" w:rsidRDefault="00B86BA8" w:rsidP="00516098">
            <w:pPr>
              <w:autoSpaceDE w:val="0"/>
              <w:autoSpaceDN w:val="0"/>
              <w:adjustRightInd w:val="0"/>
              <w:rPr>
                <w:sz w:val="28"/>
                <w:szCs w:val="28"/>
                <w:lang w:eastAsia="uk-UA"/>
              </w:rPr>
            </w:pPr>
            <w:r w:rsidRPr="00B86BA8">
              <w:rPr>
                <w:sz w:val="28"/>
                <w:szCs w:val="28"/>
                <w:lang w:eastAsia="uk-UA"/>
              </w:rPr>
              <w:t>кукурудза на зерно -  500,0 га;</w:t>
            </w:r>
          </w:p>
          <w:p w:rsidR="00B86BA8" w:rsidRPr="00B86BA8" w:rsidRDefault="00B86BA8" w:rsidP="00516098">
            <w:pPr>
              <w:autoSpaceDE w:val="0"/>
              <w:autoSpaceDN w:val="0"/>
              <w:adjustRightInd w:val="0"/>
              <w:rPr>
                <w:sz w:val="28"/>
                <w:szCs w:val="28"/>
                <w:lang w:eastAsia="uk-UA"/>
              </w:rPr>
            </w:pPr>
            <w:r w:rsidRPr="00B86BA8">
              <w:rPr>
                <w:sz w:val="28"/>
                <w:szCs w:val="28"/>
                <w:lang w:eastAsia="uk-UA"/>
              </w:rPr>
              <w:t>соняшник – 1000,0 га;</w:t>
            </w:r>
          </w:p>
          <w:p w:rsidR="00B86BA8" w:rsidRPr="00B86BA8" w:rsidRDefault="00B86BA8" w:rsidP="00516098">
            <w:pPr>
              <w:autoSpaceDE w:val="0"/>
              <w:autoSpaceDN w:val="0"/>
              <w:adjustRightInd w:val="0"/>
              <w:rPr>
                <w:sz w:val="28"/>
                <w:szCs w:val="28"/>
                <w:lang w:eastAsia="uk-UA"/>
              </w:rPr>
            </w:pPr>
            <w:r w:rsidRPr="00B86BA8">
              <w:rPr>
                <w:sz w:val="28"/>
                <w:szCs w:val="28"/>
                <w:lang w:eastAsia="uk-UA"/>
              </w:rPr>
              <w:t>ріпак – 60 га;</w:t>
            </w:r>
          </w:p>
          <w:p w:rsidR="00B86BA8" w:rsidRPr="00B86BA8" w:rsidRDefault="00B86BA8" w:rsidP="00516098">
            <w:pPr>
              <w:autoSpaceDE w:val="0"/>
              <w:autoSpaceDN w:val="0"/>
              <w:adjustRightInd w:val="0"/>
              <w:rPr>
                <w:sz w:val="28"/>
                <w:szCs w:val="28"/>
                <w:lang w:eastAsia="uk-UA"/>
              </w:rPr>
            </w:pPr>
            <w:r w:rsidRPr="00B86BA8">
              <w:rPr>
                <w:sz w:val="28"/>
                <w:szCs w:val="28"/>
                <w:lang w:eastAsia="uk-UA"/>
              </w:rPr>
              <w:t>озимий ячмінь – 20 га;</w:t>
            </w:r>
          </w:p>
        </w:tc>
      </w:tr>
      <w:tr w:rsidR="00B86BA8" w:rsidRPr="004310C8" w:rsidTr="00516098">
        <w:trPr>
          <w:jc w:val="center"/>
        </w:trPr>
        <w:tc>
          <w:tcPr>
            <w:tcW w:w="676" w:type="dxa"/>
          </w:tcPr>
          <w:p w:rsidR="00B86BA8" w:rsidRPr="00B86BA8" w:rsidRDefault="00B86BA8" w:rsidP="00516098">
            <w:pPr>
              <w:autoSpaceDE w:val="0"/>
              <w:autoSpaceDN w:val="0"/>
              <w:adjustRightInd w:val="0"/>
              <w:rPr>
                <w:sz w:val="28"/>
                <w:szCs w:val="28"/>
                <w:lang w:eastAsia="uk-UA"/>
              </w:rPr>
            </w:pPr>
            <w:r w:rsidRPr="00B86BA8">
              <w:rPr>
                <w:sz w:val="28"/>
                <w:szCs w:val="28"/>
                <w:lang w:eastAsia="uk-UA"/>
              </w:rPr>
              <w:t>2.</w:t>
            </w:r>
          </w:p>
        </w:tc>
        <w:tc>
          <w:tcPr>
            <w:tcW w:w="5704" w:type="dxa"/>
          </w:tcPr>
          <w:p w:rsidR="00B86BA8" w:rsidRPr="00B86BA8" w:rsidRDefault="00B86BA8" w:rsidP="00BC0ED7">
            <w:pPr>
              <w:rPr>
                <w:sz w:val="28"/>
                <w:szCs w:val="28"/>
                <w:lang w:eastAsia="uk-UA"/>
              </w:rPr>
            </w:pPr>
            <w:r w:rsidRPr="00B86BA8">
              <w:rPr>
                <w:sz w:val="28"/>
                <w:szCs w:val="28"/>
              </w:rPr>
              <w:t>Сприяння залученню вітчизняних та іноземних інвестицій у розвиток агропромислового комплексу грома</w:t>
            </w:r>
            <w:r w:rsidR="00BC0ED7">
              <w:rPr>
                <w:sz w:val="28"/>
                <w:szCs w:val="28"/>
              </w:rPr>
              <w:t>д</w:t>
            </w:r>
            <w:r w:rsidRPr="00B86BA8">
              <w:rPr>
                <w:sz w:val="28"/>
                <w:szCs w:val="28"/>
              </w:rPr>
              <w:t>и</w:t>
            </w:r>
          </w:p>
        </w:tc>
        <w:tc>
          <w:tcPr>
            <w:tcW w:w="3190" w:type="dxa"/>
          </w:tcPr>
          <w:p w:rsidR="00B86BA8" w:rsidRPr="004310C8" w:rsidRDefault="00B86BA8" w:rsidP="00516098">
            <w:pPr>
              <w:autoSpaceDE w:val="0"/>
              <w:autoSpaceDN w:val="0"/>
              <w:adjustRightInd w:val="0"/>
              <w:rPr>
                <w:sz w:val="28"/>
                <w:szCs w:val="28"/>
                <w:lang w:eastAsia="uk-UA"/>
              </w:rPr>
            </w:pPr>
            <w:r w:rsidRPr="00B86BA8">
              <w:rPr>
                <w:sz w:val="28"/>
                <w:szCs w:val="28"/>
                <w:lang w:eastAsia="uk-UA"/>
              </w:rPr>
              <w:t>Залучення інвесторів</w:t>
            </w:r>
          </w:p>
        </w:tc>
      </w:tr>
      <w:tr w:rsidR="00B86BA8" w:rsidRPr="001277C7" w:rsidTr="00516098">
        <w:trPr>
          <w:jc w:val="center"/>
        </w:trPr>
        <w:tc>
          <w:tcPr>
            <w:tcW w:w="676" w:type="dxa"/>
          </w:tcPr>
          <w:p w:rsidR="00B86BA8" w:rsidRPr="0053266D" w:rsidRDefault="00B86BA8" w:rsidP="00516098">
            <w:pPr>
              <w:autoSpaceDE w:val="0"/>
              <w:autoSpaceDN w:val="0"/>
              <w:adjustRightInd w:val="0"/>
              <w:rPr>
                <w:sz w:val="28"/>
                <w:szCs w:val="28"/>
                <w:highlight w:val="yellow"/>
                <w:lang w:eastAsia="uk-UA"/>
              </w:rPr>
            </w:pPr>
          </w:p>
        </w:tc>
        <w:tc>
          <w:tcPr>
            <w:tcW w:w="5704" w:type="dxa"/>
          </w:tcPr>
          <w:p w:rsidR="00B86BA8" w:rsidRPr="00BC0ED7" w:rsidRDefault="00E873F9" w:rsidP="00516098">
            <w:pPr>
              <w:rPr>
                <w:sz w:val="28"/>
                <w:szCs w:val="28"/>
              </w:rPr>
            </w:pPr>
            <w:r w:rsidRPr="00BC0ED7">
              <w:rPr>
                <w:sz w:val="28"/>
                <w:szCs w:val="28"/>
              </w:rPr>
              <w:t>Вирощування риби</w:t>
            </w:r>
          </w:p>
        </w:tc>
        <w:tc>
          <w:tcPr>
            <w:tcW w:w="3190" w:type="dxa"/>
          </w:tcPr>
          <w:p w:rsidR="00B86BA8" w:rsidRPr="00BC0ED7" w:rsidRDefault="00E873F9" w:rsidP="00516098">
            <w:pPr>
              <w:autoSpaceDE w:val="0"/>
              <w:autoSpaceDN w:val="0"/>
              <w:adjustRightInd w:val="0"/>
              <w:rPr>
                <w:sz w:val="28"/>
                <w:szCs w:val="28"/>
                <w:lang w:eastAsia="uk-UA"/>
              </w:rPr>
            </w:pPr>
            <w:r w:rsidRPr="00BC0ED7">
              <w:rPr>
                <w:sz w:val="28"/>
                <w:szCs w:val="28"/>
                <w:lang w:eastAsia="uk-UA"/>
              </w:rPr>
              <w:t xml:space="preserve">Зариблення 200 г (малька) коропа, загальною масою  - 5т; зариблення 700-800г (малька) коропа, загальною масою 2т. </w:t>
            </w:r>
          </w:p>
        </w:tc>
      </w:tr>
    </w:tbl>
    <w:p w:rsidR="00B86BA8" w:rsidRPr="005C784C" w:rsidRDefault="00B86BA8" w:rsidP="00B86BA8">
      <w:pPr>
        <w:ind w:firstLine="709"/>
        <w:jc w:val="both"/>
        <w:rPr>
          <w:sz w:val="16"/>
          <w:szCs w:val="16"/>
        </w:rPr>
      </w:pPr>
    </w:p>
    <w:p w:rsidR="00B86BA8" w:rsidRPr="00B86BA8" w:rsidRDefault="00B86BA8" w:rsidP="00B86BA8">
      <w:pPr>
        <w:ind w:firstLine="709"/>
        <w:jc w:val="both"/>
        <w:rPr>
          <w:b/>
          <w:sz w:val="28"/>
          <w:szCs w:val="28"/>
          <w:u w:val="single"/>
        </w:rPr>
      </w:pPr>
      <w:r w:rsidRPr="00B86BA8">
        <w:rPr>
          <w:b/>
          <w:sz w:val="28"/>
          <w:szCs w:val="28"/>
          <w:u w:val="single"/>
        </w:rPr>
        <w:t>Очікувані результати</w:t>
      </w:r>
    </w:p>
    <w:p w:rsidR="00B86BA8" w:rsidRPr="004310C8" w:rsidRDefault="00B86BA8" w:rsidP="00B86BA8">
      <w:pPr>
        <w:ind w:firstLine="709"/>
        <w:jc w:val="both"/>
        <w:rPr>
          <w:sz w:val="28"/>
          <w:szCs w:val="28"/>
        </w:rPr>
      </w:pPr>
      <w:r w:rsidRPr="00B86BA8">
        <w:rPr>
          <w:sz w:val="28"/>
          <w:szCs w:val="28"/>
        </w:rPr>
        <w:t>В 2021 році в галузі рослинництва планується досягнення показників на рівні 2020 року.</w:t>
      </w:r>
      <w:r w:rsidRPr="004310C8">
        <w:rPr>
          <w:sz w:val="28"/>
          <w:szCs w:val="28"/>
        </w:rPr>
        <w:t xml:space="preserve">  </w:t>
      </w:r>
    </w:p>
    <w:p w:rsidR="00B86BA8"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sz w:val="28"/>
          <w:szCs w:val="28"/>
        </w:rPr>
      </w:pPr>
      <w:r w:rsidRPr="00BC0ED7">
        <w:rPr>
          <w:sz w:val="28"/>
          <w:szCs w:val="28"/>
        </w:rPr>
        <w:t>В рибному господарстві</w:t>
      </w:r>
      <w:r w:rsidR="002559C5" w:rsidRPr="00BC0ED7">
        <w:rPr>
          <w:sz w:val="28"/>
          <w:szCs w:val="28"/>
        </w:rPr>
        <w:t xml:space="preserve"> планується приріст одного</w:t>
      </w:r>
      <w:r w:rsidR="00E873F9" w:rsidRPr="00BC0ED7">
        <w:rPr>
          <w:sz w:val="28"/>
          <w:szCs w:val="28"/>
        </w:rPr>
        <w:t xml:space="preserve"> коро</w:t>
      </w:r>
      <w:r w:rsidR="002559C5" w:rsidRPr="00BC0ED7">
        <w:rPr>
          <w:sz w:val="28"/>
          <w:szCs w:val="28"/>
        </w:rPr>
        <w:t xml:space="preserve">па на кінець сезону – 1-1,2кг; </w:t>
      </w:r>
      <w:r w:rsidR="007554EE" w:rsidRPr="00BC0ED7">
        <w:rPr>
          <w:sz w:val="28"/>
          <w:szCs w:val="28"/>
        </w:rPr>
        <w:t xml:space="preserve">приріст </w:t>
      </w:r>
      <w:r w:rsidR="002559C5" w:rsidRPr="00BC0ED7">
        <w:rPr>
          <w:sz w:val="28"/>
          <w:szCs w:val="28"/>
        </w:rPr>
        <w:t>одного</w:t>
      </w:r>
      <w:r w:rsidR="00E873F9" w:rsidRPr="00BC0ED7">
        <w:rPr>
          <w:sz w:val="28"/>
          <w:szCs w:val="28"/>
        </w:rPr>
        <w:t xml:space="preserve"> то</w:t>
      </w:r>
      <w:r w:rsidR="00BC0ED7">
        <w:rPr>
          <w:sz w:val="28"/>
          <w:szCs w:val="28"/>
        </w:rPr>
        <w:t>в</w:t>
      </w:r>
      <w:r w:rsidR="00E873F9" w:rsidRPr="00BC0ED7">
        <w:rPr>
          <w:sz w:val="28"/>
          <w:szCs w:val="28"/>
        </w:rPr>
        <w:t>столоб</w:t>
      </w:r>
      <w:r w:rsidR="00BC0ED7">
        <w:rPr>
          <w:sz w:val="28"/>
          <w:szCs w:val="28"/>
        </w:rPr>
        <w:t>ика</w:t>
      </w:r>
      <w:r w:rsidR="00E873F9" w:rsidRPr="00BC0ED7">
        <w:rPr>
          <w:sz w:val="28"/>
          <w:szCs w:val="28"/>
        </w:rPr>
        <w:t xml:space="preserve">  - 2 кг.</w:t>
      </w:r>
      <w:r w:rsidR="00E873F9" w:rsidRPr="00E873F9">
        <w:rPr>
          <w:sz w:val="28"/>
          <w:szCs w:val="28"/>
        </w:rPr>
        <w:t xml:space="preserve">  </w:t>
      </w:r>
    </w:p>
    <w:p w:rsidR="00B86BA8" w:rsidRPr="005C784C"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16"/>
          <w:szCs w:val="16"/>
        </w:rPr>
      </w:pPr>
    </w:p>
    <w:p w:rsidR="00B86BA8" w:rsidRPr="00B86BA8"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
          <w:iCs/>
          <w:sz w:val="28"/>
          <w:szCs w:val="28"/>
          <w:u w:val="single"/>
        </w:rPr>
      </w:pPr>
      <w:proofErr w:type="spellStart"/>
      <w:r w:rsidRPr="00B86BA8">
        <w:rPr>
          <w:b/>
          <w:bCs/>
          <w:i/>
          <w:iCs/>
          <w:sz w:val="28"/>
          <w:szCs w:val="28"/>
          <w:u w:val="single"/>
        </w:rPr>
        <w:t>Енергоефективність</w:t>
      </w:r>
      <w:proofErr w:type="spellEnd"/>
    </w:p>
    <w:p w:rsidR="00B86BA8" w:rsidRPr="00B86BA8"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16"/>
          <w:szCs w:val="16"/>
        </w:rPr>
      </w:pPr>
    </w:p>
    <w:p w:rsidR="00B86BA8" w:rsidRPr="00B86BA8" w:rsidRDefault="00B86BA8" w:rsidP="00B86BA8">
      <w:pPr>
        <w:pStyle w:val="3"/>
        <w:spacing w:after="0"/>
        <w:ind w:left="0" w:firstLine="709"/>
        <w:jc w:val="both"/>
        <w:rPr>
          <w:b/>
          <w:iCs/>
          <w:sz w:val="28"/>
          <w:szCs w:val="28"/>
          <w:u w:val="single"/>
        </w:rPr>
      </w:pPr>
      <w:r w:rsidRPr="00B86BA8">
        <w:rPr>
          <w:b/>
          <w:iCs/>
          <w:sz w:val="28"/>
          <w:szCs w:val="28"/>
          <w:u w:val="single"/>
        </w:rPr>
        <w:t>Головні цілі на 2021 рік</w:t>
      </w:r>
    </w:p>
    <w:p w:rsidR="00B86BA8" w:rsidRPr="00B86BA8"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16"/>
          <w:szCs w:val="16"/>
        </w:rPr>
      </w:pPr>
    </w:p>
    <w:p w:rsidR="00B86BA8" w:rsidRPr="00B86BA8" w:rsidRDefault="00B86BA8" w:rsidP="00B86BA8">
      <w:pPr>
        <w:pStyle w:val="af4"/>
        <w:ind w:firstLine="709"/>
        <w:jc w:val="both"/>
        <w:rPr>
          <w:sz w:val="28"/>
          <w:szCs w:val="28"/>
        </w:rPr>
      </w:pPr>
      <w:r w:rsidRPr="00B86BA8">
        <w:rPr>
          <w:sz w:val="28"/>
          <w:szCs w:val="28"/>
        </w:rPr>
        <w:t xml:space="preserve">Формування ощадливого стилю життя – перехід на </w:t>
      </w:r>
      <w:proofErr w:type="spellStart"/>
      <w:r w:rsidRPr="00B86BA8">
        <w:rPr>
          <w:sz w:val="28"/>
          <w:szCs w:val="28"/>
        </w:rPr>
        <w:t>енергоощадні</w:t>
      </w:r>
      <w:proofErr w:type="spellEnd"/>
      <w:r w:rsidRPr="00B86BA8">
        <w:rPr>
          <w:sz w:val="28"/>
          <w:szCs w:val="28"/>
        </w:rPr>
        <w:t xml:space="preserve"> технології та матеріали; забезпечення матеріальної зацікавленості споживачів та </w:t>
      </w:r>
      <w:proofErr w:type="spellStart"/>
      <w:r w:rsidRPr="00B86BA8">
        <w:rPr>
          <w:sz w:val="28"/>
          <w:szCs w:val="28"/>
        </w:rPr>
        <w:t>енергопостачальників</w:t>
      </w:r>
      <w:proofErr w:type="spellEnd"/>
      <w:r w:rsidRPr="00B86BA8">
        <w:rPr>
          <w:sz w:val="28"/>
          <w:szCs w:val="28"/>
        </w:rPr>
        <w:t xml:space="preserve"> у результатах енергозбереження; впровадження новітніх енергозберігаючих технологій в усіх галузях міського господарства, заміна застарілого неефективного обладнання; виявлення внутрішніх джерел фінансування заходів з енергозбереження та пошук інвесторів і кредиторів; утеплення фасадів житлового фонду, </w:t>
      </w:r>
      <w:proofErr w:type="spellStart"/>
      <w:r w:rsidRPr="00B86BA8">
        <w:rPr>
          <w:sz w:val="28"/>
          <w:szCs w:val="28"/>
        </w:rPr>
        <w:t>теплосанація</w:t>
      </w:r>
      <w:proofErr w:type="spellEnd"/>
      <w:r w:rsidRPr="00B86BA8">
        <w:rPr>
          <w:sz w:val="28"/>
          <w:szCs w:val="28"/>
        </w:rPr>
        <w:t xml:space="preserve"> об’єктів соціальної сфери в населених пунктах </w:t>
      </w:r>
      <w:r w:rsidR="00792B06">
        <w:rPr>
          <w:sz w:val="28"/>
          <w:szCs w:val="28"/>
        </w:rPr>
        <w:t>громади</w:t>
      </w:r>
      <w:r w:rsidRPr="00B86BA8">
        <w:rPr>
          <w:sz w:val="28"/>
          <w:szCs w:val="28"/>
        </w:rPr>
        <w:t xml:space="preserve">. </w:t>
      </w:r>
    </w:p>
    <w:p w:rsidR="00B86BA8" w:rsidRPr="00B86BA8"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16"/>
          <w:szCs w:val="16"/>
        </w:rPr>
      </w:pPr>
    </w:p>
    <w:p w:rsidR="00B86BA8" w:rsidRPr="00B86BA8" w:rsidRDefault="00B86BA8" w:rsidP="00B86BA8">
      <w:pPr>
        <w:ind w:firstLine="709"/>
        <w:jc w:val="both"/>
        <w:rPr>
          <w:b/>
          <w:sz w:val="28"/>
          <w:szCs w:val="28"/>
          <w:u w:val="single"/>
        </w:rPr>
      </w:pPr>
      <w:r w:rsidRPr="00B86BA8">
        <w:rPr>
          <w:b/>
          <w:sz w:val="28"/>
          <w:szCs w:val="28"/>
          <w:u w:val="single"/>
        </w:rPr>
        <w:t>Основні завдання та заходи на 2021 рік</w:t>
      </w:r>
    </w:p>
    <w:p w:rsidR="00B86BA8" w:rsidRPr="00B86BA8" w:rsidRDefault="00B86BA8" w:rsidP="00B86BA8">
      <w:pPr>
        <w:autoSpaceDE w:val="0"/>
        <w:autoSpaceDN w:val="0"/>
        <w:adjustRightInd w:val="0"/>
        <w:ind w:firstLine="709"/>
        <w:jc w:val="both"/>
        <w:rPr>
          <w:sz w:val="28"/>
          <w:szCs w:val="28"/>
          <w:lang w:eastAsia="uk-UA"/>
        </w:rPr>
      </w:pPr>
    </w:p>
    <w:tbl>
      <w:tblPr>
        <w:tblW w:w="94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4253"/>
        <w:gridCol w:w="4572"/>
      </w:tblGrid>
      <w:tr w:rsidR="00B86BA8" w:rsidRPr="00B86BA8" w:rsidTr="00516098">
        <w:trPr>
          <w:jc w:val="center"/>
        </w:trPr>
        <w:tc>
          <w:tcPr>
            <w:tcW w:w="607" w:type="dxa"/>
          </w:tcPr>
          <w:p w:rsidR="00B86BA8" w:rsidRPr="00B86BA8" w:rsidRDefault="00B86BA8" w:rsidP="00516098">
            <w:pPr>
              <w:rPr>
                <w:b/>
                <w:sz w:val="28"/>
                <w:szCs w:val="28"/>
                <w:shd w:val="clear" w:color="auto" w:fill="FFFFFF"/>
              </w:rPr>
            </w:pPr>
            <w:r w:rsidRPr="00B86BA8">
              <w:rPr>
                <w:b/>
                <w:sz w:val="28"/>
                <w:szCs w:val="28"/>
                <w:shd w:val="clear" w:color="auto" w:fill="FFFFFF"/>
              </w:rPr>
              <w:t>№</w:t>
            </w:r>
          </w:p>
          <w:p w:rsidR="00B86BA8" w:rsidRPr="00B86BA8" w:rsidRDefault="00B86BA8" w:rsidP="00516098">
            <w:pPr>
              <w:rPr>
                <w:b/>
                <w:sz w:val="28"/>
                <w:szCs w:val="28"/>
                <w:shd w:val="clear" w:color="auto" w:fill="FFFFFF"/>
              </w:rPr>
            </w:pPr>
            <w:r w:rsidRPr="00B86BA8">
              <w:rPr>
                <w:b/>
                <w:sz w:val="28"/>
                <w:szCs w:val="28"/>
                <w:shd w:val="clear" w:color="auto" w:fill="FFFFFF"/>
              </w:rPr>
              <w:t>з/п</w:t>
            </w:r>
          </w:p>
        </w:tc>
        <w:tc>
          <w:tcPr>
            <w:tcW w:w="4253" w:type="dxa"/>
          </w:tcPr>
          <w:p w:rsidR="00B86BA8" w:rsidRPr="00B86BA8" w:rsidRDefault="00B86BA8" w:rsidP="00516098">
            <w:pPr>
              <w:ind w:firstLine="709"/>
              <w:rPr>
                <w:b/>
                <w:sz w:val="28"/>
                <w:szCs w:val="28"/>
                <w:shd w:val="clear" w:color="auto" w:fill="FFFFFF"/>
              </w:rPr>
            </w:pPr>
            <w:r w:rsidRPr="00B86BA8">
              <w:rPr>
                <w:b/>
                <w:sz w:val="28"/>
                <w:szCs w:val="28"/>
                <w:shd w:val="clear" w:color="auto" w:fill="FFFFFF"/>
              </w:rPr>
              <w:t>Основні заходи</w:t>
            </w:r>
          </w:p>
        </w:tc>
        <w:tc>
          <w:tcPr>
            <w:tcW w:w="4572" w:type="dxa"/>
          </w:tcPr>
          <w:p w:rsidR="00B86BA8" w:rsidRPr="00B86BA8" w:rsidRDefault="00B86BA8" w:rsidP="00516098">
            <w:pPr>
              <w:ind w:firstLine="709"/>
              <w:rPr>
                <w:b/>
                <w:sz w:val="28"/>
                <w:szCs w:val="28"/>
                <w:shd w:val="clear" w:color="auto" w:fill="FFFFFF"/>
              </w:rPr>
            </w:pPr>
            <w:r w:rsidRPr="00B86BA8">
              <w:rPr>
                <w:b/>
                <w:sz w:val="28"/>
                <w:szCs w:val="28"/>
                <w:shd w:val="clear" w:color="auto" w:fill="FFFFFF"/>
              </w:rPr>
              <w:t>Індикатор виконання</w:t>
            </w:r>
          </w:p>
        </w:tc>
      </w:tr>
      <w:tr w:rsidR="00B86BA8" w:rsidRPr="00B86BA8" w:rsidTr="00516098">
        <w:trPr>
          <w:jc w:val="center"/>
        </w:trPr>
        <w:tc>
          <w:tcPr>
            <w:tcW w:w="607" w:type="dxa"/>
          </w:tcPr>
          <w:p w:rsidR="00B86BA8" w:rsidRPr="00B86BA8" w:rsidRDefault="00B86BA8" w:rsidP="00516098">
            <w:pPr>
              <w:rPr>
                <w:sz w:val="28"/>
                <w:szCs w:val="28"/>
                <w:shd w:val="clear" w:color="auto" w:fill="FFFFFF"/>
              </w:rPr>
            </w:pPr>
            <w:r w:rsidRPr="00B86BA8">
              <w:rPr>
                <w:sz w:val="28"/>
                <w:szCs w:val="28"/>
                <w:shd w:val="clear" w:color="auto" w:fill="FFFFFF"/>
              </w:rPr>
              <w:t>1.</w:t>
            </w:r>
          </w:p>
        </w:tc>
        <w:tc>
          <w:tcPr>
            <w:tcW w:w="4253" w:type="dxa"/>
          </w:tcPr>
          <w:p w:rsidR="00B86BA8" w:rsidRPr="00B86BA8" w:rsidRDefault="00B86BA8" w:rsidP="00516098">
            <w:pPr>
              <w:rPr>
                <w:sz w:val="28"/>
                <w:szCs w:val="28"/>
              </w:rPr>
            </w:pPr>
            <w:r w:rsidRPr="00B86BA8">
              <w:rPr>
                <w:sz w:val="28"/>
                <w:szCs w:val="28"/>
              </w:rPr>
              <w:t>Заміна трубопроводів теплової мережі на попередньо ізольовані трубопроводи</w:t>
            </w:r>
          </w:p>
        </w:tc>
        <w:tc>
          <w:tcPr>
            <w:tcW w:w="4572" w:type="dxa"/>
          </w:tcPr>
          <w:p w:rsidR="00B86BA8" w:rsidRPr="00B86BA8" w:rsidRDefault="00B86BA8" w:rsidP="00516098">
            <w:pPr>
              <w:rPr>
                <w:sz w:val="28"/>
                <w:szCs w:val="28"/>
                <w:shd w:val="clear" w:color="auto" w:fill="FFFFFF"/>
              </w:rPr>
            </w:pPr>
            <w:r w:rsidRPr="00B86BA8">
              <w:rPr>
                <w:sz w:val="28"/>
                <w:szCs w:val="28"/>
                <w:shd w:val="clear" w:color="auto" w:fill="FFFFFF"/>
              </w:rPr>
              <w:t>Протяжність замінених трубопроводів – 0,5 км</w:t>
            </w:r>
          </w:p>
        </w:tc>
      </w:tr>
      <w:tr w:rsidR="00B86BA8" w:rsidRPr="00B86BA8" w:rsidTr="00516098">
        <w:trPr>
          <w:jc w:val="center"/>
        </w:trPr>
        <w:tc>
          <w:tcPr>
            <w:tcW w:w="607" w:type="dxa"/>
          </w:tcPr>
          <w:p w:rsidR="00B86BA8" w:rsidRPr="00B86BA8" w:rsidRDefault="00B86BA8" w:rsidP="00516098">
            <w:pPr>
              <w:rPr>
                <w:sz w:val="28"/>
                <w:szCs w:val="28"/>
                <w:shd w:val="clear" w:color="auto" w:fill="FFFFFF"/>
              </w:rPr>
            </w:pPr>
            <w:r w:rsidRPr="00B86BA8">
              <w:rPr>
                <w:sz w:val="28"/>
                <w:szCs w:val="28"/>
                <w:shd w:val="clear" w:color="auto" w:fill="FFFFFF"/>
              </w:rPr>
              <w:t>2.</w:t>
            </w:r>
          </w:p>
        </w:tc>
        <w:tc>
          <w:tcPr>
            <w:tcW w:w="4253" w:type="dxa"/>
          </w:tcPr>
          <w:p w:rsidR="00B86BA8" w:rsidRPr="00B86BA8" w:rsidRDefault="00B86BA8" w:rsidP="00516098">
            <w:pPr>
              <w:rPr>
                <w:sz w:val="28"/>
                <w:szCs w:val="28"/>
              </w:rPr>
            </w:pPr>
            <w:r w:rsidRPr="00B86BA8">
              <w:rPr>
                <w:sz w:val="28"/>
                <w:szCs w:val="28"/>
              </w:rPr>
              <w:t>Заміна традиційної арматури на кульову</w:t>
            </w:r>
          </w:p>
        </w:tc>
        <w:tc>
          <w:tcPr>
            <w:tcW w:w="4572" w:type="dxa"/>
          </w:tcPr>
          <w:p w:rsidR="00B86BA8" w:rsidRPr="00B86BA8" w:rsidRDefault="00B86BA8" w:rsidP="00516098">
            <w:pPr>
              <w:rPr>
                <w:sz w:val="28"/>
                <w:szCs w:val="28"/>
                <w:shd w:val="clear" w:color="auto" w:fill="FFFFFF"/>
              </w:rPr>
            </w:pPr>
            <w:r w:rsidRPr="00B86BA8">
              <w:rPr>
                <w:sz w:val="28"/>
                <w:szCs w:val="28"/>
                <w:shd w:val="clear" w:color="auto" w:fill="FFFFFF"/>
              </w:rPr>
              <w:t>150 шт.</w:t>
            </w:r>
          </w:p>
        </w:tc>
      </w:tr>
      <w:tr w:rsidR="00B86BA8" w:rsidRPr="00B86BA8" w:rsidTr="00516098">
        <w:trPr>
          <w:jc w:val="center"/>
        </w:trPr>
        <w:tc>
          <w:tcPr>
            <w:tcW w:w="607" w:type="dxa"/>
          </w:tcPr>
          <w:p w:rsidR="00B86BA8" w:rsidRPr="00B86BA8" w:rsidRDefault="00B86BA8" w:rsidP="00516098">
            <w:pPr>
              <w:rPr>
                <w:sz w:val="28"/>
                <w:szCs w:val="28"/>
                <w:shd w:val="clear" w:color="auto" w:fill="FFFFFF"/>
              </w:rPr>
            </w:pPr>
            <w:r w:rsidRPr="00B86BA8">
              <w:rPr>
                <w:sz w:val="28"/>
                <w:szCs w:val="28"/>
                <w:shd w:val="clear" w:color="auto" w:fill="FFFFFF"/>
              </w:rPr>
              <w:t>3.</w:t>
            </w:r>
          </w:p>
        </w:tc>
        <w:tc>
          <w:tcPr>
            <w:tcW w:w="4253" w:type="dxa"/>
          </w:tcPr>
          <w:p w:rsidR="00B86BA8" w:rsidRPr="00B86BA8" w:rsidRDefault="00B86BA8" w:rsidP="00516098">
            <w:pPr>
              <w:rPr>
                <w:sz w:val="28"/>
                <w:szCs w:val="28"/>
              </w:rPr>
            </w:pPr>
            <w:r w:rsidRPr="00B86BA8">
              <w:rPr>
                <w:sz w:val="28"/>
                <w:szCs w:val="28"/>
              </w:rPr>
              <w:t>Впровадження ПЧТ на насосах підкачки холодної та гарячої води</w:t>
            </w:r>
          </w:p>
        </w:tc>
        <w:tc>
          <w:tcPr>
            <w:tcW w:w="4572" w:type="dxa"/>
          </w:tcPr>
          <w:p w:rsidR="00B86BA8" w:rsidRPr="00B86BA8" w:rsidRDefault="00B86BA8" w:rsidP="00516098">
            <w:pPr>
              <w:rPr>
                <w:sz w:val="28"/>
                <w:szCs w:val="28"/>
                <w:shd w:val="clear" w:color="auto" w:fill="FFFFFF"/>
              </w:rPr>
            </w:pPr>
            <w:r w:rsidRPr="00B86BA8">
              <w:rPr>
                <w:sz w:val="28"/>
                <w:szCs w:val="28"/>
                <w:shd w:val="clear" w:color="auto" w:fill="FFFFFF"/>
              </w:rPr>
              <w:t>Встановлення перетворювачів частоти</w:t>
            </w:r>
            <w:r w:rsidRPr="00B86BA8">
              <w:rPr>
                <w:sz w:val="28"/>
                <w:szCs w:val="28"/>
              </w:rPr>
              <w:t xml:space="preserve"> – 2 шт.</w:t>
            </w:r>
          </w:p>
        </w:tc>
      </w:tr>
      <w:tr w:rsidR="00B86BA8" w:rsidRPr="00B86BA8" w:rsidTr="00516098">
        <w:trPr>
          <w:jc w:val="center"/>
        </w:trPr>
        <w:tc>
          <w:tcPr>
            <w:tcW w:w="607" w:type="dxa"/>
          </w:tcPr>
          <w:p w:rsidR="00B86BA8" w:rsidRPr="00B86BA8" w:rsidRDefault="00B86BA8" w:rsidP="00516098">
            <w:pPr>
              <w:rPr>
                <w:sz w:val="28"/>
                <w:szCs w:val="28"/>
                <w:shd w:val="clear" w:color="auto" w:fill="FFFFFF"/>
              </w:rPr>
            </w:pPr>
            <w:r w:rsidRPr="00B86BA8">
              <w:rPr>
                <w:sz w:val="28"/>
                <w:szCs w:val="28"/>
                <w:shd w:val="clear" w:color="auto" w:fill="FFFFFF"/>
              </w:rPr>
              <w:lastRenderedPageBreak/>
              <w:t>4.</w:t>
            </w:r>
          </w:p>
        </w:tc>
        <w:tc>
          <w:tcPr>
            <w:tcW w:w="4253" w:type="dxa"/>
          </w:tcPr>
          <w:p w:rsidR="00B86BA8" w:rsidRPr="00B86BA8" w:rsidRDefault="00B86BA8" w:rsidP="00516098">
            <w:pPr>
              <w:autoSpaceDE w:val="0"/>
              <w:autoSpaceDN w:val="0"/>
              <w:adjustRightInd w:val="0"/>
              <w:rPr>
                <w:sz w:val="28"/>
                <w:szCs w:val="28"/>
              </w:rPr>
            </w:pPr>
            <w:r w:rsidRPr="00B86BA8">
              <w:rPr>
                <w:sz w:val="28"/>
                <w:szCs w:val="28"/>
              </w:rPr>
              <w:t xml:space="preserve">Реконструкція вуличного освітлення з застосуванням </w:t>
            </w:r>
            <w:proofErr w:type="spellStart"/>
            <w:r w:rsidRPr="00B86BA8">
              <w:rPr>
                <w:sz w:val="28"/>
                <w:szCs w:val="28"/>
              </w:rPr>
              <w:t>енергоощадних</w:t>
            </w:r>
            <w:proofErr w:type="spellEnd"/>
            <w:r w:rsidRPr="00B86BA8">
              <w:rPr>
                <w:sz w:val="28"/>
                <w:szCs w:val="28"/>
              </w:rPr>
              <w:t xml:space="preserve"> ламп</w:t>
            </w:r>
          </w:p>
        </w:tc>
        <w:tc>
          <w:tcPr>
            <w:tcW w:w="4572" w:type="dxa"/>
          </w:tcPr>
          <w:p w:rsidR="00B86BA8" w:rsidRPr="00B86BA8" w:rsidRDefault="00B86BA8" w:rsidP="00516098">
            <w:pPr>
              <w:rPr>
                <w:sz w:val="28"/>
                <w:szCs w:val="28"/>
                <w:shd w:val="clear" w:color="auto" w:fill="FFFFFF"/>
              </w:rPr>
            </w:pPr>
            <w:r w:rsidRPr="00B86BA8">
              <w:rPr>
                <w:sz w:val="28"/>
                <w:szCs w:val="28"/>
                <w:shd w:val="clear" w:color="auto" w:fill="FFFFFF"/>
              </w:rPr>
              <w:t>Заміна ламп – 180 шт.</w:t>
            </w:r>
          </w:p>
        </w:tc>
      </w:tr>
      <w:tr w:rsidR="00B86BA8" w:rsidRPr="00B86BA8" w:rsidTr="00516098">
        <w:trPr>
          <w:jc w:val="center"/>
        </w:trPr>
        <w:tc>
          <w:tcPr>
            <w:tcW w:w="607" w:type="dxa"/>
          </w:tcPr>
          <w:p w:rsidR="00B86BA8" w:rsidRPr="00B86BA8" w:rsidRDefault="00B86BA8" w:rsidP="00516098">
            <w:pPr>
              <w:rPr>
                <w:sz w:val="28"/>
                <w:szCs w:val="28"/>
                <w:shd w:val="clear" w:color="auto" w:fill="FFFFFF"/>
              </w:rPr>
            </w:pPr>
            <w:r w:rsidRPr="00B86BA8">
              <w:rPr>
                <w:sz w:val="28"/>
                <w:szCs w:val="28"/>
                <w:shd w:val="clear" w:color="auto" w:fill="FFFFFF"/>
              </w:rPr>
              <w:t>5.</w:t>
            </w:r>
          </w:p>
        </w:tc>
        <w:tc>
          <w:tcPr>
            <w:tcW w:w="4253" w:type="dxa"/>
          </w:tcPr>
          <w:p w:rsidR="00B86BA8" w:rsidRPr="00B86BA8" w:rsidRDefault="00B86BA8" w:rsidP="00516098">
            <w:pPr>
              <w:autoSpaceDE w:val="0"/>
              <w:autoSpaceDN w:val="0"/>
              <w:adjustRightInd w:val="0"/>
              <w:rPr>
                <w:sz w:val="28"/>
                <w:szCs w:val="28"/>
              </w:rPr>
            </w:pPr>
            <w:r w:rsidRPr="00B86BA8">
              <w:rPr>
                <w:sz w:val="28"/>
                <w:szCs w:val="28"/>
              </w:rPr>
              <w:t xml:space="preserve">Застосування малопотужних (6, 8, 11 Вт) мініатюрних енергозберігаючих ( в т. ч. </w:t>
            </w:r>
            <w:proofErr w:type="spellStart"/>
            <w:r w:rsidRPr="00B86BA8">
              <w:rPr>
                <w:sz w:val="28"/>
                <w:szCs w:val="28"/>
              </w:rPr>
              <w:t>світлодіодних</w:t>
            </w:r>
            <w:proofErr w:type="spellEnd"/>
            <w:r w:rsidRPr="00B86BA8">
              <w:rPr>
                <w:sz w:val="28"/>
                <w:szCs w:val="28"/>
              </w:rPr>
              <w:t xml:space="preserve">) ламп у </w:t>
            </w:r>
            <w:proofErr w:type="spellStart"/>
            <w:r w:rsidRPr="00B86BA8">
              <w:rPr>
                <w:sz w:val="28"/>
                <w:szCs w:val="28"/>
              </w:rPr>
              <w:t>внутріпід’їздному</w:t>
            </w:r>
            <w:proofErr w:type="spellEnd"/>
            <w:r w:rsidRPr="00B86BA8">
              <w:rPr>
                <w:sz w:val="28"/>
                <w:szCs w:val="28"/>
              </w:rPr>
              <w:t xml:space="preserve"> освітленні житлових будинків, замість ламп розжарювання і встановлення датчиків присутності, які включають освітлення при необхідності  </w:t>
            </w:r>
          </w:p>
        </w:tc>
        <w:tc>
          <w:tcPr>
            <w:tcW w:w="4572" w:type="dxa"/>
          </w:tcPr>
          <w:p w:rsidR="00B86BA8" w:rsidRPr="00B86BA8" w:rsidRDefault="00B86BA8" w:rsidP="00516098">
            <w:pPr>
              <w:rPr>
                <w:sz w:val="28"/>
                <w:szCs w:val="28"/>
                <w:shd w:val="clear" w:color="auto" w:fill="FFFFFF"/>
              </w:rPr>
            </w:pPr>
            <w:r w:rsidRPr="00B86BA8">
              <w:rPr>
                <w:sz w:val="28"/>
                <w:szCs w:val="28"/>
                <w:shd w:val="clear" w:color="auto" w:fill="FFFFFF"/>
              </w:rPr>
              <w:t>Кількість замінених ламп – 190 шт.</w:t>
            </w:r>
          </w:p>
        </w:tc>
      </w:tr>
      <w:tr w:rsidR="00B86BA8" w:rsidRPr="00B86BA8" w:rsidTr="00516098">
        <w:trPr>
          <w:jc w:val="center"/>
        </w:trPr>
        <w:tc>
          <w:tcPr>
            <w:tcW w:w="607" w:type="dxa"/>
          </w:tcPr>
          <w:p w:rsidR="00B86BA8" w:rsidRPr="00B86BA8" w:rsidRDefault="00B86BA8" w:rsidP="00516098">
            <w:pPr>
              <w:rPr>
                <w:sz w:val="28"/>
                <w:szCs w:val="28"/>
                <w:shd w:val="clear" w:color="auto" w:fill="FFFFFF"/>
              </w:rPr>
            </w:pPr>
            <w:r w:rsidRPr="00B86BA8">
              <w:rPr>
                <w:sz w:val="28"/>
                <w:szCs w:val="28"/>
                <w:shd w:val="clear" w:color="auto" w:fill="FFFFFF"/>
              </w:rPr>
              <w:t>6.</w:t>
            </w:r>
          </w:p>
        </w:tc>
        <w:tc>
          <w:tcPr>
            <w:tcW w:w="4253" w:type="dxa"/>
          </w:tcPr>
          <w:p w:rsidR="00B86BA8" w:rsidRPr="00B86BA8" w:rsidRDefault="00B86BA8" w:rsidP="00516098">
            <w:pPr>
              <w:autoSpaceDE w:val="0"/>
              <w:autoSpaceDN w:val="0"/>
              <w:adjustRightInd w:val="0"/>
              <w:rPr>
                <w:sz w:val="28"/>
                <w:szCs w:val="28"/>
              </w:rPr>
            </w:pPr>
            <w:r w:rsidRPr="00B86BA8">
              <w:rPr>
                <w:sz w:val="28"/>
                <w:szCs w:val="28"/>
              </w:rPr>
              <w:t>Впровадження індивідуальних теплових пунктів в житлових будинках</w:t>
            </w:r>
          </w:p>
        </w:tc>
        <w:tc>
          <w:tcPr>
            <w:tcW w:w="4572" w:type="dxa"/>
          </w:tcPr>
          <w:p w:rsidR="00B86BA8" w:rsidRPr="00B86BA8" w:rsidRDefault="00B86BA8" w:rsidP="00516098">
            <w:pPr>
              <w:rPr>
                <w:sz w:val="28"/>
                <w:szCs w:val="28"/>
                <w:shd w:val="clear" w:color="auto" w:fill="FFFFFF"/>
              </w:rPr>
            </w:pPr>
            <w:r w:rsidRPr="00B86BA8">
              <w:rPr>
                <w:sz w:val="28"/>
                <w:szCs w:val="28"/>
                <w:shd w:val="clear" w:color="auto" w:fill="FFFFFF"/>
              </w:rPr>
              <w:t>Встановлення 2 індивідуальних теплових пунктів</w:t>
            </w:r>
          </w:p>
        </w:tc>
      </w:tr>
      <w:tr w:rsidR="00B86BA8" w:rsidRPr="00B86BA8" w:rsidTr="00516098">
        <w:trPr>
          <w:jc w:val="center"/>
        </w:trPr>
        <w:tc>
          <w:tcPr>
            <w:tcW w:w="607" w:type="dxa"/>
          </w:tcPr>
          <w:p w:rsidR="00B86BA8" w:rsidRPr="00B86BA8" w:rsidRDefault="00B86BA8" w:rsidP="00516098">
            <w:pPr>
              <w:rPr>
                <w:sz w:val="28"/>
                <w:szCs w:val="28"/>
                <w:shd w:val="clear" w:color="auto" w:fill="FFFFFF"/>
              </w:rPr>
            </w:pPr>
            <w:r w:rsidRPr="00B86BA8">
              <w:rPr>
                <w:sz w:val="28"/>
                <w:szCs w:val="28"/>
                <w:shd w:val="clear" w:color="auto" w:fill="FFFFFF"/>
              </w:rPr>
              <w:t>7.</w:t>
            </w:r>
          </w:p>
        </w:tc>
        <w:tc>
          <w:tcPr>
            <w:tcW w:w="4253" w:type="dxa"/>
          </w:tcPr>
          <w:p w:rsidR="00B86BA8" w:rsidRPr="00B86BA8" w:rsidRDefault="00B86BA8" w:rsidP="00516098">
            <w:pPr>
              <w:rPr>
                <w:sz w:val="28"/>
                <w:szCs w:val="28"/>
              </w:rPr>
            </w:pPr>
            <w:r w:rsidRPr="00B86BA8">
              <w:rPr>
                <w:sz w:val="28"/>
                <w:szCs w:val="28"/>
              </w:rPr>
              <w:t>Встановлення індивідуальних</w:t>
            </w:r>
          </w:p>
          <w:p w:rsidR="00B86BA8" w:rsidRPr="00B86BA8" w:rsidRDefault="00B86BA8" w:rsidP="00516098">
            <w:pPr>
              <w:rPr>
                <w:sz w:val="28"/>
                <w:szCs w:val="28"/>
              </w:rPr>
            </w:pPr>
            <w:r w:rsidRPr="00B86BA8">
              <w:rPr>
                <w:sz w:val="28"/>
                <w:szCs w:val="28"/>
              </w:rPr>
              <w:t>теплових пунктів з погодним регулюванням в бюджетних установах</w:t>
            </w:r>
          </w:p>
        </w:tc>
        <w:tc>
          <w:tcPr>
            <w:tcW w:w="4572" w:type="dxa"/>
          </w:tcPr>
          <w:p w:rsidR="00B86BA8" w:rsidRPr="00B86BA8" w:rsidRDefault="00B86BA8" w:rsidP="00516098">
            <w:pPr>
              <w:rPr>
                <w:sz w:val="28"/>
                <w:szCs w:val="28"/>
              </w:rPr>
            </w:pPr>
            <w:r w:rsidRPr="00B86BA8">
              <w:rPr>
                <w:sz w:val="28"/>
                <w:szCs w:val="28"/>
              </w:rPr>
              <w:t>Встановлення 4 індивідуальних теплових пунктів :</w:t>
            </w:r>
          </w:p>
          <w:p w:rsidR="00B86BA8" w:rsidRPr="00B86BA8" w:rsidRDefault="00B86BA8" w:rsidP="00516098">
            <w:pPr>
              <w:rPr>
                <w:sz w:val="28"/>
                <w:szCs w:val="28"/>
              </w:rPr>
            </w:pPr>
            <w:r w:rsidRPr="00B86BA8">
              <w:rPr>
                <w:sz w:val="28"/>
                <w:szCs w:val="28"/>
              </w:rPr>
              <w:t>Академічний ліцей №1 імені Андрія Малишка,</w:t>
            </w:r>
            <w:r w:rsidRPr="00B86BA8">
              <w:t xml:space="preserve"> </w:t>
            </w:r>
            <w:r w:rsidRPr="00B86BA8">
              <w:rPr>
                <w:sz w:val="28"/>
                <w:szCs w:val="28"/>
              </w:rPr>
              <w:t>Академічний ліцей №4-Центр військово-патріотичного виховання та допризовної підготовки,</w:t>
            </w:r>
            <w:r w:rsidRPr="00B86BA8">
              <w:t xml:space="preserve"> </w:t>
            </w:r>
            <w:r w:rsidRPr="00B86BA8">
              <w:rPr>
                <w:sz w:val="28"/>
                <w:szCs w:val="28"/>
              </w:rPr>
              <w:t>Міський будинок культури, м.</w:t>
            </w:r>
            <w:r w:rsidR="00792B06">
              <w:rPr>
                <w:sz w:val="28"/>
                <w:szCs w:val="28"/>
              </w:rPr>
              <w:t xml:space="preserve"> </w:t>
            </w:r>
            <w:r w:rsidRPr="00B86BA8">
              <w:rPr>
                <w:sz w:val="28"/>
                <w:szCs w:val="28"/>
              </w:rPr>
              <w:t xml:space="preserve">Обухів, </w:t>
            </w:r>
            <w:proofErr w:type="spellStart"/>
            <w:r w:rsidRPr="00B86BA8">
              <w:rPr>
                <w:sz w:val="28"/>
                <w:szCs w:val="28"/>
              </w:rPr>
              <w:t>м-н</w:t>
            </w:r>
            <w:proofErr w:type="spellEnd"/>
            <w:r w:rsidRPr="00B86BA8">
              <w:rPr>
                <w:sz w:val="28"/>
                <w:szCs w:val="28"/>
              </w:rPr>
              <w:t xml:space="preserve"> Яблуневий, Дошкільний навчальний заклад(ясла-садок) комбінованого типу «Пролісок»</w:t>
            </w:r>
          </w:p>
        </w:tc>
      </w:tr>
    </w:tbl>
    <w:p w:rsidR="00B86BA8" w:rsidRPr="00B86BA8" w:rsidRDefault="00B86BA8" w:rsidP="00B86BA8">
      <w:pPr>
        <w:ind w:firstLine="709"/>
        <w:jc w:val="both"/>
        <w:rPr>
          <w:color w:val="FF0000"/>
          <w:sz w:val="28"/>
          <w:szCs w:val="28"/>
        </w:rPr>
      </w:pPr>
    </w:p>
    <w:p w:rsidR="00C26067" w:rsidRDefault="00C26067"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p>
    <w:p w:rsidR="00B86BA8" w:rsidRPr="00B86BA8"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B86BA8">
        <w:rPr>
          <w:b/>
          <w:bCs/>
          <w:iCs/>
          <w:sz w:val="28"/>
          <w:szCs w:val="28"/>
          <w:u w:val="single"/>
        </w:rPr>
        <w:t>Очікувані результати</w:t>
      </w:r>
    </w:p>
    <w:p w:rsidR="00B86BA8" w:rsidRPr="00B86BA8" w:rsidRDefault="00B86BA8" w:rsidP="00B86BA8">
      <w:pPr>
        <w:ind w:firstLine="709"/>
        <w:jc w:val="both"/>
        <w:rPr>
          <w:sz w:val="16"/>
          <w:szCs w:val="16"/>
        </w:rPr>
      </w:pPr>
    </w:p>
    <w:p w:rsidR="00B86BA8" w:rsidRPr="00B86BA8" w:rsidRDefault="00B86BA8" w:rsidP="00B86BA8">
      <w:pPr>
        <w:ind w:firstLine="709"/>
        <w:jc w:val="both"/>
        <w:rPr>
          <w:sz w:val="28"/>
          <w:szCs w:val="28"/>
        </w:rPr>
      </w:pPr>
      <w:r w:rsidRPr="00B86BA8">
        <w:rPr>
          <w:sz w:val="28"/>
          <w:szCs w:val="28"/>
        </w:rPr>
        <w:t>В 2021 році за прогнозними показниками очікується зменшення споживання енергоносіїв та втрат теплової енергії шляхом:</w:t>
      </w:r>
    </w:p>
    <w:p w:rsidR="00B86BA8" w:rsidRPr="00B86BA8" w:rsidRDefault="00B86BA8" w:rsidP="0069672C">
      <w:pPr>
        <w:pStyle w:val="a9"/>
        <w:numPr>
          <w:ilvl w:val="0"/>
          <w:numId w:val="8"/>
        </w:numPr>
        <w:spacing w:after="0" w:line="240" w:lineRule="auto"/>
        <w:ind w:left="0" w:firstLine="709"/>
        <w:jc w:val="both"/>
        <w:rPr>
          <w:rFonts w:ascii="Times New Roman" w:hAnsi="Times New Roman"/>
          <w:b/>
          <w:sz w:val="28"/>
          <w:szCs w:val="28"/>
          <w:u w:val="single"/>
          <w:lang w:val="uk-UA"/>
        </w:rPr>
      </w:pPr>
      <w:r w:rsidRPr="00B86BA8">
        <w:rPr>
          <w:rFonts w:ascii="Times New Roman" w:hAnsi="Times New Roman"/>
          <w:sz w:val="28"/>
          <w:szCs w:val="28"/>
          <w:lang w:val="uk-UA"/>
        </w:rPr>
        <w:t>реконструкції або заміни теплових мереж із застосуванням попередньо ізольованих труб та нових типів запірної арматури з високими показниками експлуатаційної надійності;</w:t>
      </w:r>
    </w:p>
    <w:p w:rsidR="00B86BA8" w:rsidRPr="00B86BA8" w:rsidRDefault="00B86BA8" w:rsidP="0069672C">
      <w:pPr>
        <w:pStyle w:val="a9"/>
        <w:numPr>
          <w:ilvl w:val="0"/>
          <w:numId w:val="8"/>
        </w:numPr>
        <w:spacing w:after="0" w:line="240" w:lineRule="auto"/>
        <w:ind w:left="0" w:firstLine="709"/>
        <w:jc w:val="both"/>
        <w:rPr>
          <w:rFonts w:ascii="Times New Roman" w:hAnsi="Times New Roman"/>
          <w:b/>
          <w:sz w:val="28"/>
          <w:szCs w:val="28"/>
          <w:u w:val="single"/>
          <w:lang w:val="uk-UA"/>
        </w:rPr>
      </w:pPr>
      <w:r w:rsidRPr="00B86BA8">
        <w:rPr>
          <w:rFonts w:ascii="Times New Roman" w:hAnsi="Times New Roman"/>
          <w:sz w:val="28"/>
          <w:szCs w:val="28"/>
          <w:lang w:val="uk-UA"/>
        </w:rPr>
        <w:t>впровадження нових методів антикорозійного захисту та ефективного теплоізоляційного покриття теплових мереж, застосування автоматики та регулюючого обладнання;</w:t>
      </w:r>
    </w:p>
    <w:p w:rsidR="00B86BA8" w:rsidRPr="00B86BA8" w:rsidRDefault="00B86BA8" w:rsidP="0069672C">
      <w:pPr>
        <w:pStyle w:val="a9"/>
        <w:numPr>
          <w:ilvl w:val="0"/>
          <w:numId w:val="8"/>
        </w:numPr>
        <w:spacing w:after="0" w:line="240" w:lineRule="auto"/>
        <w:ind w:left="0" w:firstLine="709"/>
        <w:jc w:val="both"/>
        <w:rPr>
          <w:rFonts w:ascii="Times New Roman" w:hAnsi="Times New Roman"/>
          <w:b/>
          <w:sz w:val="28"/>
          <w:szCs w:val="28"/>
          <w:u w:val="single"/>
          <w:lang w:val="uk-UA"/>
        </w:rPr>
      </w:pPr>
      <w:r w:rsidRPr="00B86BA8">
        <w:rPr>
          <w:rFonts w:ascii="Times New Roman" w:hAnsi="Times New Roman"/>
          <w:sz w:val="28"/>
          <w:szCs w:val="28"/>
          <w:lang w:val="uk-UA"/>
        </w:rPr>
        <w:t>впровадження диспетчеризації вуличного освітлення;</w:t>
      </w:r>
    </w:p>
    <w:p w:rsidR="00B86BA8" w:rsidRPr="00B86BA8" w:rsidRDefault="00B86BA8" w:rsidP="0069672C">
      <w:pPr>
        <w:pStyle w:val="a9"/>
        <w:numPr>
          <w:ilvl w:val="0"/>
          <w:numId w:val="8"/>
        </w:numPr>
        <w:spacing w:after="0" w:line="240" w:lineRule="auto"/>
        <w:ind w:left="0" w:firstLine="709"/>
        <w:jc w:val="both"/>
        <w:rPr>
          <w:rFonts w:ascii="Times New Roman" w:hAnsi="Times New Roman"/>
          <w:b/>
          <w:sz w:val="28"/>
          <w:szCs w:val="28"/>
          <w:u w:val="single"/>
          <w:lang w:val="uk-UA"/>
        </w:rPr>
      </w:pPr>
      <w:r w:rsidRPr="00B86BA8">
        <w:rPr>
          <w:rFonts w:ascii="Times New Roman" w:hAnsi="Times New Roman"/>
          <w:sz w:val="28"/>
          <w:szCs w:val="28"/>
          <w:lang w:val="uk-UA"/>
        </w:rPr>
        <w:t>реконструкції внутрішньої системи тепло, водопостачання шляхом встановлення індивідуально теплових пунктів в багатоквартирних будинках та бюджетних установах.</w:t>
      </w:r>
    </w:p>
    <w:p w:rsidR="00B86BA8" w:rsidRPr="00B86BA8" w:rsidRDefault="00B86BA8" w:rsidP="00B86BA8">
      <w:pPr>
        <w:ind w:firstLine="709"/>
        <w:jc w:val="both"/>
        <w:rPr>
          <w:b/>
          <w:i/>
          <w:spacing w:val="-4"/>
          <w:sz w:val="28"/>
          <w:szCs w:val="28"/>
          <w:u w:val="single"/>
        </w:rPr>
      </w:pPr>
    </w:p>
    <w:p w:rsidR="00B86BA8" w:rsidRPr="00B86BA8" w:rsidRDefault="00B86BA8" w:rsidP="00B86BA8">
      <w:pPr>
        <w:ind w:firstLine="709"/>
        <w:jc w:val="both"/>
        <w:rPr>
          <w:b/>
          <w:i/>
          <w:spacing w:val="-4"/>
          <w:sz w:val="28"/>
          <w:szCs w:val="28"/>
          <w:u w:val="single"/>
        </w:rPr>
      </w:pPr>
      <w:r w:rsidRPr="00B86BA8">
        <w:rPr>
          <w:b/>
          <w:i/>
          <w:spacing w:val="-4"/>
          <w:sz w:val="28"/>
          <w:szCs w:val="28"/>
          <w:u w:val="single"/>
        </w:rPr>
        <w:t>Транспорт та дорожнє господарство</w:t>
      </w:r>
    </w:p>
    <w:p w:rsidR="00B86BA8" w:rsidRPr="00B86BA8" w:rsidRDefault="00B86BA8" w:rsidP="00B86BA8">
      <w:pPr>
        <w:ind w:firstLine="709"/>
        <w:jc w:val="both"/>
        <w:rPr>
          <w:b/>
          <w:spacing w:val="-4"/>
          <w:sz w:val="16"/>
          <w:szCs w:val="16"/>
        </w:rPr>
      </w:pPr>
    </w:p>
    <w:p w:rsidR="00C26067" w:rsidRDefault="00C26067" w:rsidP="00B86BA8">
      <w:pPr>
        <w:pStyle w:val="3"/>
        <w:spacing w:after="0"/>
        <w:ind w:left="0" w:firstLine="709"/>
        <w:jc w:val="both"/>
        <w:rPr>
          <w:b/>
          <w:iCs/>
          <w:sz w:val="28"/>
          <w:szCs w:val="28"/>
          <w:u w:val="single"/>
        </w:rPr>
      </w:pPr>
    </w:p>
    <w:p w:rsidR="00C26067" w:rsidRDefault="00C26067" w:rsidP="00B86BA8">
      <w:pPr>
        <w:pStyle w:val="3"/>
        <w:spacing w:after="0"/>
        <w:ind w:left="0" w:firstLine="709"/>
        <w:jc w:val="both"/>
        <w:rPr>
          <w:b/>
          <w:iCs/>
          <w:sz w:val="28"/>
          <w:szCs w:val="28"/>
          <w:u w:val="single"/>
        </w:rPr>
      </w:pPr>
    </w:p>
    <w:p w:rsidR="00C26067" w:rsidRDefault="00C26067" w:rsidP="00B86BA8">
      <w:pPr>
        <w:pStyle w:val="3"/>
        <w:spacing w:after="0"/>
        <w:ind w:left="0" w:firstLine="709"/>
        <w:jc w:val="both"/>
        <w:rPr>
          <w:b/>
          <w:iCs/>
          <w:sz w:val="28"/>
          <w:szCs w:val="28"/>
          <w:u w:val="single"/>
        </w:rPr>
      </w:pPr>
    </w:p>
    <w:p w:rsidR="00B86BA8" w:rsidRPr="00B86BA8" w:rsidRDefault="00B86BA8" w:rsidP="00B86BA8">
      <w:pPr>
        <w:pStyle w:val="3"/>
        <w:spacing w:after="0"/>
        <w:ind w:left="0" w:firstLine="709"/>
        <w:jc w:val="both"/>
        <w:rPr>
          <w:b/>
          <w:iCs/>
          <w:sz w:val="28"/>
          <w:szCs w:val="28"/>
          <w:u w:val="single"/>
        </w:rPr>
      </w:pPr>
      <w:r w:rsidRPr="00B86BA8">
        <w:rPr>
          <w:b/>
          <w:iCs/>
          <w:sz w:val="28"/>
          <w:szCs w:val="28"/>
          <w:u w:val="single"/>
        </w:rPr>
        <w:lastRenderedPageBreak/>
        <w:t>Головні цілі на 2021 рік</w:t>
      </w:r>
    </w:p>
    <w:p w:rsidR="00B86BA8" w:rsidRPr="00B86BA8" w:rsidRDefault="00B86BA8" w:rsidP="00B86BA8">
      <w:pPr>
        <w:pStyle w:val="3"/>
        <w:spacing w:after="0"/>
        <w:ind w:left="0" w:firstLine="709"/>
        <w:jc w:val="both"/>
        <w:rPr>
          <w:b/>
          <w:iCs/>
          <w:u w:val="single"/>
        </w:rPr>
      </w:pPr>
    </w:p>
    <w:p w:rsidR="00B86BA8" w:rsidRPr="00B86BA8" w:rsidRDefault="00B86BA8" w:rsidP="00B86BA8">
      <w:pPr>
        <w:pStyle w:val="a7"/>
        <w:shd w:val="clear" w:color="auto" w:fill="FFFFFF"/>
        <w:spacing w:before="0" w:beforeAutospacing="0" w:after="0" w:afterAutospacing="0"/>
        <w:ind w:firstLine="709"/>
        <w:jc w:val="both"/>
        <w:rPr>
          <w:sz w:val="28"/>
          <w:szCs w:val="28"/>
          <w:lang w:val="uk-UA"/>
        </w:rPr>
      </w:pPr>
      <w:r w:rsidRPr="00B86BA8">
        <w:rPr>
          <w:sz w:val="28"/>
          <w:szCs w:val="28"/>
          <w:lang w:val="uk-UA"/>
        </w:rPr>
        <w:t>Якісне та повне задоволення потреб населення міста у пасажирських перевезеннях, подальше вдосконалення транспортної мережі та утримання автомобільних доріг загального користування в задовільному стані.</w:t>
      </w:r>
    </w:p>
    <w:p w:rsidR="00B86BA8" w:rsidRPr="00B86BA8" w:rsidRDefault="00B86BA8" w:rsidP="00B86BA8">
      <w:pPr>
        <w:pStyle w:val="a7"/>
        <w:shd w:val="clear" w:color="auto" w:fill="FFFFFF"/>
        <w:spacing w:before="0" w:beforeAutospacing="0" w:after="0" w:afterAutospacing="0"/>
        <w:ind w:firstLine="709"/>
        <w:jc w:val="both"/>
        <w:rPr>
          <w:sz w:val="16"/>
          <w:szCs w:val="16"/>
          <w:lang w:val="uk-UA"/>
        </w:rPr>
      </w:pPr>
    </w:p>
    <w:p w:rsidR="00B86BA8" w:rsidRPr="00B86BA8" w:rsidRDefault="00B86BA8" w:rsidP="00B86BA8">
      <w:pPr>
        <w:autoSpaceDE w:val="0"/>
        <w:autoSpaceDN w:val="0"/>
        <w:adjustRightInd w:val="0"/>
        <w:ind w:firstLine="709"/>
        <w:jc w:val="both"/>
        <w:rPr>
          <w:b/>
          <w:iCs/>
          <w:sz w:val="28"/>
          <w:szCs w:val="28"/>
          <w:u w:val="single"/>
        </w:rPr>
      </w:pPr>
      <w:r w:rsidRPr="00B86BA8">
        <w:rPr>
          <w:b/>
          <w:iCs/>
          <w:sz w:val="28"/>
          <w:szCs w:val="28"/>
          <w:u w:val="single"/>
        </w:rPr>
        <w:t>Основні завдання та заходи на 2021 рік</w:t>
      </w:r>
    </w:p>
    <w:p w:rsidR="00B86BA8" w:rsidRPr="00B86BA8" w:rsidRDefault="00B86BA8" w:rsidP="00B86BA8">
      <w:pPr>
        <w:autoSpaceDE w:val="0"/>
        <w:autoSpaceDN w:val="0"/>
        <w:adjustRightInd w:val="0"/>
        <w:ind w:firstLine="709"/>
        <w:jc w:val="both"/>
        <w:rPr>
          <w:b/>
          <w:iCs/>
          <w:sz w:val="16"/>
          <w:szCs w:val="16"/>
          <w:u w:val="single"/>
        </w:rPr>
      </w:pPr>
    </w:p>
    <w:p w:rsidR="00B86BA8" w:rsidRPr="00B86BA8" w:rsidRDefault="00B86BA8" w:rsidP="0069672C">
      <w:pPr>
        <w:pStyle w:val="normal"/>
        <w:widowControl/>
        <w:numPr>
          <w:ilvl w:val="0"/>
          <w:numId w:val="10"/>
        </w:numPr>
        <w:spacing w:before="0"/>
        <w:ind w:left="0" w:firstLine="709"/>
        <w:jc w:val="both"/>
        <w:rPr>
          <w:rFonts w:ascii="Times New Roman" w:hAnsi="Times New Roman" w:cs="Times New Roman"/>
          <w:color w:val="auto"/>
          <w:sz w:val="28"/>
          <w:szCs w:val="28"/>
        </w:rPr>
      </w:pPr>
      <w:r w:rsidRPr="00B86BA8">
        <w:rPr>
          <w:rFonts w:ascii="Times New Roman" w:hAnsi="Times New Roman" w:cs="Times New Roman"/>
          <w:color w:val="auto"/>
          <w:sz w:val="28"/>
          <w:szCs w:val="28"/>
        </w:rPr>
        <w:t>покращення якості обслуговування пасажирів на автобусних маршрутах загального користування</w:t>
      </w:r>
      <w:r w:rsidR="003117B1">
        <w:rPr>
          <w:rFonts w:ascii="Times New Roman" w:hAnsi="Times New Roman" w:cs="Times New Roman"/>
          <w:color w:val="auto"/>
          <w:sz w:val="28"/>
          <w:szCs w:val="28"/>
        </w:rPr>
        <w:t>,</w:t>
      </w:r>
      <w:r w:rsidRPr="00B86BA8">
        <w:rPr>
          <w:rFonts w:ascii="Times New Roman" w:hAnsi="Times New Roman" w:cs="Times New Roman"/>
          <w:color w:val="auto"/>
          <w:sz w:val="28"/>
          <w:szCs w:val="28"/>
        </w:rPr>
        <w:t xml:space="preserve"> шляхом включення до конкурсних умов вимог щодо використання транспортних засобів категорії не нижче Євро-4, виконання рейсів саме тими засобами, які виставлені на конкурс, та забезпечення наявності транспортних засобів обладнаних для обслуговування пасажирів з особливими потребами на кожному маршруті;</w:t>
      </w:r>
    </w:p>
    <w:p w:rsidR="00B86BA8" w:rsidRPr="00B86BA8" w:rsidRDefault="00B86BA8" w:rsidP="0069672C">
      <w:pPr>
        <w:pStyle w:val="normal"/>
        <w:widowControl/>
        <w:numPr>
          <w:ilvl w:val="0"/>
          <w:numId w:val="10"/>
        </w:numPr>
        <w:spacing w:before="0"/>
        <w:ind w:left="0" w:firstLine="709"/>
        <w:jc w:val="both"/>
        <w:rPr>
          <w:rFonts w:ascii="Times New Roman" w:hAnsi="Times New Roman" w:cs="Times New Roman"/>
          <w:color w:val="auto"/>
          <w:sz w:val="28"/>
          <w:szCs w:val="28"/>
        </w:rPr>
      </w:pPr>
      <w:r w:rsidRPr="00B86BA8">
        <w:rPr>
          <w:rFonts w:ascii="Times New Roman" w:eastAsia="Calibri" w:hAnsi="Times New Roman" w:cs="Times New Roman"/>
          <w:sz w:val="28"/>
          <w:szCs w:val="28"/>
        </w:rPr>
        <w:t>поліпшення стану доріг комунальної власності</w:t>
      </w:r>
      <w:r w:rsidR="00554B1D">
        <w:rPr>
          <w:rFonts w:ascii="Times New Roman" w:eastAsia="Calibri" w:hAnsi="Times New Roman" w:cs="Times New Roman"/>
          <w:sz w:val="28"/>
          <w:szCs w:val="28"/>
        </w:rPr>
        <w:t xml:space="preserve">, </w:t>
      </w:r>
      <w:r w:rsidRPr="00B86BA8">
        <w:rPr>
          <w:rFonts w:ascii="Times New Roman" w:eastAsia="Calibri" w:hAnsi="Times New Roman" w:cs="Times New Roman"/>
          <w:sz w:val="28"/>
          <w:szCs w:val="28"/>
        </w:rPr>
        <w:t>шляхом</w:t>
      </w:r>
      <w:r w:rsidRPr="00B86BA8">
        <w:rPr>
          <w:rFonts w:ascii="Times New Roman" w:hAnsi="Times New Roman" w:cs="Times New Roman"/>
          <w:color w:val="auto"/>
          <w:sz w:val="28"/>
          <w:szCs w:val="28"/>
        </w:rPr>
        <w:t xml:space="preserve"> </w:t>
      </w:r>
      <w:r w:rsidRPr="00B86BA8">
        <w:rPr>
          <w:rFonts w:ascii="Times New Roman" w:eastAsia="Calibri" w:hAnsi="Times New Roman" w:cs="Times New Roman"/>
          <w:sz w:val="28"/>
          <w:szCs w:val="28"/>
        </w:rPr>
        <w:t>забезпечення ефективного використання коштів, передбачених для належного їх утримання;</w:t>
      </w:r>
    </w:p>
    <w:p w:rsidR="00B86BA8" w:rsidRPr="00B86BA8" w:rsidRDefault="00B86BA8" w:rsidP="0069672C">
      <w:pPr>
        <w:pStyle w:val="normal"/>
        <w:widowControl/>
        <w:numPr>
          <w:ilvl w:val="0"/>
          <w:numId w:val="10"/>
        </w:numPr>
        <w:tabs>
          <w:tab w:val="left" w:pos="0"/>
        </w:tabs>
        <w:spacing w:before="0"/>
        <w:ind w:left="0" w:firstLine="709"/>
        <w:jc w:val="both"/>
        <w:rPr>
          <w:rFonts w:ascii="Times New Roman" w:hAnsi="Times New Roman" w:cs="Times New Roman"/>
          <w:color w:val="auto"/>
          <w:sz w:val="28"/>
          <w:szCs w:val="28"/>
        </w:rPr>
      </w:pPr>
      <w:r w:rsidRPr="00B86BA8">
        <w:rPr>
          <w:rFonts w:ascii="Times New Roman" w:hAnsi="Times New Roman" w:cs="Times New Roman"/>
          <w:color w:val="auto"/>
          <w:sz w:val="28"/>
          <w:szCs w:val="28"/>
        </w:rPr>
        <w:t>здійснення моніторингу рівня аварійності та тяжкості наслідків дорожньо-транспортних пригод з метою удосконалення системи контролю експлуатаційного стану автомобільних доріг і вулиць за параметрами безпеки руху.</w:t>
      </w:r>
    </w:p>
    <w:p w:rsidR="00B86BA8" w:rsidRPr="00B86BA8" w:rsidRDefault="00B86BA8" w:rsidP="00B86BA8">
      <w:pPr>
        <w:autoSpaceDE w:val="0"/>
        <w:autoSpaceDN w:val="0"/>
        <w:adjustRightInd w:val="0"/>
        <w:ind w:firstLine="709"/>
        <w:jc w:val="both"/>
        <w:rPr>
          <w:b/>
          <w:iCs/>
          <w:sz w:val="28"/>
          <w:szCs w:val="28"/>
          <w:u w:val="single"/>
        </w:rPr>
      </w:pPr>
      <w:r w:rsidRPr="00B86BA8">
        <w:rPr>
          <w:b/>
          <w:iCs/>
          <w:sz w:val="28"/>
          <w:szCs w:val="28"/>
          <w:u w:val="single"/>
        </w:rPr>
        <w:t>Очікувані результати</w:t>
      </w:r>
    </w:p>
    <w:p w:rsidR="00B86BA8" w:rsidRPr="00B86BA8" w:rsidRDefault="00B86BA8" w:rsidP="00B86BA8">
      <w:pPr>
        <w:autoSpaceDE w:val="0"/>
        <w:autoSpaceDN w:val="0"/>
        <w:adjustRightInd w:val="0"/>
        <w:ind w:firstLine="709"/>
        <w:jc w:val="both"/>
        <w:rPr>
          <w:b/>
          <w:iCs/>
          <w:sz w:val="16"/>
          <w:szCs w:val="16"/>
          <w:u w:val="single"/>
        </w:rPr>
      </w:pPr>
    </w:p>
    <w:p w:rsidR="00B86BA8" w:rsidRPr="00B86BA8" w:rsidRDefault="00B86BA8" w:rsidP="00B86BA8">
      <w:pPr>
        <w:ind w:firstLine="709"/>
        <w:jc w:val="both"/>
        <w:rPr>
          <w:spacing w:val="-2"/>
          <w:sz w:val="28"/>
          <w:szCs w:val="28"/>
        </w:rPr>
      </w:pPr>
      <w:r w:rsidRPr="00B86BA8">
        <w:rPr>
          <w:spacing w:val="-2"/>
          <w:sz w:val="28"/>
          <w:szCs w:val="28"/>
        </w:rPr>
        <w:t xml:space="preserve">За прогнозними та очікуваними показниками в 2021 році:  </w:t>
      </w:r>
    </w:p>
    <w:p w:rsidR="00B86BA8" w:rsidRPr="00B86BA8" w:rsidRDefault="00B86BA8" w:rsidP="0069672C">
      <w:pPr>
        <w:pStyle w:val="a9"/>
        <w:numPr>
          <w:ilvl w:val="0"/>
          <w:numId w:val="9"/>
        </w:numPr>
        <w:spacing w:after="0" w:line="240" w:lineRule="auto"/>
        <w:ind w:left="0" w:firstLine="709"/>
        <w:jc w:val="both"/>
        <w:rPr>
          <w:rFonts w:ascii="Times New Roman" w:eastAsia="Calibri" w:hAnsi="Times New Roman"/>
          <w:sz w:val="28"/>
          <w:szCs w:val="28"/>
          <w:lang w:val="uk-UA"/>
        </w:rPr>
      </w:pPr>
      <w:r w:rsidRPr="00B86BA8">
        <w:rPr>
          <w:rFonts w:ascii="Times New Roman" w:eastAsia="Calibri" w:hAnsi="Times New Roman"/>
          <w:sz w:val="28"/>
          <w:szCs w:val="28"/>
          <w:lang w:val="uk-UA"/>
        </w:rPr>
        <w:t>обсяги вантажних перевезень автотранспортними підприємствами досягнуть 550,03 тис. тонн;</w:t>
      </w:r>
    </w:p>
    <w:p w:rsidR="00B86BA8" w:rsidRPr="00B86BA8" w:rsidRDefault="00B86BA8" w:rsidP="0069672C">
      <w:pPr>
        <w:pStyle w:val="a9"/>
        <w:numPr>
          <w:ilvl w:val="0"/>
          <w:numId w:val="9"/>
        </w:numPr>
        <w:spacing w:after="0" w:line="240" w:lineRule="auto"/>
        <w:ind w:left="0" w:firstLine="709"/>
        <w:jc w:val="both"/>
        <w:rPr>
          <w:rFonts w:ascii="Times New Roman" w:eastAsia="Calibri" w:hAnsi="Times New Roman"/>
          <w:sz w:val="28"/>
          <w:szCs w:val="28"/>
          <w:lang w:val="uk-UA"/>
        </w:rPr>
      </w:pPr>
      <w:r w:rsidRPr="00B86BA8">
        <w:rPr>
          <w:rFonts w:ascii="Times New Roman" w:hAnsi="Times New Roman"/>
          <w:sz w:val="28"/>
          <w:szCs w:val="28"/>
          <w:lang w:val="uk-UA"/>
        </w:rPr>
        <w:t>скорочення кількості дорожньо-транспортних правопорушень проти життя та здоров'я громадян;</w:t>
      </w:r>
    </w:p>
    <w:p w:rsidR="00B86BA8" w:rsidRPr="00B86BA8" w:rsidRDefault="00B86BA8" w:rsidP="0069672C">
      <w:pPr>
        <w:pStyle w:val="a9"/>
        <w:numPr>
          <w:ilvl w:val="0"/>
          <w:numId w:val="9"/>
        </w:numPr>
        <w:spacing w:after="0" w:line="240" w:lineRule="auto"/>
        <w:ind w:left="0" w:firstLine="709"/>
        <w:jc w:val="both"/>
        <w:rPr>
          <w:rFonts w:ascii="Times New Roman" w:eastAsia="Calibri" w:hAnsi="Times New Roman"/>
          <w:sz w:val="28"/>
          <w:szCs w:val="28"/>
          <w:lang w:val="uk-UA"/>
        </w:rPr>
      </w:pPr>
      <w:r w:rsidRPr="00B86BA8">
        <w:rPr>
          <w:rFonts w:ascii="Times New Roman" w:hAnsi="Times New Roman"/>
          <w:bCs/>
          <w:sz w:val="28"/>
          <w:szCs w:val="28"/>
          <w:lang w:val="uk-UA" w:eastAsia="uk-UA"/>
        </w:rPr>
        <w:t xml:space="preserve">проведення </w:t>
      </w:r>
      <w:r w:rsidRPr="00B86BA8">
        <w:rPr>
          <w:rFonts w:ascii="Times New Roman" w:hAnsi="Times New Roman"/>
          <w:sz w:val="28"/>
          <w:szCs w:val="28"/>
          <w:lang w:val="uk-UA" w:eastAsia="uk-UA"/>
        </w:rPr>
        <w:t>за рахунок усіх джерел фінансування капітального ремонту доріг протяжністю 45000,0 квадратних метрів;</w:t>
      </w:r>
      <w:r w:rsidRPr="00B86BA8">
        <w:rPr>
          <w:rFonts w:ascii="Times New Roman" w:eastAsia="Calibri" w:hAnsi="Times New Roman"/>
          <w:noProof/>
          <w:color w:val="0000FF"/>
          <w:sz w:val="28"/>
          <w:szCs w:val="28"/>
          <w:lang w:val="uk-UA" w:eastAsia="uk-UA"/>
        </w:rPr>
        <w:t xml:space="preserve"> </w:t>
      </w:r>
    </w:p>
    <w:p w:rsidR="00B86BA8" w:rsidRPr="00B86BA8" w:rsidRDefault="00B86BA8" w:rsidP="0069672C">
      <w:pPr>
        <w:pStyle w:val="a9"/>
        <w:numPr>
          <w:ilvl w:val="0"/>
          <w:numId w:val="9"/>
        </w:numPr>
        <w:spacing w:after="0" w:line="240" w:lineRule="auto"/>
        <w:ind w:left="0" w:firstLine="709"/>
        <w:jc w:val="both"/>
        <w:rPr>
          <w:rFonts w:ascii="Times New Roman" w:eastAsia="Calibri" w:hAnsi="Times New Roman"/>
          <w:sz w:val="28"/>
          <w:szCs w:val="28"/>
          <w:lang w:val="uk-UA"/>
        </w:rPr>
      </w:pPr>
      <w:r w:rsidRPr="00B86BA8">
        <w:rPr>
          <w:rFonts w:ascii="Times New Roman" w:hAnsi="Times New Roman"/>
          <w:sz w:val="28"/>
          <w:szCs w:val="28"/>
          <w:lang w:val="uk-UA" w:eastAsia="uk-UA"/>
        </w:rPr>
        <w:t xml:space="preserve">проведення поточного ремонту доріг протяжністю 10000,0 квадратних метрів.  </w:t>
      </w:r>
    </w:p>
    <w:p w:rsidR="00B86BA8" w:rsidRPr="00B86BA8" w:rsidRDefault="00B86BA8" w:rsidP="00B86BA8">
      <w:pPr>
        <w:pStyle w:val="a7"/>
        <w:shd w:val="clear" w:color="auto" w:fill="FFFFFF"/>
        <w:spacing w:before="0" w:beforeAutospacing="0" w:after="0" w:afterAutospacing="0"/>
        <w:ind w:firstLine="709"/>
        <w:jc w:val="both"/>
        <w:rPr>
          <w:sz w:val="28"/>
          <w:szCs w:val="28"/>
          <w:lang w:val="uk-UA"/>
        </w:rPr>
      </w:pPr>
    </w:p>
    <w:p w:rsidR="00B86BA8" w:rsidRPr="00B86BA8" w:rsidRDefault="00B86BA8" w:rsidP="00B86BA8">
      <w:pPr>
        <w:keepNext/>
        <w:ind w:firstLine="709"/>
        <w:jc w:val="both"/>
        <w:rPr>
          <w:b/>
          <w:sz w:val="28"/>
          <w:szCs w:val="28"/>
        </w:rPr>
      </w:pPr>
      <w:r w:rsidRPr="00B86BA8">
        <w:rPr>
          <w:b/>
          <w:sz w:val="28"/>
          <w:szCs w:val="28"/>
        </w:rPr>
        <w:t>2.2. Розвиток підприємництва</w:t>
      </w:r>
    </w:p>
    <w:p w:rsidR="00B86BA8" w:rsidRPr="00B86BA8" w:rsidRDefault="00B86BA8" w:rsidP="00B86BA8">
      <w:pPr>
        <w:ind w:firstLine="709"/>
        <w:jc w:val="both"/>
        <w:rPr>
          <w:b/>
          <w:iCs/>
          <w:sz w:val="16"/>
          <w:szCs w:val="16"/>
          <w:u w:val="single"/>
        </w:rPr>
      </w:pPr>
    </w:p>
    <w:p w:rsidR="00B86BA8" w:rsidRPr="00B86BA8" w:rsidRDefault="00B86BA8" w:rsidP="00B86BA8">
      <w:pPr>
        <w:ind w:firstLine="709"/>
        <w:jc w:val="both"/>
        <w:rPr>
          <w:b/>
          <w:iCs/>
          <w:sz w:val="28"/>
          <w:szCs w:val="28"/>
          <w:u w:val="single"/>
        </w:rPr>
      </w:pPr>
      <w:r w:rsidRPr="00B86BA8">
        <w:rPr>
          <w:b/>
          <w:iCs/>
          <w:sz w:val="28"/>
          <w:szCs w:val="28"/>
          <w:u w:val="single"/>
        </w:rPr>
        <w:t>Головні цілі на 2021 рік</w:t>
      </w:r>
    </w:p>
    <w:p w:rsidR="00B86BA8" w:rsidRPr="00B86BA8" w:rsidRDefault="00B86BA8" w:rsidP="00B86BA8">
      <w:pPr>
        <w:ind w:firstLine="709"/>
        <w:jc w:val="both"/>
        <w:rPr>
          <w:b/>
          <w:iCs/>
          <w:sz w:val="16"/>
          <w:szCs w:val="16"/>
          <w:u w:val="single"/>
        </w:rPr>
      </w:pPr>
    </w:p>
    <w:p w:rsidR="00B86BA8" w:rsidRPr="00B86BA8" w:rsidRDefault="00B86BA8" w:rsidP="00B86BA8">
      <w:pPr>
        <w:shd w:val="clear" w:color="auto" w:fill="FFFFFF"/>
        <w:ind w:firstLine="709"/>
        <w:jc w:val="both"/>
        <w:rPr>
          <w:sz w:val="28"/>
          <w:szCs w:val="28"/>
        </w:rPr>
      </w:pPr>
      <w:r w:rsidRPr="00B86BA8">
        <w:rPr>
          <w:sz w:val="28"/>
          <w:szCs w:val="28"/>
        </w:rPr>
        <w:t>Налагодження ефективного діалогу бізнесу та влади, покращення регуляторного середовища, розбудова ефективної інфраструктури підтримки підприємництва, збільшення соціальної ролі підприємництва.</w:t>
      </w:r>
    </w:p>
    <w:p w:rsidR="00B86BA8" w:rsidRPr="00B86BA8" w:rsidRDefault="00B86BA8" w:rsidP="00B86BA8">
      <w:pPr>
        <w:autoSpaceDE w:val="0"/>
        <w:autoSpaceDN w:val="0"/>
        <w:adjustRightInd w:val="0"/>
        <w:ind w:firstLine="709"/>
        <w:jc w:val="both"/>
        <w:rPr>
          <w:sz w:val="28"/>
          <w:szCs w:val="28"/>
        </w:rPr>
      </w:pPr>
      <w:r w:rsidRPr="00B86BA8">
        <w:rPr>
          <w:iCs/>
          <w:color w:val="000000"/>
          <w:sz w:val="28"/>
          <w:szCs w:val="28"/>
          <w:lang w:eastAsia="uk-UA"/>
        </w:rPr>
        <w:t xml:space="preserve"> </w:t>
      </w:r>
    </w:p>
    <w:p w:rsidR="00B86BA8" w:rsidRPr="00B86BA8" w:rsidRDefault="00B86BA8" w:rsidP="00B86BA8">
      <w:pPr>
        <w:ind w:firstLine="709"/>
        <w:jc w:val="both"/>
        <w:rPr>
          <w:b/>
          <w:iCs/>
          <w:sz w:val="28"/>
          <w:szCs w:val="28"/>
          <w:u w:val="single"/>
        </w:rPr>
      </w:pPr>
      <w:r w:rsidRPr="00B86BA8">
        <w:rPr>
          <w:b/>
          <w:iCs/>
          <w:sz w:val="28"/>
          <w:szCs w:val="28"/>
          <w:u w:val="single"/>
        </w:rPr>
        <w:t>Основні завдання та заходи на 2021 рік</w:t>
      </w:r>
    </w:p>
    <w:p w:rsidR="00B86BA8" w:rsidRPr="00B86BA8" w:rsidRDefault="00B86BA8" w:rsidP="0069672C">
      <w:pPr>
        <w:pStyle w:val="a9"/>
        <w:numPr>
          <w:ilvl w:val="0"/>
          <w:numId w:val="11"/>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Розробка та виконання завдань Програми розвитку малого та середнього підприємництва на території Обухівської міської ради</w:t>
      </w:r>
      <w:r w:rsidRPr="00B86BA8">
        <w:rPr>
          <w:rFonts w:ascii="Times New Roman" w:hAnsi="Times New Roman"/>
          <w:b/>
          <w:sz w:val="28"/>
          <w:szCs w:val="28"/>
          <w:lang w:val="uk-UA"/>
        </w:rPr>
        <w:t xml:space="preserve">  </w:t>
      </w:r>
      <w:r w:rsidRPr="00B86BA8">
        <w:rPr>
          <w:rFonts w:ascii="Times New Roman" w:hAnsi="Times New Roman"/>
          <w:sz w:val="28"/>
          <w:szCs w:val="28"/>
          <w:lang w:val="uk-UA"/>
        </w:rPr>
        <w:t>на 2021 – 2022 роки</w:t>
      </w:r>
      <w:r w:rsidRPr="00B86BA8">
        <w:rPr>
          <w:rFonts w:ascii="Times New Roman" w:hAnsi="Times New Roman"/>
          <w:b/>
          <w:sz w:val="28"/>
          <w:szCs w:val="28"/>
          <w:lang w:val="uk-UA"/>
        </w:rPr>
        <w:t>;</w:t>
      </w:r>
    </w:p>
    <w:p w:rsidR="00B86BA8" w:rsidRPr="00B86BA8" w:rsidRDefault="00B86BA8" w:rsidP="0069672C">
      <w:pPr>
        <w:pStyle w:val="a9"/>
        <w:numPr>
          <w:ilvl w:val="0"/>
          <w:numId w:val="11"/>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color w:val="000000"/>
          <w:sz w:val="28"/>
          <w:szCs w:val="28"/>
          <w:lang w:val="uk-UA" w:eastAsia="uk-UA"/>
        </w:rPr>
        <w:t xml:space="preserve">запровадження прозорого обговорення </w:t>
      </w:r>
      <w:proofErr w:type="spellStart"/>
      <w:r w:rsidRPr="00B86BA8">
        <w:rPr>
          <w:rFonts w:ascii="Times New Roman" w:hAnsi="Times New Roman"/>
          <w:color w:val="000000"/>
          <w:sz w:val="28"/>
          <w:szCs w:val="28"/>
          <w:lang w:val="uk-UA" w:eastAsia="uk-UA"/>
        </w:rPr>
        <w:t>про</w:t>
      </w:r>
      <w:r w:rsidR="00792B06">
        <w:rPr>
          <w:rFonts w:ascii="Times New Roman" w:hAnsi="Times New Roman"/>
          <w:color w:val="000000"/>
          <w:sz w:val="28"/>
          <w:szCs w:val="28"/>
          <w:lang w:val="uk-UA" w:eastAsia="uk-UA"/>
        </w:rPr>
        <w:t>є</w:t>
      </w:r>
      <w:r w:rsidRPr="00B86BA8">
        <w:rPr>
          <w:rFonts w:ascii="Times New Roman" w:hAnsi="Times New Roman"/>
          <w:color w:val="000000"/>
          <w:sz w:val="28"/>
          <w:szCs w:val="28"/>
          <w:lang w:val="uk-UA" w:eastAsia="uk-UA"/>
        </w:rPr>
        <w:t>ктів</w:t>
      </w:r>
      <w:proofErr w:type="spellEnd"/>
      <w:r w:rsidRPr="00B86BA8">
        <w:rPr>
          <w:rFonts w:ascii="Times New Roman" w:hAnsi="Times New Roman"/>
          <w:color w:val="000000"/>
          <w:sz w:val="28"/>
          <w:szCs w:val="28"/>
          <w:lang w:val="uk-UA" w:eastAsia="uk-UA"/>
        </w:rPr>
        <w:t xml:space="preserve"> регуляторних актів виконавчого органу Обухівської міської ради (в т.ч. із застосуванням Методики оцінки витрат та економічних вигід та М-Тесту);</w:t>
      </w:r>
    </w:p>
    <w:p w:rsidR="00B86BA8" w:rsidRPr="00B86BA8" w:rsidRDefault="00B86BA8" w:rsidP="0069672C">
      <w:pPr>
        <w:pStyle w:val="a9"/>
        <w:numPr>
          <w:ilvl w:val="0"/>
          <w:numId w:val="11"/>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 xml:space="preserve">проведення навчальних семінарів, тематичних зустрічей для розробників </w:t>
      </w:r>
      <w:proofErr w:type="spellStart"/>
      <w:r w:rsidRPr="00B86BA8">
        <w:rPr>
          <w:rFonts w:ascii="Times New Roman" w:hAnsi="Times New Roman"/>
          <w:sz w:val="28"/>
          <w:szCs w:val="28"/>
          <w:lang w:val="uk-UA"/>
        </w:rPr>
        <w:t>про</w:t>
      </w:r>
      <w:r w:rsidR="00792B06">
        <w:rPr>
          <w:rFonts w:ascii="Times New Roman" w:hAnsi="Times New Roman"/>
          <w:sz w:val="28"/>
          <w:szCs w:val="28"/>
          <w:lang w:val="uk-UA"/>
        </w:rPr>
        <w:t>є</w:t>
      </w:r>
      <w:r w:rsidRPr="00B86BA8">
        <w:rPr>
          <w:rFonts w:ascii="Times New Roman" w:hAnsi="Times New Roman"/>
          <w:sz w:val="28"/>
          <w:szCs w:val="28"/>
          <w:lang w:val="uk-UA"/>
        </w:rPr>
        <w:t>ктів</w:t>
      </w:r>
      <w:proofErr w:type="spellEnd"/>
      <w:r w:rsidRPr="00B86BA8">
        <w:rPr>
          <w:rFonts w:ascii="Times New Roman" w:hAnsi="Times New Roman"/>
          <w:sz w:val="28"/>
          <w:szCs w:val="28"/>
          <w:lang w:val="uk-UA"/>
        </w:rPr>
        <w:t xml:space="preserve"> регуляторних актів з питань реалізації державної регуляторної політики у сфері господарської діяльності;</w:t>
      </w:r>
    </w:p>
    <w:p w:rsidR="00B86BA8" w:rsidRPr="00B86BA8" w:rsidRDefault="00B86BA8" w:rsidP="0069672C">
      <w:pPr>
        <w:pStyle w:val="a9"/>
        <w:numPr>
          <w:ilvl w:val="0"/>
          <w:numId w:val="11"/>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lastRenderedPageBreak/>
        <w:t>виконання заходів з відстеження результативності регуляторних актів, здійснення перегляду регуляторних актів, ведення реєстру регуляторних актів;</w:t>
      </w:r>
    </w:p>
    <w:p w:rsidR="00B86BA8" w:rsidRPr="00B86BA8" w:rsidRDefault="00B86BA8" w:rsidP="0069672C">
      <w:pPr>
        <w:pStyle w:val="a9"/>
        <w:numPr>
          <w:ilvl w:val="0"/>
          <w:numId w:val="11"/>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color w:val="000000"/>
          <w:sz w:val="28"/>
          <w:szCs w:val="28"/>
          <w:lang w:val="uk-UA" w:eastAsia="uk-UA"/>
        </w:rPr>
        <w:t xml:space="preserve">співпраця виконавчого органу Обухівської міської ради з Радою підприємців при виконавчому комітеті міської, організацією роботодавців, </w:t>
      </w:r>
      <w:r w:rsidRPr="00B86BA8">
        <w:rPr>
          <w:rFonts w:ascii="Times New Roman" w:hAnsi="Times New Roman"/>
          <w:sz w:val="28"/>
          <w:szCs w:val="28"/>
          <w:lang w:val="uk-UA"/>
        </w:rPr>
        <w:t>Обухівською організацією «Всеукраїнська асоціація жінок – підприємців «Жіночий альянс»;</w:t>
      </w:r>
    </w:p>
    <w:p w:rsidR="00B86BA8" w:rsidRPr="00B86BA8" w:rsidRDefault="00B86BA8" w:rsidP="0069672C">
      <w:pPr>
        <w:pStyle w:val="a9"/>
        <w:numPr>
          <w:ilvl w:val="0"/>
          <w:numId w:val="11"/>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eastAsia="uk-UA"/>
        </w:rPr>
        <w:t>розробка та подання на розгляд міської ради ініціатив щодо встановлення ставок та пільг по місцевих податках та зборах, визначення місць та розміщення об’єктів сезонної виносної, пересувної торгівлі, нестаціонарних об’єктів послуг, розваг, відпочинку;</w:t>
      </w:r>
    </w:p>
    <w:p w:rsidR="00B86BA8" w:rsidRPr="00B86BA8" w:rsidRDefault="00B86BA8" w:rsidP="0069672C">
      <w:pPr>
        <w:pStyle w:val="a9"/>
        <w:numPr>
          <w:ilvl w:val="0"/>
          <w:numId w:val="11"/>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надання інформаційно-консультаційних послуг з питань започаткування та ведення підприємницької діяльності незайнятому населенню; правильності оформлення дозвільних документів;</w:t>
      </w:r>
    </w:p>
    <w:p w:rsidR="00B86BA8" w:rsidRPr="00B86BA8" w:rsidRDefault="00B86BA8" w:rsidP="0069672C">
      <w:pPr>
        <w:pStyle w:val="a9"/>
        <w:numPr>
          <w:ilvl w:val="0"/>
          <w:numId w:val="11"/>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eastAsia="uk-UA"/>
        </w:rPr>
        <w:t xml:space="preserve">сприяння участі представників </w:t>
      </w:r>
      <w:r w:rsidRPr="00B86BA8">
        <w:rPr>
          <w:rFonts w:ascii="Times New Roman" w:hAnsi="Times New Roman"/>
          <w:bCs/>
          <w:spacing w:val="-4"/>
          <w:sz w:val="28"/>
          <w:szCs w:val="28"/>
          <w:lang w:val="uk-UA" w:eastAsia="uk-UA"/>
        </w:rPr>
        <w:t xml:space="preserve">малого </w:t>
      </w:r>
      <w:r w:rsidRPr="00B86BA8">
        <w:rPr>
          <w:rFonts w:ascii="Times New Roman" w:hAnsi="Times New Roman"/>
          <w:sz w:val="28"/>
          <w:szCs w:val="28"/>
          <w:lang w:val="uk-UA" w:eastAsia="uk-UA"/>
        </w:rPr>
        <w:t xml:space="preserve">та середнього </w:t>
      </w:r>
      <w:r w:rsidRPr="00B86BA8">
        <w:rPr>
          <w:rFonts w:ascii="Times New Roman" w:hAnsi="Times New Roman"/>
          <w:bCs/>
          <w:spacing w:val="-4"/>
          <w:sz w:val="28"/>
          <w:szCs w:val="28"/>
          <w:lang w:val="uk-UA" w:eastAsia="uk-UA"/>
        </w:rPr>
        <w:t>підприємництва</w:t>
      </w:r>
      <w:r w:rsidRPr="00B86BA8">
        <w:rPr>
          <w:rFonts w:ascii="Times New Roman" w:hAnsi="Times New Roman"/>
          <w:sz w:val="28"/>
          <w:szCs w:val="28"/>
          <w:lang w:val="uk-UA" w:eastAsia="uk-UA"/>
        </w:rPr>
        <w:t xml:space="preserve"> у міжнародних форумах, семінарах, конференціях, виставках та ярмарках; </w:t>
      </w:r>
    </w:p>
    <w:p w:rsidR="00B86BA8" w:rsidRPr="00B86BA8" w:rsidRDefault="00B86BA8" w:rsidP="0069672C">
      <w:pPr>
        <w:pStyle w:val="a9"/>
        <w:numPr>
          <w:ilvl w:val="0"/>
          <w:numId w:val="11"/>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проведення засідань Координаційної ради з питань розвитку підприємництва при виконавчому комітеті Обухівської міської ради.</w:t>
      </w:r>
    </w:p>
    <w:p w:rsidR="00B86BA8" w:rsidRPr="005D61C0" w:rsidRDefault="00B86BA8" w:rsidP="0069672C">
      <w:pPr>
        <w:pStyle w:val="a9"/>
        <w:numPr>
          <w:ilvl w:val="0"/>
          <w:numId w:val="11"/>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Сприяння споживачам у вирішенні проблемних питань у сфері захисту прав споживачів.</w:t>
      </w:r>
    </w:p>
    <w:p w:rsidR="005D61C0" w:rsidRPr="005D61C0" w:rsidRDefault="005D61C0" w:rsidP="005D61C0">
      <w:pPr>
        <w:pStyle w:val="a9"/>
        <w:autoSpaceDN w:val="0"/>
        <w:adjustRightInd w:val="0"/>
        <w:spacing w:after="0" w:line="240" w:lineRule="auto"/>
        <w:ind w:left="709"/>
        <w:jc w:val="both"/>
        <w:rPr>
          <w:rFonts w:ascii="Times New Roman" w:hAnsi="Times New Roman"/>
          <w:color w:val="000000"/>
          <w:sz w:val="16"/>
          <w:szCs w:val="16"/>
          <w:lang w:val="uk-UA" w:eastAsia="uk-UA"/>
        </w:rPr>
      </w:pPr>
    </w:p>
    <w:p w:rsidR="00B86BA8" w:rsidRDefault="00B86BA8" w:rsidP="00B86BA8">
      <w:pPr>
        <w:pStyle w:val="a5"/>
        <w:ind w:firstLine="709"/>
        <w:jc w:val="both"/>
        <w:rPr>
          <w:b/>
          <w:szCs w:val="28"/>
          <w:u w:val="single"/>
        </w:rPr>
      </w:pPr>
      <w:r w:rsidRPr="00B86BA8">
        <w:rPr>
          <w:b/>
          <w:szCs w:val="28"/>
          <w:u w:val="single"/>
        </w:rPr>
        <w:t>Очікувані результати</w:t>
      </w:r>
    </w:p>
    <w:p w:rsidR="005D61C0" w:rsidRPr="005D61C0" w:rsidRDefault="005D61C0" w:rsidP="00B86BA8">
      <w:pPr>
        <w:pStyle w:val="a5"/>
        <w:ind w:firstLine="709"/>
        <w:jc w:val="both"/>
        <w:rPr>
          <w:b/>
          <w:sz w:val="16"/>
          <w:szCs w:val="16"/>
          <w:u w:val="single"/>
        </w:rPr>
      </w:pPr>
    </w:p>
    <w:p w:rsidR="00B86BA8" w:rsidRPr="00B86BA8" w:rsidRDefault="00B86BA8" w:rsidP="0069672C">
      <w:pPr>
        <w:pStyle w:val="a5"/>
        <w:numPr>
          <w:ilvl w:val="0"/>
          <w:numId w:val="12"/>
        </w:numPr>
        <w:ind w:left="0" w:firstLine="709"/>
        <w:jc w:val="both"/>
        <w:rPr>
          <w:szCs w:val="28"/>
        </w:rPr>
      </w:pPr>
      <w:r w:rsidRPr="00B86BA8">
        <w:rPr>
          <w:szCs w:val="28"/>
        </w:rPr>
        <w:t>зростання кількості малих і середніх підприємств на 0,8 % (від загальної кількості суб’єктів господарювання), у 2021 році вона становитиме 4533 одиниці;</w:t>
      </w:r>
    </w:p>
    <w:p w:rsidR="00B86BA8" w:rsidRPr="00B86BA8" w:rsidRDefault="00B86BA8" w:rsidP="0069672C">
      <w:pPr>
        <w:pStyle w:val="a5"/>
        <w:numPr>
          <w:ilvl w:val="0"/>
          <w:numId w:val="12"/>
        </w:numPr>
        <w:ind w:left="0" w:firstLine="709"/>
        <w:jc w:val="both"/>
        <w:rPr>
          <w:szCs w:val="28"/>
        </w:rPr>
      </w:pPr>
      <w:r w:rsidRPr="00B86BA8">
        <w:rPr>
          <w:szCs w:val="28"/>
        </w:rPr>
        <w:t>збільшення кількості зареєстрованих фізичних осіб-підприємців на 0,6 %, вона складе 2584 особи;</w:t>
      </w:r>
    </w:p>
    <w:p w:rsidR="00B86BA8" w:rsidRPr="00B86BA8" w:rsidRDefault="00B86BA8" w:rsidP="0069672C">
      <w:pPr>
        <w:pStyle w:val="a5"/>
        <w:numPr>
          <w:ilvl w:val="0"/>
          <w:numId w:val="12"/>
        </w:numPr>
        <w:ind w:left="0" w:firstLine="709"/>
        <w:jc w:val="both"/>
        <w:rPr>
          <w:szCs w:val="28"/>
        </w:rPr>
      </w:pPr>
      <w:r w:rsidRPr="00B86BA8">
        <w:rPr>
          <w:szCs w:val="28"/>
        </w:rPr>
        <w:t xml:space="preserve">збільшення обсягу реалізованої продукції (товарів, послуг) на малих і середніх підприємствах на </w:t>
      </w:r>
      <w:r w:rsidRPr="00B86BA8">
        <w:rPr>
          <w:szCs w:val="28"/>
          <w:lang w:val="ru-RU"/>
        </w:rPr>
        <w:t>2</w:t>
      </w:r>
      <w:r w:rsidRPr="00B86BA8">
        <w:rPr>
          <w:szCs w:val="28"/>
        </w:rPr>
        <w:t xml:space="preserve">,5 %, він досягне </w:t>
      </w:r>
      <w:r w:rsidRPr="00B86BA8">
        <w:rPr>
          <w:szCs w:val="28"/>
          <w:lang w:val="ru-RU"/>
        </w:rPr>
        <w:t xml:space="preserve">1534,05 </w:t>
      </w:r>
      <w:r w:rsidRPr="00B86BA8">
        <w:rPr>
          <w:szCs w:val="28"/>
        </w:rPr>
        <w:t>млн. грн.;</w:t>
      </w:r>
    </w:p>
    <w:p w:rsidR="00B86BA8" w:rsidRPr="00B86BA8" w:rsidRDefault="00B86BA8" w:rsidP="0069672C">
      <w:pPr>
        <w:pStyle w:val="a5"/>
        <w:numPr>
          <w:ilvl w:val="0"/>
          <w:numId w:val="12"/>
        </w:numPr>
        <w:ind w:left="0" w:firstLine="709"/>
        <w:jc w:val="both"/>
        <w:rPr>
          <w:szCs w:val="28"/>
        </w:rPr>
      </w:pPr>
      <w:r w:rsidRPr="00B86BA8">
        <w:rPr>
          <w:szCs w:val="28"/>
        </w:rPr>
        <w:t>зростання частки малих і середніх підприємств у загальному обсязі реалізованої продукції (товарів, послуг) до 3</w:t>
      </w:r>
      <w:r w:rsidRPr="00B86BA8">
        <w:rPr>
          <w:szCs w:val="28"/>
          <w:lang w:val="ru-RU"/>
        </w:rPr>
        <w:t>6,0</w:t>
      </w:r>
      <w:r w:rsidRPr="00B86BA8">
        <w:rPr>
          <w:szCs w:val="28"/>
        </w:rPr>
        <w:t xml:space="preserve">  % (у 2020 році – 35,5 %);</w:t>
      </w:r>
    </w:p>
    <w:p w:rsidR="00B86BA8" w:rsidRDefault="00B86BA8" w:rsidP="0069672C">
      <w:pPr>
        <w:pStyle w:val="a5"/>
        <w:numPr>
          <w:ilvl w:val="0"/>
          <w:numId w:val="12"/>
        </w:numPr>
        <w:ind w:left="0" w:firstLine="709"/>
        <w:jc w:val="both"/>
        <w:rPr>
          <w:szCs w:val="28"/>
        </w:rPr>
      </w:pPr>
      <w:r w:rsidRPr="00B86BA8">
        <w:rPr>
          <w:szCs w:val="28"/>
        </w:rPr>
        <w:t>збільшення суми надходжень місцевих податків та зборів до міського бюджету, одержаних від здійснення підприємницької діяльності до 101,6 млн. грн. або на 3 відсотки.</w:t>
      </w:r>
    </w:p>
    <w:p w:rsidR="005D61C0" w:rsidRPr="00B86BA8" w:rsidRDefault="005D61C0" w:rsidP="005D61C0">
      <w:pPr>
        <w:pStyle w:val="a5"/>
        <w:ind w:left="709"/>
        <w:jc w:val="both"/>
        <w:rPr>
          <w:szCs w:val="28"/>
        </w:rPr>
      </w:pPr>
    </w:p>
    <w:p w:rsidR="00B86BA8" w:rsidRPr="00B86BA8" w:rsidRDefault="00B86BA8" w:rsidP="00B86BA8">
      <w:pPr>
        <w:keepNext/>
        <w:ind w:firstLine="709"/>
        <w:jc w:val="both"/>
        <w:rPr>
          <w:b/>
          <w:sz w:val="28"/>
          <w:szCs w:val="28"/>
        </w:rPr>
      </w:pPr>
      <w:r w:rsidRPr="00B86BA8">
        <w:rPr>
          <w:b/>
          <w:sz w:val="28"/>
          <w:szCs w:val="28"/>
        </w:rPr>
        <w:t>2.3. Інвестиційна діяльність</w:t>
      </w:r>
    </w:p>
    <w:p w:rsidR="008B6044" w:rsidRPr="008B6044" w:rsidRDefault="008B6044" w:rsidP="00B86BA8">
      <w:pPr>
        <w:pStyle w:val="a5"/>
        <w:ind w:firstLine="709"/>
        <w:jc w:val="both"/>
        <w:rPr>
          <w:b/>
          <w:iCs/>
          <w:sz w:val="16"/>
          <w:szCs w:val="16"/>
          <w:u w:val="single"/>
        </w:rPr>
      </w:pPr>
    </w:p>
    <w:p w:rsidR="00B86BA8" w:rsidRPr="00B86BA8" w:rsidRDefault="00B86BA8" w:rsidP="00B86BA8">
      <w:pPr>
        <w:pStyle w:val="a5"/>
        <w:ind w:firstLine="709"/>
        <w:jc w:val="both"/>
        <w:rPr>
          <w:b/>
          <w:iCs/>
          <w:szCs w:val="28"/>
          <w:u w:val="single"/>
        </w:rPr>
      </w:pPr>
      <w:r w:rsidRPr="00B86BA8">
        <w:rPr>
          <w:b/>
          <w:iCs/>
          <w:szCs w:val="28"/>
          <w:u w:val="single"/>
        </w:rPr>
        <w:t>Головні цілі на 2021 рік</w:t>
      </w:r>
    </w:p>
    <w:p w:rsidR="00B86BA8" w:rsidRPr="00B86BA8" w:rsidRDefault="00B86BA8" w:rsidP="00B86BA8">
      <w:pPr>
        <w:pStyle w:val="a5"/>
        <w:ind w:firstLine="709"/>
        <w:jc w:val="both"/>
        <w:rPr>
          <w:iCs/>
          <w:szCs w:val="28"/>
        </w:rPr>
      </w:pPr>
      <w:r w:rsidRPr="00B86BA8">
        <w:rPr>
          <w:szCs w:val="28"/>
        </w:rPr>
        <w:t>Створення відповідних умов для поліпшення інвестиційного клімату та рівня інвестиційної привабливості, відновлення інвестиційної активності суб’єктів господарювання; підвищення ефективності інвестування шляхом збільшення капітальних інвестицій у реалізацію інвестиційних проектів, які передбачають впровадження новітніх технологій, модернізацію застарілих виробництв, що дозволить підвищити конкурентоспроможність як економіки громади у цілому, так і окремих її пріоритетних галузей.</w:t>
      </w:r>
    </w:p>
    <w:p w:rsidR="00B86BA8" w:rsidRPr="00B86BA8" w:rsidRDefault="00B86BA8" w:rsidP="00B86BA8">
      <w:pPr>
        <w:ind w:firstLine="709"/>
        <w:jc w:val="both"/>
        <w:rPr>
          <w:sz w:val="16"/>
          <w:szCs w:val="16"/>
        </w:rPr>
      </w:pPr>
    </w:p>
    <w:p w:rsidR="00C26067" w:rsidRDefault="00C26067" w:rsidP="00B86BA8">
      <w:pPr>
        <w:pStyle w:val="a5"/>
        <w:ind w:firstLine="709"/>
        <w:jc w:val="both"/>
        <w:rPr>
          <w:b/>
          <w:iCs/>
          <w:szCs w:val="28"/>
          <w:u w:val="single"/>
        </w:rPr>
      </w:pPr>
    </w:p>
    <w:p w:rsidR="00C26067" w:rsidRDefault="00C26067" w:rsidP="00B86BA8">
      <w:pPr>
        <w:pStyle w:val="a5"/>
        <w:ind w:firstLine="709"/>
        <w:jc w:val="both"/>
        <w:rPr>
          <w:b/>
          <w:iCs/>
          <w:szCs w:val="28"/>
          <w:u w:val="single"/>
        </w:rPr>
      </w:pPr>
    </w:p>
    <w:p w:rsidR="00B86BA8" w:rsidRPr="00B86BA8" w:rsidRDefault="00B86BA8" w:rsidP="00B86BA8">
      <w:pPr>
        <w:pStyle w:val="a5"/>
        <w:ind w:firstLine="709"/>
        <w:jc w:val="both"/>
        <w:rPr>
          <w:b/>
          <w:iCs/>
          <w:szCs w:val="28"/>
          <w:u w:val="single"/>
        </w:rPr>
      </w:pPr>
      <w:r w:rsidRPr="00B86BA8">
        <w:rPr>
          <w:b/>
          <w:iCs/>
          <w:szCs w:val="28"/>
          <w:u w:val="single"/>
        </w:rPr>
        <w:lastRenderedPageBreak/>
        <w:t>Основні завдання та заходи на 2021 рік</w:t>
      </w:r>
    </w:p>
    <w:p w:rsidR="00B86BA8" w:rsidRPr="00B86BA8" w:rsidRDefault="00B86BA8" w:rsidP="00B86BA8">
      <w:pPr>
        <w:pStyle w:val="a5"/>
        <w:ind w:firstLine="709"/>
        <w:jc w:val="both"/>
        <w:rPr>
          <w:b/>
          <w:iCs/>
          <w:sz w:val="16"/>
          <w:szCs w:val="16"/>
          <w:u w:val="single"/>
        </w:rPr>
      </w:pPr>
    </w:p>
    <w:p w:rsidR="00B86BA8" w:rsidRPr="00B86BA8" w:rsidRDefault="00B86BA8" w:rsidP="0069672C">
      <w:pPr>
        <w:pStyle w:val="a9"/>
        <w:widowControl w:val="0"/>
        <w:numPr>
          <w:ilvl w:val="0"/>
          <w:numId w:val="13"/>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 xml:space="preserve">Співпраця з Агенцією регіонального розвитку щодо залучення інвесторів з метою сприяння притоку інвестицій в громаду, створення індустріальних парків або промислових зон, сприяння в реалізації </w:t>
      </w:r>
      <w:proofErr w:type="spellStart"/>
      <w:r w:rsidRPr="00B86BA8">
        <w:rPr>
          <w:rFonts w:ascii="Times New Roman" w:hAnsi="Times New Roman"/>
          <w:sz w:val="28"/>
          <w:szCs w:val="28"/>
          <w:lang w:val="uk-UA"/>
        </w:rPr>
        <w:t>проєктів</w:t>
      </w:r>
      <w:proofErr w:type="spellEnd"/>
      <w:r w:rsidRPr="00B86BA8">
        <w:rPr>
          <w:rFonts w:ascii="Times New Roman" w:hAnsi="Times New Roman"/>
          <w:sz w:val="28"/>
          <w:szCs w:val="28"/>
          <w:lang w:val="uk-UA"/>
        </w:rPr>
        <w:t xml:space="preserve"> регіонального розвитку, розвитку підприємств;</w:t>
      </w:r>
    </w:p>
    <w:p w:rsidR="00B86BA8" w:rsidRPr="00B86BA8" w:rsidRDefault="00B86BA8" w:rsidP="0069672C">
      <w:pPr>
        <w:pStyle w:val="a9"/>
        <w:widowControl w:val="0"/>
        <w:numPr>
          <w:ilvl w:val="0"/>
          <w:numId w:val="13"/>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популяризація інвестиційного потенціалу громади серед міжнародних організацій та компаній (інвесторів);</w:t>
      </w:r>
    </w:p>
    <w:p w:rsidR="00B86BA8" w:rsidRPr="00B86BA8" w:rsidRDefault="00B86BA8" w:rsidP="0069672C">
      <w:pPr>
        <w:pStyle w:val="a9"/>
        <w:widowControl w:val="0"/>
        <w:numPr>
          <w:ilvl w:val="0"/>
          <w:numId w:val="13"/>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color w:val="000000"/>
          <w:sz w:val="28"/>
          <w:szCs w:val="28"/>
          <w:lang w:val="uk-UA"/>
        </w:rPr>
        <w:t xml:space="preserve">сприяння участі представників Обухівської міської територіальної громади Київської області у міжнародних виставках, форумах тощо. </w:t>
      </w:r>
      <w:r w:rsidRPr="00B86BA8">
        <w:rPr>
          <w:rFonts w:ascii="Times New Roman" w:hAnsi="Times New Roman"/>
          <w:sz w:val="28"/>
          <w:szCs w:val="28"/>
          <w:lang w:val="uk-UA" w:eastAsia="uk-UA"/>
        </w:rPr>
        <w:t>Участь у щорічному Міжнародному інвестиційному форумі Київської області;</w:t>
      </w:r>
    </w:p>
    <w:p w:rsidR="00B86BA8" w:rsidRPr="00B86BA8" w:rsidRDefault="00B86BA8" w:rsidP="0069672C">
      <w:pPr>
        <w:pStyle w:val="a9"/>
        <w:widowControl w:val="0"/>
        <w:numPr>
          <w:ilvl w:val="0"/>
          <w:numId w:val="13"/>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eastAsia="uk-UA"/>
        </w:rPr>
        <w:t>проведення семінарів, семінарів-тренінгів, тренінгів (базових, спеціалізованих, для тренерів) з метою сприяння участі суб'єктів підприємницької діяльності у програмах міжнародної технічної допомоги та міжнародного співробітництва. Участь у навчальних семінарах, тренінгах, круглих столах з питань підвищення ефективності роботи із залучення інвестицій з підготовкою та друком необхідних матеріалів за відповідною тематикою;</w:t>
      </w:r>
    </w:p>
    <w:p w:rsidR="00B86BA8" w:rsidRPr="00B86BA8" w:rsidRDefault="00B86BA8" w:rsidP="0069672C">
      <w:pPr>
        <w:pStyle w:val="a9"/>
        <w:widowControl w:val="0"/>
        <w:numPr>
          <w:ilvl w:val="0"/>
          <w:numId w:val="13"/>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eastAsia="uk-UA"/>
        </w:rPr>
        <w:t xml:space="preserve">виготовлення презентаційного відео ролику про інвестиційний та промисловий потенціал регіону іноземною мовою та просування ролику в мережі Інтернет за допомогою </w:t>
      </w:r>
      <w:proofErr w:type="spellStart"/>
      <w:r w:rsidRPr="00B86BA8">
        <w:rPr>
          <w:rFonts w:ascii="Times New Roman" w:hAnsi="Times New Roman"/>
          <w:sz w:val="28"/>
          <w:szCs w:val="28"/>
          <w:lang w:val="uk-UA" w:eastAsia="uk-UA"/>
        </w:rPr>
        <w:t>таргетування</w:t>
      </w:r>
      <w:proofErr w:type="spellEnd"/>
      <w:r w:rsidRPr="00B86BA8">
        <w:rPr>
          <w:rFonts w:ascii="Times New Roman" w:hAnsi="Times New Roman"/>
          <w:sz w:val="28"/>
          <w:szCs w:val="28"/>
          <w:lang w:val="uk-UA" w:eastAsia="uk-UA"/>
        </w:rPr>
        <w:t xml:space="preserve"> у мережі </w:t>
      </w:r>
      <w:proofErr w:type="spellStart"/>
      <w:r w:rsidRPr="00B86BA8">
        <w:rPr>
          <w:rFonts w:ascii="Times New Roman" w:hAnsi="Times New Roman"/>
          <w:sz w:val="28"/>
          <w:szCs w:val="28"/>
          <w:lang w:val="uk-UA" w:eastAsia="uk-UA"/>
        </w:rPr>
        <w:t>Facebook</w:t>
      </w:r>
      <w:proofErr w:type="spellEnd"/>
      <w:r w:rsidRPr="00B86BA8">
        <w:rPr>
          <w:rFonts w:ascii="Times New Roman" w:hAnsi="Times New Roman"/>
          <w:sz w:val="28"/>
          <w:szCs w:val="28"/>
          <w:lang w:val="uk-UA" w:eastAsia="uk-UA"/>
        </w:rPr>
        <w:t>;</w:t>
      </w:r>
    </w:p>
    <w:p w:rsidR="00B86BA8" w:rsidRPr="00B86BA8" w:rsidRDefault="00B86BA8" w:rsidP="0069672C">
      <w:pPr>
        <w:pStyle w:val="a9"/>
        <w:widowControl w:val="0"/>
        <w:numPr>
          <w:ilvl w:val="0"/>
          <w:numId w:val="13"/>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eastAsia="uk-UA"/>
        </w:rPr>
        <w:t>організація та проведення круглого столу з питань розвитку інвестиційного та промислового потенціалу регіону із залученням міжнародних та вітчизняних експертів;</w:t>
      </w:r>
    </w:p>
    <w:p w:rsidR="00B86BA8" w:rsidRPr="00B86BA8" w:rsidRDefault="00B86BA8" w:rsidP="0069672C">
      <w:pPr>
        <w:pStyle w:val="a9"/>
        <w:widowControl w:val="0"/>
        <w:numPr>
          <w:ilvl w:val="0"/>
          <w:numId w:val="13"/>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eastAsia="uk-UA"/>
        </w:rPr>
        <w:t xml:space="preserve">виготовлення та розповсюдження </w:t>
      </w:r>
      <w:proofErr w:type="spellStart"/>
      <w:r w:rsidRPr="00B86BA8">
        <w:rPr>
          <w:rFonts w:ascii="Times New Roman" w:hAnsi="Times New Roman"/>
          <w:sz w:val="28"/>
          <w:szCs w:val="28"/>
          <w:lang w:val="uk-UA" w:eastAsia="uk-UA"/>
        </w:rPr>
        <w:t>іміджевої</w:t>
      </w:r>
      <w:proofErr w:type="spellEnd"/>
      <w:r w:rsidRPr="00B86BA8">
        <w:rPr>
          <w:rFonts w:ascii="Times New Roman" w:hAnsi="Times New Roman"/>
          <w:sz w:val="28"/>
          <w:szCs w:val="28"/>
          <w:lang w:val="uk-UA" w:eastAsia="uk-UA"/>
        </w:rPr>
        <w:t xml:space="preserve"> продукції  та </w:t>
      </w:r>
      <w:proofErr w:type="spellStart"/>
      <w:r w:rsidRPr="00B86BA8">
        <w:rPr>
          <w:rFonts w:ascii="Times New Roman" w:hAnsi="Times New Roman"/>
          <w:sz w:val="28"/>
          <w:szCs w:val="28"/>
          <w:lang w:val="uk-UA" w:eastAsia="uk-UA"/>
        </w:rPr>
        <w:t>інформаційно</w:t>
      </w:r>
      <w:proofErr w:type="spellEnd"/>
      <w:r w:rsidR="005D61C0">
        <w:rPr>
          <w:rFonts w:ascii="Times New Roman" w:hAnsi="Times New Roman"/>
          <w:sz w:val="28"/>
          <w:szCs w:val="28"/>
          <w:lang w:val="uk-UA" w:eastAsia="uk-UA"/>
        </w:rPr>
        <w:t xml:space="preserve"> </w:t>
      </w:r>
      <w:r w:rsidRPr="00B86BA8">
        <w:rPr>
          <w:rFonts w:ascii="Times New Roman" w:hAnsi="Times New Roman"/>
          <w:sz w:val="28"/>
          <w:szCs w:val="28"/>
          <w:lang w:val="uk-UA" w:eastAsia="uk-UA"/>
        </w:rPr>
        <w:t>- презентаційних матеріалів (буклетів, проспектів, банерів тощо) для поширення інформації про інвестиційну привабливість Обухівської міської територіальної громади Київської області;</w:t>
      </w:r>
    </w:p>
    <w:p w:rsidR="00B86BA8" w:rsidRPr="00B86BA8" w:rsidRDefault="00B86BA8" w:rsidP="0069672C">
      <w:pPr>
        <w:pStyle w:val="a9"/>
        <w:widowControl w:val="0"/>
        <w:numPr>
          <w:ilvl w:val="0"/>
          <w:numId w:val="13"/>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розвиток міжнародної співпраці;</w:t>
      </w:r>
    </w:p>
    <w:p w:rsidR="00B86BA8" w:rsidRPr="00B86BA8" w:rsidRDefault="00B86BA8" w:rsidP="0069672C">
      <w:pPr>
        <w:pStyle w:val="a9"/>
        <w:widowControl w:val="0"/>
        <w:numPr>
          <w:ilvl w:val="0"/>
          <w:numId w:val="13"/>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 xml:space="preserve">сприяння в забезпеченні участі членів офіційних делегацій громади у міжнародних заходах: у межах України та за кордоном.  </w:t>
      </w:r>
    </w:p>
    <w:p w:rsidR="00B86BA8" w:rsidRPr="00B86BA8" w:rsidRDefault="00B86BA8" w:rsidP="00B86BA8">
      <w:pPr>
        <w:pStyle w:val="a3"/>
        <w:ind w:firstLine="709"/>
        <w:rPr>
          <w:b/>
          <w:sz w:val="16"/>
          <w:szCs w:val="16"/>
          <w:u w:val="single"/>
        </w:rPr>
      </w:pPr>
    </w:p>
    <w:p w:rsidR="00B86BA8" w:rsidRPr="00B86BA8" w:rsidRDefault="00B86BA8" w:rsidP="00B86BA8">
      <w:pPr>
        <w:pStyle w:val="a3"/>
        <w:ind w:firstLine="709"/>
        <w:rPr>
          <w:b/>
          <w:szCs w:val="28"/>
          <w:u w:val="single"/>
        </w:rPr>
      </w:pPr>
      <w:r w:rsidRPr="00B86BA8">
        <w:rPr>
          <w:b/>
          <w:szCs w:val="28"/>
          <w:u w:val="single"/>
        </w:rPr>
        <w:t>Очікувані результати</w:t>
      </w:r>
    </w:p>
    <w:p w:rsidR="00B86BA8" w:rsidRPr="00B86BA8" w:rsidRDefault="00B86BA8" w:rsidP="00B86BA8">
      <w:pPr>
        <w:pStyle w:val="a3"/>
        <w:ind w:firstLine="709"/>
        <w:rPr>
          <w:b/>
          <w:sz w:val="16"/>
          <w:szCs w:val="16"/>
          <w:u w:val="single"/>
        </w:rPr>
      </w:pPr>
    </w:p>
    <w:p w:rsidR="00B86BA8" w:rsidRPr="00B86BA8" w:rsidRDefault="00B86BA8" w:rsidP="00B86BA8">
      <w:pPr>
        <w:ind w:firstLine="709"/>
        <w:contextualSpacing/>
        <w:jc w:val="both"/>
        <w:rPr>
          <w:b/>
          <w:spacing w:val="-4"/>
          <w:kern w:val="26"/>
          <w:sz w:val="28"/>
          <w:szCs w:val="28"/>
        </w:rPr>
      </w:pPr>
      <w:r w:rsidRPr="00B86BA8">
        <w:rPr>
          <w:sz w:val="28"/>
          <w:szCs w:val="28"/>
        </w:rPr>
        <w:t>За попередніми розрахунками, очікується в</w:t>
      </w:r>
      <w:r w:rsidRPr="00B86BA8">
        <w:rPr>
          <w:spacing w:val="-4"/>
          <w:sz w:val="28"/>
          <w:szCs w:val="28"/>
        </w:rPr>
        <w:t>ведення у дію нових та модернізація діючих виробничих потужностей підприємств,</w:t>
      </w:r>
      <w:r w:rsidRPr="00B86BA8">
        <w:rPr>
          <w:sz w:val="28"/>
          <w:szCs w:val="28"/>
        </w:rPr>
        <w:t xml:space="preserve"> збільшення виробництва </w:t>
      </w:r>
      <w:proofErr w:type="spellStart"/>
      <w:r w:rsidRPr="00B86BA8">
        <w:rPr>
          <w:sz w:val="28"/>
          <w:szCs w:val="28"/>
        </w:rPr>
        <w:t>експортоорієнтованої</w:t>
      </w:r>
      <w:proofErr w:type="spellEnd"/>
      <w:r w:rsidRPr="00B86BA8">
        <w:rPr>
          <w:sz w:val="28"/>
          <w:szCs w:val="28"/>
        </w:rPr>
        <w:t xml:space="preserve"> та </w:t>
      </w:r>
      <w:proofErr w:type="spellStart"/>
      <w:r w:rsidRPr="00B86BA8">
        <w:rPr>
          <w:sz w:val="28"/>
          <w:szCs w:val="28"/>
        </w:rPr>
        <w:t>імпортозамінної</w:t>
      </w:r>
      <w:proofErr w:type="spellEnd"/>
      <w:r w:rsidRPr="00B86BA8">
        <w:rPr>
          <w:sz w:val="28"/>
          <w:szCs w:val="28"/>
        </w:rPr>
        <w:t xml:space="preserve"> продукції</w:t>
      </w:r>
      <w:r w:rsidRPr="00B86BA8">
        <w:rPr>
          <w:spacing w:val="-4"/>
          <w:kern w:val="26"/>
          <w:sz w:val="28"/>
          <w:szCs w:val="28"/>
        </w:rPr>
        <w:t xml:space="preserve"> за рахунок усіх джерел фінансування; буде освоєно 502,1 млн. грн. капітальних інвестицій.</w:t>
      </w:r>
    </w:p>
    <w:p w:rsidR="00B86BA8" w:rsidRPr="00B86BA8" w:rsidRDefault="00B86BA8" w:rsidP="0069672C">
      <w:pPr>
        <w:pStyle w:val="a9"/>
        <w:numPr>
          <w:ilvl w:val="0"/>
          <w:numId w:val="14"/>
        </w:numPr>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 xml:space="preserve">обсяг капітальних інвестицій на одну особу складатиме до 11,0 тис. грн.; </w:t>
      </w:r>
    </w:p>
    <w:p w:rsidR="00B86BA8" w:rsidRPr="00B86BA8" w:rsidRDefault="00B86BA8" w:rsidP="0069672C">
      <w:pPr>
        <w:pStyle w:val="a9"/>
        <w:numPr>
          <w:ilvl w:val="0"/>
          <w:numId w:val="14"/>
        </w:numPr>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зростання обсягів прямих іноземних інвестицій на 1,3 %, на кінець 2021 року вони становитимуть 111,8 млн. дол. США;</w:t>
      </w:r>
    </w:p>
    <w:p w:rsidR="00B86BA8" w:rsidRPr="00B86BA8" w:rsidRDefault="00B86BA8" w:rsidP="0069672C">
      <w:pPr>
        <w:pStyle w:val="a9"/>
        <w:numPr>
          <w:ilvl w:val="0"/>
          <w:numId w:val="14"/>
        </w:numPr>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збільшення обсягів прямих іноземних інвестицій у розрахунку на одну особу до 2442,2 дол. США.</w:t>
      </w:r>
    </w:p>
    <w:p w:rsidR="00B86BA8" w:rsidRPr="00B86BA8" w:rsidRDefault="00B86BA8" w:rsidP="00B86BA8">
      <w:pPr>
        <w:ind w:firstLine="709"/>
        <w:jc w:val="both"/>
        <w:rPr>
          <w:noProof/>
          <w:sz w:val="28"/>
          <w:szCs w:val="28"/>
          <w:lang w:eastAsia="uk-UA"/>
        </w:rPr>
      </w:pPr>
    </w:p>
    <w:p w:rsidR="00B86BA8" w:rsidRPr="00B86BA8" w:rsidRDefault="00B86BA8" w:rsidP="00B86BA8">
      <w:pPr>
        <w:keepNext/>
        <w:ind w:firstLine="709"/>
        <w:jc w:val="both"/>
        <w:rPr>
          <w:b/>
          <w:sz w:val="28"/>
          <w:szCs w:val="28"/>
        </w:rPr>
      </w:pPr>
      <w:r w:rsidRPr="00B86BA8">
        <w:rPr>
          <w:b/>
          <w:sz w:val="28"/>
          <w:szCs w:val="28"/>
        </w:rPr>
        <w:t>2.4. Зовнішньоекономічна діяльність</w:t>
      </w:r>
    </w:p>
    <w:p w:rsidR="00B86BA8" w:rsidRPr="008B6044" w:rsidRDefault="00B86BA8" w:rsidP="00B86BA8">
      <w:pPr>
        <w:keepNext/>
        <w:ind w:firstLine="709"/>
        <w:jc w:val="both"/>
        <w:rPr>
          <w:b/>
          <w:sz w:val="16"/>
          <w:szCs w:val="16"/>
        </w:rPr>
      </w:pPr>
    </w:p>
    <w:p w:rsidR="00C26067" w:rsidRDefault="00C26067" w:rsidP="00B86BA8">
      <w:pPr>
        <w:tabs>
          <w:tab w:val="left" w:pos="-390"/>
        </w:tabs>
        <w:ind w:firstLine="709"/>
        <w:jc w:val="both"/>
        <w:rPr>
          <w:b/>
          <w:iCs/>
          <w:sz w:val="28"/>
          <w:szCs w:val="28"/>
          <w:u w:val="single"/>
        </w:rPr>
      </w:pPr>
    </w:p>
    <w:p w:rsidR="00C26067" w:rsidRDefault="00C26067" w:rsidP="00B86BA8">
      <w:pPr>
        <w:tabs>
          <w:tab w:val="left" w:pos="-390"/>
        </w:tabs>
        <w:ind w:firstLine="709"/>
        <w:jc w:val="both"/>
        <w:rPr>
          <w:b/>
          <w:iCs/>
          <w:sz w:val="28"/>
          <w:szCs w:val="28"/>
          <w:u w:val="single"/>
        </w:rPr>
      </w:pPr>
    </w:p>
    <w:p w:rsidR="00C26067" w:rsidRDefault="00C26067" w:rsidP="00B86BA8">
      <w:pPr>
        <w:tabs>
          <w:tab w:val="left" w:pos="-390"/>
        </w:tabs>
        <w:ind w:firstLine="709"/>
        <w:jc w:val="both"/>
        <w:rPr>
          <w:b/>
          <w:iCs/>
          <w:sz w:val="28"/>
          <w:szCs w:val="28"/>
          <w:u w:val="single"/>
        </w:rPr>
      </w:pPr>
    </w:p>
    <w:p w:rsidR="00B86BA8" w:rsidRPr="00B86BA8" w:rsidRDefault="00B86BA8" w:rsidP="00B86BA8">
      <w:pPr>
        <w:tabs>
          <w:tab w:val="left" w:pos="-390"/>
        </w:tabs>
        <w:ind w:firstLine="709"/>
        <w:jc w:val="both"/>
        <w:rPr>
          <w:b/>
          <w:iCs/>
          <w:sz w:val="28"/>
          <w:szCs w:val="28"/>
          <w:u w:val="single"/>
        </w:rPr>
      </w:pPr>
      <w:r w:rsidRPr="00B86BA8">
        <w:rPr>
          <w:b/>
          <w:iCs/>
          <w:sz w:val="28"/>
          <w:szCs w:val="28"/>
          <w:u w:val="single"/>
        </w:rPr>
        <w:lastRenderedPageBreak/>
        <w:t>Головні цілі на 2021 рік</w:t>
      </w:r>
    </w:p>
    <w:p w:rsidR="00B86BA8" w:rsidRPr="00B86BA8" w:rsidRDefault="00B86BA8" w:rsidP="00B86BA8">
      <w:pPr>
        <w:pStyle w:val="a3"/>
        <w:ind w:firstLine="709"/>
        <w:rPr>
          <w:b/>
          <w:i/>
          <w:sz w:val="16"/>
          <w:szCs w:val="16"/>
          <w:u w:val="single"/>
        </w:rPr>
      </w:pPr>
    </w:p>
    <w:p w:rsidR="00B86BA8" w:rsidRPr="00B86BA8" w:rsidRDefault="00B86BA8" w:rsidP="00B86BA8">
      <w:pPr>
        <w:shd w:val="clear" w:color="auto" w:fill="FFFFFF"/>
        <w:ind w:firstLine="709"/>
        <w:jc w:val="both"/>
        <w:rPr>
          <w:sz w:val="28"/>
          <w:szCs w:val="28"/>
        </w:rPr>
      </w:pPr>
      <w:r w:rsidRPr="00B86BA8">
        <w:rPr>
          <w:sz w:val="28"/>
          <w:szCs w:val="28"/>
        </w:rPr>
        <w:t xml:space="preserve">Інтеграція економіки міста у світовий простір шляхом експорту високоякісної та </w:t>
      </w:r>
      <w:proofErr w:type="spellStart"/>
      <w:r w:rsidRPr="00B86BA8">
        <w:rPr>
          <w:sz w:val="28"/>
          <w:szCs w:val="28"/>
        </w:rPr>
        <w:t>конкурентноспроможної</w:t>
      </w:r>
      <w:proofErr w:type="spellEnd"/>
      <w:r w:rsidRPr="00B86BA8">
        <w:rPr>
          <w:sz w:val="28"/>
          <w:szCs w:val="28"/>
        </w:rPr>
        <w:t xml:space="preserve"> продукції, розширення співпраці, покращення торговельного та промислового співробітництва з усіма країнами світу, розширення та поглиблення міжнародного, міжрегіонального та прикордонного співробітництва, а також підтримка власного виробника, що призведе до зменшення імпорту. </w:t>
      </w:r>
    </w:p>
    <w:p w:rsidR="00B86BA8" w:rsidRPr="00B86BA8" w:rsidRDefault="00B86BA8" w:rsidP="00B86BA8">
      <w:pPr>
        <w:shd w:val="clear" w:color="auto" w:fill="FFFFFF"/>
        <w:ind w:firstLine="709"/>
        <w:jc w:val="both"/>
        <w:rPr>
          <w:sz w:val="16"/>
          <w:szCs w:val="16"/>
        </w:rPr>
      </w:pPr>
    </w:p>
    <w:p w:rsidR="00B86BA8" w:rsidRPr="00B86BA8" w:rsidRDefault="00B86BA8" w:rsidP="00B86BA8">
      <w:pPr>
        <w:tabs>
          <w:tab w:val="left" w:pos="-390"/>
        </w:tabs>
        <w:ind w:firstLine="709"/>
        <w:jc w:val="both"/>
        <w:rPr>
          <w:b/>
          <w:iCs/>
          <w:sz w:val="28"/>
          <w:szCs w:val="28"/>
          <w:u w:val="single"/>
        </w:rPr>
      </w:pPr>
      <w:r w:rsidRPr="00B86BA8">
        <w:rPr>
          <w:b/>
          <w:iCs/>
          <w:sz w:val="28"/>
          <w:szCs w:val="28"/>
          <w:u w:val="single"/>
        </w:rPr>
        <w:t>Основні завдання та заходи на 2021 рік</w:t>
      </w:r>
    </w:p>
    <w:p w:rsidR="00B86BA8" w:rsidRPr="00B86BA8" w:rsidRDefault="00B86BA8" w:rsidP="00B86BA8">
      <w:pPr>
        <w:shd w:val="clear" w:color="auto" w:fill="FFFFFF"/>
        <w:ind w:firstLine="709"/>
        <w:jc w:val="both"/>
        <w:rPr>
          <w:b/>
          <w:i/>
          <w:iCs/>
          <w:sz w:val="16"/>
          <w:szCs w:val="16"/>
        </w:rPr>
      </w:pPr>
    </w:p>
    <w:p w:rsidR="00B86BA8" w:rsidRPr="00B86BA8" w:rsidRDefault="00B86BA8" w:rsidP="0069672C">
      <w:pPr>
        <w:pStyle w:val="24"/>
        <w:numPr>
          <w:ilvl w:val="0"/>
          <w:numId w:val="15"/>
        </w:numPr>
        <w:ind w:left="0" w:firstLine="709"/>
        <w:jc w:val="both"/>
        <w:rPr>
          <w:rFonts w:ascii="Times New Roman" w:hAnsi="Times New Roman"/>
          <w:sz w:val="28"/>
          <w:szCs w:val="28"/>
        </w:rPr>
      </w:pPr>
      <w:r w:rsidRPr="00B86BA8">
        <w:rPr>
          <w:rFonts w:ascii="Times New Roman" w:hAnsi="Times New Roman"/>
          <w:sz w:val="28"/>
          <w:szCs w:val="28"/>
        </w:rPr>
        <w:t>інформаційна підтримка підприємств-експортерів в розширенні їхньої присутності на міжнародних торговельних ринках та у пошуку бізнес-партнерів за кордоном;</w:t>
      </w:r>
    </w:p>
    <w:p w:rsidR="00B86BA8" w:rsidRPr="00B86BA8" w:rsidRDefault="00B86BA8" w:rsidP="0069672C">
      <w:pPr>
        <w:pStyle w:val="24"/>
        <w:numPr>
          <w:ilvl w:val="0"/>
          <w:numId w:val="15"/>
        </w:numPr>
        <w:ind w:left="0" w:firstLine="709"/>
        <w:jc w:val="both"/>
        <w:rPr>
          <w:rFonts w:ascii="Times New Roman" w:hAnsi="Times New Roman"/>
          <w:sz w:val="28"/>
          <w:szCs w:val="28"/>
        </w:rPr>
      </w:pPr>
      <w:r w:rsidRPr="00B86BA8">
        <w:rPr>
          <w:rFonts w:ascii="Times New Roman" w:hAnsi="Times New Roman"/>
          <w:sz w:val="28"/>
          <w:szCs w:val="28"/>
        </w:rPr>
        <w:t>сприяння у забезпеченні участі суб’єктів підприємницької діяльності у міжнародних виставково-ярмаркових заходах як інструменту презентації економічного потенціалу міста на світовому рівні;</w:t>
      </w:r>
    </w:p>
    <w:p w:rsidR="00B86BA8" w:rsidRPr="00B86BA8" w:rsidRDefault="00B86BA8" w:rsidP="0069672C">
      <w:pPr>
        <w:pStyle w:val="24"/>
        <w:numPr>
          <w:ilvl w:val="0"/>
          <w:numId w:val="15"/>
        </w:numPr>
        <w:ind w:left="0" w:firstLine="709"/>
        <w:jc w:val="both"/>
        <w:rPr>
          <w:rFonts w:ascii="Times New Roman" w:hAnsi="Times New Roman"/>
          <w:sz w:val="28"/>
          <w:szCs w:val="28"/>
        </w:rPr>
      </w:pPr>
      <w:r w:rsidRPr="00B86BA8">
        <w:rPr>
          <w:rFonts w:ascii="Times New Roman" w:hAnsi="Times New Roman"/>
          <w:sz w:val="28"/>
          <w:szCs w:val="28"/>
        </w:rPr>
        <w:t xml:space="preserve">продовження роботи щодо поширення інформації про зовнішньоекономічну діяльність міста у засобах масової інформації, мережі Інтернет, сприяння у проведенні презентацій експортного потенціалу міста на міжнародних форумах, а також через посольства України; </w:t>
      </w:r>
    </w:p>
    <w:p w:rsidR="00B86BA8" w:rsidRPr="00B86BA8" w:rsidRDefault="00B86BA8" w:rsidP="0069672C">
      <w:pPr>
        <w:pStyle w:val="24"/>
        <w:numPr>
          <w:ilvl w:val="0"/>
          <w:numId w:val="15"/>
        </w:numPr>
        <w:ind w:left="0" w:firstLine="709"/>
        <w:jc w:val="both"/>
        <w:rPr>
          <w:rFonts w:ascii="Times New Roman" w:hAnsi="Times New Roman"/>
          <w:sz w:val="28"/>
          <w:szCs w:val="28"/>
        </w:rPr>
      </w:pPr>
      <w:r w:rsidRPr="00B86BA8">
        <w:rPr>
          <w:rFonts w:ascii="Times New Roman" w:hAnsi="Times New Roman"/>
          <w:sz w:val="28"/>
          <w:szCs w:val="28"/>
        </w:rPr>
        <w:t>проведення моніторингу проблемних питань, що гальмують розвиток експортного потенціалу підприємств міста, та подання його результатів разом з пропозиціями щодо їх розв’язання для вжиття відповідних заходів на державному рівні;</w:t>
      </w:r>
    </w:p>
    <w:p w:rsidR="00B86BA8" w:rsidRPr="00B86BA8" w:rsidRDefault="00B86BA8" w:rsidP="0069672C">
      <w:pPr>
        <w:pStyle w:val="24"/>
        <w:numPr>
          <w:ilvl w:val="0"/>
          <w:numId w:val="15"/>
        </w:numPr>
        <w:ind w:left="0" w:firstLine="709"/>
        <w:jc w:val="both"/>
        <w:rPr>
          <w:rFonts w:ascii="Times New Roman" w:hAnsi="Times New Roman"/>
          <w:sz w:val="28"/>
          <w:szCs w:val="28"/>
        </w:rPr>
      </w:pPr>
      <w:r w:rsidRPr="00B86BA8">
        <w:rPr>
          <w:rFonts w:ascii="Times New Roman" w:hAnsi="Times New Roman"/>
          <w:sz w:val="28"/>
          <w:szCs w:val="28"/>
        </w:rPr>
        <w:t>інформування підприємств-експортерів про зміни попиту, можливі</w:t>
      </w:r>
    </w:p>
    <w:p w:rsidR="00B86BA8" w:rsidRPr="004310C8" w:rsidRDefault="00B86BA8" w:rsidP="00B86BA8">
      <w:pPr>
        <w:pStyle w:val="24"/>
        <w:ind w:left="0" w:firstLine="709"/>
        <w:jc w:val="both"/>
        <w:rPr>
          <w:rFonts w:ascii="Times New Roman" w:hAnsi="Times New Roman"/>
          <w:sz w:val="28"/>
          <w:szCs w:val="28"/>
        </w:rPr>
      </w:pPr>
      <w:r w:rsidRPr="00B86BA8">
        <w:rPr>
          <w:rFonts w:ascii="Times New Roman" w:hAnsi="Times New Roman"/>
          <w:sz w:val="28"/>
          <w:szCs w:val="28"/>
        </w:rPr>
        <w:t>загрози і ризики, а також нові потенційні зовнішні ринки реалізації виробленої продукції.</w:t>
      </w:r>
    </w:p>
    <w:p w:rsidR="00B86BA8" w:rsidRPr="000E2F29" w:rsidRDefault="00B86BA8" w:rsidP="00B86BA8">
      <w:pPr>
        <w:pStyle w:val="24"/>
        <w:ind w:left="0" w:firstLine="709"/>
        <w:jc w:val="both"/>
        <w:rPr>
          <w:rFonts w:ascii="Times New Roman" w:hAnsi="Times New Roman"/>
          <w:sz w:val="16"/>
          <w:szCs w:val="16"/>
        </w:rPr>
      </w:pPr>
    </w:p>
    <w:p w:rsidR="00B86BA8" w:rsidRPr="00B86BA8" w:rsidRDefault="00B86BA8" w:rsidP="00B86BA8">
      <w:pPr>
        <w:ind w:firstLine="709"/>
        <w:jc w:val="both"/>
        <w:rPr>
          <w:b/>
          <w:spacing w:val="8"/>
          <w:sz w:val="28"/>
          <w:szCs w:val="28"/>
          <w:u w:val="single"/>
        </w:rPr>
      </w:pPr>
      <w:r w:rsidRPr="00B86BA8">
        <w:rPr>
          <w:b/>
          <w:spacing w:val="8"/>
          <w:sz w:val="28"/>
          <w:szCs w:val="28"/>
          <w:u w:val="single"/>
        </w:rPr>
        <w:t>Очікувані результати</w:t>
      </w:r>
    </w:p>
    <w:p w:rsidR="00B86BA8" w:rsidRPr="00B86BA8" w:rsidRDefault="00B86BA8" w:rsidP="00B86BA8">
      <w:pPr>
        <w:ind w:firstLine="709"/>
        <w:jc w:val="both"/>
        <w:rPr>
          <w:b/>
          <w:spacing w:val="8"/>
          <w:sz w:val="16"/>
          <w:szCs w:val="16"/>
          <w:u w:val="single"/>
        </w:rPr>
      </w:pPr>
    </w:p>
    <w:p w:rsidR="00B86BA8" w:rsidRPr="00B86BA8" w:rsidRDefault="00B86BA8" w:rsidP="00B86BA8">
      <w:pPr>
        <w:ind w:firstLine="709"/>
        <w:jc w:val="both"/>
        <w:rPr>
          <w:b/>
          <w:color w:val="000000"/>
          <w:sz w:val="28"/>
          <w:szCs w:val="28"/>
        </w:rPr>
      </w:pPr>
      <w:r w:rsidRPr="00B86BA8">
        <w:rPr>
          <w:sz w:val="28"/>
          <w:szCs w:val="28"/>
        </w:rPr>
        <w:t>За прогнозними показниками в 2021 році загальний обсяг експорту зовнішньої торгівлі товарами зросте на 2,76 % і досягне 55,94 млн. дол. США</w:t>
      </w:r>
      <w:r w:rsidRPr="00B86BA8">
        <w:rPr>
          <w:color w:val="000000"/>
          <w:sz w:val="28"/>
          <w:szCs w:val="28"/>
        </w:rPr>
        <w:t xml:space="preserve">; </w:t>
      </w:r>
      <w:r w:rsidRPr="00B86BA8">
        <w:rPr>
          <w:sz w:val="28"/>
          <w:szCs w:val="28"/>
        </w:rPr>
        <w:t>обсяг імпорту товарів збільшиться на 1,4 % і складе 62,4 млн. дол. США.</w:t>
      </w:r>
      <w:r w:rsidRPr="00B86BA8">
        <w:rPr>
          <w:b/>
          <w:color w:val="000000"/>
          <w:sz w:val="28"/>
          <w:szCs w:val="28"/>
        </w:rPr>
        <w:t xml:space="preserve"> </w:t>
      </w:r>
    </w:p>
    <w:p w:rsidR="00B86BA8" w:rsidRPr="00B86BA8" w:rsidRDefault="00B86BA8" w:rsidP="0069672C">
      <w:pPr>
        <w:pStyle w:val="a9"/>
        <w:numPr>
          <w:ilvl w:val="0"/>
          <w:numId w:val="16"/>
        </w:numPr>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 xml:space="preserve">від’ємне сальдо зовнішньої торгівлі товарами очікується – 6,46 млн. дол. США; </w:t>
      </w:r>
    </w:p>
    <w:p w:rsidR="00B86BA8" w:rsidRPr="00B86BA8" w:rsidRDefault="00B86BA8" w:rsidP="0069672C">
      <w:pPr>
        <w:pStyle w:val="a9"/>
        <w:numPr>
          <w:ilvl w:val="0"/>
          <w:numId w:val="16"/>
        </w:numPr>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коефіцієнт покриття експортом імпорту складе 0,9.</w:t>
      </w:r>
    </w:p>
    <w:p w:rsidR="00B86BA8" w:rsidRPr="00B86BA8" w:rsidRDefault="00B86BA8" w:rsidP="00B86BA8">
      <w:pPr>
        <w:ind w:firstLine="709"/>
        <w:jc w:val="both"/>
        <w:rPr>
          <w:sz w:val="28"/>
          <w:szCs w:val="28"/>
        </w:rPr>
      </w:pPr>
    </w:p>
    <w:p w:rsidR="00B86BA8" w:rsidRPr="00B86BA8" w:rsidRDefault="00B86BA8" w:rsidP="00B86BA8">
      <w:pPr>
        <w:keepNext/>
        <w:ind w:firstLine="709"/>
        <w:jc w:val="both"/>
        <w:rPr>
          <w:b/>
          <w:sz w:val="28"/>
          <w:szCs w:val="28"/>
        </w:rPr>
      </w:pPr>
      <w:r w:rsidRPr="00B86BA8">
        <w:rPr>
          <w:b/>
          <w:sz w:val="28"/>
          <w:szCs w:val="28"/>
        </w:rPr>
        <w:t>2.5. Фінансова самодостатність</w:t>
      </w:r>
    </w:p>
    <w:p w:rsidR="00B86BA8" w:rsidRPr="00B86BA8" w:rsidRDefault="00B86BA8" w:rsidP="00B86BA8">
      <w:pPr>
        <w:keepNext/>
        <w:ind w:firstLine="709"/>
        <w:jc w:val="both"/>
        <w:rPr>
          <w:b/>
          <w:sz w:val="16"/>
          <w:szCs w:val="16"/>
        </w:rPr>
      </w:pPr>
    </w:p>
    <w:p w:rsidR="00B86BA8" w:rsidRPr="00B86BA8" w:rsidRDefault="00B86BA8" w:rsidP="00B86BA8">
      <w:pPr>
        <w:ind w:firstLine="709"/>
        <w:jc w:val="both"/>
        <w:rPr>
          <w:b/>
          <w:sz w:val="28"/>
          <w:szCs w:val="28"/>
          <w:u w:val="single"/>
        </w:rPr>
      </w:pPr>
      <w:r w:rsidRPr="00B86BA8">
        <w:rPr>
          <w:b/>
          <w:sz w:val="28"/>
          <w:szCs w:val="28"/>
          <w:u w:val="single"/>
        </w:rPr>
        <w:t>Головні цілі на 2021 рік</w:t>
      </w:r>
    </w:p>
    <w:p w:rsidR="00B86BA8" w:rsidRPr="00B86BA8" w:rsidRDefault="00B86BA8" w:rsidP="00B86BA8">
      <w:pPr>
        <w:ind w:firstLine="709"/>
        <w:jc w:val="both"/>
        <w:rPr>
          <w:b/>
          <w:sz w:val="16"/>
          <w:szCs w:val="16"/>
          <w:u w:val="single"/>
        </w:rPr>
      </w:pPr>
    </w:p>
    <w:p w:rsidR="00B86BA8" w:rsidRPr="00B86BA8" w:rsidRDefault="00B86BA8" w:rsidP="00B86BA8">
      <w:pPr>
        <w:pStyle w:val="21"/>
        <w:ind w:firstLine="709"/>
        <w:rPr>
          <w:szCs w:val="28"/>
        </w:rPr>
      </w:pPr>
      <w:r w:rsidRPr="00B86BA8">
        <w:rPr>
          <w:szCs w:val="28"/>
        </w:rPr>
        <w:t>Забезпечення стійкого збільшення надходжень до міського бюджету, дотримання жорсткої фінансової дисципліни, підвищення результативності бюджетних видатків.</w:t>
      </w:r>
    </w:p>
    <w:p w:rsidR="00B86BA8" w:rsidRPr="00B86BA8" w:rsidRDefault="00B86BA8" w:rsidP="00B86BA8">
      <w:pPr>
        <w:ind w:firstLine="709"/>
        <w:jc w:val="both"/>
        <w:rPr>
          <w:sz w:val="28"/>
          <w:szCs w:val="28"/>
        </w:rPr>
      </w:pPr>
      <w:r w:rsidRPr="00B86BA8">
        <w:rPr>
          <w:sz w:val="28"/>
          <w:szCs w:val="28"/>
        </w:rPr>
        <w:t>Забезпечення збалансованості та стійкості бюджетної системи. Прозорість та ефективність управління коштами міського бюджету.</w:t>
      </w:r>
    </w:p>
    <w:p w:rsidR="00B86BA8" w:rsidRPr="00B86BA8" w:rsidRDefault="00B86BA8" w:rsidP="00B86BA8">
      <w:pPr>
        <w:ind w:firstLine="709"/>
        <w:jc w:val="both"/>
        <w:rPr>
          <w:b/>
          <w:sz w:val="28"/>
          <w:szCs w:val="28"/>
          <w:u w:val="single"/>
        </w:rPr>
      </w:pPr>
    </w:p>
    <w:p w:rsidR="00C26067" w:rsidRDefault="00C26067" w:rsidP="00B86BA8">
      <w:pPr>
        <w:ind w:firstLine="709"/>
        <w:jc w:val="both"/>
        <w:rPr>
          <w:b/>
          <w:sz w:val="28"/>
          <w:szCs w:val="28"/>
          <w:u w:val="single"/>
        </w:rPr>
      </w:pPr>
    </w:p>
    <w:p w:rsidR="00B86BA8" w:rsidRPr="00B86BA8" w:rsidRDefault="00B86BA8" w:rsidP="00B86BA8">
      <w:pPr>
        <w:ind w:firstLine="709"/>
        <w:jc w:val="both"/>
        <w:rPr>
          <w:b/>
          <w:sz w:val="28"/>
          <w:szCs w:val="28"/>
          <w:u w:val="single"/>
        </w:rPr>
      </w:pPr>
      <w:r w:rsidRPr="00B86BA8">
        <w:rPr>
          <w:b/>
          <w:sz w:val="28"/>
          <w:szCs w:val="28"/>
          <w:u w:val="single"/>
        </w:rPr>
        <w:t>Основні завдання та заходи на 2021 рік</w:t>
      </w:r>
    </w:p>
    <w:p w:rsidR="00B86BA8" w:rsidRPr="00B86BA8" w:rsidRDefault="00B86BA8" w:rsidP="00B86BA8">
      <w:pPr>
        <w:ind w:firstLine="709"/>
        <w:jc w:val="both"/>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792"/>
      </w:tblGrid>
      <w:tr w:rsidR="00B86BA8" w:rsidRPr="00B86BA8" w:rsidTr="00516098">
        <w:trPr>
          <w:jc w:val="center"/>
        </w:trPr>
        <w:tc>
          <w:tcPr>
            <w:tcW w:w="817" w:type="dxa"/>
          </w:tcPr>
          <w:p w:rsidR="00B86BA8" w:rsidRPr="00B86BA8" w:rsidRDefault="00B86BA8" w:rsidP="00516098">
            <w:pPr>
              <w:autoSpaceDE w:val="0"/>
              <w:autoSpaceDN w:val="0"/>
              <w:adjustRightInd w:val="0"/>
              <w:rPr>
                <w:b/>
                <w:sz w:val="28"/>
                <w:szCs w:val="28"/>
                <w:lang w:eastAsia="uk-UA"/>
              </w:rPr>
            </w:pPr>
            <w:r w:rsidRPr="00B86BA8">
              <w:rPr>
                <w:b/>
                <w:sz w:val="28"/>
                <w:szCs w:val="28"/>
                <w:lang w:eastAsia="uk-UA"/>
              </w:rPr>
              <w:lastRenderedPageBreak/>
              <w:t>№</w:t>
            </w:r>
          </w:p>
          <w:p w:rsidR="00B86BA8" w:rsidRPr="00B86BA8" w:rsidRDefault="00B86BA8" w:rsidP="00516098">
            <w:pPr>
              <w:autoSpaceDE w:val="0"/>
              <w:autoSpaceDN w:val="0"/>
              <w:adjustRightInd w:val="0"/>
              <w:rPr>
                <w:color w:val="000000"/>
                <w:sz w:val="28"/>
                <w:szCs w:val="28"/>
                <w:lang w:eastAsia="uk-UA"/>
              </w:rPr>
            </w:pPr>
            <w:r w:rsidRPr="00B86BA8">
              <w:rPr>
                <w:b/>
                <w:sz w:val="28"/>
                <w:szCs w:val="28"/>
                <w:lang w:eastAsia="uk-UA"/>
              </w:rPr>
              <w:t>з/п</w:t>
            </w:r>
          </w:p>
        </w:tc>
        <w:tc>
          <w:tcPr>
            <w:tcW w:w="4961" w:type="dxa"/>
          </w:tcPr>
          <w:p w:rsidR="00B86BA8" w:rsidRPr="00B86BA8" w:rsidRDefault="00B86BA8" w:rsidP="00516098">
            <w:pPr>
              <w:autoSpaceDE w:val="0"/>
              <w:autoSpaceDN w:val="0"/>
              <w:adjustRightInd w:val="0"/>
              <w:jc w:val="center"/>
              <w:rPr>
                <w:color w:val="000000"/>
                <w:sz w:val="28"/>
                <w:szCs w:val="28"/>
                <w:lang w:eastAsia="uk-UA"/>
              </w:rPr>
            </w:pPr>
            <w:r w:rsidRPr="00B86BA8">
              <w:rPr>
                <w:b/>
                <w:bCs/>
                <w:color w:val="000000"/>
                <w:sz w:val="28"/>
                <w:szCs w:val="28"/>
                <w:lang w:eastAsia="uk-UA"/>
              </w:rPr>
              <w:t>Основні заходи</w:t>
            </w:r>
          </w:p>
        </w:tc>
        <w:tc>
          <w:tcPr>
            <w:tcW w:w="3792" w:type="dxa"/>
          </w:tcPr>
          <w:p w:rsidR="00B86BA8" w:rsidRPr="00B86BA8" w:rsidRDefault="00B86BA8" w:rsidP="00516098">
            <w:pPr>
              <w:autoSpaceDE w:val="0"/>
              <w:autoSpaceDN w:val="0"/>
              <w:adjustRightInd w:val="0"/>
              <w:jc w:val="center"/>
              <w:rPr>
                <w:color w:val="000000"/>
                <w:sz w:val="28"/>
                <w:szCs w:val="28"/>
                <w:lang w:eastAsia="uk-UA"/>
              </w:rPr>
            </w:pPr>
            <w:r w:rsidRPr="00B86BA8">
              <w:rPr>
                <w:b/>
                <w:bCs/>
                <w:color w:val="000000"/>
                <w:sz w:val="28"/>
                <w:szCs w:val="28"/>
                <w:lang w:eastAsia="uk-UA"/>
              </w:rPr>
              <w:t>Індикатори виконання</w:t>
            </w: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1.</w:t>
            </w:r>
          </w:p>
        </w:tc>
        <w:tc>
          <w:tcPr>
            <w:tcW w:w="4961" w:type="dxa"/>
          </w:tcPr>
          <w:p w:rsidR="00B86BA8" w:rsidRPr="00B86BA8" w:rsidRDefault="00B86BA8" w:rsidP="00516098">
            <w:pPr>
              <w:pStyle w:val="Default"/>
              <w:jc w:val="both"/>
              <w:rPr>
                <w:rFonts w:ascii="Times New Roman" w:hAnsi="Times New Roman" w:cs="Times New Roman"/>
                <w:sz w:val="28"/>
                <w:szCs w:val="28"/>
                <w:lang w:val="uk-UA"/>
              </w:rPr>
            </w:pPr>
            <w:r w:rsidRPr="00B86BA8">
              <w:rPr>
                <w:rFonts w:ascii="Times New Roman" w:hAnsi="Times New Roman" w:cs="Times New Roman"/>
                <w:sz w:val="28"/>
                <w:szCs w:val="28"/>
                <w:lang w:val="uk-UA"/>
              </w:rPr>
              <w:t>Забезпечення дотримання суворої фінансово-бюджетної дисципліни, посилення роз’яснювальної роботи з розпорядниками (одержувачами) бюджетних коштів та запобігання порушенням, що призводять до втрат фінансових ресурсів та майна</w:t>
            </w:r>
          </w:p>
        </w:tc>
        <w:tc>
          <w:tcPr>
            <w:tcW w:w="3792" w:type="dxa"/>
          </w:tcPr>
          <w:p w:rsidR="00B86BA8" w:rsidRPr="00B86BA8" w:rsidRDefault="00B86BA8" w:rsidP="00516098">
            <w:pPr>
              <w:rPr>
                <w:color w:val="000000"/>
                <w:sz w:val="28"/>
                <w:szCs w:val="28"/>
              </w:rPr>
            </w:pPr>
            <w:r w:rsidRPr="00B86BA8">
              <w:rPr>
                <w:color w:val="000000"/>
                <w:sz w:val="28"/>
                <w:szCs w:val="28"/>
              </w:rPr>
              <w:t>Проведення нарад з розпорядниками та одержувачами бюджетних коштів щоквартально</w:t>
            </w:r>
          </w:p>
          <w:p w:rsidR="00B86BA8" w:rsidRPr="00B86BA8" w:rsidRDefault="00B86BA8" w:rsidP="00516098">
            <w:pPr>
              <w:rPr>
                <w:color w:val="000000"/>
                <w:sz w:val="28"/>
                <w:szCs w:val="28"/>
              </w:rPr>
            </w:pP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2.</w:t>
            </w:r>
          </w:p>
        </w:tc>
        <w:tc>
          <w:tcPr>
            <w:tcW w:w="4961" w:type="dxa"/>
          </w:tcPr>
          <w:p w:rsidR="00B86BA8" w:rsidRPr="00B86BA8" w:rsidRDefault="00B86BA8" w:rsidP="00516098">
            <w:pPr>
              <w:pStyle w:val="Default"/>
              <w:jc w:val="both"/>
              <w:rPr>
                <w:rFonts w:ascii="Times New Roman" w:hAnsi="Times New Roman" w:cs="Times New Roman"/>
                <w:sz w:val="28"/>
                <w:szCs w:val="28"/>
                <w:lang w:val="uk-UA"/>
              </w:rPr>
            </w:pPr>
            <w:r w:rsidRPr="00B86BA8">
              <w:rPr>
                <w:rFonts w:ascii="Times New Roman" w:hAnsi="Times New Roman" w:cs="Times New Roman"/>
                <w:sz w:val="28"/>
                <w:szCs w:val="28"/>
                <w:lang w:val="uk-UA"/>
              </w:rPr>
              <w:t>Проведення аналізу виконання дохідної частини бюджету.</w:t>
            </w:r>
          </w:p>
        </w:tc>
        <w:tc>
          <w:tcPr>
            <w:tcW w:w="3792" w:type="dxa"/>
          </w:tcPr>
          <w:p w:rsidR="00B86BA8" w:rsidRPr="00B86BA8" w:rsidRDefault="00B86BA8" w:rsidP="00AA222C">
            <w:pPr>
              <w:rPr>
                <w:color w:val="000000"/>
                <w:sz w:val="28"/>
                <w:szCs w:val="28"/>
              </w:rPr>
            </w:pPr>
            <w:r w:rsidRPr="00B86BA8">
              <w:rPr>
                <w:color w:val="000000"/>
                <w:sz w:val="28"/>
                <w:szCs w:val="28"/>
              </w:rPr>
              <w:t xml:space="preserve">Зменшення різниці між плановими та фактичними надходженнями до бюджету </w:t>
            </w:r>
            <w:r w:rsidR="00AA222C">
              <w:rPr>
                <w:color w:val="000000"/>
                <w:sz w:val="28"/>
                <w:szCs w:val="28"/>
              </w:rPr>
              <w:t>громади</w:t>
            </w:r>
            <w:r w:rsidRPr="00B86BA8">
              <w:rPr>
                <w:color w:val="000000"/>
                <w:sz w:val="28"/>
                <w:szCs w:val="28"/>
              </w:rPr>
              <w:t xml:space="preserve"> </w:t>
            </w: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3.</w:t>
            </w:r>
          </w:p>
        </w:tc>
        <w:tc>
          <w:tcPr>
            <w:tcW w:w="4961" w:type="dxa"/>
          </w:tcPr>
          <w:p w:rsidR="00B86BA8" w:rsidRPr="00B86BA8" w:rsidRDefault="00B86BA8" w:rsidP="00AA222C">
            <w:pPr>
              <w:pStyle w:val="Default"/>
              <w:jc w:val="both"/>
              <w:rPr>
                <w:rFonts w:ascii="Times New Roman" w:hAnsi="Times New Roman" w:cs="Times New Roman"/>
                <w:sz w:val="28"/>
                <w:szCs w:val="28"/>
                <w:lang w:val="uk-UA"/>
              </w:rPr>
            </w:pPr>
            <w:r w:rsidRPr="00B86BA8">
              <w:rPr>
                <w:rFonts w:ascii="Times New Roman" w:hAnsi="Times New Roman" w:cs="Times New Roman"/>
                <w:sz w:val="28"/>
                <w:szCs w:val="28"/>
                <w:lang w:val="uk-UA"/>
              </w:rPr>
              <w:t xml:space="preserve">Залучення до сплати податку з доходів фізичних осіб філій, відокремлених підрозділів, які проводять діяльність на території </w:t>
            </w:r>
            <w:r w:rsidR="00AA222C">
              <w:rPr>
                <w:rFonts w:ascii="Times New Roman" w:hAnsi="Times New Roman" w:cs="Times New Roman"/>
                <w:sz w:val="28"/>
                <w:szCs w:val="28"/>
                <w:lang w:val="uk-UA"/>
              </w:rPr>
              <w:t>громади</w:t>
            </w:r>
          </w:p>
        </w:tc>
        <w:tc>
          <w:tcPr>
            <w:tcW w:w="3792" w:type="dxa"/>
          </w:tcPr>
          <w:p w:rsidR="00B86BA8" w:rsidRPr="00B86BA8" w:rsidRDefault="00B86BA8" w:rsidP="00516098">
            <w:pPr>
              <w:rPr>
                <w:color w:val="000000"/>
                <w:sz w:val="28"/>
                <w:szCs w:val="28"/>
              </w:rPr>
            </w:pPr>
            <w:r w:rsidRPr="00B86BA8">
              <w:rPr>
                <w:color w:val="000000"/>
                <w:sz w:val="28"/>
                <w:szCs w:val="28"/>
              </w:rPr>
              <w:t>Збільшення платників податку з доходів фізичних осіб на 0,8 %</w:t>
            </w: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4.</w:t>
            </w:r>
          </w:p>
        </w:tc>
        <w:tc>
          <w:tcPr>
            <w:tcW w:w="4961" w:type="dxa"/>
          </w:tcPr>
          <w:p w:rsidR="00B86BA8" w:rsidRPr="00B86BA8" w:rsidRDefault="00B86BA8" w:rsidP="00516098">
            <w:pPr>
              <w:pStyle w:val="Default"/>
              <w:jc w:val="both"/>
              <w:rPr>
                <w:rFonts w:ascii="Times New Roman" w:hAnsi="Times New Roman" w:cs="Times New Roman"/>
                <w:sz w:val="28"/>
                <w:szCs w:val="28"/>
                <w:lang w:val="uk-UA"/>
              </w:rPr>
            </w:pPr>
            <w:r w:rsidRPr="00B86BA8">
              <w:rPr>
                <w:rFonts w:ascii="Times New Roman" w:hAnsi="Times New Roman" w:cs="Times New Roman"/>
                <w:sz w:val="28"/>
                <w:szCs w:val="28"/>
                <w:lang w:val="uk-UA"/>
              </w:rPr>
              <w:t xml:space="preserve">Посилення бюджетної дисципліни </w:t>
            </w:r>
          </w:p>
        </w:tc>
        <w:tc>
          <w:tcPr>
            <w:tcW w:w="3792" w:type="dxa"/>
          </w:tcPr>
          <w:p w:rsidR="00B86BA8" w:rsidRPr="00B86BA8" w:rsidRDefault="00B86BA8" w:rsidP="00AA222C">
            <w:pPr>
              <w:rPr>
                <w:color w:val="000000"/>
                <w:sz w:val="28"/>
                <w:szCs w:val="28"/>
              </w:rPr>
            </w:pPr>
            <w:r w:rsidRPr="00B86BA8">
              <w:rPr>
                <w:color w:val="000000"/>
                <w:sz w:val="28"/>
                <w:szCs w:val="28"/>
              </w:rPr>
              <w:t>Недопущення виникнення кредиторської та дебіторської заборгованості по видатках, які проводяться за рахунок коштів бюджету</w:t>
            </w:r>
            <w:r w:rsidR="00AA222C">
              <w:rPr>
                <w:color w:val="000000"/>
                <w:sz w:val="28"/>
                <w:szCs w:val="28"/>
              </w:rPr>
              <w:t xml:space="preserve"> громади </w:t>
            </w: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5.</w:t>
            </w:r>
          </w:p>
        </w:tc>
        <w:tc>
          <w:tcPr>
            <w:tcW w:w="8753" w:type="dxa"/>
            <w:gridSpan w:val="2"/>
          </w:tcPr>
          <w:p w:rsidR="00B86BA8" w:rsidRPr="00B86BA8" w:rsidRDefault="00B86BA8" w:rsidP="00516098">
            <w:pPr>
              <w:rPr>
                <w:color w:val="000000"/>
                <w:sz w:val="28"/>
                <w:szCs w:val="28"/>
              </w:rPr>
            </w:pPr>
            <w:r w:rsidRPr="00B86BA8">
              <w:rPr>
                <w:sz w:val="28"/>
                <w:szCs w:val="28"/>
              </w:rPr>
              <w:t>Інвентаризація програм, затверджених міською радою та визначення їх пріоритетності щодо фінансування</w:t>
            </w:r>
          </w:p>
        </w:tc>
      </w:tr>
      <w:tr w:rsidR="00B86BA8" w:rsidRPr="004310C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6.</w:t>
            </w:r>
          </w:p>
        </w:tc>
        <w:tc>
          <w:tcPr>
            <w:tcW w:w="8753" w:type="dxa"/>
            <w:gridSpan w:val="2"/>
          </w:tcPr>
          <w:p w:rsidR="00B86BA8" w:rsidRPr="004310C8" w:rsidRDefault="00B86BA8" w:rsidP="00516098">
            <w:pPr>
              <w:rPr>
                <w:color w:val="000000"/>
                <w:sz w:val="28"/>
                <w:szCs w:val="28"/>
              </w:rPr>
            </w:pPr>
            <w:r w:rsidRPr="00B86BA8">
              <w:rPr>
                <w:sz w:val="28"/>
                <w:szCs w:val="28"/>
              </w:rPr>
              <w:t>Забезпечення оптимізації витрат головних розпорядників коштів міського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tc>
      </w:tr>
    </w:tbl>
    <w:p w:rsidR="00B86BA8" w:rsidRPr="004310C8" w:rsidRDefault="00B86BA8" w:rsidP="00B86BA8">
      <w:pPr>
        <w:ind w:firstLine="709"/>
        <w:jc w:val="both"/>
        <w:rPr>
          <w:b/>
          <w:sz w:val="28"/>
          <w:szCs w:val="28"/>
          <w:u w:val="single"/>
        </w:rPr>
      </w:pPr>
    </w:p>
    <w:p w:rsidR="00B86BA8" w:rsidRDefault="00B86BA8" w:rsidP="00B86BA8">
      <w:pPr>
        <w:ind w:firstLine="709"/>
        <w:jc w:val="both"/>
        <w:rPr>
          <w:b/>
          <w:sz w:val="28"/>
          <w:szCs w:val="28"/>
          <w:u w:val="single"/>
        </w:rPr>
      </w:pPr>
      <w:r w:rsidRPr="00B86BA8">
        <w:rPr>
          <w:b/>
          <w:sz w:val="28"/>
          <w:szCs w:val="28"/>
          <w:u w:val="single"/>
        </w:rPr>
        <w:t>Очікувані результати</w:t>
      </w:r>
    </w:p>
    <w:p w:rsidR="001E3D7A" w:rsidRPr="001E3D7A" w:rsidRDefault="001E3D7A" w:rsidP="001E3D7A">
      <w:pPr>
        <w:suppressAutoHyphens/>
        <w:autoSpaceDE w:val="0"/>
        <w:ind w:firstLine="709"/>
        <w:jc w:val="both"/>
        <w:rPr>
          <w:sz w:val="16"/>
          <w:szCs w:val="16"/>
        </w:rPr>
      </w:pPr>
    </w:p>
    <w:p w:rsidR="001E3D7A" w:rsidRDefault="001E3D7A" w:rsidP="001E3D7A">
      <w:pPr>
        <w:suppressAutoHyphens/>
        <w:autoSpaceDE w:val="0"/>
        <w:ind w:firstLine="709"/>
        <w:jc w:val="both"/>
        <w:rPr>
          <w:sz w:val="28"/>
          <w:szCs w:val="28"/>
        </w:rPr>
      </w:pPr>
      <w:r w:rsidRPr="001E3D7A">
        <w:rPr>
          <w:sz w:val="28"/>
          <w:szCs w:val="28"/>
        </w:rPr>
        <w:t>Забезпечення збалансованого (бездефіцитного) бюджету на всіх стадіях бюджетного процесу;</w:t>
      </w:r>
    </w:p>
    <w:p w:rsidR="009409E5" w:rsidRPr="007C6B84" w:rsidRDefault="009409E5" w:rsidP="001E3D7A">
      <w:pPr>
        <w:suppressAutoHyphens/>
        <w:autoSpaceDE w:val="0"/>
        <w:ind w:firstLine="709"/>
        <w:jc w:val="both"/>
        <w:rPr>
          <w:sz w:val="28"/>
          <w:szCs w:val="28"/>
        </w:rPr>
      </w:pPr>
      <w:r w:rsidRPr="007C6B84">
        <w:rPr>
          <w:sz w:val="28"/>
          <w:szCs w:val="28"/>
        </w:rPr>
        <w:t>Економне та раціональне використання бюджетних коштів, залучення додаткових резервів їх наповнення та недопущення втрат доходів</w:t>
      </w:r>
      <w:r w:rsidR="007C6B84" w:rsidRPr="007C6B84">
        <w:rPr>
          <w:sz w:val="28"/>
          <w:szCs w:val="28"/>
        </w:rPr>
        <w:t>.</w:t>
      </w:r>
    </w:p>
    <w:p w:rsidR="001E3D7A" w:rsidRPr="00B86BA8" w:rsidRDefault="001E3D7A" w:rsidP="00B86BA8">
      <w:pPr>
        <w:ind w:firstLine="709"/>
        <w:jc w:val="both"/>
        <w:rPr>
          <w:b/>
          <w:sz w:val="28"/>
          <w:szCs w:val="28"/>
          <w:u w:val="single"/>
        </w:rPr>
      </w:pPr>
    </w:p>
    <w:p w:rsidR="00B86BA8" w:rsidRPr="00B86BA8" w:rsidRDefault="00B86BA8" w:rsidP="00B86BA8">
      <w:pPr>
        <w:keepNext/>
        <w:ind w:firstLine="709"/>
        <w:jc w:val="both"/>
        <w:rPr>
          <w:b/>
          <w:sz w:val="28"/>
          <w:szCs w:val="28"/>
        </w:rPr>
      </w:pPr>
      <w:r w:rsidRPr="00B86BA8">
        <w:rPr>
          <w:b/>
          <w:sz w:val="28"/>
          <w:szCs w:val="28"/>
        </w:rPr>
        <w:t>2.6. Розвиток соціальної сфери</w:t>
      </w:r>
    </w:p>
    <w:p w:rsidR="00B86BA8" w:rsidRPr="00B86BA8" w:rsidRDefault="00B86BA8" w:rsidP="00B86BA8">
      <w:pPr>
        <w:ind w:firstLine="709"/>
        <w:jc w:val="both"/>
        <w:rPr>
          <w:color w:val="538135"/>
          <w:spacing w:val="-4"/>
          <w:sz w:val="16"/>
          <w:szCs w:val="16"/>
        </w:rPr>
      </w:pPr>
    </w:p>
    <w:p w:rsidR="00B86BA8" w:rsidRPr="00B86BA8" w:rsidRDefault="00B86BA8" w:rsidP="00B86BA8">
      <w:pPr>
        <w:ind w:firstLine="709"/>
        <w:jc w:val="both"/>
        <w:rPr>
          <w:b/>
          <w:i/>
          <w:sz w:val="28"/>
          <w:szCs w:val="28"/>
          <w:u w:val="single"/>
        </w:rPr>
      </w:pPr>
      <w:r w:rsidRPr="00B86BA8">
        <w:rPr>
          <w:b/>
          <w:i/>
          <w:sz w:val="28"/>
          <w:szCs w:val="28"/>
          <w:u w:val="single"/>
        </w:rPr>
        <w:t>Демографічний розвиток, підтримка дітей та сім'ї</w:t>
      </w:r>
    </w:p>
    <w:p w:rsidR="00B86BA8" w:rsidRPr="00B86BA8" w:rsidRDefault="00B86BA8" w:rsidP="00B86BA8">
      <w:pPr>
        <w:ind w:firstLine="709"/>
        <w:jc w:val="both"/>
        <w:rPr>
          <w:b/>
          <w:i/>
          <w:sz w:val="16"/>
          <w:szCs w:val="16"/>
          <w:u w:val="single"/>
        </w:rPr>
      </w:pPr>
    </w:p>
    <w:p w:rsidR="00B86BA8" w:rsidRPr="00B86BA8" w:rsidRDefault="00B86BA8" w:rsidP="00B86BA8">
      <w:pPr>
        <w:pStyle w:val="3"/>
        <w:spacing w:after="0"/>
        <w:ind w:left="0" w:firstLine="709"/>
        <w:jc w:val="both"/>
        <w:rPr>
          <w:b/>
          <w:iCs/>
          <w:sz w:val="28"/>
          <w:szCs w:val="28"/>
          <w:u w:val="single"/>
        </w:rPr>
      </w:pPr>
      <w:r w:rsidRPr="00B86BA8">
        <w:rPr>
          <w:b/>
          <w:iCs/>
          <w:sz w:val="28"/>
          <w:szCs w:val="28"/>
          <w:u w:val="single"/>
        </w:rPr>
        <w:t>Головні цілі на 2021 рік</w:t>
      </w:r>
    </w:p>
    <w:p w:rsidR="00B86BA8" w:rsidRPr="00B86BA8" w:rsidRDefault="00B86BA8" w:rsidP="00B86BA8">
      <w:pPr>
        <w:pStyle w:val="3"/>
        <w:spacing w:after="0"/>
        <w:ind w:left="0" w:firstLine="709"/>
        <w:jc w:val="both"/>
        <w:rPr>
          <w:b/>
          <w:iCs/>
          <w:u w:val="single"/>
        </w:rPr>
      </w:pPr>
    </w:p>
    <w:p w:rsidR="00B86BA8" w:rsidRPr="00B86BA8" w:rsidRDefault="00B86BA8" w:rsidP="00B86BA8">
      <w:pPr>
        <w:ind w:firstLine="709"/>
        <w:jc w:val="both"/>
        <w:rPr>
          <w:sz w:val="28"/>
          <w:szCs w:val="28"/>
        </w:rPr>
      </w:pPr>
      <w:r w:rsidRPr="00B86BA8">
        <w:rPr>
          <w:sz w:val="28"/>
          <w:szCs w:val="28"/>
        </w:rPr>
        <w:t>Впровадження успішних підходів із світової практики захисту прав дітей, які базуються на забезпеченні прав і найкращих інтересів дитини, що спрямовуються на підтримку сім’ї, створення умов для виховання та розвитку дітей у сім’ї або середовищі, максимально наближеному до сімейного.</w:t>
      </w:r>
    </w:p>
    <w:p w:rsidR="00B86BA8" w:rsidRPr="00B86BA8" w:rsidRDefault="00B86BA8" w:rsidP="00B86BA8">
      <w:pPr>
        <w:ind w:firstLine="709"/>
        <w:jc w:val="both"/>
        <w:rPr>
          <w:sz w:val="28"/>
          <w:szCs w:val="28"/>
        </w:rPr>
      </w:pPr>
      <w:r w:rsidRPr="00B86BA8">
        <w:rPr>
          <w:sz w:val="28"/>
          <w:szCs w:val="28"/>
        </w:rPr>
        <w:t xml:space="preserve">Зміна системи інституційного догляду та виховання дітей-сиріт та дітей, позбавлених батьківського піклування, а також впровадження механізму прийняття рішень у найкращих інтересах дитини всіма суб’єктами </w:t>
      </w:r>
      <w:r w:rsidRPr="00B86BA8">
        <w:rPr>
          <w:sz w:val="28"/>
          <w:szCs w:val="28"/>
        </w:rPr>
        <w:lastRenderedPageBreak/>
        <w:t>забезпечення та захисту її прав, а також залучення дітей до прийняття рішень з питань, що стосуються їх життя.</w:t>
      </w:r>
    </w:p>
    <w:p w:rsidR="00B86BA8" w:rsidRPr="00B86BA8" w:rsidRDefault="00B86BA8" w:rsidP="00B86BA8">
      <w:pPr>
        <w:ind w:firstLine="709"/>
        <w:jc w:val="both"/>
        <w:rPr>
          <w:color w:val="FF0000"/>
          <w:sz w:val="16"/>
          <w:szCs w:val="16"/>
        </w:rPr>
      </w:pPr>
    </w:p>
    <w:p w:rsidR="00B86BA8" w:rsidRPr="00B86BA8" w:rsidRDefault="00B86BA8" w:rsidP="00B86BA8">
      <w:pPr>
        <w:ind w:firstLine="709"/>
        <w:jc w:val="both"/>
        <w:rPr>
          <w:b/>
          <w:sz w:val="28"/>
          <w:szCs w:val="28"/>
          <w:u w:val="single"/>
        </w:rPr>
      </w:pPr>
      <w:r w:rsidRPr="00B86BA8">
        <w:rPr>
          <w:b/>
          <w:sz w:val="28"/>
          <w:szCs w:val="28"/>
          <w:u w:val="single"/>
        </w:rPr>
        <w:t>Основні завдання та заходи на 2021 рік</w:t>
      </w:r>
    </w:p>
    <w:p w:rsidR="00B86BA8" w:rsidRPr="00B86BA8" w:rsidRDefault="00B86BA8" w:rsidP="00B86BA8">
      <w:pPr>
        <w:ind w:firstLine="709"/>
        <w:jc w:val="both"/>
        <w:rPr>
          <w:b/>
          <w:color w:val="FF0000"/>
          <w:sz w:val="28"/>
          <w:szCs w:val="28"/>
          <w:u w:val="single"/>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51"/>
        <w:gridCol w:w="4300"/>
      </w:tblGrid>
      <w:tr w:rsidR="00B86BA8" w:rsidRPr="00B86BA8" w:rsidTr="00516098">
        <w:trPr>
          <w:jc w:val="center"/>
        </w:trPr>
        <w:tc>
          <w:tcPr>
            <w:tcW w:w="709" w:type="dxa"/>
          </w:tcPr>
          <w:p w:rsidR="00B86BA8" w:rsidRPr="00B86BA8" w:rsidRDefault="00B86BA8" w:rsidP="00516098">
            <w:pPr>
              <w:rPr>
                <w:b/>
                <w:sz w:val="28"/>
                <w:szCs w:val="28"/>
                <w:shd w:val="clear" w:color="auto" w:fill="FFFFFF"/>
              </w:rPr>
            </w:pPr>
            <w:r w:rsidRPr="00B86BA8">
              <w:rPr>
                <w:b/>
                <w:sz w:val="28"/>
                <w:szCs w:val="28"/>
                <w:shd w:val="clear" w:color="auto" w:fill="FFFFFF"/>
              </w:rPr>
              <w:t>№</w:t>
            </w:r>
          </w:p>
          <w:p w:rsidR="00B86BA8" w:rsidRPr="00B86BA8" w:rsidRDefault="00B86BA8" w:rsidP="00516098">
            <w:pPr>
              <w:rPr>
                <w:b/>
                <w:sz w:val="28"/>
                <w:szCs w:val="28"/>
                <w:shd w:val="clear" w:color="auto" w:fill="FFFFFF"/>
              </w:rPr>
            </w:pPr>
            <w:r w:rsidRPr="00B86BA8">
              <w:rPr>
                <w:b/>
                <w:sz w:val="28"/>
                <w:szCs w:val="28"/>
                <w:shd w:val="clear" w:color="auto" w:fill="FFFFFF"/>
              </w:rPr>
              <w:t>з/п</w:t>
            </w:r>
          </w:p>
        </w:tc>
        <w:tc>
          <w:tcPr>
            <w:tcW w:w="4351" w:type="dxa"/>
          </w:tcPr>
          <w:p w:rsidR="00B86BA8" w:rsidRPr="00B86BA8" w:rsidRDefault="00B86BA8" w:rsidP="00516098">
            <w:pPr>
              <w:ind w:firstLine="709"/>
              <w:rPr>
                <w:b/>
                <w:sz w:val="28"/>
                <w:szCs w:val="28"/>
                <w:shd w:val="clear" w:color="auto" w:fill="FFFFFF"/>
              </w:rPr>
            </w:pPr>
            <w:r w:rsidRPr="00B86BA8">
              <w:rPr>
                <w:b/>
                <w:sz w:val="28"/>
                <w:szCs w:val="28"/>
                <w:shd w:val="clear" w:color="auto" w:fill="FFFFFF"/>
              </w:rPr>
              <w:t>Основні заходи</w:t>
            </w:r>
          </w:p>
        </w:tc>
        <w:tc>
          <w:tcPr>
            <w:tcW w:w="4300" w:type="dxa"/>
          </w:tcPr>
          <w:p w:rsidR="00B86BA8" w:rsidRPr="00B86BA8" w:rsidRDefault="00B86BA8" w:rsidP="00516098">
            <w:pPr>
              <w:ind w:firstLine="709"/>
              <w:rPr>
                <w:b/>
                <w:sz w:val="28"/>
                <w:szCs w:val="28"/>
                <w:shd w:val="clear" w:color="auto" w:fill="FFFFFF"/>
              </w:rPr>
            </w:pPr>
            <w:r w:rsidRPr="00B86BA8">
              <w:rPr>
                <w:b/>
                <w:sz w:val="28"/>
                <w:szCs w:val="28"/>
                <w:shd w:val="clear" w:color="auto" w:fill="FFFFFF"/>
              </w:rPr>
              <w:t>Індикатор виконання</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1.</w:t>
            </w:r>
          </w:p>
        </w:tc>
        <w:tc>
          <w:tcPr>
            <w:tcW w:w="4351" w:type="dxa"/>
          </w:tcPr>
          <w:p w:rsidR="00B86BA8" w:rsidRPr="00B86BA8" w:rsidRDefault="00B86BA8" w:rsidP="00516098">
            <w:pPr>
              <w:rPr>
                <w:sz w:val="28"/>
                <w:szCs w:val="28"/>
                <w:shd w:val="clear" w:color="auto" w:fill="FFFFFF"/>
              </w:rPr>
            </w:pPr>
            <w:r w:rsidRPr="00B86BA8">
              <w:rPr>
                <w:sz w:val="28"/>
                <w:szCs w:val="28"/>
                <w:lang w:eastAsia="uk-UA"/>
              </w:rPr>
              <w:t>Поліпшення демографічної ситуації в місті</w:t>
            </w:r>
            <w:r w:rsidRPr="00B86BA8">
              <w:rPr>
                <w:sz w:val="28"/>
                <w:szCs w:val="28"/>
              </w:rPr>
              <w:t xml:space="preserve"> </w:t>
            </w:r>
            <w:r w:rsidRPr="00B86BA8">
              <w:rPr>
                <w:sz w:val="28"/>
                <w:szCs w:val="28"/>
                <w:lang w:eastAsia="uk-UA"/>
              </w:rPr>
              <w:t>за рахунок зміцнення інституту сім'ї та покращення здоров'я населення, зростання тривалості його життя шляхом забезпечення ефективних форм і методів фізкультурно-спортивної діяльності та розвитку видів спорту з урахуванням місцевих особливостей і економічних факторів, а також за рахунок удосконалення системи сімейної медицини та охорони материнства і дитинства, профілактики та забезпечення раннього виявлення захворювань</w:t>
            </w:r>
          </w:p>
        </w:tc>
        <w:tc>
          <w:tcPr>
            <w:tcW w:w="4300" w:type="dxa"/>
          </w:tcPr>
          <w:p w:rsidR="00B86BA8" w:rsidRPr="00B86BA8" w:rsidRDefault="00B86BA8" w:rsidP="00516098">
            <w:pPr>
              <w:tabs>
                <w:tab w:val="num" w:pos="1320"/>
              </w:tabs>
              <w:rPr>
                <w:color w:val="FF0000"/>
                <w:sz w:val="28"/>
                <w:szCs w:val="28"/>
              </w:rPr>
            </w:pPr>
            <w:r w:rsidRPr="00B86BA8">
              <w:rPr>
                <w:sz w:val="28"/>
                <w:szCs w:val="28"/>
                <w:shd w:val="clear" w:color="auto" w:fill="FFFFFF"/>
              </w:rPr>
              <w:t xml:space="preserve">Проведення обстеження сімей, які опинилися в складних життєвих обставинах, не менше як </w:t>
            </w:r>
            <w:r w:rsidRPr="00B86BA8">
              <w:rPr>
                <w:sz w:val="28"/>
                <w:szCs w:val="28"/>
                <w:lang w:eastAsia="uk-UA"/>
              </w:rPr>
              <w:t>70% від загальної кількості, що перебувають на обліку;</w:t>
            </w:r>
            <w:r w:rsidRPr="00B86BA8">
              <w:rPr>
                <w:color w:val="FF0000"/>
                <w:sz w:val="28"/>
                <w:szCs w:val="28"/>
                <w:lang w:eastAsia="uk-UA"/>
              </w:rPr>
              <w:t xml:space="preserve"> </w:t>
            </w:r>
            <w:r w:rsidRPr="00B86BA8">
              <w:rPr>
                <w:color w:val="FF0000"/>
                <w:sz w:val="28"/>
                <w:szCs w:val="28"/>
              </w:rPr>
              <w:t xml:space="preserve"> </w:t>
            </w:r>
            <w:r w:rsidRPr="00B86BA8">
              <w:rPr>
                <w:sz w:val="28"/>
                <w:szCs w:val="28"/>
              </w:rPr>
              <w:t>забезпечення не менш як на 80%</w:t>
            </w:r>
            <w:r w:rsidRPr="00B86BA8">
              <w:rPr>
                <w:color w:val="FF0000"/>
                <w:sz w:val="28"/>
                <w:szCs w:val="28"/>
              </w:rPr>
              <w:t xml:space="preserve"> </w:t>
            </w:r>
            <w:r w:rsidRPr="00B86BA8">
              <w:rPr>
                <w:sz w:val="28"/>
                <w:szCs w:val="28"/>
              </w:rPr>
              <w:t>доступності до необхідних соціальних послуг дітей та сімей з дітьми;</w:t>
            </w:r>
            <w:r w:rsidRPr="00B86BA8">
              <w:rPr>
                <w:color w:val="FF0000"/>
                <w:sz w:val="28"/>
                <w:szCs w:val="28"/>
              </w:rPr>
              <w:t xml:space="preserve">  </w:t>
            </w:r>
            <w:r w:rsidRPr="00B86BA8">
              <w:rPr>
                <w:sz w:val="28"/>
                <w:szCs w:val="28"/>
              </w:rPr>
              <w:t>зменшення на 50,0% кількості дітей, які вилучені з сім’ї в результаті загрозливих умов життю або здоров’ю дитини</w:t>
            </w:r>
          </w:p>
          <w:p w:rsidR="00B86BA8" w:rsidRPr="00B86BA8" w:rsidRDefault="00B86BA8" w:rsidP="00516098">
            <w:pPr>
              <w:ind w:firstLine="709"/>
              <w:rPr>
                <w:color w:val="FF0000"/>
                <w:sz w:val="28"/>
                <w:szCs w:val="28"/>
                <w:lang w:eastAsia="uk-UA"/>
              </w:rPr>
            </w:pPr>
          </w:p>
          <w:p w:rsidR="00B86BA8" w:rsidRPr="00B86BA8" w:rsidRDefault="00B86BA8" w:rsidP="00516098">
            <w:pPr>
              <w:ind w:firstLine="709"/>
              <w:rPr>
                <w:color w:val="FF0000"/>
                <w:sz w:val="28"/>
                <w:szCs w:val="28"/>
                <w:lang w:eastAsia="uk-UA"/>
              </w:rPr>
            </w:pPr>
          </w:p>
          <w:p w:rsidR="00B86BA8" w:rsidRPr="00B86BA8" w:rsidRDefault="00B86BA8" w:rsidP="00516098">
            <w:pPr>
              <w:ind w:firstLine="709"/>
              <w:rPr>
                <w:color w:val="FF0000"/>
                <w:sz w:val="28"/>
                <w:szCs w:val="28"/>
                <w:lang w:eastAsia="uk-UA"/>
              </w:rPr>
            </w:pPr>
          </w:p>
          <w:p w:rsidR="00B86BA8" w:rsidRPr="00B86BA8" w:rsidRDefault="00B86BA8" w:rsidP="00516098">
            <w:pPr>
              <w:tabs>
                <w:tab w:val="num" w:pos="1320"/>
              </w:tabs>
              <w:ind w:firstLine="709"/>
              <w:rPr>
                <w:color w:val="FF0000"/>
                <w:sz w:val="28"/>
                <w:szCs w:val="28"/>
                <w:shd w:val="clear" w:color="auto" w:fill="FFFFFF"/>
              </w:rPr>
            </w:pP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2.</w:t>
            </w:r>
          </w:p>
        </w:tc>
        <w:tc>
          <w:tcPr>
            <w:tcW w:w="4351" w:type="dxa"/>
          </w:tcPr>
          <w:p w:rsidR="00B86BA8" w:rsidRPr="00B86BA8" w:rsidRDefault="00B86BA8" w:rsidP="00516098">
            <w:pPr>
              <w:rPr>
                <w:sz w:val="28"/>
                <w:szCs w:val="28"/>
                <w:shd w:val="clear" w:color="auto" w:fill="FFFFFF"/>
              </w:rPr>
            </w:pPr>
            <w:r w:rsidRPr="00B86BA8">
              <w:rPr>
                <w:sz w:val="28"/>
                <w:szCs w:val="28"/>
              </w:rPr>
              <w:t xml:space="preserve">Проведення профілактичної роботи, спрямованої на запобігання дитячої злочинності, бездоглядності та безпритульності дітей; протидія жорстокому поводженню з дітьми, </w:t>
            </w:r>
            <w:proofErr w:type="spellStart"/>
            <w:r w:rsidRPr="00B86BA8">
              <w:rPr>
                <w:sz w:val="28"/>
                <w:szCs w:val="28"/>
              </w:rPr>
              <w:t>булінгу</w:t>
            </w:r>
            <w:proofErr w:type="spellEnd"/>
            <w:r w:rsidRPr="00B86BA8">
              <w:rPr>
                <w:sz w:val="28"/>
                <w:szCs w:val="28"/>
              </w:rPr>
              <w:t>; запобіганню насильства в сім’ї, тощо.</w:t>
            </w:r>
          </w:p>
        </w:tc>
        <w:tc>
          <w:tcPr>
            <w:tcW w:w="4300" w:type="dxa"/>
          </w:tcPr>
          <w:p w:rsidR="00B86BA8" w:rsidRPr="00B86BA8" w:rsidRDefault="00B86BA8" w:rsidP="00516098">
            <w:pPr>
              <w:rPr>
                <w:sz w:val="28"/>
                <w:szCs w:val="28"/>
              </w:rPr>
            </w:pPr>
            <w:r w:rsidRPr="00B86BA8">
              <w:rPr>
                <w:sz w:val="28"/>
                <w:szCs w:val="28"/>
              </w:rPr>
              <w:t>Проведення не менше 50 заходів профілактичної тематики: рейди, обстеження, виступи, бесіди, лекції, практичні семінари у ЗОШ міста та залучення до них дітей шкільного віку на 100%.</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3.</w:t>
            </w:r>
          </w:p>
        </w:tc>
        <w:tc>
          <w:tcPr>
            <w:tcW w:w="4351" w:type="dxa"/>
          </w:tcPr>
          <w:p w:rsidR="00B86BA8" w:rsidRPr="00B86BA8" w:rsidRDefault="00B86BA8" w:rsidP="00516098">
            <w:pPr>
              <w:rPr>
                <w:sz w:val="28"/>
                <w:szCs w:val="28"/>
                <w:shd w:val="clear" w:color="auto" w:fill="FFFFFF"/>
              </w:rPr>
            </w:pPr>
            <w:r w:rsidRPr="00B86BA8">
              <w:rPr>
                <w:sz w:val="28"/>
                <w:szCs w:val="28"/>
              </w:rPr>
              <w:t>Розвиток сімейних форм виховання дітей-сиріт та дітей, позбавлених батьківського піклування – створення нових прийомних та патронатних сімей.</w:t>
            </w:r>
          </w:p>
        </w:tc>
        <w:tc>
          <w:tcPr>
            <w:tcW w:w="4300" w:type="dxa"/>
          </w:tcPr>
          <w:p w:rsidR="00B86BA8" w:rsidRPr="00B86BA8" w:rsidRDefault="00B86BA8" w:rsidP="00516098">
            <w:pPr>
              <w:rPr>
                <w:sz w:val="28"/>
                <w:szCs w:val="28"/>
                <w:shd w:val="clear" w:color="auto" w:fill="FFFFFF"/>
              </w:rPr>
            </w:pPr>
            <w:r w:rsidRPr="00B86BA8">
              <w:rPr>
                <w:sz w:val="28"/>
                <w:szCs w:val="28"/>
              </w:rPr>
              <w:t xml:space="preserve">Проведення інформаційної кампанії на території міста (виступи, статті в ЗМІ, на сторінках у </w:t>
            </w:r>
            <w:proofErr w:type="spellStart"/>
            <w:r w:rsidRPr="00B86BA8">
              <w:rPr>
                <w:sz w:val="28"/>
                <w:szCs w:val="28"/>
              </w:rPr>
              <w:t>фейсбуці</w:t>
            </w:r>
            <w:proofErr w:type="spellEnd"/>
            <w:r w:rsidRPr="00B86BA8">
              <w:rPr>
                <w:sz w:val="28"/>
                <w:szCs w:val="28"/>
              </w:rPr>
              <w:t>), що пропагують найпоширеніші форми влаштування дітей – усиновлення, опіку, піклування, прийомні сім’ї, дитячі будинки сімейного типу, патронат.</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4.</w:t>
            </w:r>
          </w:p>
        </w:tc>
        <w:tc>
          <w:tcPr>
            <w:tcW w:w="4351" w:type="dxa"/>
          </w:tcPr>
          <w:p w:rsidR="00B86BA8" w:rsidRPr="00B86BA8" w:rsidRDefault="00B86BA8" w:rsidP="00516098">
            <w:pPr>
              <w:rPr>
                <w:sz w:val="28"/>
                <w:szCs w:val="28"/>
              </w:rPr>
            </w:pPr>
            <w:r w:rsidRPr="00B86BA8">
              <w:rPr>
                <w:sz w:val="28"/>
                <w:szCs w:val="28"/>
              </w:rPr>
              <w:t>Забезпечення нарахування та своєчасної виплати державної соціальної допомоги дітям-сиротам та дітям, позбавлених батьківського піклування, які перебувають під опікою/піклуванням</w:t>
            </w:r>
          </w:p>
        </w:tc>
        <w:tc>
          <w:tcPr>
            <w:tcW w:w="4300" w:type="dxa"/>
          </w:tcPr>
          <w:p w:rsidR="00B86BA8" w:rsidRPr="00B86BA8" w:rsidRDefault="00B86BA8" w:rsidP="00516098">
            <w:pPr>
              <w:pStyle w:val="a5"/>
              <w:tabs>
                <w:tab w:val="num" w:pos="928"/>
                <w:tab w:val="num" w:pos="1495"/>
              </w:tabs>
              <w:rPr>
                <w:szCs w:val="28"/>
              </w:rPr>
            </w:pPr>
            <w:r w:rsidRPr="00B86BA8">
              <w:rPr>
                <w:szCs w:val="28"/>
              </w:rPr>
              <w:t>Своєчасна виплата державної соціальної допомоги 43 дітям даної категорії, які перебувають на обліку служби у справах дітей та сім’ї</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5.</w:t>
            </w:r>
          </w:p>
        </w:tc>
        <w:tc>
          <w:tcPr>
            <w:tcW w:w="4351" w:type="dxa"/>
          </w:tcPr>
          <w:p w:rsidR="00B86BA8" w:rsidRPr="00B86BA8" w:rsidRDefault="00B86BA8" w:rsidP="00516098">
            <w:pPr>
              <w:rPr>
                <w:sz w:val="28"/>
                <w:szCs w:val="28"/>
              </w:rPr>
            </w:pPr>
            <w:r w:rsidRPr="00B86BA8">
              <w:rPr>
                <w:sz w:val="28"/>
                <w:szCs w:val="28"/>
              </w:rPr>
              <w:t xml:space="preserve">Забезпечення нарахування та </w:t>
            </w:r>
            <w:r w:rsidRPr="00B86BA8">
              <w:rPr>
                <w:sz w:val="28"/>
                <w:szCs w:val="28"/>
              </w:rPr>
              <w:lastRenderedPageBreak/>
              <w:t>своєчасної виплати одноразової матеріальної допомоги дітям-сиротам та дітям, позбавлених батьківського піклування, які досягнули 18-ти річного віку</w:t>
            </w:r>
          </w:p>
        </w:tc>
        <w:tc>
          <w:tcPr>
            <w:tcW w:w="4300" w:type="dxa"/>
          </w:tcPr>
          <w:p w:rsidR="00B86BA8" w:rsidRPr="00B86BA8" w:rsidRDefault="00B86BA8" w:rsidP="00516098">
            <w:pPr>
              <w:pStyle w:val="a5"/>
              <w:tabs>
                <w:tab w:val="num" w:pos="928"/>
                <w:tab w:val="num" w:pos="1495"/>
              </w:tabs>
              <w:rPr>
                <w:szCs w:val="28"/>
              </w:rPr>
            </w:pPr>
            <w:r w:rsidRPr="00B86BA8">
              <w:rPr>
                <w:szCs w:val="28"/>
              </w:rPr>
              <w:lastRenderedPageBreak/>
              <w:t xml:space="preserve">Своєчасна виплата державної </w:t>
            </w:r>
            <w:r w:rsidRPr="00B86BA8">
              <w:rPr>
                <w:szCs w:val="28"/>
              </w:rPr>
              <w:lastRenderedPageBreak/>
              <w:t>соціальної допомоги на дітей даної категорії, за поданням служби у справах дітей та сім</w:t>
            </w:r>
            <w:r w:rsidRPr="00B86BA8">
              <w:rPr>
                <w:szCs w:val="28"/>
                <w:lang w:val="ru-RU"/>
              </w:rPr>
              <w:t>’</w:t>
            </w:r>
            <w:r w:rsidRPr="00B86BA8">
              <w:rPr>
                <w:szCs w:val="28"/>
              </w:rPr>
              <w:t>ї</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lastRenderedPageBreak/>
              <w:t>6.</w:t>
            </w:r>
          </w:p>
        </w:tc>
        <w:tc>
          <w:tcPr>
            <w:tcW w:w="4351" w:type="dxa"/>
          </w:tcPr>
          <w:p w:rsidR="00B86BA8" w:rsidRPr="00B86BA8" w:rsidRDefault="00B86BA8" w:rsidP="00516098">
            <w:pPr>
              <w:rPr>
                <w:sz w:val="28"/>
                <w:szCs w:val="28"/>
              </w:rPr>
            </w:pPr>
            <w:r w:rsidRPr="00B86BA8">
              <w:rPr>
                <w:sz w:val="28"/>
                <w:szCs w:val="28"/>
              </w:rPr>
              <w:t xml:space="preserve">Забезпечення проведення обов’язкового медичного профілактичного огляду дітей-сиріт та позбавлених батьківського піклування до 18 років </w:t>
            </w:r>
          </w:p>
        </w:tc>
        <w:tc>
          <w:tcPr>
            <w:tcW w:w="4300" w:type="dxa"/>
          </w:tcPr>
          <w:p w:rsidR="00B86BA8" w:rsidRPr="00B86BA8" w:rsidRDefault="00B86BA8" w:rsidP="00516098">
            <w:pPr>
              <w:rPr>
                <w:sz w:val="28"/>
                <w:szCs w:val="28"/>
                <w:shd w:val="clear" w:color="auto" w:fill="FFFFFF"/>
              </w:rPr>
            </w:pPr>
            <w:r w:rsidRPr="00B86BA8">
              <w:rPr>
                <w:sz w:val="28"/>
                <w:szCs w:val="28"/>
              </w:rPr>
              <w:t>Проведення медичного огляду двічі на рік 53 дітей-сиріт та дітей, позбавлених батьківського піклування, а також усіх дітей шкільного віку</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7.</w:t>
            </w:r>
          </w:p>
        </w:tc>
        <w:tc>
          <w:tcPr>
            <w:tcW w:w="4351" w:type="dxa"/>
          </w:tcPr>
          <w:p w:rsidR="00B86BA8" w:rsidRPr="00B86BA8" w:rsidRDefault="00B86BA8" w:rsidP="00516098">
            <w:pPr>
              <w:rPr>
                <w:sz w:val="28"/>
                <w:szCs w:val="28"/>
              </w:rPr>
            </w:pPr>
            <w:r w:rsidRPr="00B86BA8">
              <w:rPr>
                <w:sz w:val="28"/>
                <w:szCs w:val="28"/>
              </w:rPr>
              <w:t>Проведення оздоровлення та відпочинку дітей, дітей-сиріт, дітей, позбавлених батьківського піклування, бездоглядних та безпритульних дітей, дітей-інвалідів; дітей, які постраждали внаслідок стихійного лиха, техногенних аварій, катастроф; дітей з багатодітних і малозабезпечених сімей; дітей, батьки яких загинули від нещасних випадків на виробництві або під час виконання службових обов’язків, батьки яких загинули в зоні АТО; дітей, дітей-переможців міжнародних, всеукраїнських, обласних, міських, районних олімпіад, конкурсів, фестивалів, змагань, спартакіади, відмінників навчання, лідерів дитячих громадських організацій; дитячих творчих колективів та спортивних команд</w:t>
            </w:r>
          </w:p>
        </w:tc>
        <w:tc>
          <w:tcPr>
            <w:tcW w:w="4300" w:type="dxa"/>
          </w:tcPr>
          <w:p w:rsidR="00B86BA8" w:rsidRPr="00B86BA8" w:rsidRDefault="00B86BA8" w:rsidP="00516098">
            <w:pPr>
              <w:rPr>
                <w:sz w:val="28"/>
                <w:szCs w:val="28"/>
                <w:shd w:val="clear" w:color="auto" w:fill="FFFFFF"/>
              </w:rPr>
            </w:pPr>
            <w:r w:rsidRPr="00B86BA8">
              <w:rPr>
                <w:sz w:val="28"/>
                <w:szCs w:val="28"/>
              </w:rPr>
              <w:t>Оздоровлення та відпочинок не менше як 200 дітей зазначеної категорії влітку 2021 року (за кошти міського бюджету)</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8.</w:t>
            </w:r>
          </w:p>
        </w:tc>
        <w:tc>
          <w:tcPr>
            <w:tcW w:w="4351" w:type="dxa"/>
          </w:tcPr>
          <w:p w:rsidR="00B86BA8" w:rsidRPr="00B86BA8" w:rsidRDefault="00B86BA8" w:rsidP="00516098">
            <w:pPr>
              <w:rPr>
                <w:sz w:val="28"/>
                <w:szCs w:val="28"/>
              </w:rPr>
            </w:pPr>
            <w:r w:rsidRPr="00B86BA8">
              <w:rPr>
                <w:sz w:val="28"/>
                <w:szCs w:val="28"/>
              </w:rPr>
              <w:t>Залучення підприємств, установ та організацій усіх форм власності, благодійних організацій та фондів щодо надання фінансової та матеріальної допомоги в організації літнього оздоровлення та відпочинку дітей, які потребують особливої соціальної уваги та підтримки</w:t>
            </w:r>
          </w:p>
        </w:tc>
        <w:tc>
          <w:tcPr>
            <w:tcW w:w="4300" w:type="dxa"/>
          </w:tcPr>
          <w:p w:rsidR="00B86BA8" w:rsidRPr="00B86BA8" w:rsidRDefault="00B86BA8" w:rsidP="00516098">
            <w:pPr>
              <w:pStyle w:val="a5"/>
              <w:tabs>
                <w:tab w:val="num" w:pos="928"/>
                <w:tab w:val="num" w:pos="1495"/>
              </w:tabs>
              <w:rPr>
                <w:szCs w:val="28"/>
              </w:rPr>
            </w:pPr>
            <w:r w:rsidRPr="00B86BA8">
              <w:rPr>
                <w:szCs w:val="28"/>
              </w:rPr>
              <w:t xml:space="preserve">Профспілкові комітети підприємств, установ, організацій; управління освіти – робота мовних таборів; Церква </w:t>
            </w:r>
            <w:proofErr w:type="spellStart"/>
            <w:r w:rsidRPr="00B86BA8">
              <w:rPr>
                <w:szCs w:val="28"/>
              </w:rPr>
              <w:t>Євангелійських</w:t>
            </w:r>
            <w:proofErr w:type="spellEnd"/>
            <w:r w:rsidRPr="00B86BA8">
              <w:rPr>
                <w:szCs w:val="28"/>
              </w:rPr>
              <w:t xml:space="preserve"> Християн Баптистів (табір «Ковчег»)</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9.</w:t>
            </w:r>
          </w:p>
        </w:tc>
        <w:tc>
          <w:tcPr>
            <w:tcW w:w="4351" w:type="dxa"/>
          </w:tcPr>
          <w:p w:rsidR="00B86BA8" w:rsidRPr="00B86BA8" w:rsidRDefault="00B86BA8" w:rsidP="00516098">
            <w:pPr>
              <w:rPr>
                <w:sz w:val="28"/>
                <w:szCs w:val="28"/>
              </w:rPr>
            </w:pPr>
            <w:r w:rsidRPr="00B86BA8">
              <w:rPr>
                <w:sz w:val="28"/>
                <w:szCs w:val="28"/>
              </w:rPr>
              <w:t xml:space="preserve">Проведення постійної  виховної, культурно-масової та фізкультурно-спортивної роботи з </w:t>
            </w:r>
            <w:r w:rsidRPr="00B86BA8">
              <w:rPr>
                <w:sz w:val="28"/>
                <w:szCs w:val="28"/>
              </w:rPr>
              <w:lastRenderedPageBreak/>
              <w:t>дітьми під час літнього оздоровлення та відпочинку дітей</w:t>
            </w:r>
          </w:p>
        </w:tc>
        <w:tc>
          <w:tcPr>
            <w:tcW w:w="4300" w:type="dxa"/>
          </w:tcPr>
          <w:p w:rsidR="00B86BA8" w:rsidRPr="00B86BA8" w:rsidRDefault="00B86BA8" w:rsidP="00516098">
            <w:pPr>
              <w:rPr>
                <w:sz w:val="28"/>
                <w:szCs w:val="28"/>
                <w:shd w:val="clear" w:color="auto" w:fill="FFFFFF"/>
              </w:rPr>
            </w:pPr>
            <w:r w:rsidRPr="00B86BA8">
              <w:rPr>
                <w:sz w:val="28"/>
                <w:szCs w:val="28"/>
              </w:rPr>
              <w:lastRenderedPageBreak/>
              <w:t>100% охоплення заходами дітей, які будуть відпочивати у закладах оздоровлення та відпочинку</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lastRenderedPageBreak/>
              <w:t>10.</w:t>
            </w:r>
          </w:p>
        </w:tc>
        <w:tc>
          <w:tcPr>
            <w:tcW w:w="4351" w:type="dxa"/>
          </w:tcPr>
          <w:p w:rsidR="00B86BA8" w:rsidRPr="00B86BA8" w:rsidRDefault="00B86BA8" w:rsidP="00516098">
            <w:pPr>
              <w:rPr>
                <w:sz w:val="28"/>
                <w:szCs w:val="28"/>
              </w:rPr>
            </w:pPr>
            <w:r w:rsidRPr="00B86BA8">
              <w:rPr>
                <w:sz w:val="28"/>
                <w:szCs w:val="28"/>
              </w:rPr>
              <w:t>Раннє виявлення, облік та охоплення соціальними послугами сімей з дітьми, які перебувають у складних життєвих обставинах. Надання адресної матеріальної та інших видів  допомоги сім’ям з дітьми, які опинились у складних життєвих обставинах</w:t>
            </w:r>
          </w:p>
        </w:tc>
        <w:tc>
          <w:tcPr>
            <w:tcW w:w="4300" w:type="dxa"/>
          </w:tcPr>
          <w:p w:rsidR="00B86BA8" w:rsidRPr="00B86BA8" w:rsidRDefault="00B86BA8" w:rsidP="00516098">
            <w:pPr>
              <w:rPr>
                <w:sz w:val="28"/>
                <w:szCs w:val="28"/>
                <w:shd w:val="clear" w:color="auto" w:fill="FFFFFF"/>
              </w:rPr>
            </w:pPr>
            <w:r w:rsidRPr="00B86BA8">
              <w:rPr>
                <w:sz w:val="28"/>
                <w:szCs w:val="28"/>
              </w:rPr>
              <w:t>Планується охопити соціальним супроводом 80 сімей, соціальним інспектуванням на менше як 400 сімей, які потребують соціальної допомоги</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11.</w:t>
            </w:r>
          </w:p>
        </w:tc>
        <w:tc>
          <w:tcPr>
            <w:tcW w:w="4351" w:type="dxa"/>
          </w:tcPr>
          <w:p w:rsidR="00B86BA8" w:rsidRPr="00B86BA8" w:rsidRDefault="00B86BA8" w:rsidP="00516098">
            <w:pPr>
              <w:rPr>
                <w:sz w:val="28"/>
                <w:szCs w:val="28"/>
              </w:rPr>
            </w:pPr>
            <w:r w:rsidRPr="00B86BA8">
              <w:rPr>
                <w:sz w:val="28"/>
                <w:szCs w:val="28"/>
              </w:rPr>
              <w:t>Залучення дітей із сімей, в тому числі, які опинились у складних життєвих обставинах, до позаурочної, позашкільної роботи, участі у тематичних конкурсах, спортивних змаганнях, гуртках тощо</w:t>
            </w:r>
          </w:p>
        </w:tc>
        <w:tc>
          <w:tcPr>
            <w:tcW w:w="4300" w:type="dxa"/>
          </w:tcPr>
          <w:p w:rsidR="00B86BA8" w:rsidRPr="00B86BA8" w:rsidRDefault="00B86BA8" w:rsidP="00516098">
            <w:pPr>
              <w:rPr>
                <w:sz w:val="28"/>
                <w:szCs w:val="28"/>
              </w:rPr>
            </w:pPr>
            <w:r w:rsidRPr="00B86BA8">
              <w:rPr>
                <w:sz w:val="28"/>
                <w:szCs w:val="28"/>
              </w:rPr>
              <w:t>Планується охопити даними послугами не менше як 500 дітей відповідних категорій</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12.</w:t>
            </w:r>
          </w:p>
        </w:tc>
        <w:tc>
          <w:tcPr>
            <w:tcW w:w="4351" w:type="dxa"/>
          </w:tcPr>
          <w:p w:rsidR="00B86BA8" w:rsidRPr="00B86BA8" w:rsidRDefault="00B86BA8" w:rsidP="00516098">
            <w:pPr>
              <w:rPr>
                <w:sz w:val="28"/>
                <w:szCs w:val="28"/>
              </w:rPr>
            </w:pPr>
            <w:r w:rsidRPr="00B86BA8">
              <w:rPr>
                <w:sz w:val="28"/>
                <w:szCs w:val="28"/>
              </w:rPr>
              <w:t xml:space="preserve">Захист житлових та майнових прав дітей-сиріт та дітей, позбавлених батьківського піклування щодо потреб дітей у вирішенні житлових та майнових прав  </w:t>
            </w:r>
          </w:p>
        </w:tc>
        <w:tc>
          <w:tcPr>
            <w:tcW w:w="4300" w:type="dxa"/>
          </w:tcPr>
          <w:p w:rsidR="00B86BA8" w:rsidRPr="00B86BA8" w:rsidRDefault="00B86BA8" w:rsidP="00516098">
            <w:pPr>
              <w:rPr>
                <w:sz w:val="28"/>
                <w:szCs w:val="28"/>
              </w:rPr>
            </w:pPr>
            <w:r w:rsidRPr="00B86BA8">
              <w:rPr>
                <w:sz w:val="28"/>
                <w:szCs w:val="28"/>
              </w:rPr>
              <w:t>Постановка на квартирний облік дану категорію осіб, які досягли 16-ти річного віку.</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13.</w:t>
            </w:r>
          </w:p>
        </w:tc>
        <w:tc>
          <w:tcPr>
            <w:tcW w:w="4351" w:type="dxa"/>
          </w:tcPr>
          <w:p w:rsidR="00B86BA8" w:rsidRPr="00B86BA8" w:rsidRDefault="00B86BA8" w:rsidP="00516098">
            <w:pPr>
              <w:rPr>
                <w:sz w:val="28"/>
                <w:szCs w:val="28"/>
              </w:rPr>
            </w:pPr>
            <w:r w:rsidRPr="00B86BA8">
              <w:rPr>
                <w:sz w:val="28"/>
                <w:szCs w:val="28"/>
              </w:rPr>
              <w:t>Проведення інфор</w:t>
            </w:r>
            <w:r w:rsidR="00647A48">
              <w:rPr>
                <w:sz w:val="28"/>
                <w:szCs w:val="28"/>
              </w:rPr>
              <w:t xml:space="preserve">маційних кампаній на території </w:t>
            </w:r>
            <w:r w:rsidRPr="00B86BA8">
              <w:rPr>
                <w:sz w:val="28"/>
                <w:szCs w:val="28"/>
              </w:rPr>
              <w:t xml:space="preserve">ТГ  із залученням державних та недержавних громадських організацій з питань протидії торгівлі людьми.  </w:t>
            </w:r>
          </w:p>
        </w:tc>
        <w:tc>
          <w:tcPr>
            <w:tcW w:w="4300" w:type="dxa"/>
          </w:tcPr>
          <w:p w:rsidR="00B86BA8" w:rsidRPr="00B86BA8" w:rsidRDefault="00B86BA8" w:rsidP="00516098">
            <w:pPr>
              <w:rPr>
                <w:sz w:val="28"/>
                <w:szCs w:val="28"/>
              </w:rPr>
            </w:pPr>
            <w:r w:rsidRPr="00B86BA8">
              <w:rPr>
                <w:sz w:val="28"/>
                <w:szCs w:val="28"/>
              </w:rPr>
              <w:t>За рахунок збільшення кількості поінформованості населення посилить роботу з виявлення та ідентифікації осіб, які постраждали від торгівлі людьми.</w:t>
            </w:r>
          </w:p>
          <w:p w:rsidR="00B86BA8" w:rsidRPr="00B86BA8" w:rsidRDefault="00B86BA8" w:rsidP="00516098">
            <w:pPr>
              <w:ind w:firstLine="709"/>
              <w:rPr>
                <w:sz w:val="28"/>
                <w:szCs w:val="28"/>
              </w:rPr>
            </w:pPr>
          </w:p>
        </w:tc>
      </w:tr>
    </w:tbl>
    <w:p w:rsidR="00B86BA8" w:rsidRPr="00B86BA8" w:rsidRDefault="00B86BA8" w:rsidP="00B86BA8">
      <w:pPr>
        <w:pStyle w:val="a5"/>
        <w:tabs>
          <w:tab w:val="num" w:pos="1494"/>
        </w:tabs>
        <w:ind w:firstLine="709"/>
        <w:jc w:val="both"/>
        <w:rPr>
          <w:b/>
          <w:color w:val="FF0000"/>
          <w:sz w:val="16"/>
          <w:szCs w:val="16"/>
          <w:u w:val="single"/>
        </w:rPr>
      </w:pPr>
    </w:p>
    <w:p w:rsidR="00B86BA8" w:rsidRPr="00B86BA8" w:rsidRDefault="00B86BA8" w:rsidP="00B86BA8">
      <w:pPr>
        <w:pStyle w:val="a5"/>
        <w:tabs>
          <w:tab w:val="num" w:pos="1494"/>
        </w:tabs>
        <w:ind w:firstLine="709"/>
        <w:jc w:val="both"/>
        <w:rPr>
          <w:b/>
          <w:szCs w:val="28"/>
          <w:u w:val="single"/>
        </w:rPr>
      </w:pPr>
      <w:r w:rsidRPr="00B86BA8">
        <w:rPr>
          <w:b/>
          <w:szCs w:val="28"/>
          <w:u w:val="single"/>
        </w:rPr>
        <w:t>Очікувані результати</w:t>
      </w:r>
    </w:p>
    <w:p w:rsidR="00B86BA8" w:rsidRPr="00B86BA8" w:rsidRDefault="00B86BA8" w:rsidP="00B86BA8">
      <w:pPr>
        <w:pStyle w:val="a5"/>
        <w:tabs>
          <w:tab w:val="num" w:pos="1494"/>
        </w:tabs>
        <w:ind w:firstLine="709"/>
        <w:jc w:val="both"/>
        <w:rPr>
          <w:b/>
          <w:color w:val="FF0000"/>
          <w:sz w:val="16"/>
          <w:szCs w:val="16"/>
          <w:u w:val="single"/>
        </w:rPr>
      </w:pPr>
    </w:p>
    <w:p w:rsidR="00B86BA8" w:rsidRPr="00B86BA8" w:rsidRDefault="00B86BA8" w:rsidP="00B86BA8">
      <w:pPr>
        <w:ind w:firstLine="709"/>
        <w:jc w:val="both"/>
        <w:rPr>
          <w:sz w:val="28"/>
          <w:szCs w:val="28"/>
        </w:rPr>
      </w:pPr>
      <w:r w:rsidRPr="00B86BA8">
        <w:rPr>
          <w:sz w:val="28"/>
          <w:szCs w:val="28"/>
        </w:rPr>
        <w:t xml:space="preserve">У 2021 році прогнозується зростання середньорічної чисельності наявного населення міста на 10106 осіб або на 128% (за рахунок приєднання громад: </w:t>
      </w:r>
      <w:proofErr w:type="spellStart"/>
      <w:r w:rsidRPr="00B86BA8">
        <w:rPr>
          <w:sz w:val="28"/>
          <w:szCs w:val="28"/>
        </w:rPr>
        <w:t>Першотраве</w:t>
      </w:r>
      <w:r w:rsidR="001778F8">
        <w:rPr>
          <w:sz w:val="28"/>
          <w:szCs w:val="28"/>
        </w:rPr>
        <w:t>н</w:t>
      </w:r>
      <w:r w:rsidRPr="00B86BA8">
        <w:rPr>
          <w:sz w:val="28"/>
          <w:szCs w:val="28"/>
        </w:rPr>
        <w:t>ська</w:t>
      </w:r>
      <w:proofErr w:type="spellEnd"/>
      <w:r w:rsidRPr="00B86BA8">
        <w:rPr>
          <w:sz w:val="28"/>
          <w:szCs w:val="28"/>
        </w:rPr>
        <w:t xml:space="preserve"> – 598 осіб, </w:t>
      </w:r>
      <w:proofErr w:type="spellStart"/>
      <w:r w:rsidRPr="00B86BA8">
        <w:rPr>
          <w:sz w:val="28"/>
          <w:szCs w:val="28"/>
        </w:rPr>
        <w:t>Копачівська</w:t>
      </w:r>
      <w:proofErr w:type="spellEnd"/>
      <w:r w:rsidRPr="00B86BA8">
        <w:rPr>
          <w:sz w:val="28"/>
          <w:szCs w:val="28"/>
        </w:rPr>
        <w:t xml:space="preserve"> – 575 осіб, </w:t>
      </w:r>
      <w:proofErr w:type="spellStart"/>
      <w:r w:rsidRPr="00B86BA8">
        <w:rPr>
          <w:sz w:val="28"/>
          <w:szCs w:val="28"/>
        </w:rPr>
        <w:t>Маловільшанська</w:t>
      </w:r>
      <w:proofErr w:type="spellEnd"/>
      <w:r w:rsidRPr="00B86BA8">
        <w:rPr>
          <w:sz w:val="28"/>
          <w:szCs w:val="28"/>
        </w:rPr>
        <w:t xml:space="preserve"> – 674 особи, </w:t>
      </w:r>
      <w:proofErr w:type="spellStart"/>
      <w:r w:rsidRPr="00B86BA8">
        <w:rPr>
          <w:sz w:val="28"/>
          <w:szCs w:val="28"/>
        </w:rPr>
        <w:t>Деремезнянська</w:t>
      </w:r>
      <w:proofErr w:type="spellEnd"/>
      <w:r w:rsidRPr="00B86BA8">
        <w:rPr>
          <w:sz w:val="28"/>
          <w:szCs w:val="28"/>
        </w:rPr>
        <w:t xml:space="preserve"> – 384 особи, </w:t>
      </w:r>
      <w:proofErr w:type="spellStart"/>
      <w:r w:rsidRPr="00B86BA8">
        <w:rPr>
          <w:sz w:val="28"/>
          <w:szCs w:val="28"/>
        </w:rPr>
        <w:t>Перегонівська</w:t>
      </w:r>
      <w:proofErr w:type="spellEnd"/>
      <w:r w:rsidRPr="00B86BA8">
        <w:rPr>
          <w:sz w:val="28"/>
          <w:szCs w:val="28"/>
        </w:rPr>
        <w:t xml:space="preserve"> – 302 особи, </w:t>
      </w:r>
      <w:proofErr w:type="spellStart"/>
      <w:r w:rsidRPr="00B86BA8">
        <w:rPr>
          <w:sz w:val="28"/>
          <w:szCs w:val="28"/>
        </w:rPr>
        <w:t>Семенівська</w:t>
      </w:r>
      <w:proofErr w:type="spellEnd"/>
      <w:r w:rsidRPr="00B86BA8">
        <w:rPr>
          <w:sz w:val="28"/>
          <w:szCs w:val="28"/>
        </w:rPr>
        <w:t xml:space="preserve"> – 686 осіб, </w:t>
      </w:r>
      <w:proofErr w:type="spellStart"/>
      <w:r w:rsidRPr="00B86BA8">
        <w:rPr>
          <w:sz w:val="28"/>
          <w:szCs w:val="28"/>
        </w:rPr>
        <w:t>Германівська</w:t>
      </w:r>
      <w:proofErr w:type="spellEnd"/>
      <w:r w:rsidRPr="00B86BA8">
        <w:rPr>
          <w:sz w:val="28"/>
          <w:szCs w:val="28"/>
        </w:rPr>
        <w:t xml:space="preserve"> – 1676 осіб, </w:t>
      </w:r>
      <w:proofErr w:type="spellStart"/>
      <w:r w:rsidRPr="00B86BA8">
        <w:rPr>
          <w:sz w:val="28"/>
          <w:szCs w:val="28"/>
        </w:rPr>
        <w:t>Краснослобідська</w:t>
      </w:r>
      <w:proofErr w:type="spellEnd"/>
      <w:r w:rsidRPr="00B86BA8">
        <w:rPr>
          <w:sz w:val="28"/>
          <w:szCs w:val="28"/>
        </w:rPr>
        <w:t xml:space="preserve"> – 1561 особа, </w:t>
      </w:r>
      <w:proofErr w:type="spellStart"/>
      <w:r w:rsidRPr="00B86BA8">
        <w:rPr>
          <w:sz w:val="28"/>
          <w:szCs w:val="28"/>
        </w:rPr>
        <w:t>Григорівська</w:t>
      </w:r>
      <w:proofErr w:type="spellEnd"/>
      <w:r w:rsidRPr="00B86BA8">
        <w:rPr>
          <w:sz w:val="28"/>
          <w:szCs w:val="28"/>
        </w:rPr>
        <w:t xml:space="preserve"> – 3027 осіб, </w:t>
      </w:r>
      <w:proofErr w:type="spellStart"/>
      <w:r w:rsidRPr="00B86BA8">
        <w:rPr>
          <w:sz w:val="28"/>
          <w:szCs w:val="28"/>
        </w:rPr>
        <w:t>Долинянська</w:t>
      </w:r>
      <w:proofErr w:type="spellEnd"/>
      <w:r w:rsidRPr="00B86BA8">
        <w:rPr>
          <w:sz w:val="28"/>
          <w:szCs w:val="28"/>
        </w:rPr>
        <w:t xml:space="preserve"> – 623 особи ) і складе 45816 осіб;</w:t>
      </w:r>
    </w:p>
    <w:p w:rsidR="00B86BA8" w:rsidRPr="00B86BA8" w:rsidRDefault="00B86BA8" w:rsidP="0069672C">
      <w:pPr>
        <w:pStyle w:val="a9"/>
        <w:numPr>
          <w:ilvl w:val="0"/>
          <w:numId w:val="17"/>
        </w:numPr>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коефіцієнт міграційного приросту населення очікується на рівні 3,5;</w:t>
      </w:r>
    </w:p>
    <w:p w:rsidR="00B86BA8" w:rsidRPr="00B86BA8" w:rsidRDefault="00B86BA8" w:rsidP="0069672C">
      <w:pPr>
        <w:pStyle w:val="a9"/>
        <w:numPr>
          <w:ilvl w:val="0"/>
          <w:numId w:val="17"/>
        </w:numPr>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підвищення якості оздоровлення дітей та забезпечення оздоровлення дітей до 70,0 %</w:t>
      </w:r>
      <w:r w:rsidR="001778F8">
        <w:rPr>
          <w:rFonts w:ascii="Times New Roman" w:hAnsi="Times New Roman"/>
          <w:sz w:val="28"/>
          <w:szCs w:val="28"/>
          <w:lang w:val="uk-UA"/>
        </w:rPr>
        <w:t>.</w:t>
      </w:r>
    </w:p>
    <w:p w:rsidR="00B86BA8" w:rsidRPr="00B86BA8" w:rsidRDefault="00B86BA8" w:rsidP="00B86BA8">
      <w:pPr>
        <w:ind w:firstLine="709"/>
        <w:jc w:val="both"/>
        <w:rPr>
          <w:i/>
          <w:sz w:val="28"/>
          <w:szCs w:val="28"/>
          <w:u w:val="single"/>
        </w:rPr>
      </w:pPr>
    </w:p>
    <w:p w:rsidR="00B86BA8" w:rsidRPr="00B86BA8" w:rsidRDefault="00B86BA8" w:rsidP="00B86BA8">
      <w:pPr>
        <w:ind w:firstLine="709"/>
        <w:jc w:val="both"/>
        <w:rPr>
          <w:b/>
          <w:i/>
          <w:sz w:val="28"/>
          <w:szCs w:val="28"/>
          <w:u w:val="single"/>
        </w:rPr>
      </w:pPr>
      <w:r w:rsidRPr="00B86BA8">
        <w:rPr>
          <w:b/>
          <w:i/>
          <w:sz w:val="28"/>
          <w:szCs w:val="28"/>
          <w:u w:val="single"/>
        </w:rPr>
        <w:t>Ринок праці</w:t>
      </w:r>
    </w:p>
    <w:p w:rsidR="00B86BA8" w:rsidRPr="00B86BA8" w:rsidRDefault="00B86BA8" w:rsidP="00B86BA8">
      <w:pPr>
        <w:ind w:firstLine="709"/>
        <w:jc w:val="both"/>
        <w:rPr>
          <w:b/>
          <w:sz w:val="16"/>
          <w:szCs w:val="16"/>
          <w:u w:val="single"/>
        </w:rPr>
      </w:pPr>
    </w:p>
    <w:p w:rsidR="00B86BA8" w:rsidRPr="00B86BA8" w:rsidRDefault="00B86BA8" w:rsidP="00B86BA8">
      <w:pPr>
        <w:ind w:firstLine="709"/>
        <w:jc w:val="both"/>
        <w:rPr>
          <w:b/>
          <w:sz w:val="28"/>
          <w:szCs w:val="28"/>
          <w:u w:val="single"/>
        </w:rPr>
      </w:pPr>
      <w:r w:rsidRPr="00B86BA8">
        <w:rPr>
          <w:b/>
          <w:sz w:val="28"/>
          <w:szCs w:val="28"/>
          <w:u w:val="single"/>
        </w:rPr>
        <w:t>Головні цілі на 2021 рік</w:t>
      </w:r>
    </w:p>
    <w:p w:rsidR="00B86BA8" w:rsidRPr="00B86BA8" w:rsidRDefault="00B86BA8" w:rsidP="00B86BA8">
      <w:pPr>
        <w:ind w:firstLine="709"/>
        <w:jc w:val="both"/>
        <w:rPr>
          <w:b/>
          <w:sz w:val="16"/>
          <w:szCs w:val="16"/>
          <w:u w:val="single"/>
        </w:rPr>
      </w:pPr>
    </w:p>
    <w:p w:rsidR="00B86BA8" w:rsidRPr="00B86BA8"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B86BA8">
        <w:rPr>
          <w:bCs/>
          <w:sz w:val="28"/>
          <w:szCs w:val="28"/>
        </w:rPr>
        <w:t xml:space="preserve">Забезпечення повної, продуктивної зайнятості населення міста, надання якісних соціальних послуг населенню та роботодавцям шляхом ефективного </w:t>
      </w:r>
      <w:r w:rsidRPr="00B86BA8">
        <w:rPr>
          <w:bCs/>
          <w:sz w:val="28"/>
          <w:szCs w:val="28"/>
        </w:rPr>
        <w:lastRenderedPageBreak/>
        <w:t>регулювання регіонального ринку праці за допомогою економічного, організаційного та правового механізмів.</w:t>
      </w:r>
    </w:p>
    <w:p w:rsidR="00B86BA8" w:rsidRPr="00B86BA8"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6BA8">
        <w:rPr>
          <w:sz w:val="28"/>
          <w:szCs w:val="28"/>
        </w:rPr>
        <w:t xml:space="preserve">Запобігання зниженню рівня життя населення і наступне його підвищення в міру стабілізації економіки за рахунок забезпечення зростання його доходів, </w:t>
      </w:r>
      <w:proofErr w:type="spellStart"/>
      <w:r w:rsidRPr="00B86BA8">
        <w:rPr>
          <w:sz w:val="28"/>
          <w:szCs w:val="28"/>
        </w:rPr>
        <w:t>детінізації</w:t>
      </w:r>
      <w:proofErr w:type="spellEnd"/>
      <w:r w:rsidRPr="00B86BA8">
        <w:rPr>
          <w:sz w:val="28"/>
          <w:szCs w:val="28"/>
        </w:rPr>
        <w:t xml:space="preserve"> виплати заробітної плати, підвищення заробітної плати, що призведе до зростання купівельної спроможності мешканців міста.</w:t>
      </w:r>
    </w:p>
    <w:p w:rsidR="00B86BA8" w:rsidRPr="00B86BA8" w:rsidRDefault="00B86BA8" w:rsidP="00B86BA8">
      <w:pPr>
        <w:jc w:val="both"/>
        <w:rPr>
          <w:b/>
          <w:sz w:val="16"/>
          <w:szCs w:val="16"/>
          <w:u w:val="single"/>
        </w:rPr>
      </w:pPr>
    </w:p>
    <w:p w:rsidR="00B86BA8" w:rsidRPr="00B86BA8" w:rsidRDefault="00B86BA8" w:rsidP="00B86BA8">
      <w:pPr>
        <w:ind w:firstLine="709"/>
        <w:jc w:val="both"/>
        <w:rPr>
          <w:b/>
          <w:sz w:val="28"/>
          <w:szCs w:val="28"/>
          <w:u w:val="single"/>
        </w:rPr>
      </w:pPr>
      <w:r w:rsidRPr="00B86BA8">
        <w:rPr>
          <w:b/>
          <w:sz w:val="28"/>
          <w:szCs w:val="28"/>
          <w:u w:val="single"/>
        </w:rPr>
        <w:t>Основні завдання та заходи на 2021 рік</w:t>
      </w:r>
    </w:p>
    <w:p w:rsidR="00B86BA8" w:rsidRPr="00B86BA8" w:rsidRDefault="00B86BA8" w:rsidP="00B86BA8">
      <w:pPr>
        <w:ind w:firstLine="709"/>
        <w:jc w:val="both"/>
        <w:rPr>
          <w:b/>
          <w:sz w:val="28"/>
          <w:szCs w:val="28"/>
          <w:u w:val="single"/>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3"/>
        <w:gridCol w:w="3828"/>
      </w:tblGrid>
      <w:tr w:rsidR="00B86BA8" w:rsidRPr="00B86BA8" w:rsidTr="00516098">
        <w:trPr>
          <w:jc w:val="center"/>
        </w:trPr>
        <w:tc>
          <w:tcPr>
            <w:tcW w:w="709" w:type="dxa"/>
          </w:tcPr>
          <w:p w:rsidR="00B86BA8" w:rsidRPr="00B86BA8" w:rsidRDefault="00B86BA8" w:rsidP="00516098">
            <w:pPr>
              <w:jc w:val="center"/>
              <w:rPr>
                <w:b/>
                <w:sz w:val="28"/>
                <w:szCs w:val="28"/>
                <w:shd w:val="clear" w:color="auto" w:fill="FFFFFF"/>
              </w:rPr>
            </w:pPr>
            <w:r w:rsidRPr="00B86BA8">
              <w:rPr>
                <w:b/>
                <w:sz w:val="28"/>
                <w:szCs w:val="28"/>
                <w:shd w:val="clear" w:color="auto" w:fill="FFFFFF"/>
              </w:rPr>
              <w:t>№</w:t>
            </w:r>
          </w:p>
          <w:p w:rsidR="00B86BA8" w:rsidRPr="00B86BA8" w:rsidRDefault="00B86BA8" w:rsidP="00516098">
            <w:pPr>
              <w:jc w:val="center"/>
              <w:rPr>
                <w:b/>
                <w:sz w:val="28"/>
                <w:szCs w:val="28"/>
                <w:shd w:val="clear" w:color="auto" w:fill="FFFFFF"/>
              </w:rPr>
            </w:pPr>
            <w:r w:rsidRPr="00B86BA8">
              <w:rPr>
                <w:b/>
                <w:sz w:val="28"/>
                <w:szCs w:val="28"/>
                <w:shd w:val="clear" w:color="auto" w:fill="FFFFFF"/>
              </w:rPr>
              <w:t>з/п</w:t>
            </w:r>
          </w:p>
        </w:tc>
        <w:tc>
          <w:tcPr>
            <w:tcW w:w="4823" w:type="dxa"/>
          </w:tcPr>
          <w:p w:rsidR="00B86BA8" w:rsidRPr="00B86BA8" w:rsidRDefault="00B86BA8" w:rsidP="00516098">
            <w:pPr>
              <w:jc w:val="center"/>
              <w:rPr>
                <w:b/>
                <w:sz w:val="28"/>
                <w:szCs w:val="28"/>
                <w:shd w:val="clear" w:color="auto" w:fill="FFFFFF"/>
              </w:rPr>
            </w:pPr>
            <w:r w:rsidRPr="00B86BA8">
              <w:rPr>
                <w:b/>
                <w:sz w:val="28"/>
                <w:szCs w:val="28"/>
                <w:shd w:val="clear" w:color="auto" w:fill="FFFFFF"/>
              </w:rPr>
              <w:t>Основні заходи</w:t>
            </w:r>
          </w:p>
        </w:tc>
        <w:tc>
          <w:tcPr>
            <w:tcW w:w="3828" w:type="dxa"/>
          </w:tcPr>
          <w:p w:rsidR="00B86BA8" w:rsidRPr="00B86BA8" w:rsidRDefault="00B86BA8" w:rsidP="00516098">
            <w:pPr>
              <w:jc w:val="center"/>
              <w:rPr>
                <w:b/>
                <w:sz w:val="28"/>
                <w:szCs w:val="28"/>
                <w:shd w:val="clear" w:color="auto" w:fill="FFFFFF"/>
              </w:rPr>
            </w:pPr>
            <w:r w:rsidRPr="00B86BA8">
              <w:rPr>
                <w:b/>
                <w:sz w:val="28"/>
                <w:szCs w:val="28"/>
                <w:shd w:val="clear" w:color="auto" w:fill="FFFFFF"/>
              </w:rPr>
              <w:t>Індикатор виконання</w:t>
            </w:r>
          </w:p>
        </w:tc>
      </w:tr>
      <w:tr w:rsidR="00B86BA8" w:rsidRPr="008501B1"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1.</w:t>
            </w:r>
          </w:p>
        </w:tc>
        <w:tc>
          <w:tcPr>
            <w:tcW w:w="4823" w:type="dxa"/>
          </w:tcPr>
          <w:p w:rsidR="00B86BA8" w:rsidRPr="00B86BA8" w:rsidRDefault="00B86BA8" w:rsidP="00516098">
            <w:pPr>
              <w:rPr>
                <w:sz w:val="28"/>
                <w:szCs w:val="28"/>
                <w:shd w:val="clear" w:color="auto" w:fill="FFFFFF"/>
              </w:rPr>
            </w:pPr>
            <w:r w:rsidRPr="00B86BA8">
              <w:rPr>
                <w:spacing w:val="-4"/>
                <w:sz w:val="28"/>
                <w:szCs w:val="28"/>
              </w:rPr>
              <w:t>Забезпечення підприємств кваліфікованими робітничими кадрами; розширення переліку професій підготовки та перепідготовки безробітних шляхом оперативного реагування на потреби роботодавців для  вирішення  кадрових проблем кожного підприємства</w:t>
            </w:r>
          </w:p>
        </w:tc>
        <w:tc>
          <w:tcPr>
            <w:tcW w:w="3828" w:type="dxa"/>
          </w:tcPr>
          <w:p w:rsidR="00B86BA8" w:rsidRPr="00B86BA8" w:rsidRDefault="00B86BA8" w:rsidP="00516098">
            <w:pPr>
              <w:rPr>
                <w:sz w:val="28"/>
                <w:szCs w:val="28"/>
                <w:shd w:val="clear" w:color="auto" w:fill="FFFFFF"/>
              </w:rPr>
            </w:pPr>
            <w:r w:rsidRPr="00B86BA8">
              <w:rPr>
                <w:sz w:val="28"/>
                <w:szCs w:val="28"/>
              </w:rPr>
              <w:t xml:space="preserve">Направлення на професійну підготовку, перепідготовку та підвищення кваліфікації за актуальними на ринку праці професіями під гарантоване працевлаштування </w:t>
            </w:r>
            <w:r w:rsidRPr="00B86BA8">
              <w:rPr>
                <w:color w:val="000000"/>
                <w:sz w:val="28"/>
                <w:szCs w:val="28"/>
              </w:rPr>
              <w:t>80 безробітних громадян по 45 професіях</w:t>
            </w:r>
          </w:p>
        </w:tc>
      </w:tr>
      <w:tr w:rsidR="00B86BA8" w:rsidRPr="008501B1"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lang w:val="en-US"/>
              </w:rPr>
              <w:t>2</w:t>
            </w:r>
            <w:r w:rsidRPr="00B86BA8">
              <w:rPr>
                <w:sz w:val="28"/>
                <w:szCs w:val="28"/>
                <w:shd w:val="clear" w:color="auto" w:fill="FFFFFF"/>
              </w:rPr>
              <w:t>.</w:t>
            </w:r>
          </w:p>
        </w:tc>
        <w:tc>
          <w:tcPr>
            <w:tcW w:w="4823" w:type="dxa"/>
          </w:tcPr>
          <w:p w:rsidR="00B86BA8" w:rsidRPr="00B86BA8" w:rsidRDefault="00B86BA8" w:rsidP="00516098">
            <w:pPr>
              <w:rPr>
                <w:sz w:val="28"/>
                <w:szCs w:val="28"/>
                <w:lang w:eastAsia="uk-UA"/>
              </w:rPr>
            </w:pPr>
            <w:r w:rsidRPr="00B86BA8">
              <w:rPr>
                <w:sz w:val="28"/>
                <w:szCs w:val="28"/>
              </w:rPr>
              <w:t>Проведення системної профорієнтаційної роботи з різними верствами та віковими категоріями населення, спрямованої на підняття престижу робітничих професій, актуальних на ринку праці</w:t>
            </w:r>
          </w:p>
        </w:tc>
        <w:tc>
          <w:tcPr>
            <w:tcW w:w="3828" w:type="dxa"/>
          </w:tcPr>
          <w:p w:rsidR="00B86BA8" w:rsidRPr="00B86BA8" w:rsidRDefault="00B86BA8" w:rsidP="00516098">
            <w:pPr>
              <w:rPr>
                <w:rStyle w:val="Bodytext211pt"/>
                <w:rFonts w:eastAsia="Calibri"/>
                <w:sz w:val="28"/>
                <w:szCs w:val="28"/>
              </w:rPr>
            </w:pPr>
            <w:r w:rsidRPr="00B86BA8">
              <w:rPr>
                <w:rStyle w:val="Bodytext211pt"/>
                <w:sz w:val="28"/>
                <w:szCs w:val="28"/>
              </w:rPr>
              <w:t>Кількість осіб, охоплених профорієнтаційними послугами -  не менше 8000.</w:t>
            </w:r>
          </w:p>
          <w:p w:rsidR="00B86BA8" w:rsidRPr="00B86BA8" w:rsidRDefault="00B86BA8" w:rsidP="00516098">
            <w:pPr>
              <w:rPr>
                <w:rStyle w:val="Bodytext211pt"/>
                <w:rFonts w:eastAsia="Calibri"/>
                <w:sz w:val="28"/>
                <w:szCs w:val="28"/>
              </w:rPr>
            </w:pPr>
            <w:r w:rsidRPr="00B86BA8">
              <w:rPr>
                <w:rStyle w:val="Bodytext211pt"/>
                <w:sz w:val="28"/>
                <w:szCs w:val="28"/>
              </w:rPr>
              <w:t>Проведення групових та масових заходів:</w:t>
            </w:r>
          </w:p>
          <w:p w:rsidR="00B86BA8" w:rsidRPr="00B86BA8" w:rsidRDefault="00B86BA8" w:rsidP="0069672C">
            <w:pPr>
              <w:pStyle w:val="a7"/>
              <w:numPr>
                <w:ilvl w:val="0"/>
                <w:numId w:val="36"/>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семінари різної тематики – не менше 200</w:t>
            </w:r>
          </w:p>
          <w:p w:rsidR="00B86BA8" w:rsidRPr="00B86BA8" w:rsidRDefault="00B86BA8" w:rsidP="0069672C">
            <w:pPr>
              <w:pStyle w:val="a7"/>
              <w:numPr>
                <w:ilvl w:val="0"/>
                <w:numId w:val="36"/>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дні кар’єри -2</w:t>
            </w:r>
          </w:p>
          <w:p w:rsidR="00B86BA8" w:rsidRPr="00B86BA8" w:rsidRDefault="00B86BA8" w:rsidP="0069672C">
            <w:pPr>
              <w:pStyle w:val="a7"/>
              <w:numPr>
                <w:ilvl w:val="0"/>
                <w:numId w:val="36"/>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презентації роботодавця та міні-ярмарки вакансій – не менше 15</w:t>
            </w:r>
          </w:p>
          <w:p w:rsidR="00B86BA8" w:rsidRPr="00B86BA8" w:rsidRDefault="00B86BA8" w:rsidP="0069672C">
            <w:pPr>
              <w:pStyle w:val="a7"/>
              <w:numPr>
                <w:ilvl w:val="0"/>
                <w:numId w:val="36"/>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ярмарки вакансій – 2</w:t>
            </w:r>
          </w:p>
          <w:p w:rsidR="00B86BA8" w:rsidRPr="00B86BA8" w:rsidRDefault="00B86BA8" w:rsidP="0069672C">
            <w:pPr>
              <w:pStyle w:val="a7"/>
              <w:numPr>
                <w:ilvl w:val="0"/>
                <w:numId w:val="36"/>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 xml:space="preserve">профорієнтаційні інтерактивні уроки – 35 </w:t>
            </w:r>
          </w:p>
          <w:p w:rsidR="00B86BA8" w:rsidRPr="00B86BA8" w:rsidRDefault="00B86BA8" w:rsidP="0069672C">
            <w:pPr>
              <w:pStyle w:val="a7"/>
              <w:numPr>
                <w:ilvl w:val="0"/>
                <w:numId w:val="36"/>
              </w:numPr>
              <w:autoSpaceDN w:val="0"/>
              <w:spacing w:before="0" w:beforeAutospacing="0" w:after="0" w:afterAutospacing="0"/>
              <w:ind w:left="0" w:firstLine="0"/>
              <w:contextualSpacing/>
              <w:rPr>
                <w:rStyle w:val="Bodytext211pt"/>
                <w:rFonts w:eastAsia="Calibri"/>
                <w:sz w:val="28"/>
                <w:szCs w:val="28"/>
              </w:rPr>
            </w:pPr>
            <w:proofErr w:type="spellStart"/>
            <w:r w:rsidRPr="00B86BA8">
              <w:rPr>
                <w:rStyle w:val="Bodytext211pt"/>
                <w:rFonts w:eastAsia="Calibri"/>
                <w:sz w:val="28"/>
                <w:szCs w:val="28"/>
              </w:rPr>
              <w:t>професіографічні</w:t>
            </w:r>
            <w:proofErr w:type="spellEnd"/>
            <w:r w:rsidRPr="00B86BA8">
              <w:rPr>
                <w:rStyle w:val="Bodytext211pt"/>
                <w:rFonts w:eastAsia="Calibri"/>
                <w:sz w:val="28"/>
                <w:szCs w:val="28"/>
              </w:rPr>
              <w:t xml:space="preserve"> екскурсії – 7</w:t>
            </w:r>
          </w:p>
          <w:p w:rsidR="00B86BA8" w:rsidRPr="00B86BA8" w:rsidRDefault="00B86BA8" w:rsidP="00516098">
            <w:pPr>
              <w:rPr>
                <w:sz w:val="28"/>
                <w:szCs w:val="28"/>
                <w:highlight w:val="yellow"/>
                <w:shd w:val="clear" w:color="auto" w:fill="FFFFFF"/>
              </w:rPr>
            </w:pPr>
            <w:r w:rsidRPr="00B86BA8">
              <w:rPr>
                <w:rStyle w:val="Bodytext211pt"/>
                <w:rFonts w:eastAsia="Calibri"/>
                <w:sz w:val="28"/>
                <w:szCs w:val="28"/>
              </w:rPr>
              <w:t>Організація виїзних акцій з використанням мобільного центру професійної орієнтації – не менше 5</w:t>
            </w:r>
          </w:p>
        </w:tc>
      </w:tr>
      <w:tr w:rsidR="00B86BA8" w:rsidRPr="008501B1"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3.</w:t>
            </w:r>
          </w:p>
        </w:tc>
        <w:tc>
          <w:tcPr>
            <w:tcW w:w="4823" w:type="dxa"/>
          </w:tcPr>
          <w:p w:rsidR="00B86BA8" w:rsidRPr="00B86BA8" w:rsidRDefault="00B86BA8" w:rsidP="00516098">
            <w:pPr>
              <w:rPr>
                <w:sz w:val="28"/>
                <w:szCs w:val="28"/>
                <w:shd w:val="clear" w:color="auto" w:fill="FFFFFF"/>
              </w:rPr>
            </w:pPr>
            <w:r w:rsidRPr="00B86BA8">
              <w:rPr>
                <w:sz w:val="28"/>
                <w:szCs w:val="28"/>
              </w:rPr>
              <w:t>Сприяння у працевлаштуванні внутрішньо - переміщених осіб</w:t>
            </w:r>
          </w:p>
        </w:tc>
        <w:tc>
          <w:tcPr>
            <w:tcW w:w="3828" w:type="dxa"/>
          </w:tcPr>
          <w:p w:rsidR="00B86BA8" w:rsidRPr="00B86BA8" w:rsidRDefault="00B86BA8" w:rsidP="00516098">
            <w:pPr>
              <w:rPr>
                <w:sz w:val="28"/>
                <w:szCs w:val="28"/>
                <w:highlight w:val="yellow"/>
                <w:shd w:val="clear" w:color="auto" w:fill="FFFFFF"/>
              </w:rPr>
            </w:pPr>
            <w:r w:rsidRPr="00B86BA8">
              <w:rPr>
                <w:rStyle w:val="Bodytext211pt"/>
                <w:rFonts w:eastAsia="Calibri"/>
                <w:sz w:val="28"/>
                <w:szCs w:val="28"/>
              </w:rPr>
              <w:t>Надання повного спектру послуг зазначеній категорії осіб</w:t>
            </w:r>
          </w:p>
        </w:tc>
      </w:tr>
      <w:tr w:rsidR="00B86BA8" w:rsidRPr="008501B1"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4.</w:t>
            </w:r>
          </w:p>
        </w:tc>
        <w:tc>
          <w:tcPr>
            <w:tcW w:w="4823" w:type="dxa"/>
          </w:tcPr>
          <w:p w:rsidR="00B86BA8" w:rsidRPr="00B86BA8" w:rsidRDefault="00B86BA8" w:rsidP="00516098">
            <w:pPr>
              <w:rPr>
                <w:sz w:val="28"/>
                <w:szCs w:val="28"/>
                <w:shd w:val="clear" w:color="auto" w:fill="FFFFFF"/>
              </w:rPr>
            </w:pPr>
            <w:r w:rsidRPr="00B86BA8">
              <w:rPr>
                <w:sz w:val="28"/>
                <w:szCs w:val="28"/>
              </w:rPr>
              <w:t xml:space="preserve">Залучення осіб, які потребують сприяння у працевлаштуванні, до участі у громадських роботах та інших видах робіт тимчасового характеру; розширення сфери організації та проведення </w:t>
            </w:r>
            <w:r w:rsidRPr="00B86BA8">
              <w:rPr>
                <w:sz w:val="28"/>
                <w:szCs w:val="28"/>
              </w:rPr>
              <w:lastRenderedPageBreak/>
              <w:t>оплачуваних громадських робіт та їх соціальної спрямованості</w:t>
            </w:r>
          </w:p>
        </w:tc>
        <w:tc>
          <w:tcPr>
            <w:tcW w:w="3828" w:type="dxa"/>
          </w:tcPr>
          <w:p w:rsidR="00B86BA8" w:rsidRPr="00B86BA8" w:rsidRDefault="00B86BA8" w:rsidP="00516098">
            <w:pPr>
              <w:tabs>
                <w:tab w:val="num" w:pos="1495"/>
              </w:tabs>
              <w:rPr>
                <w:sz w:val="28"/>
                <w:szCs w:val="28"/>
              </w:rPr>
            </w:pPr>
            <w:r w:rsidRPr="00B86BA8">
              <w:rPr>
                <w:sz w:val="28"/>
                <w:szCs w:val="28"/>
              </w:rPr>
              <w:lastRenderedPageBreak/>
              <w:t xml:space="preserve">Направлення на тимчасове працевлаштування більше 200 громадян для участі в оплачуваних громадських та інших видах тимчасових робіт. </w:t>
            </w:r>
          </w:p>
          <w:p w:rsidR="00B86BA8" w:rsidRPr="008501B1" w:rsidRDefault="00B86BA8" w:rsidP="00516098">
            <w:pPr>
              <w:tabs>
                <w:tab w:val="num" w:pos="1495"/>
              </w:tabs>
              <w:rPr>
                <w:sz w:val="28"/>
                <w:szCs w:val="28"/>
                <w:highlight w:val="yellow"/>
                <w:shd w:val="clear" w:color="auto" w:fill="FFFFFF"/>
              </w:rPr>
            </w:pPr>
            <w:r w:rsidRPr="00B86BA8">
              <w:rPr>
                <w:rStyle w:val="Bodytext211pt"/>
                <w:rFonts w:eastAsia="Calibri"/>
                <w:sz w:val="28"/>
                <w:szCs w:val="28"/>
              </w:rPr>
              <w:lastRenderedPageBreak/>
              <w:t>Розширення переліку напрямів організації оплачуваних громадських робіт</w:t>
            </w:r>
          </w:p>
        </w:tc>
      </w:tr>
      <w:tr w:rsidR="00B86BA8" w:rsidRPr="008501B1"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lastRenderedPageBreak/>
              <w:t>5.</w:t>
            </w:r>
          </w:p>
        </w:tc>
        <w:tc>
          <w:tcPr>
            <w:tcW w:w="4823" w:type="dxa"/>
          </w:tcPr>
          <w:p w:rsidR="00B86BA8" w:rsidRPr="00B86BA8" w:rsidRDefault="00B86BA8" w:rsidP="00516098">
            <w:pPr>
              <w:rPr>
                <w:sz w:val="28"/>
                <w:szCs w:val="28"/>
              </w:rPr>
            </w:pPr>
            <w:r w:rsidRPr="00B86BA8">
              <w:rPr>
                <w:sz w:val="28"/>
                <w:szCs w:val="28"/>
              </w:rPr>
              <w:t>Профілактика безробіття в молодіжному середовищі</w:t>
            </w:r>
          </w:p>
        </w:tc>
        <w:tc>
          <w:tcPr>
            <w:tcW w:w="3828" w:type="dxa"/>
          </w:tcPr>
          <w:p w:rsidR="00B86BA8" w:rsidRPr="00B86BA8" w:rsidRDefault="00B86BA8" w:rsidP="00516098">
            <w:pPr>
              <w:rPr>
                <w:sz w:val="28"/>
                <w:szCs w:val="28"/>
              </w:rPr>
            </w:pPr>
            <w:r w:rsidRPr="00B86BA8">
              <w:rPr>
                <w:sz w:val="28"/>
                <w:szCs w:val="28"/>
              </w:rPr>
              <w:t xml:space="preserve">Працевлаштування шляхом започаткування власної справи – 7 безробітних громадян. </w:t>
            </w:r>
          </w:p>
          <w:p w:rsidR="00B86BA8" w:rsidRPr="008501B1" w:rsidRDefault="00B86BA8" w:rsidP="00516098">
            <w:pPr>
              <w:rPr>
                <w:sz w:val="28"/>
                <w:szCs w:val="28"/>
                <w:highlight w:val="yellow"/>
              </w:rPr>
            </w:pPr>
            <w:r w:rsidRPr="00B86BA8">
              <w:rPr>
                <w:rStyle w:val="Bodytext211pt"/>
                <w:rFonts w:eastAsia="Calibri"/>
                <w:sz w:val="28"/>
                <w:szCs w:val="28"/>
              </w:rPr>
              <w:t>Проведення широкомасштабної профорієнтаційної роботи з метою популяризації  професій, актуальних на ринку праці</w:t>
            </w:r>
          </w:p>
        </w:tc>
      </w:tr>
      <w:tr w:rsidR="00B86BA8" w:rsidRPr="008501B1" w:rsidTr="00516098">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6.</w:t>
            </w:r>
          </w:p>
        </w:tc>
        <w:tc>
          <w:tcPr>
            <w:tcW w:w="4823" w:type="dxa"/>
          </w:tcPr>
          <w:p w:rsidR="00B86BA8" w:rsidRPr="007B04C7" w:rsidRDefault="00B86BA8" w:rsidP="00516098">
            <w:pPr>
              <w:rPr>
                <w:sz w:val="28"/>
                <w:szCs w:val="28"/>
              </w:rPr>
            </w:pPr>
            <w:r w:rsidRPr="007B04C7">
              <w:rPr>
                <w:sz w:val="28"/>
                <w:szCs w:val="28"/>
                <w:lang w:eastAsia="uk-UA"/>
              </w:rPr>
              <w:t>Забезпечення захисту прав найманих працівників</w:t>
            </w:r>
          </w:p>
        </w:tc>
        <w:tc>
          <w:tcPr>
            <w:tcW w:w="3828" w:type="dxa"/>
          </w:tcPr>
          <w:p w:rsidR="00B86BA8" w:rsidRPr="007B04C7" w:rsidRDefault="00B86BA8" w:rsidP="00516098">
            <w:pPr>
              <w:rPr>
                <w:sz w:val="28"/>
                <w:szCs w:val="28"/>
                <w:shd w:val="clear" w:color="auto" w:fill="FFFFFF"/>
              </w:rPr>
            </w:pPr>
            <w:r w:rsidRPr="007B04C7">
              <w:rPr>
                <w:sz w:val="28"/>
                <w:szCs w:val="28"/>
              </w:rPr>
              <w:t>Шляхом компенсації роботодавцям витрат у розмірі єдиного внеску на загальнообов’язкове державне соціальне страхування працевлаштувати не менше 5 громадян Обухівської громади. Здійснення супроводу після працевлаштування.</w:t>
            </w:r>
          </w:p>
        </w:tc>
      </w:tr>
      <w:tr w:rsidR="00B86BA8" w:rsidRPr="008501B1" w:rsidTr="00516098">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7.</w:t>
            </w:r>
          </w:p>
        </w:tc>
        <w:tc>
          <w:tcPr>
            <w:tcW w:w="4823" w:type="dxa"/>
          </w:tcPr>
          <w:p w:rsidR="00B86BA8" w:rsidRPr="007B04C7" w:rsidRDefault="00B86BA8" w:rsidP="00516098">
            <w:pPr>
              <w:rPr>
                <w:sz w:val="28"/>
                <w:szCs w:val="28"/>
              </w:rPr>
            </w:pPr>
            <w:r w:rsidRPr="007B04C7">
              <w:rPr>
                <w:sz w:val="28"/>
                <w:szCs w:val="28"/>
                <w:lang w:eastAsia="uk-UA"/>
              </w:rPr>
              <w:t xml:space="preserve">Посилення інформаційно-роз’яснювальної роботи серед населення з питань праці </w:t>
            </w:r>
          </w:p>
        </w:tc>
        <w:tc>
          <w:tcPr>
            <w:tcW w:w="3828" w:type="dxa"/>
          </w:tcPr>
          <w:p w:rsidR="00B86BA8" w:rsidRPr="007B04C7" w:rsidRDefault="00B86BA8" w:rsidP="00516098">
            <w:pPr>
              <w:rPr>
                <w:sz w:val="28"/>
                <w:szCs w:val="28"/>
                <w:highlight w:val="yellow"/>
                <w:shd w:val="clear" w:color="auto" w:fill="FFFFFF"/>
              </w:rPr>
            </w:pPr>
            <w:r w:rsidRPr="007B04C7">
              <w:rPr>
                <w:rStyle w:val="Bodytext211pt"/>
                <w:rFonts w:eastAsia="Calibri"/>
                <w:sz w:val="28"/>
                <w:szCs w:val="28"/>
              </w:rPr>
              <w:t>Засідання "круглих столів" та семінарів</w:t>
            </w:r>
            <w:r w:rsidRPr="007B04C7">
              <w:rPr>
                <w:rStyle w:val="Bodytext211pt"/>
                <w:sz w:val="28"/>
                <w:szCs w:val="28"/>
              </w:rPr>
              <w:t xml:space="preserve"> з соціальними партнерами, населенням – не менше 100 заходів</w:t>
            </w:r>
          </w:p>
        </w:tc>
      </w:tr>
      <w:tr w:rsidR="00B86BA8" w:rsidRPr="008501B1" w:rsidTr="00516098">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8.</w:t>
            </w:r>
          </w:p>
        </w:tc>
        <w:tc>
          <w:tcPr>
            <w:tcW w:w="4823" w:type="dxa"/>
          </w:tcPr>
          <w:p w:rsidR="00B86BA8" w:rsidRPr="007B04C7" w:rsidRDefault="00B86BA8" w:rsidP="00516098">
            <w:pPr>
              <w:rPr>
                <w:sz w:val="28"/>
                <w:szCs w:val="28"/>
                <w:lang w:eastAsia="uk-UA"/>
              </w:rPr>
            </w:pPr>
            <w:r w:rsidRPr="007B04C7">
              <w:rPr>
                <w:spacing w:val="-4"/>
                <w:sz w:val="28"/>
                <w:szCs w:val="28"/>
              </w:rPr>
              <w:t>Забезпечення додаткових гарантій щодо працевлаштування осіб, які підпадають під п’ятивідсоткову квоту</w:t>
            </w:r>
          </w:p>
        </w:tc>
        <w:tc>
          <w:tcPr>
            <w:tcW w:w="3828" w:type="dxa"/>
          </w:tcPr>
          <w:p w:rsidR="00B86BA8" w:rsidRPr="007B04C7" w:rsidRDefault="00B86BA8" w:rsidP="00516098">
            <w:pPr>
              <w:rPr>
                <w:rStyle w:val="Bodytext211pt"/>
                <w:rFonts w:eastAsia="Calibri"/>
                <w:sz w:val="28"/>
                <w:szCs w:val="28"/>
              </w:rPr>
            </w:pPr>
            <w:r w:rsidRPr="007B04C7">
              <w:rPr>
                <w:rStyle w:val="Bodytext211pt"/>
                <w:rFonts w:eastAsia="Calibri"/>
                <w:sz w:val="28"/>
                <w:szCs w:val="28"/>
              </w:rPr>
              <w:t xml:space="preserve">Сприяння забезпеченню додаткових гарантій </w:t>
            </w:r>
            <w:r w:rsidRPr="007B04C7">
              <w:rPr>
                <w:rStyle w:val="Bodytext211pt"/>
                <w:sz w:val="28"/>
                <w:szCs w:val="28"/>
              </w:rPr>
              <w:t>щодо працевлаштування осіб</w:t>
            </w:r>
          </w:p>
        </w:tc>
      </w:tr>
      <w:tr w:rsidR="00B86BA8" w:rsidRPr="008501B1" w:rsidTr="00516098">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9.</w:t>
            </w:r>
          </w:p>
        </w:tc>
        <w:tc>
          <w:tcPr>
            <w:tcW w:w="4823" w:type="dxa"/>
          </w:tcPr>
          <w:p w:rsidR="00B86BA8" w:rsidRPr="007B04C7" w:rsidRDefault="00B86BA8" w:rsidP="00516098">
            <w:pPr>
              <w:rPr>
                <w:sz w:val="28"/>
                <w:szCs w:val="28"/>
                <w:lang w:eastAsia="uk-UA"/>
              </w:rPr>
            </w:pPr>
            <w:r w:rsidRPr="007B04C7">
              <w:rPr>
                <w:spacing w:val="-4"/>
                <w:sz w:val="28"/>
                <w:szCs w:val="28"/>
              </w:rPr>
              <w:t xml:space="preserve">Створення умов для </w:t>
            </w:r>
            <w:proofErr w:type="spellStart"/>
            <w:r w:rsidRPr="007B04C7">
              <w:rPr>
                <w:spacing w:val="-4"/>
                <w:sz w:val="28"/>
                <w:szCs w:val="28"/>
              </w:rPr>
              <w:t>самозайнятості</w:t>
            </w:r>
            <w:proofErr w:type="spellEnd"/>
            <w:r w:rsidRPr="007B04C7">
              <w:rPr>
                <w:spacing w:val="-4"/>
                <w:sz w:val="28"/>
                <w:szCs w:val="28"/>
              </w:rPr>
              <w:t xml:space="preserve"> населення та підтримка підприємницької ініціативи, зокрема, </w:t>
            </w:r>
            <w:r w:rsidRPr="007B04C7">
              <w:rPr>
                <w:sz w:val="28"/>
                <w:szCs w:val="28"/>
              </w:rPr>
              <w:t>надання індивідуальних та групових консультацій безробітним, виплата допомоги на започаткування власної справи</w:t>
            </w:r>
          </w:p>
        </w:tc>
        <w:tc>
          <w:tcPr>
            <w:tcW w:w="3828" w:type="dxa"/>
          </w:tcPr>
          <w:p w:rsidR="00B86BA8" w:rsidRPr="007B04C7" w:rsidRDefault="00B86BA8" w:rsidP="00516098">
            <w:pPr>
              <w:rPr>
                <w:rStyle w:val="Bodytext211pt"/>
                <w:rFonts w:eastAsia="Calibri"/>
                <w:sz w:val="28"/>
                <w:szCs w:val="28"/>
              </w:rPr>
            </w:pPr>
            <w:r w:rsidRPr="007B04C7">
              <w:rPr>
                <w:rStyle w:val="Bodytext211pt"/>
                <w:rFonts w:eastAsia="Calibri"/>
                <w:sz w:val="28"/>
                <w:szCs w:val="28"/>
              </w:rPr>
              <w:t>Сприяти у наданні одноразової виплати допомоги по безробіттю – не менше 7особам.</w:t>
            </w:r>
          </w:p>
          <w:p w:rsidR="00B86BA8" w:rsidRPr="007B04C7" w:rsidRDefault="00B86BA8" w:rsidP="00516098">
            <w:pPr>
              <w:rPr>
                <w:sz w:val="28"/>
                <w:szCs w:val="28"/>
                <w:highlight w:val="yellow"/>
                <w:shd w:val="clear" w:color="auto" w:fill="FFFFFF"/>
              </w:rPr>
            </w:pPr>
            <w:r w:rsidRPr="007B04C7">
              <w:rPr>
                <w:rStyle w:val="Bodytext211pt"/>
                <w:rFonts w:eastAsia="Calibri"/>
                <w:sz w:val="28"/>
                <w:szCs w:val="28"/>
              </w:rPr>
              <w:t>Надавати  індивідуальні та групові консультації, провести не менше 10 заходів з орієнтації на підприємницьку діяльність.</w:t>
            </w:r>
          </w:p>
        </w:tc>
      </w:tr>
      <w:tr w:rsidR="00B86BA8" w:rsidRPr="008501B1" w:rsidTr="00516098">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10.</w:t>
            </w:r>
          </w:p>
        </w:tc>
        <w:tc>
          <w:tcPr>
            <w:tcW w:w="4823" w:type="dxa"/>
          </w:tcPr>
          <w:p w:rsidR="00B86BA8" w:rsidRPr="007B04C7" w:rsidRDefault="00B86BA8" w:rsidP="00516098">
            <w:pPr>
              <w:rPr>
                <w:sz w:val="28"/>
                <w:szCs w:val="28"/>
                <w:lang w:eastAsia="uk-UA"/>
              </w:rPr>
            </w:pPr>
            <w:r w:rsidRPr="007B04C7">
              <w:rPr>
                <w:spacing w:val="-4"/>
                <w:sz w:val="28"/>
                <w:szCs w:val="28"/>
              </w:rPr>
              <w:t>Сприяння забезпеченню молоді першим робочим місцем, запровадження стимулів для стажування їх на підприємствах, в установах та організаціях незалежно від форми власності, виду діяльності та господарювання</w:t>
            </w:r>
          </w:p>
        </w:tc>
        <w:tc>
          <w:tcPr>
            <w:tcW w:w="3828" w:type="dxa"/>
          </w:tcPr>
          <w:p w:rsidR="00B86BA8" w:rsidRPr="007B04C7" w:rsidRDefault="00B86BA8" w:rsidP="00516098">
            <w:pPr>
              <w:tabs>
                <w:tab w:val="num" w:pos="1495"/>
              </w:tabs>
              <w:rPr>
                <w:sz w:val="28"/>
                <w:szCs w:val="28"/>
                <w:highlight w:val="yellow"/>
                <w:shd w:val="clear" w:color="auto" w:fill="FFFFFF"/>
              </w:rPr>
            </w:pPr>
            <w:r w:rsidRPr="007B04C7">
              <w:rPr>
                <w:rStyle w:val="Bodytext211pt"/>
                <w:rFonts w:eastAsia="Calibri"/>
                <w:sz w:val="28"/>
                <w:szCs w:val="28"/>
              </w:rPr>
              <w:t>Сприяти забезпеченню молоді першим робочим місцем,</w:t>
            </w:r>
            <w:r w:rsidRPr="007B04C7">
              <w:rPr>
                <w:rStyle w:val="Bodytext211pt"/>
                <w:sz w:val="28"/>
                <w:szCs w:val="28"/>
              </w:rPr>
              <w:t xml:space="preserve"> </w:t>
            </w:r>
            <w:r w:rsidRPr="007B04C7">
              <w:rPr>
                <w:rStyle w:val="Bodytext211pt"/>
                <w:rFonts w:eastAsia="Calibri"/>
                <w:sz w:val="28"/>
                <w:szCs w:val="28"/>
              </w:rPr>
              <w:t xml:space="preserve">здійснювати стажування </w:t>
            </w:r>
            <w:r w:rsidRPr="007B04C7">
              <w:rPr>
                <w:rStyle w:val="Bodytext211pt"/>
                <w:sz w:val="28"/>
                <w:szCs w:val="28"/>
              </w:rPr>
              <w:t xml:space="preserve"> на</w:t>
            </w:r>
            <w:r w:rsidRPr="007B04C7">
              <w:rPr>
                <w:rStyle w:val="Bodytext211pt"/>
                <w:rFonts w:eastAsia="Calibri"/>
                <w:sz w:val="28"/>
                <w:szCs w:val="28"/>
              </w:rPr>
              <w:t xml:space="preserve"> </w:t>
            </w:r>
            <w:r w:rsidRPr="007B04C7">
              <w:rPr>
                <w:rStyle w:val="Bodytext211pt"/>
                <w:sz w:val="28"/>
                <w:szCs w:val="28"/>
              </w:rPr>
              <w:t>підприємствах</w:t>
            </w:r>
            <w:r w:rsidRPr="007B04C7">
              <w:rPr>
                <w:rStyle w:val="Bodytext211pt"/>
                <w:rFonts w:eastAsia="Calibri"/>
                <w:sz w:val="28"/>
                <w:szCs w:val="28"/>
              </w:rPr>
              <w:t xml:space="preserve">, в установах та організаціях незалежно від форми власності, виду </w:t>
            </w:r>
            <w:r w:rsidRPr="007B04C7">
              <w:rPr>
                <w:rStyle w:val="Bodytext211pt"/>
                <w:rFonts w:eastAsia="Calibri"/>
                <w:sz w:val="28"/>
                <w:szCs w:val="28"/>
              </w:rPr>
              <w:lastRenderedPageBreak/>
              <w:t>діяльності та господарювання</w:t>
            </w:r>
          </w:p>
        </w:tc>
      </w:tr>
      <w:tr w:rsidR="00B86BA8" w:rsidRPr="008501B1" w:rsidTr="00516098">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11.</w:t>
            </w:r>
          </w:p>
        </w:tc>
        <w:tc>
          <w:tcPr>
            <w:tcW w:w="4823" w:type="dxa"/>
          </w:tcPr>
          <w:p w:rsidR="00B86BA8" w:rsidRPr="007B04C7" w:rsidRDefault="00B86BA8" w:rsidP="00516098">
            <w:pPr>
              <w:rPr>
                <w:spacing w:val="-4"/>
                <w:sz w:val="28"/>
                <w:szCs w:val="28"/>
              </w:rPr>
            </w:pPr>
            <w:r w:rsidRPr="007B04C7">
              <w:rPr>
                <w:spacing w:val="-4"/>
                <w:sz w:val="28"/>
                <w:szCs w:val="28"/>
              </w:rPr>
              <w:t>Забезпечення одноразового отримання ваучера особам віком старше 45 років шляхом перепідготовки, спеціалізації, підвищення кваліфікації за професіями та спеціальностями для пріоритетних видів економічної діяльності</w:t>
            </w:r>
          </w:p>
        </w:tc>
        <w:tc>
          <w:tcPr>
            <w:tcW w:w="3828" w:type="dxa"/>
          </w:tcPr>
          <w:p w:rsidR="00B86BA8" w:rsidRPr="007B04C7" w:rsidRDefault="00B86BA8" w:rsidP="00516098">
            <w:pPr>
              <w:rPr>
                <w:rStyle w:val="Bodytext211pt"/>
                <w:rFonts w:eastAsia="Calibri"/>
                <w:sz w:val="28"/>
                <w:szCs w:val="28"/>
              </w:rPr>
            </w:pPr>
            <w:r w:rsidRPr="007B04C7">
              <w:rPr>
                <w:rStyle w:val="Bodytext211pt"/>
                <w:rFonts w:eastAsia="Calibri"/>
                <w:sz w:val="28"/>
                <w:szCs w:val="28"/>
              </w:rPr>
              <w:t>Сприяти забезпеченню одноразовому отриманню ваучера не менше 2 особам віком старше 45 років</w:t>
            </w:r>
          </w:p>
        </w:tc>
      </w:tr>
      <w:tr w:rsidR="00B86BA8" w:rsidRPr="007B04C7" w:rsidTr="00516098">
        <w:trPr>
          <w:trHeight w:val="1900"/>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12.</w:t>
            </w:r>
          </w:p>
        </w:tc>
        <w:tc>
          <w:tcPr>
            <w:tcW w:w="4823" w:type="dxa"/>
          </w:tcPr>
          <w:p w:rsidR="00B86BA8" w:rsidRPr="007B04C7" w:rsidRDefault="00B86BA8" w:rsidP="00516098">
            <w:pPr>
              <w:rPr>
                <w:spacing w:val="-4"/>
                <w:sz w:val="28"/>
                <w:szCs w:val="28"/>
              </w:rPr>
            </w:pPr>
            <w:r w:rsidRPr="007B04C7">
              <w:rPr>
                <w:spacing w:val="-4"/>
                <w:sz w:val="28"/>
                <w:szCs w:val="28"/>
              </w:rPr>
              <w:t xml:space="preserve">Сприяння працевлаштуванню громадян  міста, соціально незахищених категорій громадян, довготривалих безробітних, людей </w:t>
            </w:r>
            <w:proofErr w:type="spellStart"/>
            <w:r w:rsidRPr="007B04C7">
              <w:rPr>
                <w:spacing w:val="-4"/>
                <w:sz w:val="28"/>
                <w:szCs w:val="28"/>
              </w:rPr>
              <w:t>передпенсійного</w:t>
            </w:r>
            <w:proofErr w:type="spellEnd"/>
            <w:r w:rsidRPr="007B04C7">
              <w:rPr>
                <w:spacing w:val="-4"/>
                <w:sz w:val="28"/>
                <w:szCs w:val="28"/>
              </w:rPr>
              <w:t xml:space="preserve"> віку та людей з обмеженими можливостями</w:t>
            </w:r>
          </w:p>
        </w:tc>
        <w:tc>
          <w:tcPr>
            <w:tcW w:w="3828" w:type="dxa"/>
          </w:tcPr>
          <w:p w:rsidR="00B86BA8" w:rsidRPr="007B04C7" w:rsidRDefault="00B86BA8" w:rsidP="00516098">
            <w:pPr>
              <w:tabs>
                <w:tab w:val="num" w:pos="1495"/>
              </w:tabs>
              <w:rPr>
                <w:sz w:val="28"/>
                <w:szCs w:val="28"/>
                <w:shd w:val="clear" w:color="auto" w:fill="FFFFFF"/>
              </w:rPr>
            </w:pPr>
            <w:r w:rsidRPr="007B04C7">
              <w:rPr>
                <w:sz w:val="28"/>
                <w:szCs w:val="28"/>
                <w:shd w:val="clear" w:color="auto" w:fill="FFFFFF"/>
              </w:rPr>
              <w:t>Першочергове сприяння працевлаштуванню зазначеній категорії осіб</w:t>
            </w:r>
          </w:p>
        </w:tc>
      </w:tr>
      <w:tr w:rsidR="00B86BA8" w:rsidRPr="007B04C7" w:rsidTr="00516098">
        <w:trPr>
          <w:trHeight w:val="1310"/>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13.</w:t>
            </w:r>
          </w:p>
        </w:tc>
        <w:tc>
          <w:tcPr>
            <w:tcW w:w="4823" w:type="dxa"/>
          </w:tcPr>
          <w:p w:rsidR="00B86BA8" w:rsidRPr="007B04C7" w:rsidRDefault="00B86BA8" w:rsidP="00516098">
            <w:pPr>
              <w:rPr>
                <w:sz w:val="28"/>
                <w:szCs w:val="28"/>
                <w:shd w:val="clear" w:color="auto" w:fill="FFFFFF"/>
              </w:rPr>
            </w:pPr>
            <w:r w:rsidRPr="007B04C7">
              <w:rPr>
                <w:sz w:val="28"/>
                <w:szCs w:val="28"/>
                <w:shd w:val="clear" w:color="auto" w:fill="FFFFFF"/>
              </w:rPr>
              <w:t>Проведення засідань комісій з питань легалізації виплати заробітної плати і зайнятості населення</w:t>
            </w:r>
          </w:p>
        </w:tc>
        <w:tc>
          <w:tcPr>
            <w:tcW w:w="3828" w:type="dxa"/>
          </w:tcPr>
          <w:p w:rsidR="00B86BA8" w:rsidRPr="007B04C7" w:rsidRDefault="00B86BA8" w:rsidP="00516098">
            <w:pPr>
              <w:rPr>
                <w:sz w:val="28"/>
                <w:szCs w:val="28"/>
                <w:shd w:val="clear" w:color="auto" w:fill="FFFFFF"/>
              </w:rPr>
            </w:pPr>
            <w:r w:rsidRPr="007B04C7">
              <w:rPr>
                <w:sz w:val="28"/>
                <w:szCs w:val="28"/>
                <w:shd w:val="clear" w:color="auto" w:fill="FFFFFF"/>
              </w:rPr>
              <w:t xml:space="preserve">Проведення 12 засідань  </w:t>
            </w:r>
          </w:p>
          <w:p w:rsidR="00B86BA8" w:rsidRPr="007B04C7" w:rsidRDefault="00B86BA8" w:rsidP="00516098">
            <w:pPr>
              <w:pStyle w:val="Default"/>
              <w:jc w:val="both"/>
              <w:rPr>
                <w:rFonts w:ascii="Times New Roman" w:hAnsi="Times New Roman" w:cs="Times New Roman"/>
                <w:color w:val="auto"/>
                <w:sz w:val="28"/>
                <w:szCs w:val="28"/>
                <w:shd w:val="clear" w:color="auto" w:fill="FFFFFF"/>
                <w:lang w:val="uk-UA"/>
              </w:rPr>
            </w:pPr>
          </w:p>
        </w:tc>
      </w:tr>
      <w:tr w:rsidR="00B86BA8" w:rsidRPr="007B04C7" w:rsidTr="00516098">
        <w:trPr>
          <w:trHeight w:val="1900"/>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14.</w:t>
            </w:r>
          </w:p>
        </w:tc>
        <w:tc>
          <w:tcPr>
            <w:tcW w:w="4823" w:type="dxa"/>
          </w:tcPr>
          <w:p w:rsidR="00B86BA8" w:rsidRPr="007B04C7" w:rsidRDefault="00B86BA8" w:rsidP="00516098">
            <w:pPr>
              <w:rPr>
                <w:sz w:val="28"/>
                <w:szCs w:val="28"/>
                <w:shd w:val="clear" w:color="auto" w:fill="FFFFFF"/>
              </w:rPr>
            </w:pPr>
            <w:r w:rsidRPr="007B04C7">
              <w:rPr>
                <w:sz w:val="28"/>
                <w:szCs w:val="28"/>
                <w:shd w:val="clear" w:color="auto" w:fill="FFFFFF"/>
              </w:rPr>
              <w:t>Забезпечення ефективної роботи комісії з питань погашення заборгованості із заробітної плати (грошового забезпечення), пенсій, стипендій та інших соціальних виплат виконавчого комітету Обухівської міської ради</w:t>
            </w:r>
          </w:p>
        </w:tc>
        <w:tc>
          <w:tcPr>
            <w:tcW w:w="3828" w:type="dxa"/>
          </w:tcPr>
          <w:p w:rsidR="00B86BA8" w:rsidRPr="007B04C7" w:rsidRDefault="00B86BA8" w:rsidP="00516098">
            <w:pPr>
              <w:rPr>
                <w:sz w:val="28"/>
                <w:szCs w:val="28"/>
                <w:shd w:val="clear" w:color="auto" w:fill="FFFFFF"/>
              </w:rPr>
            </w:pPr>
            <w:r w:rsidRPr="007B04C7">
              <w:rPr>
                <w:sz w:val="28"/>
                <w:szCs w:val="28"/>
                <w:shd w:val="clear" w:color="auto" w:fill="FFFFFF"/>
              </w:rPr>
              <w:t>Проведення 10 засідань комісії з питань погашення заборгованості із заробітної плати, пенсій, стипендій та інших соціальних виплат</w:t>
            </w:r>
          </w:p>
        </w:tc>
      </w:tr>
      <w:tr w:rsidR="00B86BA8" w:rsidRPr="007B04C7" w:rsidTr="00516098">
        <w:trPr>
          <w:trHeight w:val="1262"/>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15.</w:t>
            </w:r>
          </w:p>
        </w:tc>
        <w:tc>
          <w:tcPr>
            <w:tcW w:w="4823" w:type="dxa"/>
          </w:tcPr>
          <w:p w:rsidR="00B86BA8" w:rsidRPr="007B04C7" w:rsidRDefault="00B86BA8" w:rsidP="00516098">
            <w:pPr>
              <w:rPr>
                <w:sz w:val="28"/>
                <w:szCs w:val="28"/>
                <w:shd w:val="clear" w:color="auto" w:fill="FFFFFF"/>
              </w:rPr>
            </w:pPr>
            <w:r w:rsidRPr="007B04C7">
              <w:rPr>
                <w:sz w:val="28"/>
                <w:szCs w:val="28"/>
                <w:shd w:val="clear" w:color="auto" w:fill="FFFFFF"/>
              </w:rPr>
              <w:t>Сприяння збереженню існуючих робочих місць та розширенню сфери прикладання праці за рахунок створення нових робочих місць</w:t>
            </w:r>
          </w:p>
        </w:tc>
        <w:tc>
          <w:tcPr>
            <w:tcW w:w="3828" w:type="dxa"/>
          </w:tcPr>
          <w:p w:rsidR="00B86BA8" w:rsidRPr="007B04C7" w:rsidRDefault="00B86BA8" w:rsidP="00516098">
            <w:pPr>
              <w:rPr>
                <w:sz w:val="28"/>
                <w:szCs w:val="28"/>
                <w:shd w:val="clear" w:color="auto" w:fill="FFFFFF"/>
              </w:rPr>
            </w:pPr>
            <w:r w:rsidRPr="007B04C7">
              <w:rPr>
                <w:sz w:val="28"/>
                <w:szCs w:val="28"/>
                <w:shd w:val="clear" w:color="auto" w:fill="FFFFFF"/>
              </w:rPr>
              <w:t>Чисельність прийнятих на роботу на створені нові робочі місця становитиме не менше 400 осіб</w:t>
            </w:r>
          </w:p>
        </w:tc>
      </w:tr>
      <w:tr w:rsidR="00B86BA8" w:rsidRPr="007B04C7" w:rsidTr="00516098">
        <w:trPr>
          <w:trHeight w:val="1900"/>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16.</w:t>
            </w:r>
          </w:p>
        </w:tc>
        <w:tc>
          <w:tcPr>
            <w:tcW w:w="4823" w:type="dxa"/>
          </w:tcPr>
          <w:p w:rsidR="00B86BA8" w:rsidRPr="007B04C7" w:rsidRDefault="00B86BA8" w:rsidP="00516098">
            <w:pPr>
              <w:rPr>
                <w:sz w:val="28"/>
                <w:szCs w:val="28"/>
                <w:shd w:val="clear" w:color="auto" w:fill="FFFFFF"/>
              </w:rPr>
            </w:pPr>
            <w:r w:rsidRPr="007B04C7">
              <w:rPr>
                <w:sz w:val="28"/>
                <w:szCs w:val="28"/>
                <w:shd w:val="clear" w:color="auto" w:fill="FFFFFF"/>
              </w:rPr>
              <w:t>Здійснення моніторингу укладення колективних договорів на підприємствах, в установах та організаціях, які використовують найману працю з метою забезпечення соціально-трудових гарантій працівникам</w:t>
            </w:r>
          </w:p>
        </w:tc>
        <w:tc>
          <w:tcPr>
            <w:tcW w:w="3828" w:type="dxa"/>
          </w:tcPr>
          <w:p w:rsidR="00B86BA8" w:rsidRPr="007B04C7" w:rsidRDefault="00B86BA8" w:rsidP="00516098">
            <w:pPr>
              <w:rPr>
                <w:sz w:val="28"/>
                <w:szCs w:val="28"/>
                <w:shd w:val="clear" w:color="auto" w:fill="FFFFFF"/>
              </w:rPr>
            </w:pPr>
            <w:r w:rsidRPr="007B04C7">
              <w:rPr>
                <w:sz w:val="28"/>
                <w:szCs w:val="28"/>
                <w:shd w:val="clear" w:color="auto" w:fill="FFFFFF"/>
              </w:rPr>
              <w:t xml:space="preserve">Охоплення моніторингом до 32 колективних договорів суб’єктів господарювання (1900 осіб);  </w:t>
            </w:r>
          </w:p>
        </w:tc>
      </w:tr>
      <w:tr w:rsidR="00B86BA8" w:rsidRPr="007B04C7" w:rsidTr="00516098">
        <w:trPr>
          <w:trHeight w:val="70"/>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17.</w:t>
            </w:r>
          </w:p>
        </w:tc>
        <w:tc>
          <w:tcPr>
            <w:tcW w:w="4823" w:type="dxa"/>
          </w:tcPr>
          <w:p w:rsidR="00B86BA8" w:rsidRPr="007B04C7" w:rsidRDefault="00B86BA8" w:rsidP="00516098">
            <w:pPr>
              <w:rPr>
                <w:sz w:val="28"/>
                <w:szCs w:val="28"/>
                <w:shd w:val="clear" w:color="auto" w:fill="FFFFFF"/>
              </w:rPr>
            </w:pPr>
            <w:r w:rsidRPr="007B04C7">
              <w:rPr>
                <w:sz w:val="28"/>
                <w:szCs w:val="28"/>
              </w:rPr>
              <w:t>Легалізація трудових відносин у сфері зайнятості населення та виплати заробітної плати</w:t>
            </w:r>
          </w:p>
        </w:tc>
        <w:tc>
          <w:tcPr>
            <w:tcW w:w="3828" w:type="dxa"/>
          </w:tcPr>
          <w:p w:rsidR="00B86BA8" w:rsidRPr="007B04C7" w:rsidRDefault="00B86BA8" w:rsidP="00516098">
            <w:pPr>
              <w:pStyle w:val="Default"/>
              <w:jc w:val="both"/>
              <w:rPr>
                <w:sz w:val="28"/>
                <w:szCs w:val="28"/>
                <w:shd w:val="clear" w:color="auto" w:fill="FFFFFF"/>
              </w:rPr>
            </w:pPr>
            <w:r w:rsidRPr="007B04C7">
              <w:rPr>
                <w:rFonts w:ascii="Times New Roman" w:hAnsi="Times New Roman" w:cs="Times New Roman"/>
                <w:color w:val="auto"/>
                <w:sz w:val="28"/>
                <w:szCs w:val="28"/>
                <w:lang w:val="uk-UA"/>
              </w:rPr>
              <w:t xml:space="preserve">Зростання середньої заробітної плати не менше ніж на 5,6 % </w:t>
            </w:r>
          </w:p>
        </w:tc>
      </w:tr>
    </w:tbl>
    <w:p w:rsidR="001778F8" w:rsidRDefault="001778F8" w:rsidP="00B86BA8">
      <w:pPr>
        <w:pStyle w:val="a5"/>
        <w:tabs>
          <w:tab w:val="num" w:pos="1494"/>
        </w:tabs>
        <w:ind w:firstLine="709"/>
        <w:jc w:val="both"/>
        <w:rPr>
          <w:b/>
          <w:szCs w:val="28"/>
          <w:u w:val="single"/>
        </w:rPr>
      </w:pPr>
    </w:p>
    <w:p w:rsidR="00B86BA8" w:rsidRPr="007B04C7" w:rsidRDefault="00B86BA8" w:rsidP="00B86BA8">
      <w:pPr>
        <w:pStyle w:val="a5"/>
        <w:tabs>
          <w:tab w:val="num" w:pos="1494"/>
        </w:tabs>
        <w:ind w:firstLine="709"/>
        <w:jc w:val="both"/>
        <w:rPr>
          <w:b/>
          <w:szCs w:val="28"/>
          <w:u w:val="single"/>
        </w:rPr>
      </w:pPr>
      <w:r w:rsidRPr="007B04C7">
        <w:rPr>
          <w:b/>
          <w:szCs w:val="28"/>
          <w:u w:val="single"/>
        </w:rPr>
        <w:t>Очікувані результати</w:t>
      </w:r>
    </w:p>
    <w:p w:rsidR="00B86BA8" w:rsidRPr="007B04C7" w:rsidRDefault="00B86BA8" w:rsidP="00B86BA8">
      <w:pPr>
        <w:pStyle w:val="a5"/>
        <w:tabs>
          <w:tab w:val="num" w:pos="1494"/>
        </w:tabs>
        <w:ind w:firstLine="709"/>
        <w:jc w:val="both"/>
        <w:rPr>
          <w:b/>
          <w:sz w:val="16"/>
          <w:szCs w:val="16"/>
          <w:u w:val="single"/>
        </w:rPr>
      </w:pPr>
    </w:p>
    <w:p w:rsidR="00B86BA8" w:rsidRPr="007B04C7" w:rsidRDefault="00B86BA8" w:rsidP="0069672C">
      <w:pPr>
        <w:pStyle w:val="a9"/>
        <w:numPr>
          <w:ilvl w:val="0"/>
          <w:numId w:val="18"/>
        </w:numPr>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зростання кількості незайнятих громадян, які скористуються послугами державної служби зайнятості і будуть працевлаштовані на 500 осіб, рівень працевлаштування становитиме на рівні 2020 року - 55,0%;</w:t>
      </w:r>
    </w:p>
    <w:p w:rsidR="00B86BA8" w:rsidRPr="007B04C7" w:rsidRDefault="00B86BA8" w:rsidP="0069672C">
      <w:pPr>
        <w:pStyle w:val="a9"/>
        <w:numPr>
          <w:ilvl w:val="0"/>
          <w:numId w:val="18"/>
        </w:numPr>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збільшення чисельності працевлаштованих безробітних шляхом одноразової виплати допомоги по безробіттю для організації підприємницької діяльності на 5 осіб;</w:t>
      </w:r>
    </w:p>
    <w:p w:rsidR="00B86BA8" w:rsidRPr="007B04C7" w:rsidRDefault="00B86BA8" w:rsidP="0069672C">
      <w:pPr>
        <w:pStyle w:val="a9"/>
        <w:numPr>
          <w:ilvl w:val="0"/>
          <w:numId w:val="18"/>
        </w:numPr>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lastRenderedPageBreak/>
        <w:t>збереження на рівні 2020 року навантаження незайнятого населення на 1 вільне робоче місце (вакантну посаду), показник складе 1 особа;</w:t>
      </w:r>
    </w:p>
    <w:p w:rsidR="00B86BA8" w:rsidRPr="007B04C7" w:rsidRDefault="00B86BA8" w:rsidP="0069672C">
      <w:pPr>
        <w:pStyle w:val="a9"/>
        <w:numPr>
          <w:ilvl w:val="0"/>
          <w:numId w:val="18"/>
        </w:numPr>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рівень працевлаштування – 55%;</w:t>
      </w:r>
    </w:p>
    <w:p w:rsidR="00B86BA8" w:rsidRPr="007B04C7" w:rsidRDefault="00B86BA8" w:rsidP="0069672C">
      <w:pPr>
        <w:pStyle w:val="a9"/>
        <w:numPr>
          <w:ilvl w:val="0"/>
          <w:numId w:val="18"/>
        </w:numPr>
        <w:spacing w:after="0" w:line="240" w:lineRule="auto"/>
        <w:ind w:left="0" w:firstLine="709"/>
        <w:jc w:val="both"/>
        <w:rPr>
          <w:rFonts w:ascii="Times New Roman" w:hAnsi="Times New Roman"/>
          <w:sz w:val="28"/>
          <w:szCs w:val="28"/>
          <w:lang w:val="uk-UA"/>
        </w:rPr>
      </w:pPr>
      <w:r w:rsidRPr="007B04C7">
        <w:rPr>
          <w:rFonts w:ascii="Times New Roman" w:hAnsi="Times New Roman"/>
          <w:spacing w:val="-4"/>
          <w:sz w:val="28"/>
          <w:szCs w:val="28"/>
          <w:lang w:val="uk-UA"/>
        </w:rPr>
        <w:t xml:space="preserve">поліпшення ситуації на ринку праці міста та забезпечення показника рівня безробіття, обчисленого за методологією </w:t>
      </w:r>
      <w:r w:rsidRPr="007B04C7">
        <w:rPr>
          <w:rFonts w:ascii="Times New Roman" w:hAnsi="Times New Roman"/>
          <w:sz w:val="28"/>
          <w:szCs w:val="28"/>
          <w:lang w:val="uk-UA"/>
        </w:rPr>
        <w:t>Міжнародної організації праці (</w:t>
      </w:r>
      <w:r w:rsidRPr="007B04C7">
        <w:rPr>
          <w:rFonts w:ascii="Times New Roman" w:hAnsi="Times New Roman"/>
          <w:spacing w:val="-4"/>
          <w:sz w:val="28"/>
          <w:szCs w:val="28"/>
          <w:lang w:val="uk-UA"/>
        </w:rPr>
        <w:t>МОП), на рівні 1,0%.</w:t>
      </w:r>
    </w:p>
    <w:p w:rsidR="00B86BA8" w:rsidRPr="007B04C7" w:rsidRDefault="00B86BA8" w:rsidP="00B86BA8">
      <w:pPr>
        <w:ind w:firstLine="709"/>
        <w:jc w:val="both"/>
        <w:rPr>
          <w:b/>
          <w:i/>
          <w:sz w:val="28"/>
          <w:szCs w:val="28"/>
          <w:u w:val="single"/>
        </w:rPr>
      </w:pPr>
    </w:p>
    <w:p w:rsidR="00B86BA8" w:rsidRPr="007B04C7" w:rsidRDefault="00B86BA8" w:rsidP="00B86BA8">
      <w:pPr>
        <w:ind w:firstLine="709"/>
        <w:jc w:val="both"/>
        <w:rPr>
          <w:b/>
          <w:i/>
          <w:sz w:val="28"/>
          <w:szCs w:val="28"/>
          <w:u w:val="single"/>
        </w:rPr>
      </w:pPr>
      <w:r w:rsidRPr="007B04C7">
        <w:rPr>
          <w:b/>
          <w:i/>
          <w:sz w:val="28"/>
          <w:szCs w:val="28"/>
          <w:u w:val="single"/>
        </w:rPr>
        <w:t>Соціальний захист населення</w:t>
      </w:r>
    </w:p>
    <w:p w:rsidR="00B86BA8" w:rsidRPr="007B04C7" w:rsidRDefault="00B86BA8" w:rsidP="00B86BA8">
      <w:pPr>
        <w:ind w:firstLine="709"/>
        <w:jc w:val="both"/>
        <w:rPr>
          <w:b/>
          <w:i/>
          <w:sz w:val="16"/>
          <w:szCs w:val="16"/>
          <w:u w:val="single"/>
        </w:rPr>
      </w:pPr>
    </w:p>
    <w:p w:rsidR="00B86BA8" w:rsidRPr="007B04C7" w:rsidRDefault="00B86BA8" w:rsidP="00B86BA8">
      <w:pPr>
        <w:pStyle w:val="a3"/>
        <w:ind w:firstLine="709"/>
        <w:rPr>
          <w:b/>
          <w:bCs/>
          <w:szCs w:val="28"/>
          <w:u w:val="single"/>
        </w:rPr>
      </w:pPr>
      <w:r w:rsidRPr="007B04C7">
        <w:rPr>
          <w:b/>
          <w:bCs/>
          <w:szCs w:val="28"/>
          <w:u w:val="single"/>
        </w:rPr>
        <w:t>Головні цілі на 2021 рік</w:t>
      </w:r>
    </w:p>
    <w:p w:rsidR="00B86BA8" w:rsidRPr="007B04C7" w:rsidRDefault="00B86BA8" w:rsidP="00B86BA8">
      <w:pPr>
        <w:pStyle w:val="a5"/>
        <w:ind w:firstLine="709"/>
        <w:jc w:val="both"/>
        <w:rPr>
          <w:bCs/>
          <w:snapToGrid w:val="0"/>
          <w:sz w:val="16"/>
          <w:szCs w:val="16"/>
        </w:rPr>
      </w:pPr>
    </w:p>
    <w:p w:rsidR="00B86BA8" w:rsidRPr="007B04C7" w:rsidRDefault="00B86BA8" w:rsidP="00B86BA8">
      <w:pPr>
        <w:pStyle w:val="a5"/>
        <w:ind w:firstLine="709"/>
        <w:jc w:val="both"/>
        <w:rPr>
          <w:bCs/>
          <w:snapToGrid w:val="0"/>
          <w:szCs w:val="28"/>
        </w:rPr>
      </w:pPr>
      <w:r w:rsidRPr="007B04C7">
        <w:rPr>
          <w:iCs/>
          <w:szCs w:val="28"/>
          <w:lang w:eastAsia="uk-UA"/>
        </w:rPr>
        <w:t>Здійснення заходів, спрямованих на забезпечення права кожного громадянина на отримання якісних соціальних послуг, надання адресної підтримки незахищеним верствам населення, реабілітацію осіб з інвалідністю, залучення до співробітництва з державними установами недержавних громадських організацій шляхом проведення конкурсу через соціальне замовлення, забезпечення максимального рівня охоплення соціально вразливих верств населення громади різними видами соціальних послуг, забезпечення осіб з інвалідністю спецавтотранспортом та технічними й іншими засобами реабілітації</w:t>
      </w:r>
      <w:r w:rsidRPr="007B04C7">
        <w:rPr>
          <w:szCs w:val="28"/>
          <w:shd w:val="clear" w:color="auto" w:fill="FFFFFF"/>
        </w:rPr>
        <w:t>.</w:t>
      </w:r>
    </w:p>
    <w:p w:rsidR="00B86BA8" w:rsidRPr="007B04C7" w:rsidRDefault="00B86BA8" w:rsidP="00B86BA8">
      <w:pPr>
        <w:pStyle w:val="3"/>
        <w:spacing w:after="0"/>
        <w:ind w:left="0" w:firstLine="709"/>
        <w:jc w:val="both"/>
        <w:rPr>
          <w:color w:val="FF0000"/>
        </w:rPr>
      </w:pPr>
    </w:p>
    <w:p w:rsidR="00B86BA8" w:rsidRPr="007B04C7" w:rsidRDefault="00B86BA8" w:rsidP="00B86BA8">
      <w:pPr>
        <w:pStyle w:val="a3"/>
        <w:ind w:firstLine="709"/>
        <w:rPr>
          <w:b/>
          <w:bCs/>
          <w:szCs w:val="28"/>
          <w:u w:val="single"/>
        </w:rPr>
      </w:pPr>
      <w:r w:rsidRPr="007B04C7">
        <w:rPr>
          <w:b/>
          <w:bCs/>
          <w:szCs w:val="28"/>
          <w:u w:val="single"/>
        </w:rPr>
        <w:t>Основні завдання та заходи на 2021 рік, очікувані результати</w:t>
      </w:r>
    </w:p>
    <w:p w:rsidR="00B86BA8" w:rsidRPr="007B04C7" w:rsidRDefault="00B86BA8" w:rsidP="00B86BA8">
      <w:pPr>
        <w:pStyle w:val="a3"/>
        <w:ind w:firstLine="709"/>
        <w:rPr>
          <w:b/>
          <w:bCs/>
          <w:color w:val="FF0000"/>
          <w:szCs w:val="28"/>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962"/>
        <w:gridCol w:w="3723"/>
      </w:tblGrid>
      <w:tr w:rsidR="00B86BA8" w:rsidRPr="007B04C7" w:rsidTr="00516098">
        <w:trPr>
          <w:trHeight w:val="636"/>
          <w:jc w:val="center"/>
        </w:trPr>
        <w:tc>
          <w:tcPr>
            <w:tcW w:w="675" w:type="dxa"/>
          </w:tcPr>
          <w:p w:rsidR="00B86BA8" w:rsidRPr="007B04C7" w:rsidRDefault="00B86BA8" w:rsidP="00516098">
            <w:pPr>
              <w:rPr>
                <w:b/>
                <w:sz w:val="28"/>
                <w:szCs w:val="28"/>
                <w:shd w:val="clear" w:color="auto" w:fill="FFFFFF"/>
              </w:rPr>
            </w:pPr>
            <w:r w:rsidRPr="007B04C7">
              <w:rPr>
                <w:b/>
                <w:sz w:val="28"/>
                <w:szCs w:val="28"/>
                <w:shd w:val="clear" w:color="auto" w:fill="FFFFFF"/>
              </w:rPr>
              <w:t>№</w:t>
            </w:r>
          </w:p>
          <w:p w:rsidR="00B86BA8" w:rsidRPr="007B04C7" w:rsidRDefault="00B86BA8" w:rsidP="00516098">
            <w:pPr>
              <w:rPr>
                <w:b/>
                <w:sz w:val="28"/>
                <w:szCs w:val="28"/>
                <w:shd w:val="clear" w:color="auto" w:fill="FFFFFF"/>
              </w:rPr>
            </w:pPr>
            <w:r w:rsidRPr="007B04C7">
              <w:rPr>
                <w:b/>
                <w:sz w:val="28"/>
                <w:szCs w:val="28"/>
                <w:shd w:val="clear" w:color="auto" w:fill="FFFFFF"/>
              </w:rPr>
              <w:t>з/п</w:t>
            </w:r>
          </w:p>
        </w:tc>
        <w:tc>
          <w:tcPr>
            <w:tcW w:w="4962" w:type="dxa"/>
          </w:tcPr>
          <w:p w:rsidR="00B86BA8" w:rsidRPr="007B04C7" w:rsidRDefault="00B86BA8" w:rsidP="00516098">
            <w:pPr>
              <w:ind w:firstLine="709"/>
              <w:jc w:val="center"/>
              <w:rPr>
                <w:b/>
                <w:sz w:val="28"/>
                <w:szCs w:val="28"/>
                <w:shd w:val="clear" w:color="auto" w:fill="FFFFFF"/>
              </w:rPr>
            </w:pPr>
            <w:r w:rsidRPr="007B04C7">
              <w:rPr>
                <w:b/>
                <w:sz w:val="28"/>
                <w:szCs w:val="28"/>
                <w:shd w:val="clear" w:color="auto" w:fill="FFFFFF"/>
              </w:rPr>
              <w:t>Основні заходи</w:t>
            </w:r>
          </w:p>
        </w:tc>
        <w:tc>
          <w:tcPr>
            <w:tcW w:w="3723"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Індикатор виконання</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1.</w:t>
            </w:r>
          </w:p>
        </w:tc>
        <w:tc>
          <w:tcPr>
            <w:tcW w:w="4962" w:type="dxa"/>
          </w:tcPr>
          <w:p w:rsidR="00B86BA8" w:rsidRPr="007B04C7" w:rsidRDefault="00B86BA8" w:rsidP="00516098">
            <w:pPr>
              <w:rPr>
                <w:sz w:val="28"/>
                <w:szCs w:val="28"/>
                <w:shd w:val="clear" w:color="auto" w:fill="FFFFFF"/>
              </w:rPr>
            </w:pPr>
            <w:r w:rsidRPr="007B04C7">
              <w:rPr>
                <w:bCs/>
                <w:sz w:val="28"/>
                <w:szCs w:val="28"/>
              </w:rPr>
              <w:t>Забезпечення своєчасного призначення та виплати усіх видів соціальної допомоги</w:t>
            </w:r>
          </w:p>
        </w:tc>
        <w:tc>
          <w:tcPr>
            <w:tcW w:w="3723" w:type="dxa"/>
          </w:tcPr>
          <w:p w:rsidR="00B86BA8" w:rsidRPr="007B04C7" w:rsidRDefault="00B86BA8" w:rsidP="00516098">
            <w:pPr>
              <w:rPr>
                <w:sz w:val="28"/>
                <w:szCs w:val="28"/>
                <w:shd w:val="clear" w:color="auto" w:fill="FFFFFF"/>
              </w:rPr>
            </w:pPr>
            <w:r w:rsidRPr="007B04C7">
              <w:rPr>
                <w:sz w:val="28"/>
                <w:szCs w:val="28"/>
                <w:shd w:val="clear" w:color="auto" w:fill="FFFFFF"/>
              </w:rPr>
              <w:t xml:space="preserve">5300 осіб </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2.</w:t>
            </w:r>
          </w:p>
        </w:tc>
        <w:tc>
          <w:tcPr>
            <w:tcW w:w="4962" w:type="dxa"/>
          </w:tcPr>
          <w:p w:rsidR="00B86BA8" w:rsidRPr="007B04C7" w:rsidRDefault="00B86BA8" w:rsidP="00516098">
            <w:pPr>
              <w:rPr>
                <w:sz w:val="28"/>
                <w:szCs w:val="28"/>
                <w:shd w:val="clear" w:color="auto" w:fill="FFFFFF"/>
              </w:rPr>
            </w:pPr>
            <w:r w:rsidRPr="007B04C7">
              <w:rPr>
                <w:bCs/>
                <w:iCs/>
                <w:sz w:val="28"/>
                <w:szCs w:val="28"/>
              </w:rPr>
              <w:t>Удосконалення системи соціально-побутового обслуговування одиноких непрацездатних громадян, інвалідів та інших осіб, які опинилися в складних життєвих обставинах</w:t>
            </w:r>
          </w:p>
        </w:tc>
        <w:tc>
          <w:tcPr>
            <w:tcW w:w="3723" w:type="dxa"/>
          </w:tcPr>
          <w:p w:rsidR="00B86BA8" w:rsidRPr="007B04C7" w:rsidRDefault="00B86BA8" w:rsidP="00516098">
            <w:pPr>
              <w:rPr>
                <w:sz w:val="28"/>
                <w:szCs w:val="28"/>
              </w:rPr>
            </w:pPr>
            <w:r w:rsidRPr="007B04C7">
              <w:rPr>
                <w:sz w:val="28"/>
                <w:szCs w:val="28"/>
              </w:rPr>
              <w:t>Впровадження інноваційних моделей соціальних послуг. Підвищення  кваліфікації соціальних послуг.</w:t>
            </w:r>
          </w:p>
          <w:p w:rsidR="00B86BA8" w:rsidRPr="007B04C7" w:rsidRDefault="00B86BA8" w:rsidP="00516098">
            <w:pPr>
              <w:rPr>
                <w:sz w:val="28"/>
                <w:szCs w:val="28"/>
                <w:shd w:val="clear" w:color="auto" w:fill="FFFFFF"/>
              </w:rPr>
            </w:pPr>
            <w:r w:rsidRPr="007B04C7">
              <w:rPr>
                <w:sz w:val="28"/>
                <w:szCs w:val="28"/>
              </w:rPr>
              <w:t>Охоплення соціальним обслуговуванням  250 одиноких непраце</w:t>
            </w:r>
            <w:r w:rsidRPr="007B04C7">
              <w:rPr>
                <w:sz w:val="28"/>
                <w:szCs w:val="28"/>
              </w:rPr>
              <w:softHyphen/>
              <w:t>здатних громадян, інвалідів та інших осіб, які опинилися в складних життєвих обставинах</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3.</w:t>
            </w:r>
          </w:p>
        </w:tc>
        <w:tc>
          <w:tcPr>
            <w:tcW w:w="4962" w:type="dxa"/>
          </w:tcPr>
          <w:p w:rsidR="00B86BA8" w:rsidRPr="007B04C7" w:rsidRDefault="00B86BA8" w:rsidP="00516098">
            <w:pPr>
              <w:rPr>
                <w:sz w:val="28"/>
                <w:szCs w:val="28"/>
                <w:shd w:val="clear" w:color="auto" w:fill="FFFFFF"/>
              </w:rPr>
            </w:pPr>
            <w:r w:rsidRPr="007B04C7">
              <w:rPr>
                <w:bCs/>
                <w:sz w:val="28"/>
                <w:szCs w:val="28"/>
              </w:rPr>
              <w:t>Проведення систематичної інформаційно-роз’яснювальної роботи серед мешканців громади з питань діяльності органів соціального захисту населення та нововведень у законодавстві</w:t>
            </w:r>
          </w:p>
        </w:tc>
        <w:tc>
          <w:tcPr>
            <w:tcW w:w="3723" w:type="dxa"/>
          </w:tcPr>
          <w:p w:rsidR="00B86BA8" w:rsidRPr="007B04C7" w:rsidRDefault="00B86BA8" w:rsidP="00516098">
            <w:pPr>
              <w:rPr>
                <w:sz w:val="28"/>
                <w:szCs w:val="28"/>
                <w:shd w:val="clear" w:color="auto" w:fill="FFFFFF"/>
              </w:rPr>
            </w:pPr>
            <w:r w:rsidRPr="007B04C7">
              <w:rPr>
                <w:sz w:val="28"/>
                <w:szCs w:val="28"/>
                <w:shd w:val="clear" w:color="auto" w:fill="FFFFFF"/>
              </w:rPr>
              <w:t>Висвітлення матеріалів - 12 статей</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4.</w:t>
            </w:r>
          </w:p>
        </w:tc>
        <w:tc>
          <w:tcPr>
            <w:tcW w:w="4962" w:type="dxa"/>
          </w:tcPr>
          <w:p w:rsidR="00B86BA8" w:rsidRPr="007B04C7" w:rsidRDefault="00B86BA8" w:rsidP="00516098">
            <w:pPr>
              <w:rPr>
                <w:sz w:val="28"/>
                <w:szCs w:val="28"/>
                <w:shd w:val="clear" w:color="auto" w:fill="FFFFFF"/>
              </w:rPr>
            </w:pPr>
            <w:r w:rsidRPr="007B04C7">
              <w:rPr>
                <w:bCs/>
                <w:sz w:val="28"/>
                <w:szCs w:val="28"/>
              </w:rPr>
              <w:t xml:space="preserve">Забезпечення максимального охоплення житловими субсидіями інвалідів, ветеранів та інших категорій малозабезпечених громадян, </w:t>
            </w:r>
            <w:r w:rsidRPr="007B04C7">
              <w:rPr>
                <w:bCs/>
                <w:sz w:val="28"/>
                <w:szCs w:val="28"/>
              </w:rPr>
              <w:lastRenderedPageBreak/>
              <w:t>проведення інформаційно-роз’яснювальної роботи з цього питання</w:t>
            </w:r>
          </w:p>
        </w:tc>
        <w:tc>
          <w:tcPr>
            <w:tcW w:w="3723"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4,0 тис. сімей</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5.</w:t>
            </w:r>
          </w:p>
        </w:tc>
        <w:tc>
          <w:tcPr>
            <w:tcW w:w="4962" w:type="dxa"/>
          </w:tcPr>
          <w:p w:rsidR="00B86BA8" w:rsidRPr="007B04C7" w:rsidRDefault="00B86BA8" w:rsidP="00516098">
            <w:pPr>
              <w:rPr>
                <w:sz w:val="28"/>
                <w:szCs w:val="28"/>
                <w:shd w:val="clear" w:color="auto" w:fill="FFFFFF"/>
              </w:rPr>
            </w:pPr>
            <w:r w:rsidRPr="007B04C7">
              <w:rPr>
                <w:bCs/>
                <w:sz w:val="28"/>
                <w:szCs w:val="28"/>
              </w:rPr>
              <w:t>Підтримка та відновлення здоров’я, повернення до активного повноцінного життя учасників бойової антитерористичної операції на сході України</w:t>
            </w:r>
          </w:p>
        </w:tc>
        <w:tc>
          <w:tcPr>
            <w:tcW w:w="3723" w:type="dxa"/>
          </w:tcPr>
          <w:p w:rsidR="00B86BA8" w:rsidRPr="007B04C7" w:rsidRDefault="00B86BA8" w:rsidP="00516098">
            <w:pPr>
              <w:rPr>
                <w:sz w:val="28"/>
                <w:szCs w:val="28"/>
                <w:shd w:val="clear" w:color="auto" w:fill="FFFFFF"/>
              </w:rPr>
            </w:pPr>
            <w:r w:rsidRPr="007B04C7">
              <w:rPr>
                <w:sz w:val="28"/>
                <w:szCs w:val="28"/>
                <w:shd w:val="clear" w:color="auto" w:fill="FFFFFF"/>
              </w:rPr>
              <w:t>9 осіб</w:t>
            </w:r>
            <w:r w:rsidRPr="007B04C7">
              <w:rPr>
                <w:sz w:val="28"/>
                <w:szCs w:val="28"/>
              </w:rPr>
              <w:t xml:space="preserve"> </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6.</w:t>
            </w:r>
          </w:p>
        </w:tc>
        <w:tc>
          <w:tcPr>
            <w:tcW w:w="4962" w:type="dxa"/>
          </w:tcPr>
          <w:p w:rsidR="00B86BA8" w:rsidRPr="007B04C7" w:rsidRDefault="00B86BA8" w:rsidP="00516098">
            <w:pPr>
              <w:rPr>
                <w:sz w:val="28"/>
                <w:szCs w:val="28"/>
                <w:shd w:val="clear" w:color="auto" w:fill="FFFFFF"/>
              </w:rPr>
            </w:pPr>
            <w:r w:rsidRPr="007B04C7">
              <w:rPr>
                <w:sz w:val="28"/>
                <w:szCs w:val="28"/>
              </w:rPr>
              <w:t>Проведення роботи по встановленню пандусів для забезпечення доступності інвалідів та інших мало мобільних груп населення до об’єктів соціальної та інженерно - транспортної інфраструктури міста</w:t>
            </w:r>
          </w:p>
        </w:tc>
        <w:tc>
          <w:tcPr>
            <w:tcW w:w="3723" w:type="dxa"/>
          </w:tcPr>
          <w:p w:rsidR="00B86BA8" w:rsidRPr="007B04C7" w:rsidRDefault="00B86BA8" w:rsidP="00516098">
            <w:pPr>
              <w:rPr>
                <w:sz w:val="28"/>
                <w:szCs w:val="28"/>
                <w:shd w:val="clear" w:color="auto" w:fill="FFFFFF"/>
              </w:rPr>
            </w:pPr>
            <w:r w:rsidRPr="007B04C7">
              <w:rPr>
                <w:sz w:val="28"/>
                <w:szCs w:val="28"/>
                <w:shd w:val="clear" w:color="auto" w:fill="FFFFFF"/>
              </w:rPr>
              <w:t>5 одиниць</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7.</w:t>
            </w:r>
          </w:p>
        </w:tc>
        <w:tc>
          <w:tcPr>
            <w:tcW w:w="4962" w:type="dxa"/>
          </w:tcPr>
          <w:p w:rsidR="00B86BA8" w:rsidRPr="007B04C7" w:rsidRDefault="00B86BA8" w:rsidP="00516098">
            <w:pPr>
              <w:rPr>
                <w:sz w:val="28"/>
                <w:szCs w:val="28"/>
              </w:rPr>
            </w:pPr>
            <w:r w:rsidRPr="007B04C7">
              <w:rPr>
                <w:sz w:val="28"/>
                <w:szCs w:val="28"/>
              </w:rPr>
              <w:t>Фінансова підтримка громадських організацій інвалідів та ветеранів</w:t>
            </w:r>
          </w:p>
        </w:tc>
        <w:tc>
          <w:tcPr>
            <w:tcW w:w="3723" w:type="dxa"/>
          </w:tcPr>
          <w:p w:rsidR="00B86BA8" w:rsidRPr="007B04C7" w:rsidRDefault="00B86BA8" w:rsidP="00516098">
            <w:pPr>
              <w:rPr>
                <w:bCs/>
                <w:sz w:val="28"/>
                <w:szCs w:val="28"/>
              </w:rPr>
            </w:pPr>
            <w:r w:rsidRPr="007B04C7">
              <w:rPr>
                <w:sz w:val="28"/>
                <w:szCs w:val="28"/>
                <w:shd w:val="clear" w:color="auto" w:fill="FFFFFF"/>
              </w:rPr>
              <w:t>7 організацій інвалідів та ветеранів</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8.</w:t>
            </w:r>
          </w:p>
        </w:tc>
        <w:tc>
          <w:tcPr>
            <w:tcW w:w="4962" w:type="dxa"/>
          </w:tcPr>
          <w:p w:rsidR="00B86BA8" w:rsidRPr="007B04C7" w:rsidRDefault="00B86BA8" w:rsidP="00516098">
            <w:pPr>
              <w:rPr>
                <w:sz w:val="28"/>
                <w:szCs w:val="28"/>
              </w:rPr>
            </w:pPr>
            <w:r w:rsidRPr="007B04C7">
              <w:rPr>
                <w:sz w:val="28"/>
                <w:szCs w:val="28"/>
              </w:rPr>
              <w:t>Проведення роботи щодо залучення підприємств, організацій, установ, громадських організацій та релігійних громад до надання допомоги соціально незахищеним категоріям населення</w:t>
            </w:r>
          </w:p>
        </w:tc>
        <w:tc>
          <w:tcPr>
            <w:tcW w:w="3723" w:type="dxa"/>
          </w:tcPr>
          <w:p w:rsidR="00B86BA8" w:rsidRPr="007B04C7" w:rsidRDefault="00B86BA8" w:rsidP="00516098">
            <w:pPr>
              <w:rPr>
                <w:sz w:val="28"/>
                <w:szCs w:val="28"/>
              </w:rPr>
            </w:pPr>
            <w:r w:rsidRPr="007B04C7">
              <w:rPr>
                <w:sz w:val="28"/>
                <w:szCs w:val="28"/>
                <w:shd w:val="clear" w:color="auto" w:fill="FFFFFF"/>
              </w:rPr>
              <w:t xml:space="preserve">Більше 4000 </w:t>
            </w:r>
            <w:r w:rsidRPr="007B04C7">
              <w:rPr>
                <w:sz w:val="28"/>
                <w:szCs w:val="28"/>
              </w:rPr>
              <w:t>незахищеним категоріям населення;</w:t>
            </w:r>
          </w:p>
          <w:p w:rsidR="00B86BA8" w:rsidRPr="007B04C7" w:rsidRDefault="00B86BA8" w:rsidP="00516098">
            <w:pPr>
              <w:rPr>
                <w:sz w:val="28"/>
                <w:szCs w:val="28"/>
                <w:shd w:val="clear" w:color="auto" w:fill="FFFFFF"/>
              </w:rPr>
            </w:pPr>
            <w:r w:rsidRPr="007B04C7">
              <w:rPr>
                <w:sz w:val="28"/>
                <w:szCs w:val="28"/>
              </w:rPr>
              <w:t>3 організації, 2 благодійних фонди</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9.</w:t>
            </w:r>
          </w:p>
        </w:tc>
        <w:tc>
          <w:tcPr>
            <w:tcW w:w="4962" w:type="dxa"/>
          </w:tcPr>
          <w:p w:rsidR="00B86BA8" w:rsidRPr="007B04C7" w:rsidRDefault="00B86BA8" w:rsidP="00516098">
            <w:pPr>
              <w:rPr>
                <w:sz w:val="28"/>
                <w:szCs w:val="28"/>
              </w:rPr>
            </w:pPr>
            <w:r w:rsidRPr="007B04C7">
              <w:rPr>
                <w:bCs/>
                <w:sz w:val="28"/>
                <w:szCs w:val="28"/>
              </w:rPr>
              <w:t xml:space="preserve">Оздоровлення, забезпечення засобами реабілітації  </w:t>
            </w:r>
            <w:r w:rsidRPr="007B04C7">
              <w:rPr>
                <w:sz w:val="28"/>
                <w:szCs w:val="28"/>
              </w:rPr>
              <w:t>громадян, які постраждали внаслідок аварії на ЧАЕС, інвалідів та ветеранів, учасників антитерористичної операції на сході України</w:t>
            </w:r>
          </w:p>
          <w:p w:rsidR="00B86BA8" w:rsidRPr="007B04C7" w:rsidRDefault="00B86BA8" w:rsidP="00516098">
            <w:pPr>
              <w:rPr>
                <w:sz w:val="28"/>
                <w:szCs w:val="28"/>
              </w:rPr>
            </w:pPr>
          </w:p>
        </w:tc>
        <w:tc>
          <w:tcPr>
            <w:tcW w:w="3723" w:type="dxa"/>
          </w:tcPr>
          <w:p w:rsidR="00B86BA8" w:rsidRPr="007B04C7" w:rsidRDefault="00B86BA8" w:rsidP="00516098">
            <w:pPr>
              <w:rPr>
                <w:sz w:val="28"/>
                <w:szCs w:val="28"/>
              </w:rPr>
            </w:pPr>
            <w:r w:rsidRPr="007B04C7">
              <w:rPr>
                <w:sz w:val="28"/>
                <w:szCs w:val="28"/>
              </w:rPr>
              <w:t>- оздоровлення громадян, які постраждали внаслідок аварії на ЧАЕС – 95 путівок, - забезпечення технічними, протезно-ортопедичними та іншими засобами реабілітації 137 осіб, з них: 108 – протезно-ортопедичними виробами, 11 - інвалідними візками, 18 - іншими засобами реабілітації;</w:t>
            </w:r>
          </w:p>
          <w:p w:rsidR="00B86BA8" w:rsidRPr="007B04C7" w:rsidRDefault="00B86BA8" w:rsidP="00617A4B">
            <w:pPr>
              <w:rPr>
                <w:sz w:val="28"/>
                <w:szCs w:val="28"/>
                <w:shd w:val="clear" w:color="auto" w:fill="FFFFFF"/>
              </w:rPr>
            </w:pPr>
            <w:r w:rsidRPr="007B04C7">
              <w:rPr>
                <w:sz w:val="28"/>
                <w:szCs w:val="28"/>
              </w:rPr>
              <w:t>- надання 65 санаторно-курортн</w:t>
            </w:r>
            <w:r w:rsidR="00617A4B">
              <w:rPr>
                <w:sz w:val="28"/>
                <w:szCs w:val="28"/>
              </w:rPr>
              <w:t>их</w:t>
            </w:r>
            <w:r w:rsidRPr="007B04C7">
              <w:rPr>
                <w:sz w:val="28"/>
                <w:szCs w:val="28"/>
              </w:rPr>
              <w:t xml:space="preserve"> путів</w:t>
            </w:r>
            <w:r w:rsidR="00617A4B">
              <w:rPr>
                <w:sz w:val="28"/>
                <w:szCs w:val="28"/>
              </w:rPr>
              <w:t>о</w:t>
            </w:r>
            <w:r w:rsidRPr="007B04C7">
              <w:rPr>
                <w:sz w:val="28"/>
                <w:szCs w:val="28"/>
              </w:rPr>
              <w:t>к для оздоровлення інвалідів та ветеранів, учасників антитерористичної операції на сході України.</w:t>
            </w:r>
          </w:p>
        </w:tc>
      </w:tr>
    </w:tbl>
    <w:p w:rsidR="00B86BA8" w:rsidRPr="007B04C7" w:rsidRDefault="00B86BA8" w:rsidP="00B86BA8">
      <w:pPr>
        <w:ind w:firstLine="709"/>
        <w:jc w:val="both"/>
        <w:rPr>
          <w:b/>
          <w:snapToGrid w:val="0"/>
          <w:sz w:val="28"/>
          <w:szCs w:val="28"/>
          <w:u w:val="single"/>
        </w:rPr>
      </w:pPr>
    </w:p>
    <w:p w:rsidR="00B86BA8" w:rsidRPr="007B04C7" w:rsidRDefault="00B86BA8" w:rsidP="00B86BA8">
      <w:pPr>
        <w:ind w:firstLine="709"/>
        <w:jc w:val="both"/>
        <w:rPr>
          <w:b/>
          <w:snapToGrid w:val="0"/>
          <w:sz w:val="28"/>
          <w:szCs w:val="28"/>
          <w:u w:val="single"/>
        </w:rPr>
      </w:pPr>
      <w:r w:rsidRPr="007B04C7">
        <w:rPr>
          <w:b/>
          <w:snapToGrid w:val="0"/>
          <w:sz w:val="28"/>
          <w:szCs w:val="28"/>
          <w:u w:val="single"/>
        </w:rPr>
        <w:t>Очікувані результати</w:t>
      </w:r>
    </w:p>
    <w:p w:rsidR="00B86BA8" w:rsidRPr="007B04C7" w:rsidRDefault="00B86BA8" w:rsidP="00B86BA8">
      <w:pPr>
        <w:ind w:firstLine="709"/>
        <w:jc w:val="both"/>
        <w:rPr>
          <w:b/>
          <w:snapToGrid w:val="0"/>
          <w:sz w:val="16"/>
          <w:szCs w:val="16"/>
          <w:u w:val="single"/>
        </w:rPr>
      </w:pPr>
    </w:p>
    <w:p w:rsidR="00B86BA8" w:rsidRPr="007B04C7" w:rsidRDefault="00B86BA8" w:rsidP="00B86BA8">
      <w:pPr>
        <w:pStyle w:val="a3"/>
        <w:ind w:firstLine="709"/>
        <w:rPr>
          <w:b/>
          <w:bCs/>
          <w:szCs w:val="28"/>
          <w:u w:val="single"/>
        </w:rPr>
      </w:pPr>
      <w:r w:rsidRPr="007B04C7">
        <w:rPr>
          <w:bCs/>
          <w:szCs w:val="28"/>
        </w:rPr>
        <w:t xml:space="preserve">У 2021 році прогнозується </w:t>
      </w:r>
      <w:r w:rsidRPr="007B04C7">
        <w:rPr>
          <w:snapToGrid w:val="0"/>
          <w:szCs w:val="28"/>
        </w:rPr>
        <w:t xml:space="preserve">надання державної соціальної допомоги понад 5,3 тис. осіб, житлових субсидій – 4,0 тис. сімей та пільг – 11,0 тис. осіб. </w:t>
      </w:r>
    </w:p>
    <w:p w:rsidR="00B86BA8" w:rsidRPr="007B04C7" w:rsidRDefault="00B86BA8" w:rsidP="00B86BA8">
      <w:pPr>
        <w:ind w:firstLine="709"/>
        <w:jc w:val="both"/>
        <w:rPr>
          <w:sz w:val="28"/>
          <w:szCs w:val="28"/>
        </w:rPr>
      </w:pPr>
    </w:p>
    <w:p w:rsidR="00B86BA8" w:rsidRPr="007B04C7" w:rsidRDefault="00B86BA8" w:rsidP="00B86BA8">
      <w:pPr>
        <w:ind w:firstLine="709"/>
        <w:jc w:val="both"/>
        <w:rPr>
          <w:b/>
          <w:i/>
          <w:sz w:val="28"/>
          <w:szCs w:val="28"/>
          <w:u w:val="single"/>
        </w:rPr>
      </w:pPr>
      <w:r w:rsidRPr="007B04C7">
        <w:rPr>
          <w:b/>
          <w:i/>
          <w:sz w:val="28"/>
          <w:szCs w:val="28"/>
          <w:u w:val="single"/>
        </w:rPr>
        <w:t>Житлово-комунальне господарство</w:t>
      </w:r>
    </w:p>
    <w:p w:rsidR="00B86BA8" w:rsidRPr="007B04C7" w:rsidRDefault="00B86BA8" w:rsidP="00B86BA8">
      <w:pPr>
        <w:ind w:firstLine="709"/>
        <w:jc w:val="both"/>
        <w:rPr>
          <w:b/>
          <w:i/>
          <w:sz w:val="16"/>
          <w:szCs w:val="16"/>
          <w:u w:val="single"/>
        </w:rPr>
      </w:pPr>
    </w:p>
    <w:p w:rsidR="00B86BA8" w:rsidRPr="007B04C7" w:rsidRDefault="00B86BA8" w:rsidP="00B86BA8">
      <w:pPr>
        <w:ind w:firstLine="709"/>
        <w:jc w:val="both"/>
        <w:rPr>
          <w:b/>
          <w:iCs/>
          <w:sz w:val="28"/>
          <w:szCs w:val="28"/>
          <w:u w:val="single"/>
        </w:rPr>
      </w:pPr>
      <w:r w:rsidRPr="007B04C7">
        <w:rPr>
          <w:b/>
          <w:iCs/>
          <w:sz w:val="28"/>
          <w:szCs w:val="28"/>
          <w:u w:val="single"/>
        </w:rPr>
        <w:t>Головні цілі на 2021 рік</w:t>
      </w:r>
    </w:p>
    <w:p w:rsidR="00B86BA8" w:rsidRPr="007B04C7" w:rsidRDefault="00B86BA8" w:rsidP="00B86BA8">
      <w:pPr>
        <w:pStyle w:val="a3"/>
        <w:ind w:firstLine="709"/>
        <w:rPr>
          <w:b/>
          <w:iCs/>
          <w:sz w:val="16"/>
          <w:szCs w:val="16"/>
          <w:u w:val="single"/>
        </w:rPr>
      </w:pPr>
    </w:p>
    <w:p w:rsidR="00B86BA8" w:rsidRPr="007B04C7" w:rsidRDefault="00B86BA8" w:rsidP="00B86BA8">
      <w:pPr>
        <w:ind w:firstLine="708"/>
        <w:jc w:val="both"/>
        <w:rPr>
          <w:snapToGrid w:val="0"/>
          <w:sz w:val="28"/>
          <w:szCs w:val="28"/>
        </w:rPr>
      </w:pPr>
      <w:r w:rsidRPr="007B04C7">
        <w:rPr>
          <w:snapToGrid w:val="0"/>
          <w:sz w:val="28"/>
          <w:szCs w:val="28"/>
        </w:rPr>
        <w:lastRenderedPageBreak/>
        <w:t xml:space="preserve">Забезпечення реалізації на території Обухівської міської територіальної громади державної політики у галузі житлово-комунального господарства для задоволення потреб населення і господарського комплексу в житлово-комунальних послугах належної якості відповідно до національних нормативів і національних стандартів, підвищення ефективності та надійності функціонування житлово-комунальних систем життєзабезпечення населення, впровадження </w:t>
      </w:r>
      <w:proofErr w:type="spellStart"/>
      <w:r w:rsidRPr="007B04C7">
        <w:rPr>
          <w:snapToGrid w:val="0"/>
          <w:sz w:val="28"/>
          <w:szCs w:val="28"/>
        </w:rPr>
        <w:t>ресурсо</w:t>
      </w:r>
      <w:proofErr w:type="spellEnd"/>
      <w:r w:rsidR="00617A4B">
        <w:rPr>
          <w:snapToGrid w:val="0"/>
          <w:sz w:val="28"/>
          <w:szCs w:val="28"/>
        </w:rPr>
        <w:t xml:space="preserve"> </w:t>
      </w:r>
      <w:r w:rsidRPr="007B04C7">
        <w:rPr>
          <w:snapToGrid w:val="0"/>
          <w:sz w:val="28"/>
          <w:szCs w:val="28"/>
        </w:rPr>
        <w:t>- та енергозберігаючих технологій, створення умов для залучення інвестицій у розвиток галузі.</w:t>
      </w:r>
    </w:p>
    <w:p w:rsidR="00B86BA8" w:rsidRPr="007B04C7" w:rsidRDefault="00B86BA8" w:rsidP="00B86BA8">
      <w:pPr>
        <w:ind w:firstLine="709"/>
        <w:jc w:val="both"/>
        <w:rPr>
          <w:b/>
          <w:color w:val="FF0000"/>
          <w:sz w:val="16"/>
          <w:szCs w:val="16"/>
          <w:u w:val="single"/>
        </w:rPr>
      </w:pPr>
    </w:p>
    <w:p w:rsidR="00B86BA8" w:rsidRPr="007B04C7" w:rsidRDefault="00B86BA8" w:rsidP="00B86BA8">
      <w:pPr>
        <w:ind w:firstLine="709"/>
        <w:jc w:val="both"/>
        <w:rPr>
          <w:b/>
          <w:sz w:val="28"/>
          <w:szCs w:val="28"/>
          <w:u w:val="single"/>
        </w:rPr>
      </w:pPr>
      <w:r w:rsidRPr="007B04C7">
        <w:rPr>
          <w:b/>
          <w:sz w:val="28"/>
          <w:szCs w:val="28"/>
          <w:u w:val="single"/>
        </w:rPr>
        <w:t>Основні завдання та заходи на 2021 рік</w:t>
      </w:r>
    </w:p>
    <w:p w:rsidR="00B86BA8" w:rsidRPr="007B04C7" w:rsidRDefault="00B86BA8" w:rsidP="00B86BA8">
      <w:pPr>
        <w:ind w:firstLine="709"/>
        <w:jc w:val="both"/>
        <w:rPr>
          <w:b/>
          <w:sz w:val="28"/>
          <w:szCs w:val="28"/>
          <w:u w:val="single"/>
        </w:rPr>
      </w:pPr>
    </w:p>
    <w:tbl>
      <w:tblPr>
        <w:tblW w:w="968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245"/>
        <w:gridCol w:w="3586"/>
      </w:tblGrid>
      <w:tr w:rsidR="00B86BA8" w:rsidRPr="007B04C7" w:rsidTr="00516098">
        <w:trPr>
          <w:trHeight w:val="237"/>
          <w:jc w:val="center"/>
        </w:trPr>
        <w:tc>
          <w:tcPr>
            <w:tcW w:w="851" w:type="dxa"/>
          </w:tcPr>
          <w:p w:rsidR="00B86BA8" w:rsidRPr="007B04C7" w:rsidRDefault="00B86BA8" w:rsidP="00516098">
            <w:pPr>
              <w:rPr>
                <w:b/>
                <w:sz w:val="28"/>
                <w:szCs w:val="28"/>
                <w:shd w:val="clear" w:color="auto" w:fill="FFFFFF"/>
              </w:rPr>
            </w:pPr>
            <w:r w:rsidRPr="007B04C7">
              <w:rPr>
                <w:b/>
                <w:sz w:val="28"/>
                <w:szCs w:val="28"/>
                <w:shd w:val="clear" w:color="auto" w:fill="FFFFFF"/>
              </w:rPr>
              <w:t>№</w:t>
            </w:r>
          </w:p>
          <w:p w:rsidR="00B86BA8" w:rsidRPr="007B04C7" w:rsidRDefault="00B86BA8" w:rsidP="00516098">
            <w:pPr>
              <w:rPr>
                <w:b/>
                <w:sz w:val="28"/>
                <w:szCs w:val="28"/>
                <w:shd w:val="clear" w:color="auto" w:fill="FFFFFF"/>
              </w:rPr>
            </w:pPr>
            <w:r w:rsidRPr="007B04C7">
              <w:rPr>
                <w:b/>
                <w:sz w:val="28"/>
                <w:szCs w:val="28"/>
                <w:shd w:val="clear" w:color="auto" w:fill="FFFFFF"/>
              </w:rPr>
              <w:t>з/п</w:t>
            </w:r>
          </w:p>
        </w:tc>
        <w:tc>
          <w:tcPr>
            <w:tcW w:w="5245" w:type="dxa"/>
          </w:tcPr>
          <w:p w:rsidR="00B86BA8" w:rsidRPr="007B04C7" w:rsidRDefault="00B86BA8" w:rsidP="00516098">
            <w:pPr>
              <w:ind w:firstLine="709"/>
              <w:rPr>
                <w:b/>
                <w:sz w:val="28"/>
                <w:szCs w:val="28"/>
                <w:shd w:val="clear" w:color="auto" w:fill="FFFFFF"/>
              </w:rPr>
            </w:pPr>
            <w:r w:rsidRPr="007B04C7">
              <w:rPr>
                <w:b/>
                <w:sz w:val="28"/>
                <w:szCs w:val="28"/>
                <w:shd w:val="clear" w:color="auto" w:fill="FFFFFF"/>
              </w:rPr>
              <w:t>Основні заходи</w:t>
            </w:r>
          </w:p>
        </w:tc>
        <w:tc>
          <w:tcPr>
            <w:tcW w:w="3586" w:type="dxa"/>
          </w:tcPr>
          <w:p w:rsidR="00B86BA8" w:rsidRPr="007B04C7" w:rsidRDefault="00B86BA8" w:rsidP="00516098">
            <w:pPr>
              <w:ind w:firstLine="709"/>
              <w:rPr>
                <w:b/>
                <w:sz w:val="28"/>
                <w:szCs w:val="28"/>
                <w:shd w:val="clear" w:color="auto" w:fill="FFFFFF"/>
              </w:rPr>
            </w:pPr>
            <w:r w:rsidRPr="007B04C7">
              <w:rPr>
                <w:b/>
                <w:sz w:val="28"/>
                <w:szCs w:val="28"/>
                <w:shd w:val="clear" w:color="auto" w:fill="FFFFFF"/>
              </w:rPr>
              <w:t>Індикатор виконання</w:t>
            </w:r>
          </w:p>
        </w:tc>
      </w:tr>
      <w:tr w:rsidR="00B86BA8" w:rsidRPr="007B04C7" w:rsidTr="00516098">
        <w:trPr>
          <w:jc w:val="center"/>
        </w:trPr>
        <w:tc>
          <w:tcPr>
            <w:tcW w:w="851" w:type="dxa"/>
          </w:tcPr>
          <w:p w:rsidR="00B86BA8" w:rsidRPr="007B04C7" w:rsidRDefault="00B86BA8" w:rsidP="00516098">
            <w:pPr>
              <w:rPr>
                <w:sz w:val="28"/>
                <w:szCs w:val="28"/>
                <w:shd w:val="clear" w:color="auto" w:fill="FFFFFF"/>
              </w:rPr>
            </w:pPr>
            <w:r w:rsidRPr="007B04C7">
              <w:rPr>
                <w:sz w:val="28"/>
                <w:szCs w:val="28"/>
                <w:shd w:val="clear" w:color="auto" w:fill="FFFFFF"/>
              </w:rPr>
              <w:t>1.</w:t>
            </w:r>
          </w:p>
        </w:tc>
        <w:tc>
          <w:tcPr>
            <w:tcW w:w="5245" w:type="dxa"/>
          </w:tcPr>
          <w:p w:rsidR="00B86BA8" w:rsidRPr="007B04C7" w:rsidRDefault="00B86BA8" w:rsidP="00516098">
            <w:pPr>
              <w:rPr>
                <w:sz w:val="28"/>
                <w:szCs w:val="28"/>
                <w:shd w:val="clear" w:color="auto" w:fill="FFFFFF"/>
              </w:rPr>
            </w:pPr>
            <w:r w:rsidRPr="007B04C7">
              <w:rPr>
                <w:sz w:val="28"/>
                <w:szCs w:val="28"/>
              </w:rPr>
              <w:t>Продовження роботи щодо створення умов для реформування галузі за рахунок впровадження механізму державно-приватного партнерства у сфері реалізації інвестиційних проектів з реконструкції та капітального ремонту житлового фонду, систем централізованого тепло -</w:t>
            </w:r>
            <w:r w:rsidRPr="007B04C7">
              <w:rPr>
                <w:sz w:val="28"/>
                <w:szCs w:val="28"/>
                <w:lang w:val="ru-RU"/>
              </w:rPr>
              <w:t xml:space="preserve"> </w:t>
            </w:r>
            <w:r w:rsidRPr="007B04C7">
              <w:rPr>
                <w:sz w:val="28"/>
                <w:szCs w:val="28"/>
              </w:rPr>
              <w:t>водопостачання та водовідведення, а також у сфері благоустрою і комунального обслуговування, спрямованих на технічне переоснащення об’єктів житлово-комунального господарства</w:t>
            </w:r>
          </w:p>
        </w:tc>
        <w:tc>
          <w:tcPr>
            <w:tcW w:w="3586" w:type="dxa"/>
          </w:tcPr>
          <w:p w:rsidR="00B86BA8" w:rsidRPr="007B04C7" w:rsidRDefault="00B86BA8" w:rsidP="00617A4B">
            <w:pPr>
              <w:rPr>
                <w:sz w:val="28"/>
                <w:szCs w:val="28"/>
                <w:shd w:val="clear" w:color="auto" w:fill="FFFFFF"/>
                <w:lang w:val="ru-RU"/>
              </w:rPr>
            </w:pPr>
            <w:r w:rsidRPr="007B04C7">
              <w:rPr>
                <w:sz w:val="28"/>
                <w:szCs w:val="28"/>
                <w:shd w:val="clear" w:color="auto" w:fill="FFFFFF"/>
              </w:rPr>
              <w:t xml:space="preserve">Реалізація 2 </w:t>
            </w:r>
            <w:proofErr w:type="spellStart"/>
            <w:r w:rsidRPr="007B04C7">
              <w:rPr>
                <w:sz w:val="28"/>
                <w:szCs w:val="28"/>
                <w:shd w:val="clear" w:color="auto" w:fill="FFFFFF"/>
              </w:rPr>
              <w:t>про</w:t>
            </w:r>
            <w:r w:rsidR="00617A4B">
              <w:rPr>
                <w:sz w:val="28"/>
                <w:szCs w:val="28"/>
                <w:shd w:val="clear" w:color="auto" w:fill="FFFFFF"/>
              </w:rPr>
              <w:t>є</w:t>
            </w:r>
            <w:r w:rsidRPr="007B04C7">
              <w:rPr>
                <w:sz w:val="28"/>
                <w:szCs w:val="28"/>
                <w:shd w:val="clear" w:color="auto" w:fill="FFFFFF"/>
              </w:rPr>
              <w:t>ктів</w:t>
            </w:r>
            <w:proofErr w:type="spellEnd"/>
            <w:r w:rsidRPr="007B04C7">
              <w:rPr>
                <w:sz w:val="28"/>
                <w:szCs w:val="28"/>
                <w:shd w:val="clear" w:color="auto" w:fill="FFFFFF"/>
              </w:rPr>
              <w:t xml:space="preserve"> </w:t>
            </w:r>
          </w:p>
        </w:tc>
      </w:tr>
      <w:tr w:rsidR="00B86BA8" w:rsidRPr="007B04C7" w:rsidTr="00516098">
        <w:trPr>
          <w:jc w:val="center"/>
        </w:trPr>
        <w:tc>
          <w:tcPr>
            <w:tcW w:w="851" w:type="dxa"/>
          </w:tcPr>
          <w:p w:rsidR="00B86BA8" w:rsidRPr="007B04C7" w:rsidRDefault="00B86BA8" w:rsidP="00516098">
            <w:pPr>
              <w:rPr>
                <w:sz w:val="28"/>
                <w:szCs w:val="28"/>
                <w:shd w:val="clear" w:color="auto" w:fill="FFFFFF"/>
              </w:rPr>
            </w:pPr>
            <w:r w:rsidRPr="007B04C7">
              <w:rPr>
                <w:sz w:val="28"/>
                <w:szCs w:val="28"/>
                <w:shd w:val="clear" w:color="auto" w:fill="FFFFFF"/>
              </w:rPr>
              <w:t>2.</w:t>
            </w:r>
          </w:p>
        </w:tc>
        <w:tc>
          <w:tcPr>
            <w:tcW w:w="5245" w:type="dxa"/>
          </w:tcPr>
          <w:p w:rsidR="00B86BA8" w:rsidRPr="007B04C7" w:rsidRDefault="00B86BA8" w:rsidP="00516098">
            <w:pPr>
              <w:rPr>
                <w:sz w:val="28"/>
                <w:szCs w:val="28"/>
                <w:shd w:val="clear" w:color="auto" w:fill="FFFFFF"/>
              </w:rPr>
            </w:pPr>
            <w:r w:rsidRPr="007B04C7">
              <w:rPr>
                <w:sz w:val="28"/>
                <w:szCs w:val="28"/>
              </w:rPr>
              <w:t>Сприяння зменшенню заборгованості споживачів усіх рівнів за житлово-комунальні послуги шляхом активізації претензійно-позовної роботи з боржниками</w:t>
            </w:r>
          </w:p>
        </w:tc>
        <w:tc>
          <w:tcPr>
            <w:tcW w:w="3586" w:type="dxa"/>
          </w:tcPr>
          <w:p w:rsidR="00B86BA8" w:rsidRPr="007B04C7" w:rsidRDefault="00B86BA8" w:rsidP="00516098">
            <w:pPr>
              <w:rPr>
                <w:sz w:val="28"/>
                <w:szCs w:val="28"/>
                <w:shd w:val="clear" w:color="auto" w:fill="FFFFFF"/>
                <w:lang w:val="ru-RU"/>
              </w:rPr>
            </w:pPr>
            <w:r w:rsidRPr="007B04C7">
              <w:rPr>
                <w:sz w:val="28"/>
                <w:szCs w:val="28"/>
                <w:shd w:val="clear" w:color="auto" w:fill="FFFFFF"/>
              </w:rPr>
              <w:t>Рівень сплати послуг – 95,5</w:t>
            </w:r>
            <w:r w:rsidRPr="007B04C7">
              <w:rPr>
                <w:sz w:val="28"/>
                <w:szCs w:val="28"/>
                <w:shd w:val="clear" w:color="auto" w:fill="FFFFFF"/>
                <w:lang w:val="ru-RU"/>
              </w:rPr>
              <w:t>%</w:t>
            </w:r>
          </w:p>
        </w:tc>
      </w:tr>
      <w:tr w:rsidR="00B86BA8" w:rsidRPr="007B04C7" w:rsidTr="00516098">
        <w:trPr>
          <w:jc w:val="center"/>
        </w:trPr>
        <w:tc>
          <w:tcPr>
            <w:tcW w:w="851" w:type="dxa"/>
          </w:tcPr>
          <w:p w:rsidR="00B86BA8" w:rsidRPr="007B04C7" w:rsidRDefault="00B86BA8" w:rsidP="00516098">
            <w:pPr>
              <w:rPr>
                <w:sz w:val="28"/>
                <w:szCs w:val="28"/>
                <w:shd w:val="clear" w:color="auto" w:fill="FFFFFF"/>
              </w:rPr>
            </w:pPr>
            <w:r w:rsidRPr="007B04C7">
              <w:rPr>
                <w:sz w:val="28"/>
                <w:szCs w:val="28"/>
                <w:shd w:val="clear" w:color="auto" w:fill="FFFFFF"/>
              </w:rPr>
              <w:t>3.</w:t>
            </w:r>
          </w:p>
        </w:tc>
        <w:tc>
          <w:tcPr>
            <w:tcW w:w="5245" w:type="dxa"/>
          </w:tcPr>
          <w:p w:rsidR="00B86BA8" w:rsidRPr="007B04C7" w:rsidRDefault="00B86BA8" w:rsidP="00271675">
            <w:pPr>
              <w:rPr>
                <w:sz w:val="28"/>
                <w:szCs w:val="28"/>
              </w:rPr>
            </w:pPr>
            <w:r w:rsidRPr="007B04C7">
              <w:rPr>
                <w:sz w:val="28"/>
                <w:szCs w:val="28"/>
              </w:rPr>
              <w:t xml:space="preserve">Забезпечення всіх населених пунктів, які увійдуть до складу Обухівської міської територіальної громади якісною послугою поводження з відходами </w:t>
            </w:r>
          </w:p>
        </w:tc>
        <w:tc>
          <w:tcPr>
            <w:tcW w:w="3586" w:type="dxa"/>
          </w:tcPr>
          <w:p w:rsidR="00B86BA8" w:rsidRPr="007B04C7" w:rsidRDefault="00B86BA8" w:rsidP="00516098">
            <w:pPr>
              <w:rPr>
                <w:sz w:val="28"/>
                <w:szCs w:val="28"/>
                <w:shd w:val="clear" w:color="auto" w:fill="FFFFFF"/>
              </w:rPr>
            </w:pPr>
            <w:r w:rsidRPr="007B04C7">
              <w:rPr>
                <w:sz w:val="28"/>
                <w:szCs w:val="28"/>
                <w:shd w:val="clear" w:color="auto" w:fill="FFFFFF"/>
              </w:rPr>
              <w:t>Кількість населених пунктів - 20</w:t>
            </w:r>
          </w:p>
        </w:tc>
      </w:tr>
      <w:tr w:rsidR="00B86BA8" w:rsidRPr="007B04C7" w:rsidTr="00516098">
        <w:trPr>
          <w:jc w:val="center"/>
        </w:trPr>
        <w:tc>
          <w:tcPr>
            <w:tcW w:w="851" w:type="dxa"/>
          </w:tcPr>
          <w:p w:rsidR="00B86BA8" w:rsidRPr="007B04C7" w:rsidRDefault="00B86BA8" w:rsidP="00516098">
            <w:pPr>
              <w:rPr>
                <w:sz w:val="28"/>
                <w:szCs w:val="28"/>
                <w:shd w:val="clear" w:color="auto" w:fill="FFFFFF"/>
              </w:rPr>
            </w:pPr>
            <w:r w:rsidRPr="007B04C7">
              <w:rPr>
                <w:sz w:val="28"/>
                <w:szCs w:val="28"/>
                <w:shd w:val="clear" w:color="auto" w:fill="FFFFFF"/>
              </w:rPr>
              <w:t>4.</w:t>
            </w:r>
          </w:p>
        </w:tc>
        <w:tc>
          <w:tcPr>
            <w:tcW w:w="5245" w:type="dxa"/>
          </w:tcPr>
          <w:p w:rsidR="00B86BA8" w:rsidRPr="007B04C7" w:rsidRDefault="00B86BA8" w:rsidP="00516098">
            <w:pPr>
              <w:rPr>
                <w:sz w:val="28"/>
                <w:szCs w:val="28"/>
              </w:rPr>
            </w:pPr>
            <w:r w:rsidRPr="007B04C7">
              <w:rPr>
                <w:sz w:val="28"/>
                <w:szCs w:val="28"/>
              </w:rPr>
              <w:t>Виконання запланованих обсягів з капітального ремонту та реконструкції житлового фонду міста</w:t>
            </w:r>
          </w:p>
        </w:tc>
        <w:tc>
          <w:tcPr>
            <w:tcW w:w="3586" w:type="dxa"/>
          </w:tcPr>
          <w:p w:rsidR="00B86BA8" w:rsidRPr="007B04C7" w:rsidRDefault="00B86BA8" w:rsidP="00516098">
            <w:pPr>
              <w:rPr>
                <w:sz w:val="28"/>
                <w:szCs w:val="28"/>
                <w:shd w:val="clear" w:color="auto" w:fill="FFFFFF"/>
              </w:rPr>
            </w:pPr>
            <w:r w:rsidRPr="007B04C7">
              <w:rPr>
                <w:sz w:val="28"/>
                <w:szCs w:val="28"/>
                <w:shd w:val="clear" w:color="auto" w:fill="FFFFFF"/>
              </w:rPr>
              <w:t xml:space="preserve">100 % </w:t>
            </w:r>
          </w:p>
        </w:tc>
      </w:tr>
      <w:tr w:rsidR="00B86BA8" w:rsidRPr="007B04C7" w:rsidTr="00516098">
        <w:trPr>
          <w:jc w:val="center"/>
        </w:trPr>
        <w:tc>
          <w:tcPr>
            <w:tcW w:w="851" w:type="dxa"/>
          </w:tcPr>
          <w:p w:rsidR="00B86BA8" w:rsidRPr="007B04C7" w:rsidRDefault="00B86BA8" w:rsidP="00516098">
            <w:pPr>
              <w:rPr>
                <w:sz w:val="28"/>
                <w:szCs w:val="28"/>
                <w:shd w:val="clear" w:color="auto" w:fill="FFFFFF"/>
              </w:rPr>
            </w:pPr>
            <w:r w:rsidRPr="007B04C7">
              <w:rPr>
                <w:sz w:val="28"/>
                <w:szCs w:val="28"/>
                <w:shd w:val="clear" w:color="auto" w:fill="FFFFFF"/>
              </w:rPr>
              <w:t>5.</w:t>
            </w:r>
          </w:p>
        </w:tc>
        <w:tc>
          <w:tcPr>
            <w:tcW w:w="5245" w:type="dxa"/>
          </w:tcPr>
          <w:p w:rsidR="00B86BA8" w:rsidRPr="007B04C7" w:rsidRDefault="00B86BA8" w:rsidP="00516098">
            <w:pPr>
              <w:rPr>
                <w:sz w:val="28"/>
                <w:szCs w:val="28"/>
                <w:lang w:eastAsia="uk-UA"/>
              </w:rPr>
            </w:pPr>
            <w:r w:rsidRPr="007B04C7">
              <w:rPr>
                <w:sz w:val="28"/>
                <w:szCs w:val="28"/>
              </w:rPr>
              <w:t>Продовження роботи щодо створення об'єднань співвласників багатоквартирних будинків відповідно до Закону України «Про особливості здійснення права власності у багатоквартирному будинку»</w:t>
            </w:r>
          </w:p>
        </w:tc>
        <w:tc>
          <w:tcPr>
            <w:tcW w:w="3586" w:type="dxa"/>
          </w:tcPr>
          <w:p w:rsidR="00B86BA8" w:rsidRPr="007B04C7" w:rsidRDefault="00B86BA8" w:rsidP="00516098">
            <w:pPr>
              <w:rPr>
                <w:sz w:val="28"/>
                <w:szCs w:val="28"/>
                <w:shd w:val="clear" w:color="auto" w:fill="FFFFFF"/>
              </w:rPr>
            </w:pPr>
            <w:r w:rsidRPr="007B04C7">
              <w:rPr>
                <w:sz w:val="28"/>
                <w:szCs w:val="28"/>
                <w:shd w:val="clear" w:color="auto" w:fill="FFFFFF"/>
              </w:rPr>
              <w:t>Створення ОСББ – 1;</w:t>
            </w:r>
            <w:r w:rsidRPr="007B04C7">
              <w:rPr>
                <w:sz w:val="28"/>
                <w:szCs w:val="28"/>
              </w:rPr>
              <w:t xml:space="preserve"> обслуговуючих кооперативів - 1</w:t>
            </w:r>
          </w:p>
        </w:tc>
      </w:tr>
      <w:tr w:rsidR="00B86BA8" w:rsidRPr="007B04C7" w:rsidTr="00516098">
        <w:trPr>
          <w:jc w:val="center"/>
        </w:trPr>
        <w:tc>
          <w:tcPr>
            <w:tcW w:w="851" w:type="dxa"/>
          </w:tcPr>
          <w:p w:rsidR="00B86BA8" w:rsidRPr="007B04C7" w:rsidRDefault="00B86BA8" w:rsidP="00516098">
            <w:pPr>
              <w:rPr>
                <w:sz w:val="28"/>
                <w:szCs w:val="28"/>
                <w:shd w:val="clear" w:color="auto" w:fill="FFFFFF"/>
              </w:rPr>
            </w:pPr>
            <w:r w:rsidRPr="007B04C7">
              <w:rPr>
                <w:sz w:val="28"/>
                <w:szCs w:val="28"/>
                <w:shd w:val="clear" w:color="auto" w:fill="FFFFFF"/>
              </w:rPr>
              <w:t>6.</w:t>
            </w:r>
          </w:p>
        </w:tc>
        <w:tc>
          <w:tcPr>
            <w:tcW w:w="5245" w:type="dxa"/>
          </w:tcPr>
          <w:p w:rsidR="00B86BA8" w:rsidRPr="007B04C7" w:rsidRDefault="00B86BA8" w:rsidP="00516098">
            <w:pPr>
              <w:rPr>
                <w:sz w:val="28"/>
                <w:szCs w:val="28"/>
              </w:rPr>
            </w:pPr>
            <w:r w:rsidRPr="007B04C7">
              <w:rPr>
                <w:sz w:val="28"/>
                <w:szCs w:val="28"/>
              </w:rPr>
              <w:t>Виконання запланованих обсягів з капітального ремонту та реконструкції житлового фонду міста</w:t>
            </w:r>
          </w:p>
        </w:tc>
        <w:tc>
          <w:tcPr>
            <w:tcW w:w="3586" w:type="dxa"/>
          </w:tcPr>
          <w:p w:rsidR="00B86BA8" w:rsidRPr="007B04C7" w:rsidRDefault="00B86BA8" w:rsidP="00516098">
            <w:pPr>
              <w:rPr>
                <w:sz w:val="28"/>
                <w:szCs w:val="28"/>
                <w:shd w:val="clear" w:color="auto" w:fill="FFFFFF"/>
              </w:rPr>
            </w:pPr>
            <w:r w:rsidRPr="007B04C7">
              <w:rPr>
                <w:sz w:val="28"/>
                <w:szCs w:val="28"/>
                <w:shd w:val="clear" w:color="auto" w:fill="FFFFFF"/>
              </w:rPr>
              <w:t xml:space="preserve">100 % </w:t>
            </w:r>
          </w:p>
        </w:tc>
      </w:tr>
      <w:tr w:rsidR="00B86BA8" w:rsidRPr="007B04C7" w:rsidTr="00516098">
        <w:trPr>
          <w:jc w:val="center"/>
        </w:trPr>
        <w:tc>
          <w:tcPr>
            <w:tcW w:w="851" w:type="dxa"/>
          </w:tcPr>
          <w:p w:rsidR="00B86BA8" w:rsidRPr="007B04C7" w:rsidRDefault="00B86BA8" w:rsidP="00516098">
            <w:pPr>
              <w:rPr>
                <w:sz w:val="28"/>
                <w:szCs w:val="28"/>
                <w:shd w:val="clear" w:color="auto" w:fill="FFFFFF"/>
              </w:rPr>
            </w:pPr>
            <w:r w:rsidRPr="007B04C7">
              <w:rPr>
                <w:sz w:val="28"/>
                <w:szCs w:val="28"/>
                <w:shd w:val="clear" w:color="auto" w:fill="FFFFFF"/>
              </w:rPr>
              <w:t>7.</w:t>
            </w:r>
          </w:p>
        </w:tc>
        <w:tc>
          <w:tcPr>
            <w:tcW w:w="5245" w:type="dxa"/>
          </w:tcPr>
          <w:p w:rsidR="00B86BA8" w:rsidRPr="007B04C7" w:rsidRDefault="00B86BA8" w:rsidP="00516098">
            <w:pPr>
              <w:rPr>
                <w:sz w:val="28"/>
                <w:szCs w:val="28"/>
              </w:rPr>
            </w:pPr>
            <w:r w:rsidRPr="007B04C7">
              <w:rPr>
                <w:sz w:val="28"/>
                <w:szCs w:val="28"/>
              </w:rPr>
              <w:t xml:space="preserve">Виконання комплексу робіт з </w:t>
            </w:r>
            <w:r w:rsidRPr="007B04C7">
              <w:rPr>
                <w:sz w:val="28"/>
                <w:szCs w:val="28"/>
              </w:rPr>
              <w:lastRenderedPageBreak/>
              <w:t>капітального ремонту мереж теплопостачання, водопостачання та водовідведення, реконструкція КТЕП</w:t>
            </w:r>
          </w:p>
        </w:tc>
        <w:tc>
          <w:tcPr>
            <w:tcW w:w="3586" w:type="dxa"/>
          </w:tcPr>
          <w:p w:rsidR="00B86BA8" w:rsidRPr="007B04C7" w:rsidRDefault="00B86BA8" w:rsidP="00516098">
            <w:pPr>
              <w:rPr>
                <w:b/>
                <w:sz w:val="28"/>
                <w:szCs w:val="28"/>
              </w:rPr>
            </w:pPr>
            <w:r w:rsidRPr="007B04C7">
              <w:rPr>
                <w:sz w:val="28"/>
                <w:szCs w:val="28"/>
              </w:rPr>
              <w:lastRenderedPageBreak/>
              <w:t xml:space="preserve">-  </w:t>
            </w:r>
            <w:r w:rsidRPr="007B04C7">
              <w:rPr>
                <w:b/>
                <w:sz w:val="28"/>
                <w:szCs w:val="28"/>
                <w:u w:val="single"/>
              </w:rPr>
              <w:t>реконструкції:</w:t>
            </w:r>
          </w:p>
          <w:p w:rsidR="00B86BA8" w:rsidRPr="007B04C7" w:rsidRDefault="00B86BA8" w:rsidP="00516098">
            <w:pPr>
              <w:rPr>
                <w:sz w:val="28"/>
                <w:szCs w:val="28"/>
              </w:rPr>
            </w:pPr>
            <w:r w:rsidRPr="007B04C7">
              <w:rPr>
                <w:sz w:val="28"/>
                <w:szCs w:val="28"/>
              </w:rPr>
              <w:lastRenderedPageBreak/>
              <w:t>- КТЕП- 4 шт</w:t>
            </w:r>
            <w:r w:rsidR="00617A4B">
              <w:rPr>
                <w:sz w:val="28"/>
                <w:szCs w:val="28"/>
              </w:rPr>
              <w:t>.</w:t>
            </w:r>
            <w:r w:rsidRPr="007B04C7">
              <w:rPr>
                <w:sz w:val="28"/>
                <w:szCs w:val="28"/>
              </w:rPr>
              <w:t xml:space="preserve">  </w:t>
            </w:r>
          </w:p>
          <w:p w:rsidR="00B86BA8" w:rsidRPr="007B04C7" w:rsidRDefault="00B86BA8" w:rsidP="00516098">
            <w:pPr>
              <w:rPr>
                <w:sz w:val="28"/>
                <w:szCs w:val="28"/>
                <w:shd w:val="clear" w:color="auto" w:fill="FFFFFF"/>
              </w:rPr>
            </w:pPr>
            <w:r w:rsidRPr="007B04C7">
              <w:rPr>
                <w:bCs/>
                <w:sz w:val="28"/>
                <w:szCs w:val="28"/>
              </w:rPr>
              <w:t>- зовнішніх мереж тепловодопостачання – 1058 п. м</w:t>
            </w:r>
          </w:p>
        </w:tc>
      </w:tr>
      <w:tr w:rsidR="00B86BA8" w:rsidRPr="007B04C7" w:rsidTr="00516098">
        <w:trPr>
          <w:jc w:val="center"/>
        </w:trPr>
        <w:tc>
          <w:tcPr>
            <w:tcW w:w="851"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8.</w:t>
            </w:r>
          </w:p>
        </w:tc>
        <w:tc>
          <w:tcPr>
            <w:tcW w:w="5245" w:type="dxa"/>
          </w:tcPr>
          <w:p w:rsidR="00B86BA8" w:rsidRPr="007B04C7" w:rsidRDefault="00B86BA8" w:rsidP="00516098">
            <w:pPr>
              <w:rPr>
                <w:sz w:val="28"/>
                <w:szCs w:val="28"/>
              </w:rPr>
            </w:pPr>
            <w:r w:rsidRPr="007B04C7">
              <w:rPr>
                <w:sz w:val="28"/>
                <w:szCs w:val="28"/>
              </w:rPr>
              <w:t xml:space="preserve">Технічне переоснащення насосних станцій та бойлерних в т.ч. придбання </w:t>
            </w:r>
            <w:proofErr w:type="spellStart"/>
            <w:r w:rsidRPr="007B04C7">
              <w:rPr>
                <w:sz w:val="28"/>
                <w:szCs w:val="28"/>
              </w:rPr>
              <w:t>насосно</w:t>
            </w:r>
            <w:proofErr w:type="spellEnd"/>
            <w:r w:rsidRPr="007B04C7">
              <w:rPr>
                <w:sz w:val="28"/>
                <w:szCs w:val="28"/>
              </w:rPr>
              <w:t xml:space="preserve"> – силового  обладнання</w:t>
            </w:r>
          </w:p>
        </w:tc>
        <w:tc>
          <w:tcPr>
            <w:tcW w:w="3586" w:type="dxa"/>
          </w:tcPr>
          <w:p w:rsidR="00B86BA8" w:rsidRPr="007B04C7" w:rsidRDefault="00B86BA8" w:rsidP="00516098">
            <w:pPr>
              <w:rPr>
                <w:sz w:val="28"/>
                <w:szCs w:val="28"/>
              </w:rPr>
            </w:pPr>
            <w:r w:rsidRPr="007B04C7">
              <w:rPr>
                <w:sz w:val="28"/>
                <w:szCs w:val="28"/>
              </w:rPr>
              <w:t xml:space="preserve">20 шт. </w:t>
            </w:r>
          </w:p>
        </w:tc>
      </w:tr>
      <w:tr w:rsidR="00B86BA8" w:rsidRPr="007B04C7" w:rsidTr="00516098">
        <w:trPr>
          <w:jc w:val="center"/>
        </w:trPr>
        <w:tc>
          <w:tcPr>
            <w:tcW w:w="851" w:type="dxa"/>
          </w:tcPr>
          <w:p w:rsidR="00B86BA8" w:rsidRPr="007B04C7" w:rsidRDefault="00B86BA8" w:rsidP="00516098">
            <w:pPr>
              <w:rPr>
                <w:sz w:val="28"/>
                <w:szCs w:val="28"/>
                <w:shd w:val="clear" w:color="auto" w:fill="FFFFFF"/>
              </w:rPr>
            </w:pPr>
            <w:r w:rsidRPr="007B04C7">
              <w:rPr>
                <w:sz w:val="28"/>
                <w:szCs w:val="28"/>
                <w:shd w:val="clear" w:color="auto" w:fill="FFFFFF"/>
              </w:rPr>
              <w:t>9.</w:t>
            </w:r>
          </w:p>
        </w:tc>
        <w:tc>
          <w:tcPr>
            <w:tcW w:w="5245" w:type="dxa"/>
          </w:tcPr>
          <w:p w:rsidR="00B86BA8" w:rsidRPr="007B04C7" w:rsidRDefault="00B86BA8" w:rsidP="00516098">
            <w:pPr>
              <w:rPr>
                <w:sz w:val="28"/>
                <w:szCs w:val="28"/>
              </w:rPr>
            </w:pPr>
            <w:r w:rsidRPr="007B04C7">
              <w:rPr>
                <w:sz w:val="28"/>
                <w:szCs w:val="28"/>
              </w:rPr>
              <w:t xml:space="preserve">Встановлення комерційних вузлів обліку води  на багатоповерхових будинках мікрорайону № 1, 2 м. </w:t>
            </w:r>
            <w:proofErr w:type="spellStart"/>
            <w:r w:rsidRPr="007B04C7">
              <w:rPr>
                <w:sz w:val="28"/>
                <w:szCs w:val="28"/>
              </w:rPr>
              <w:t>Обухова</w:t>
            </w:r>
            <w:proofErr w:type="spellEnd"/>
          </w:p>
        </w:tc>
        <w:tc>
          <w:tcPr>
            <w:tcW w:w="3586" w:type="dxa"/>
          </w:tcPr>
          <w:p w:rsidR="00B86BA8" w:rsidRPr="007B04C7" w:rsidRDefault="00B86BA8" w:rsidP="00516098">
            <w:pPr>
              <w:rPr>
                <w:sz w:val="28"/>
                <w:szCs w:val="28"/>
              </w:rPr>
            </w:pPr>
            <w:r w:rsidRPr="007B04C7">
              <w:rPr>
                <w:sz w:val="28"/>
                <w:szCs w:val="28"/>
              </w:rPr>
              <w:t>40шт.</w:t>
            </w:r>
          </w:p>
        </w:tc>
      </w:tr>
      <w:tr w:rsidR="001F4D35" w:rsidRPr="007B04C7" w:rsidTr="00516098">
        <w:trPr>
          <w:jc w:val="center"/>
        </w:trPr>
        <w:tc>
          <w:tcPr>
            <w:tcW w:w="851" w:type="dxa"/>
          </w:tcPr>
          <w:p w:rsidR="001F4D35" w:rsidRPr="001F4D35" w:rsidRDefault="001F4D35" w:rsidP="002C02A7">
            <w:pPr>
              <w:rPr>
                <w:sz w:val="28"/>
                <w:szCs w:val="28"/>
                <w:shd w:val="clear" w:color="auto" w:fill="FFFFFF"/>
              </w:rPr>
            </w:pPr>
            <w:r w:rsidRPr="001F4D35">
              <w:rPr>
                <w:sz w:val="28"/>
                <w:szCs w:val="28"/>
                <w:shd w:val="clear" w:color="auto" w:fill="FFFFFF"/>
              </w:rPr>
              <w:t>10.</w:t>
            </w:r>
          </w:p>
        </w:tc>
        <w:tc>
          <w:tcPr>
            <w:tcW w:w="5245" w:type="dxa"/>
          </w:tcPr>
          <w:p w:rsidR="001F4D35" w:rsidRPr="001F4D35" w:rsidRDefault="001F4D35" w:rsidP="002C02A7">
            <w:pPr>
              <w:rPr>
                <w:sz w:val="28"/>
                <w:szCs w:val="28"/>
              </w:rPr>
            </w:pPr>
            <w:r w:rsidRPr="001F4D35">
              <w:rPr>
                <w:sz w:val="28"/>
                <w:szCs w:val="28"/>
              </w:rPr>
              <w:t>Виготовлення технічних паспортів на об’єкти нерухомого майна комунальної власності Обухівської міської територіальної громади</w:t>
            </w:r>
          </w:p>
        </w:tc>
        <w:tc>
          <w:tcPr>
            <w:tcW w:w="3586" w:type="dxa"/>
          </w:tcPr>
          <w:p w:rsidR="001F4D35" w:rsidRPr="001F4D35" w:rsidRDefault="001F4D35" w:rsidP="002C02A7">
            <w:pPr>
              <w:rPr>
                <w:sz w:val="28"/>
                <w:szCs w:val="28"/>
              </w:rPr>
            </w:pPr>
            <w:r w:rsidRPr="001F4D35">
              <w:rPr>
                <w:sz w:val="28"/>
                <w:szCs w:val="28"/>
              </w:rPr>
              <w:t xml:space="preserve">20 об’єктів </w:t>
            </w:r>
          </w:p>
        </w:tc>
      </w:tr>
      <w:tr w:rsidR="001F4D35" w:rsidRPr="007B04C7" w:rsidTr="00516098">
        <w:trPr>
          <w:jc w:val="center"/>
        </w:trPr>
        <w:tc>
          <w:tcPr>
            <w:tcW w:w="851" w:type="dxa"/>
          </w:tcPr>
          <w:p w:rsidR="001F4D35" w:rsidRPr="001F4D35" w:rsidRDefault="001F4D35" w:rsidP="002C02A7">
            <w:pPr>
              <w:rPr>
                <w:sz w:val="28"/>
                <w:szCs w:val="28"/>
                <w:shd w:val="clear" w:color="auto" w:fill="FFFFFF"/>
              </w:rPr>
            </w:pPr>
            <w:r w:rsidRPr="001F4D35">
              <w:rPr>
                <w:sz w:val="28"/>
                <w:szCs w:val="28"/>
                <w:shd w:val="clear" w:color="auto" w:fill="FFFFFF"/>
              </w:rPr>
              <w:t>11.</w:t>
            </w:r>
          </w:p>
        </w:tc>
        <w:tc>
          <w:tcPr>
            <w:tcW w:w="5245" w:type="dxa"/>
          </w:tcPr>
          <w:p w:rsidR="001F4D35" w:rsidRPr="001F4D35" w:rsidRDefault="001F4D35" w:rsidP="002C02A7">
            <w:pPr>
              <w:rPr>
                <w:sz w:val="28"/>
                <w:szCs w:val="28"/>
              </w:rPr>
            </w:pPr>
            <w:r w:rsidRPr="001F4D35">
              <w:rPr>
                <w:sz w:val="28"/>
                <w:szCs w:val="28"/>
              </w:rPr>
              <w:t>Виготовлення експортних оцінок об’єктів комунальної власності Обухівської міської територіальної громади</w:t>
            </w:r>
          </w:p>
        </w:tc>
        <w:tc>
          <w:tcPr>
            <w:tcW w:w="3586" w:type="dxa"/>
          </w:tcPr>
          <w:p w:rsidR="001F4D35" w:rsidRPr="001F4D35" w:rsidRDefault="001F4D35" w:rsidP="002C02A7">
            <w:pPr>
              <w:rPr>
                <w:sz w:val="28"/>
                <w:szCs w:val="28"/>
              </w:rPr>
            </w:pPr>
            <w:r w:rsidRPr="001F4D35">
              <w:rPr>
                <w:sz w:val="28"/>
                <w:szCs w:val="28"/>
              </w:rPr>
              <w:t xml:space="preserve">39 шт. </w:t>
            </w:r>
          </w:p>
        </w:tc>
      </w:tr>
      <w:tr w:rsidR="001F4D35" w:rsidRPr="007B04C7" w:rsidTr="00516098">
        <w:trPr>
          <w:jc w:val="center"/>
        </w:trPr>
        <w:tc>
          <w:tcPr>
            <w:tcW w:w="851" w:type="dxa"/>
          </w:tcPr>
          <w:p w:rsidR="001F4D35" w:rsidRPr="001F4D35" w:rsidRDefault="001F4D35" w:rsidP="002C02A7">
            <w:pPr>
              <w:rPr>
                <w:sz w:val="28"/>
                <w:szCs w:val="28"/>
                <w:shd w:val="clear" w:color="auto" w:fill="FFFFFF"/>
              </w:rPr>
            </w:pPr>
            <w:r w:rsidRPr="001F4D35">
              <w:rPr>
                <w:sz w:val="28"/>
                <w:szCs w:val="28"/>
                <w:shd w:val="clear" w:color="auto" w:fill="FFFFFF"/>
              </w:rPr>
              <w:t>12.</w:t>
            </w:r>
          </w:p>
        </w:tc>
        <w:tc>
          <w:tcPr>
            <w:tcW w:w="5245" w:type="dxa"/>
          </w:tcPr>
          <w:p w:rsidR="001F4D35" w:rsidRPr="001F4D35" w:rsidRDefault="001F4D35" w:rsidP="002C02A7">
            <w:pPr>
              <w:rPr>
                <w:sz w:val="28"/>
                <w:szCs w:val="28"/>
              </w:rPr>
            </w:pPr>
            <w:r w:rsidRPr="001F4D35">
              <w:rPr>
                <w:sz w:val="28"/>
                <w:szCs w:val="28"/>
              </w:rPr>
              <w:t>Виготовлення рецензій звіту на оцінку майна комунальної власності Обухівської міської територіальної громади</w:t>
            </w:r>
          </w:p>
        </w:tc>
        <w:tc>
          <w:tcPr>
            <w:tcW w:w="3586" w:type="dxa"/>
          </w:tcPr>
          <w:p w:rsidR="001F4D35" w:rsidRPr="001F4D35" w:rsidRDefault="001F4D35" w:rsidP="002C02A7">
            <w:pPr>
              <w:rPr>
                <w:sz w:val="28"/>
                <w:szCs w:val="28"/>
              </w:rPr>
            </w:pPr>
            <w:r w:rsidRPr="001F4D35">
              <w:rPr>
                <w:sz w:val="28"/>
                <w:szCs w:val="28"/>
              </w:rPr>
              <w:t xml:space="preserve">21 шт. </w:t>
            </w:r>
          </w:p>
        </w:tc>
      </w:tr>
    </w:tbl>
    <w:p w:rsidR="007C6B84" w:rsidRDefault="007C6B84" w:rsidP="00B86BA8">
      <w:pPr>
        <w:ind w:firstLine="709"/>
        <w:jc w:val="both"/>
        <w:rPr>
          <w:b/>
          <w:sz w:val="28"/>
          <w:szCs w:val="28"/>
          <w:u w:val="single"/>
        </w:rPr>
      </w:pPr>
    </w:p>
    <w:p w:rsidR="00B86BA8" w:rsidRPr="007B04C7" w:rsidRDefault="00B86BA8" w:rsidP="00B86BA8">
      <w:pPr>
        <w:ind w:firstLine="709"/>
        <w:jc w:val="both"/>
        <w:rPr>
          <w:b/>
          <w:sz w:val="28"/>
          <w:szCs w:val="28"/>
          <w:u w:val="single"/>
        </w:rPr>
      </w:pPr>
      <w:r w:rsidRPr="007B04C7">
        <w:rPr>
          <w:b/>
          <w:sz w:val="28"/>
          <w:szCs w:val="28"/>
          <w:u w:val="single"/>
        </w:rPr>
        <w:t>Очікувані результати</w:t>
      </w:r>
    </w:p>
    <w:p w:rsidR="00B86BA8" w:rsidRPr="007B04C7" w:rsidRDefault="00B86BA8" w:rsidP="00B86BA8">
      <w:pPr>
        <w:ind w:firstLine="709"/>
        <w:jc w:val="both"/>
        <w:rPr>
          <w:b/>
          <w:sz w:val="16"/>
          <w:szCs w:val="16"/>
          <w:u w:val="single"/>
        </w:rPr>
      </w:pPr>
    </w:p>
    <w:p w:rsidR="00B86BA8" w:rsidRPr="007B04C7" w:rsidRDefault="00B86BA8" w:rsidP="00617A4B">
      <w:pPr>
        <w:pStyle w:val="af4"/>
        <w:numPr>
          <w:ilvl w:val="0"/>
          <w:numId w:val="19"/>
        </w:numPr>
        <w:ind w:left="0" w:firstLine="0"/>
        <w:jc w:val="both"/>
        <w:rPr>
          <w:sz w:val="28"/>
          <w:szCs w:val="28"/>
        </w:rPr>
      </w:pPr>
      <w:r w:rsidRPr="007B04C7">
        <w:rPr>
          <w:sz w:val="28"/>
          <w:szCs w:val="28"/>
        </w:rPr>
        <w:t>забезпечення населення якісними послугами з теплопостачання та постачання гарячої води;</w:t>
      </w:r>
    </w:p>
    <w:p w:rsidR="00B86BA8" w:rsidRPr="007B04C7" w:rsidRDefault="00B86BA8" w:rsidP="00617A4B">
      <w:pPr>
        <w:pStyle w:val="af4"/>
        <w:numPr>
          <w:ilvl w:val="0"/>
          <w:numId w:val="19"/>
        </w:numPr>
        <w:ind w:left="0" w:firstLine="0"/>
        <w:jc w:val="both"/>
        <w:rPr>
          <w:sz w:val="28"/>
          <w:szCs w:val="28"/>
        </w:rPr>
      </w:pPr>
      <w:r w:rsidRPr="007B04C7">
        <w:rPr>
          <w:sz w:val="28"/>
          <w:szCs w:val="28"/>
        </w:rPr>
        <w:t>поліпшення якості надання житлових послуг;</w:t>
      </w:r>
    </w:p>
    <w:p w:rsidR="00B86BA8" w:rsidRPr="007B04C7" w:rsidRDefault="00B86BA8" w:rsidP="00617A4B">
      <w:pPr>
        <w:pStyle w:val="af4"/>
        <w:numPr>
          <w:ilvl w:val="0"/>
          <w:numId w:val="19"/>
        </w:numPr>
        <w:ind w:left="0" w:firstLine="0"/>
        <w:jc w:val="both"/>
        <w:rPr>
          <w:sz w:val="28"/>
          <w:szCs w:val="28"/>
        </w:rPr>
      </w:pPr>
      <w:r w:rsidRPr="007B04C7">
        <w:rPr>
          <w:sz w:val="28"/>
          <w:szCs w:val="28"/>
        </w:rPr>
        <w:t xml:space="preserve">збільшення кількості </w:t>
      </w:r>
      <w:r w:rsidRPr="007B04C7">
        <w:rPr>
          <w:rFonts w:eastAsia="Lucida Sans Unicode"/>
          <w:kern w:val="2"/>
          <w:sz w:val="28"/>
          <w:szCs w:val="28"/>
        </w:rPr>
        <w:t>об'єднань співвласників багатоквартирних будинків;</w:t>
      </w:r>
    </w:p>
    <w:p w:rsidR="00B86BA8" w:rsidRPr="007B04C7" w:rsidRDefault="00B86BA8" w:rsidP="00617A4B">
      <w:pPr>
        <w:pStyle w:val="af4"/>
        <w:numPr>
          <w:ilvl w:val="0"/>
          <w:numId w:val="19"/>
        </w:numPr>
        <w:ind w:left="0" w:firstLine="0"/>
        <w:jc w:val="both"/>
        <w:rPr>
          <w:b/>
          <w:i/>
          <w:sz w:val="28"/>
          <w:szCs w:val="28"/>
          <w:u w:val="single"/>
        </w:rPr>
      </w:pPr>
      <w:r w:rsidRPr="007B04C7">
        <w:rPr>
          <w:rFonts w:eastAsia="Lucida Sans Unicode"/>
          <w:kern w:val="2"/>
          <w:sz w:val="28"/>
          <w:szCs w:val="28"/>
        </w:rPr>
        <w:t xml:space="preserve">оновлення </w:t>
      </w:r>
      <w:r w:rsidRPr="007B04C7">
        <w:rPr>
          <w:sz w:val="28"/>
          <w:szCs w:val="28"/>
        </w:rPr>
        <w:t xml:space="preserve">аварійних та зношених теплових мереж; </w:t>
      </w:r>
    </w:p>
    <w:p w:rsidR="00B86BA8" w:rsidRPr="007B04C7" w:rsidRDefault="00B86BA8" w:rsidP="00617A4B">
      <w:pPr>
        <w:pStyle w:val="af4"/>
        <w:numPr>
          <w:ilvl w:val="0"/>
          <w:numId w:val="19"/>
        </w:numPr>
        <w:ind w:left="0" w:firstLine="0"/>
        <w:jc w:val="both"/>
        <w:rPr>
          <w:sz w:val="28"/>
          <w:szCs w:val="28"/>
        </w:rPr>
      </w:pPr>
      <w:r w:rsidRPr="007B04C7">
        <w:rPr>
          <w:sz w:val="28"/>
          <w:szCs w:val="28"/>
        </w:rPr>
        <w:t xml:space="preserve">оновлення </w:t>
      </w:r>
      <w:proofErr w:type="spellStart"/>
      <w:r w:rsidRPr="007B04C7">
        <w:rPr>
          <w:sz w:val="28"/>
          <w:szCs w:val="28"/>
        </w:rPr>
        <w:t>насосно</w:t>
      </w:r>
      <w:proofErr w:type="spellEnd"/>
      <w:r w:rsidRPr="007B04C7">
        <w:rPr>
          <w:sz w:val="28"/>
          <w:szCs w:val="28"/>
        </w:rPr>
        <w:t xml:space="preserve"> – силового  обладнання на об’єктах водопостачання;</w:t>
      </w:r>
    </w:p>
    <w:p w:rsidR="00B86BA8" w:rsidRPr="007B04C7" w:rsidRDefault="00B86BA8" w:rsidP="00617A4B">
      <w:pPr>
        <w:pStyle w:val="af4"/>
        <w:numPr>
          <w:ilvl w:val="0"/>
          <w:numId w:val="19"/>
        </w:numPr>
        <w:ind w:left="0" w:firstLine="0"/>
        <w:jc w:val="both"/>
        <w:rPr>
          <w:sz w:val="28"/>
          <w:szCs w:val="28"/>
        </w:rPr>
      </w:pPr>
      <w:r w:rsidRPr="007B04C7">
        <w:rPr>
          <w:sz w:val="28"/>
          <w:szCs w:val="28"/>
        </w:rPr>
        <w:t>облаштування багатоквартирних будинків комерційними вузлами обліку води.</w:t>
      </w:r>
    </w:p>
    <w:p w:rsidR="00B86BA8" w:rsidRPr="007B04C7" w:rsidRDefault="00B86BA8" w:rsidP="00B86BA8">
      <w:pPr>
        <w:pStyle w:val="af4"/>
        <w:ind w:left="709"/>
        <w:jc w:val="both"/>
        <w:rPr>
          <w:b/>
          <w:i/>
          <w:sz w:val="28"/>
          <w:szCs w:val="28"/>
          <w:u w:val="single"/>
        </w:rPr>
      </w:pPr>
    </w:p>
    <w:p w:rsidR="00B86BA8" w:rsidRPr="007B04C7" w:rsidRDefault="00B86BA8" w:rsidP="00B86BA8">
      <w:pPr>
        <w:ind w:firstLine="709"/>
        <w:jc w:val="both"/>
        <w:rPr>
          <w:b/>
          <w:i/>
          <w:sz w:val="28"/>
          <w:szCs w:val="28"/>
          <w:u w:val="single"/>
        </w:rPr>
      </w:pPr>
      <w:r w:rsidRPr="007B04C7">
        <w:rPr>
          <w:b/>
          <w:i/>
          <w:sz w:val="28"/>
          <w:szCs w:val="28"/>
          <w:u w:val="single"/>
        </w:rPr>
        <w:t>Будівельна діяльність</w:t>
      </w:r>
    </w:p>
    <w:p w:rsidR="00B86BA8" w:rsidRPr="007B04C7" w:rsidRDefault="00B86BA8" w:rsidP="00B86BA8">
      <w:pPr>
        <w:ind w:firstLine="709"/>
        <w:jc w:val="both"/>
        <w:rPr>
          <w:b/>
          <w:i/>
          <w:sz w:val="16"/>
          <w:szCs w:val="16"/>
          <w:u w:val="single"/>
        </w:rPr>
      </w:pPr>
    </w:p>
    <w:p w:rsidR="00B86BA8" w:rsidRPr="007B04C7" w:rsidRDefault="00B86BA8" w:rsidP="00B86BA8">
      <w:pPr>
        <w:pStyle w:val="af0"/>
        <w:ind w:firstLine="709"/>
        <w:jc w:val="both"/>
        <w:rPr>
          <w:szCs w:val="28"/>
        </w:rPr>
      </w:pPr>
      <w:r w:rsidRPr="007B04C7">
        <w:rPr>
          <w:szCs w:val="28"/>
        </w:rPr>
        <w:t>Головні цілі на 2021 рік</w:t>
      </w:r>
    </w:p>
    <w:p w:rsidR="00B86BA8" w:rsidRPr="007B04C7" w:rsidRDefault="00B86BA8" w:rsidP="00B86BA8">
      <w:pPr>
        <w:pStyle w:val="af0"/>
        <w:ind w:firstLine="709"/>
        <w:jc w:val="both"/>
        <w:rPr>
          <w:sz w:val="16"/>
          <w:szCs w:val="16"/>
        </w:rPr>
      </w:pPr>
    </w:p>
    <w:p w:rsidR="00B86BA8" w:rsidRPr="007B04C7" w:rsidRDefault="00B86BA8" w:rsidP="00B86BA8">
      <w:pPr>
        <w:pStyle w:val="Style2"/>
        <w:widowControl/>
        <w:ind w:firstLine="709"/>
        <w:jc w:val="both"/>
        <w:rPr>
          <w:sz w:val="28"/>
          <w:szCs w:val="28"/>
          <w:lang w:val="uk-UA"/>
        </w:rPr>
      </w:pPr>
      <w:r w:rsidRPr="007B04C7">
        <w:rPr>
          <w:sz w:val="28"/>
          <w:szCs w:val="28"/>
          <w:lang w:val="uk-UA"/>
        </w:rPr>
        <w:t xml:space="preserve">Реалізація державної політики у галузі будівництва та архітектури, удосконалення містобудівної діяльності, покращення житлових умов населення, в тому числі за рахунок будівництва соціального та доступного житла, створення необхідних умов щодо житлової забудови. </w:t>
      </w:r>
    </w:p>
    <w:p w:rsidR="00B86BA8" w:rsidRPr="007B04C7" w:rsidRDefault="00B86BA8" w:rsidP="00B86BA8">
      <w:pPr>
        <w:pStyle w:val="a5"/>
        <w:tabs>
          <w:tab w:val="num" w:pos="720"/>
          <w:tab w:val="num" w:pos="1276"/>
        </w:tabs>
        <w:ind w:firstLine="709"/>
        <w:jc w:val="both"/>
        <w:rPr>
          <w:szCs w:val="28"/>
        </w:rPr>
      </w:pPr>
      <w:r w:rsidRPr="007B04C7">
        <w:rPr>
          <w:szCs w:val="28"/>
        </w:rPr>
        <w:tab/>
        <w:t>Забезпечення житлом соціально-незахищених верств населення, у тому числі пільгових категорій громадян.</w:t>
      </w:r>
    </w:p>
    <w:p w:rsidR="00B86BA8" w:rsidRPr="007B04C7" w:rsidRDefault="00B86BA8" w:rsidP="00B86BA8">
      <w:pPr>
        <w:ind w:firstLine="709"/>
        <w:jc w:val="both"/>
        <w:rPr>
          <w:snapToGrid w:val="0"/>
          <w:sz w:val="28"/>
          <w:szCs w:val="28"/>
        </w:rPr>
      </w:pPr>
      <w:r w:rsidRPr="007B04C7">
        <w:rPr>
          <w:sz w:val="28"/>
          <w:szCs w:val="28"/>
        </w:rPr>
        <w:t>Створення сприятливого і комфортного життєвого простору населенню громади шляхом будівництва, реконструкції та ремонту об’єктів соціальної інфраструктури</w:t>
      </w:r>
      <w:r w:rsidRPr="007B04C7">
        <w:rPr>
          <w:snapToGrid w:val="0"/>
          <w:sz w:val="28"/>
          <w:szCs w:val="28"/>
        </w:rPr>
        <w:t xml:space="preserve">. </w:t>
      </w:r>
    </w:p>
    <w:p w:rsidR="00B86BA8" w:rsidRPr="007B04C7" w:rsidRDefault="00B86BA8" w:rsidP="00B86BA8">
      <w:pPr>
        <w:ind w:firstLine="709"/>
        <w:jc w:val="both"/>
        <w:rPr>
          <w:snapToGrid w:val="0"/>
          <w:color w:val="FF0000"/>
          <w:sz w:val="16"/>
          <w:szCs w:val="16"/>
        </w:rPr>
      </w:pPr>
    </w:p>
    <w:p w:rsidR="00B86BA8" w:rsidRPr="007B04C7" w:rsidRDefault="00B86BA8" w:rsidP="00B86BA8">
      <w:pPr>
        <w:ind w:firstLine="709"/>
        <w:jc w:val="both"/>
        <w:rPr>
          <w:b/>
          <w:bCs/>
          <w:sz w:val="28"/>
          <w:szCs w:val="28"/>
          <w:u w:val="single"/>
        </w:rPr>
      </w:pPr>
      <w:r w:rsidRPr="007B04C7">
        <w:rPr>
          <w:b/>
          <w:bCs/>
          <w:sz w:val="28"/>
          <w:szCs w:val="28"/>
          <w:u w:val="single"/>
        </w:rPr>
        <w:t>Основні завдання та заходи на 2021 рік</w:t>
      </w:r>
    </w:p>
    <w:p w:rsidR="00B86BA8" w:rsidRPr="007B04C7" w:rsidRDefault="00B86BA8" w:rsidP="00B86BA8">
      <w:pPr>
        <w:ind w:firstLine="709"/>
        <w:jc w:val="both"/>
        <w:rPr>
          <w:b/>
          <w:bCs/>
          <w:sz w:val="28"/>
          <w:szCs w:val="28"/>
          <w:u w:val="single"/>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260"/>
        <w:gridCol w:w="4341"/>
      </w:tblGrid>
      <w:tr w:rsidR="00B86BA8" w:rsidRPr="007B04C7" w:rsidTr="00516098">
        <w:trPr>
          <w:jc w:val="center"/>
        </w:trPr>
        <w:tc>
          <w:tcPr>
            <w:tcW w:w="759" w:type="dxa"/>
          </w:tcPr>
          <w:p w:rsidR="00B86BA8" w:rsidRPr="007B04C7" w:rsidRDefault="00B86BA8" w:rsidP="00516098">
            <w:pPr>
              <w:rPr>
                <w:b/>
                <w:sz w:val="28"/>
                <w:szCs w:val="28"/>
                <w:shd w:val="clear" w:color="auto" w:fill="FFFFFF"/>
              </w:rPr>
            </w:pPr>
            <w:r w:rsidRPr="007B04C7">
              <w:rPr>
                <w:b/>
                <w:sz w:val="28"/>
                <w:szCs w:val="28"/>
                <w:shd w:val="clear" w:color="auto" w:fill="FFFFFF"/>
              </w:rPr>
              <w:t>№</w:t>
            </w:r>
          </w:p>
          <w:p w:rsidR="00B86BA8" w:rsidRPr="007B04C7" w:rsidRDefault="00B86BA8" w:rsidP="00516098">
            <w:pPr>
              <w:rPr>
                <w:b/>
                <w:sz w:val="28"/>
                <w:szCs w:val="28"/>
                <w:shd w:val="clear" w:color="auto" w:fill="FFFFFF"/>
              </w:rPr>
            </w:pPr>
            <w:r w:rsidRPr="007B04C7">
              <w:rPr>
                <w:b/>
                <w:sz w:val="28"/>
                <w:szCs w:val="28"/>
                <w:shd w:val="clear" w:color="auto" w:fill="FFFFFF"/>
              </w:rPr>
              <w:t>з/п</w:t>
            </w:r>
          </w:p>
        </w:tc>
        <w:tc>
          <w:tcPr>
            <w:tcW w:w="4260" w:type="dxa"/>
          </w:tcPr>
          <w:p w:rsidR="00B86BA8" w:rsidRPr="007B04C7" w:rsidRDefault="00B86BA8" w:rsidP="00516098">
            <w:pPr>
              <w:ind w:firstLine="709"/>
              <w:rPr>
                <w:b/>
                <w:sz w:val="28"/>
                <w:szCs w:val="28"/>
                <w:shd w:val="clear" w:color="auto" w:fill="FFFFFF"/>
              </w:rPr>
            </w:pPr>
            <w:r w:rsidRPr="007B04C7">
              <w:rPr>
                <w:b/>
                <w:sz w:val="28"/>
                <w:szCs w:val="28"/>
                <w:shd w:val="clear" w:color="auto" w:fill="FFFFFF"/>
              </w:rPr>
              <w:t>Основні заходи</w:t>
            </w:r>
          </w:p>
        </w:tc>
        <w:tc>
          <w:tcPr>
            <w:tcW w:w="4341" w:type="dxa"/>
          </w:tcPr>
          <w:p w:rsidR="00B86BA8" w:rsidRPr="007B04C7" w:rsidRDefault="00B86BA8" w:rsidP="00516098">
            <w:pPr>
              <w:ind w:firstLine="709"/>
              <w:rPr>
                <w:b/>
                <w:sz w:val="28"/>
                <w:szCs w:val="28"/>
                <w:shd w:val="clear" w:color="auto" w:fill="FFFFFF"/>
              </w:rPr>
            </w:pPr>
            <w:r w:rsidRPr="007B04C7">
              <w:rPr>
                <w:b/>
                <w:sz w:val="28"/>
                <w:szCs w:val="28"/>
                <w:shd w:val="clear" w:color="auto" w:fill="FFFFFF"/>
              </w:rPr>
              <w:t>Індикатор виконання</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1.</w:t>
            </w:r>
          </w:p>
        </w:tc>
        <w:tc>
          <w:tcPr>
            <w:tcW w:w="4260" w:type="dxa"/>
          </w:tcPr>
          <w:p w:rsidR="00B86BA8" w:rsidRPr="007B04C7" w:rsidRDefault="00B86BA8" w:rsidP="00516098">
            <w:pPr>
              <w:pStyle w:val="a5"/>
              <w:tabs>
                <w:tab w:val="num" w:pos="0"/>
              </w:tabs>
              <w:rPr>
                <w:szCs w:val="28"/>
                <w:shd w:val="clear" w:color="auto" w:fill="FFFFFF"/>
              </w:rPr>
            </w:pPr>
            <w:r w:rsidRPr="007B04C7">
              <w:rPr>
                <w:snapToGrid w:val="0"/>
                <w:szCs w:val="28"/>
              </w:rPr>
              <w:t>З</w:t>
            </w:r>
            <w:r w:rsidRPr="007B04C7">
              <w:rPr>
                <w:szCs w:val="28"/>
              </w:rPr>
              <w:t>алучення інвесторів в житлове будівництво міста</w:t>
            </w:r>
          </w:p>
        </w:tc>
        <w:tc>
          <w:tcPr>
            <w:tcW w:w="4341" w:type="dxa"/>
          </w:tcPr>
          <w:p w:rsidR="00B86BA8" w:rsidRPr="007B04C7" w:rsidRDefault="00B86BA8" w:rsidP="00516098">
            <w:pPr>
              <w:pStyle w:val="a5"/>
              <w:tabs>
                <w:tab w:val="num" w:pos="0"/>
              </w:tabs>
              <w:rPr>
                <w:szCs w:val="28"/>
              </w:rPr>
            </w:pPr>
            <w:r w:rsidRPr="007B04C7">
              <w:rPr>
                <w:szCs w:val="28"/>
              </w:rPr>
              <w:t>Будівництво багатоповерхових житлових будинків та об’єктів соціальної сфери :</w:t>
            </w:r>
          </w:p>
          <w:p w:rsidR="00B86BA8" w:rsidRPr="007B04C7" w:rsidRDefault="00B86BA8" w:rsidP="00516098">
            <w:pPr>
              <w:pStyle w:val="a5"/>
              <w:rPr>
                <w:szCs w:val="28"/>
              </w:rPr>
            </w:pPr>
            <w:r w:rsidRPr="007B04C7">
              <w:rPr>
                <w:szCs w:val="28"/>
              </w:rPr>
              <w:t>-ТОВ «Новий Дім Квартал» ЖК «Квартал Парковий» - 4550,0 м2;</w:t>
            </w:r>
          </w:p>
          <w:p w:rsidR="00B86BA8" w:rsidRPr="007B04C7" w:rsidRDefault="00B86BA8" w:rsidP="00516098">
            <w:pPr>
              <w:pStyle w:val="a5"/>
              <w:rPr>
                <w:szCs w:val="28"/>
                <w:shd w:val="clear" w:color="auto" w:fill="FFFFFF"/>
              </w:rPr>
            </w:pPr>
            <w:r w:rsidRPr="007B04C7">
              <w:rPr>
                <w:szCs w:val="28"/>
              </w:rPr>
              <w:t xml:space="preserve">- </w:t>
            </w:r>
            <w:proofErr w:type="spellStart"/>
            <w:r w:rsidRPr="007B04C7">
              <w:rPr>
                <w:szCs w:val="28"/>
              </w:rPr>
              <w:t>Обухівжитлоінвест</w:t>
            </w:r>
            <w:proofErr w:type="spellEnd"/>
            <w:r w:rsidRPr="007B04C7">
              <w:rPr>
                <w:szCs w:val="28"/>
              </w:rPr>
              <w:t>» ЖК Обухівський ключ» – 5250,0 м2</w:t>
            </w:r>
          </w:p>
        </w:tc>
      </w:tr>
      <w:tr w:rsidR="00B86BA8" w:rsidRPr="004310C8"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2.</w:t>
            </w:r>
          </w:p>
        </w:tc>
        <w:tc>
          <w:tcPr>
            <w:tcW w:w="4260" w:type="dxa"/>
          </w:tcPr>
          <w:p w:rsidR="00B86BA8" w:rsidRPr="007B04C7" w:rsidRDefault="00B86BA8" w:rsidP="00516098">
            <w:pPr>
              <w:rPr>
                <w:sz w:val="28"/>
                <w:szCs w:val="28"/>
                <w:shd w:val="clear" w:color="auto" w:fill="FFFFFF"/>
              </w:rPr>
            </w:pPr>
            <w:r w:rsidRPr="007B04C7">
              <w:rPr>
                <w:sz w:val="28"/>
                <w:szCs w:val="28"/>
              </w:rPr>
              <w:t>Будівництво</w:t>
            </w:r>
            <w:r w:rsidRPr="007B04C7">
              <w:rPr>
                <w:bCs/>
                <w:sz w:val="28"/>
                <w:szCs w:val="28"/>
              </w:rPr>
              <w:t xml:space="preserve"> та введення в експлуатацію індивідуальних житлових будинків на території Обухівської громади</w:t>
            </w:r>
          </w:p>
        </w:tc>
        <w:tc>
          <w:tcPr>
            <w:tcW w:w="4341" w:type="dxa"/>
          </w:tcPr>
          <w:p w:rsidR="00B86BA8" w:rsidRPr="004310C8" w:rsidRDefault="00B86BA8" w:rsidP="00516098">
            <w:pPr>
              <w:rPr>
                <w:sz w:val="28"/>
                <w:szCs w:val="28"/>
                <w:shd w:val="clear" w:color="auto" w:fill="FFFFFF"/>
              </w:rPr>
            </w:pPr>
            <w:r w:rsidRPr="007B04C7">
              <w:rPr>
                <w:sz w:val="28"/>
                <w:szCs w:val="28"/>
                <w:shd w:val="clear" w:color="auto" w:fill="FFFFFF"/>
              </w:rPr>
              <w:t>56 будинків</w:t>
            </w:r>
          </w:p>
        </w:tc>
      </w:tr>
      <w:tr w:rsidR="00B86BA8" w:rsidRPr="004310C8" w:rsidTr="00516098">
        <w:trPr>
          <w:jc w:val="center"/>
        </w:trPr>
        <w:tc>
          <w:tcPr>
            <w:tcW w:w="759" w:type="dxa"/>
          </w:tcPr>
          <w:p w:rsidR="00B86BA8" w:rsidRPr="00AB20D1" w:rsidRDefault="00B86BA8" w:rsidP="00516098">
            <w:pPr>
              <w:rPr>
                <w:sz w:val="28"/>
                <w:szCs w:val="28"/>
                <w:shd w:val="clear" w:color="auto" w:fill="FFFFFF"/>
              </w:rPr>
            </w:pPr>
            <w:r w:rsidRPr="00AB20D1">
              <w:rPr>
                <w:sz w:val="28"/>
                <w:szCs w:val="28"/>
                <w:shd w:val="clear" w:color="auto" w:fill="FFFFFF"/>
              </w:rPr>
              <w:t>3.</w:t>
            </w:r>
          </w:p>
        </w:tc>
        <w:tc>
          <w:tcPr>
            <w:tcW w:w="4260" w:type="dxa"/>
          </w:tcPr>
          <w:p w:rsidR="00B86BA8" w:rsidRPr="00AB20D1" w:rsidRDefault="00B86BA8" w:rsidP="00516098">
            <w:pPr>
              <w:rPr>
                <w:sz w:val="28"/>
                <w:szCs w:val="28"/>
                <w:shd w:val="clear" w:color="auto" w:fill="FFFFFF"/>
              </w:rPr>
            </w:pPr>
            <w:r w:rsidRPr="00AB20D1">
              <w:rPr>
                <w:sz w:val="28"/>
                <w:szCs w:val="28"/>
              </w:rPr>
              <w:t>Створення процедури видачі технічних умов на підключення житлових будинків до інженерних мереж та скорочення термінів підготовки договорів на видачу технічних умов</w:t>
            </w:r>
          </w:p>
        </w:tc>
        <w:tc>
          <w:tcPr>
            <w:tcW w:w="4341" w:type="dxa"/>
          </w:tcPr>
          <w:p w:rsidR="00B86BA8" w:rsidRPr="00AB20D1" w:rsidRDefault="00B86BA8" w:rsidP="00516098">
            <w:pPr>
              <w:pStyle w:val="1"/>
              <w:spacing w:before="0" w:after="0"/>
              <w:jc w:val="both"/>
              <w:rPr>
                <w:rFonts w:ascii="Times New Roman" w:hAnsi="Times New Roman" w:cs="Times New Roman"/>
                <w:b w:val="0"/>
                <w:bCs w:val="0"/>
                <w:sz w:val="28"/>
                <w:szCs w:val="28"/>
                <w:lang w:val="uk-UA"/>
              </w:rPr>
            </w:pPr>
            <w:r w:rsidRPr="00AB20D1">
              <w:rPr>
                <w:rFonts w:ascii="Times New Roman" w:hAnsi="Times New Roman" w:cs="Times New Roman"/>
                <w:b w:val="0"/>
                <w:sz w:val="28"/>
                <w:szCs w:val="28"/>
                <w:shd w:val="clear" w:color="auto" w:fill="FFFFFF"/>
                <w:lang w:val="uk-UA"/>
              </w:rPr>
              <w:t>Відповідно до ст. 30 Закону України «</w:t>
            </w:r>
            <w:r w:rsidRPr="00AB20D1">
              <w:rPr>
                <w:rFonts w:ascii="Times New Roman" w:hAnsi="Times New Roman" w:cs="Times New Roman"/>
                <w:b w:val="0"/>
                <w:bCs w:val="0"/>
                <w:sz w:val="28"/>
                <w:szCs w:val="28"/>
                <w:lang w:val="uk-UA"/>
              </w:rPr>
              <w:t>Про регулювання містобудівної діяльності»</w:t>
            </w:r>
          </w:p>
          <w:p w:rsidR="00B86BA8" w:rsidRPr="00AB20D1" w:rsidRDefault="00B86BA8" w:rsidP="00516098">
            <w:pPr>
              <w:rPr>
                <w:sz w:val="28"/>
                <w:szCs w:val="28"/>
                <w:shd w:val="clear" w:color="auto" w:fill="FFFFFF"/>
              </w:rPr>
            </w:pPr>
          </w:p>
        </w:tc>
      </w:tr>
      <w:tr w:rsidR="00B86BA8" w:rsidRPr="004310C8" w:rsidTr="00516098">
        <w:trPr>
          <w:jc w:val="center"/>
        </w:trPr>
        <w:tc>
          <w:tcPr>
            <w:tcW w:w="759" w:type="dxa"/>
          </w:tcPr>
          <w:p w:rsidR="00B86BA8" w:rsidRPr="00AB20D1" w:rsidRDefault="00B86BA8" w:rsidP="00516098">
            <w:pPr>
              <w:rPr>
                <w:sz w:val="28"/>
                <w:szCs w:val="28"/>
                <w:shd w:val="clear" w:color="auto" w:fill="FFFFFF"/>
              </w:rPr>
            </w:pPr>
            <w:r w:rsidRPr="00AB20D1">
              <w:rPr>
                <w:sz w:val="28"/>
                <w:szCs w:val="28"/>
                <w:shd w:val="clear" w:color="auto" w:fill="FFFFFF"/>
              </w:rPr>
              <w:t>4.</w:t>
            </w:r>
          </w:p>
        </w:tc>
        <w:tc>
          <w:tcPr>
            <w:tcW w:w="4260" w:type="dxa"/>
          </w:tcPr>
          <w:p w:rsidR="00B86BA8" w:rsidRPr="00AB20D1" w:rsidRDefault="00B86BA8" w:rsidP="00516098">
            <w:pPr>
              <w:rPr>
                <w:bCs/>
                <w:spacing w:val="-3"/>
                <w:sz w:val="28"/>
                <w:szCs w:val="28"/>
              </w:rPr>
            </w:pPr>
            <w:r w:rsidRPr="00AB20D1">
              <w:rPr>
                <w:bCs/>
                <w:spacing w:val="-3"/>
                <w:sz w:val="28"/>
                <w:szCs w:val="28"/>
              </w:rPr>
              <w:t>Удосконалення забудови міста, у першу чергу, центральної частини;</w:t>
            </w:r>
          </w:p>
          <w:p w:rsidR="00B86BA8" w:rsidRPr="00AB20D1" w:rsidRDefault="00B86BA8" w:rsidP="00516098">
            <w:pPr>
              <w:rPr>
                <w:sz w:val="28"/>
                <w:szCs w:val="28"/>
              </w:rPr>
            </w:pPr>
            <w:r w:rsidRPr="00AB20D1">
              <w:rPr>
                <w:bCs/>
                <w:spacing w:val="-3"/>
                <w:sz w:val="28"/>
                <w:szCs w:val="28"/>
              </w:rPr>
              <w:t xml:space="preserve"> - розроблення, погодження та затвердження детальних планів території</w:t>
            </w:r>
          </w:p>
        </w:tc>
        <w:tc>
          <w:tcPr>
            <w:tcW w:w="4341" w:type="dxa"/>
          </w:tcPr>
          <w:p w:rsidR="00B86BA8" w:rsidRPr="00AB20D1" w:rsidRDefault="00B86BA8" w:rsidP="000363B3">
            <w:pPr>
              <w:rPr>
                <w:color w:val="FF0000"/>
                <w:sz w:val="28"/>
                <w:szCs w:val="28"/>
                <w:shd w:val="clear" w:color="auto" w:fill="FFFFFF"/>
              </w:rPr>
            </w:pPr>
            <w:r w:rsidRPr="00AB20D1">
              <w:rPr>
                <w:sz w:val="28"/>
                <w:szCs w:val="28"/>
                <w:shd w:val="clear" w:color="auto" w:fill="FFFFFF"/>
              </w:rPr>
              <w:t xml:space="preserve">Забезпечення містобудівною документацією території Обухівської міської </w:t>
            </w:r>
            <w:r w:rsidR="00AB20D1" w:rsidRPr="00AB20D1">
              <w:rPr>
                <w:sz w:val="28"/>
                <w:szCs w:val="28"/>
                <w:shd w:val="clear" w:color="auto" w:fill="FFFFFF"/>
              </w:rPr>
              <w:t>територіальної громади Київської області</w:t>
            </w:r>
          </w:p>
        </w:tc>
      </w:tr>
      <w:tr w:rsidR="00B86BA8" w:rsidRPr="004310C8"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5.</w:t>
            </w:r>
          </w:p>
        </w:tc>
        <w:tc>
          <w:tcPr>
            <w:tcW w:w="4260" w:type="dxa"/>
          </w:tcPr>
          <w:p w:rsidR="00B86BA8" w:rsidRPr="007B04C7" w:rsidRDefault="00B86BA8" w:rsidP="00516098">
            <w:pPr>
              <w:rPr>
                <w:sz w:val="28"/>
                <w:szCs w:val="28"/>
              </w:rPr>
            </w:pPr>
            <w:r w:rsidRPr="007B04C7">
              <w:rPr>
                <w:sz w:val="28"/>
                <w:szCs w:val="28"/>
              </w:rPr>
              <w:t>Запровадження сучасних ефективних та енергозберігаючих архітектурно-інженерних рішень з використанням взаємозамінних видів домобудування (блок - елементів, блок - квартир, блок - секцій житлових будинків), передбачення гнучкості забудови як нових, так і вже сформованих житлових зон міст із урахуванням регіональних особливостей та природно-кліматичних умов</w:t>
            </w:r>
          </w:p>
        </w:tc>
        <w:tc>
          <w:tcPr>
            <w:tcW w:w="4341" w:type="dxa"/>
          </w:tcPr>
          <w:p w:rsidR="00B86BA8" w:rsidRPr="007B04C7" w:rsidRDefault="00B86BA8" w:rsidP="00516098">
            <w:pPr>
              <w:rPr>
                <w:sz w:val="28"/>
                <w:szCs w:val="28"/>
                <w:shd w:val="clear" w:color="auto" w:fill="FFFFFF"/>
              </w:rPr>
            </w:pPr>
            <w:r w:rsidRPr="007B04C7">
              <w:rPr>
                <w:sz w:val="28"/>
                <w:szCs w:val="28"/>
                <w:shd w:val="clear" w:color="auto" w:fill="FFFFFF"/>
              </w:rPr>
              <w:t xml:space="preserve">Санація </w:t>
            </w:r>
            <w:proofErr w:type="spellStart"/>
            <w:r w:rsidRPr="007B04C7">
              <w:rPr>
                <w:sz w:val="28"/>
                <w:szCs w:val="28"/>
                <w:shd w:val="clear" w:color="auto" w:fill="FFFFFF"/>
              </w:rPr>
              <w:t>адмінбудівель</w:t>
            </w:r>
            <w:proofErr w:type="spellEnd"/>
          </w:p>
        </w:tc>
      </w:tr>
    </w:tbl>
    <w:p w:rsidR="00B86BA8" w:rsidRPr="004310C8" w:rsidRDefault="00B86BA8" w:rsidP="00B86BA8">
      <w:pPr>
        <w:pStyle w:val="a5"/>
        <w:tabs>
          <w:tab w:val="num" w:pos="1211"/>
          <w:tab w:val="num" w:pos="1320"/>
        </w:tabs>
        <w:ind w:firstLine="709"/>
        <w:jc w:val="both"/>
        <w:rPr>
          <w:szCs w:val="28"/>
        </w:rPr>
      </w:pPr>
    </w:p>
    <w:p w:rsidR="00B86BA8" w:rsidRPr="007B04C7" w:rsidRDefault="00B86BA8" w:rsidP="00B86BA8">
      <w:pPr>
        <w:ind w:firstLine="709"/>
        <w:jc w:val="both"/>
        <w:rPr>
          <w:b/>
          <w:snapToGrid w:val="0"/>
          <w:sz w:val="28"/>
          <w:szCs w:val="28"/>
          <w:u w:val="single"/>
        </w:rPr>
      </w:pPr>
      <w:r w:rsidRPr="007B04C7">
        <w:rPr>
          <w:b/>
          <w:snapToGrid w:val="0"/>
          <w:sz w:val="28"/>
          <w:szCs w:val="28"/>
          <w:u w:val="single"/>
        </w:rPr>
        <w:t>Очікувані результати</w:t>
      </w:r>
    </w:p>
    <w:p w:rsidR="00B86BA8" w:rsidRPr="007B04C7" w:rsidRDefault="00B86BA8" w:rsidP="00B86BA8">
      <w:pPr>
        <w:ind w:firstLine="709"/>
        <w:jc w:val="both"/>
        <w:rPr>
          <w:b/>
          <w:snapToGrid w:val="0"/>
          <w:sz w:val="16"/>
          <w:szCs w:val="16"/>
          <w:u w:val="single"/>
        </w:rPr>
      </w:pPr>
    </w:p>
    <w:p w:rsidR="00B86BA8" w:rsidRPr="007B04C7" w:rsidRDefault="00B86BA8" w:rsidP="0069672C">
      <w:pPr>
        <w:pStyle w:val="a9"/>
        <w:numPr>
          <w:ilvl w:val="0"/>
          <w:numId w:val="20"/>
        </w:numPr>
        <w:shd w:val="clear" w:color="auto" w:fill="FFFFFF"/>
        <w:spacing w:after="0" w:line="240" w:lineRule="auto"/>
        <w:ind w:left="0" w:firstLine="709"/>
        <w:jc w:val="both"/>
        <w:rPr>
          <w:rFonts w:ascii="Times New Roman" w:hAnsi="Times New Roman"/>
          <w:sz w:val="28"/>
          <w:szCs w:val="28"/>
          <w:lang w:val="uk-UA"/>
        </w:rPr>
      </w:pPr>
      <w:r w:rsidRPr="007B04C7">
        <w:rPr>
          <w:rFonts w:ascii="Times New Roman" w:eastAsia="SimSun" w:hAnsi="Times New Roman"/>
          <w:sz w:val="28"/>
          <w:szCs w:val="28"/>
          <w:lang w:val="uk-UA" w:eastAsia="ar-SA"/>
        </w:rPr>
        <w:t xml:space="preserve">будівництво, капітальний ремонт та реконструкція об’єктів </w:t>
      </w:r>
      <w:r w:rsidRPr="007B04C7">
        <w:rPr>
          <w:rFonts w:ascii="Times New Roman" w:hAnsi="Times New Roman"/>
          <w:sz w:val="28"/>
          <w:szCs w:val="28"/>
          <w:lang w:val="uk-UA"/>
        </w:rPr>
        <w:t>соціальної інфраструктури;</w:t>
      </w:r>
    </w:p>
    <w:p w:rsidR="00B86BA8" w:rsidRPr="007B04C7" w:rsidRDefault="00B86BA8" w:rsidP="0069672C">
      <w:pPr>
        <w:pStyle w:val="a9"/>
        <w:numPr>
          <w:ilvl w:val="0"/>
          <w:numId w:val="20"/>
        </w:numPr>
        <w:shd w:val="clear" w:color="auto" w:fill="FFFFFF"/>
        <w:spacing w:after="0" w:line="240" w:lineRule="auto"/>
        <w:ind w:left="0" w:firstLine="709"/>
        <w:jc w:val="both"/>
        <w:rPr>
          <w:b/>
          <w:i/>
          <w:sz w:val="16"/>
          <w:szCs w:val="16"/>
          <w:u w:val="single"/>
        </w:rPr>
      </w:pPr>
      <w:r w:rsidRPr="007B04C7">
        <w:rPr>
          <w:rFonts w:ascii="Times New Roman" w:hAnsi="Times New Roman"/>
          <w:snapToGrid w:val="0"/>
          <w:sz w:val="28"/>
          <w:szCs w:val="28"/>
          <w:lang w:val="uk-UA"/>
        </w:rPr>
        <w:t>введення в експлуатацію за рахунок усіх джерел фінансування 17600,0 кв. м загальної площі житла.</w:t>
      </w:r>
    </w:p>
    <w:p w:rsidR="00B86BA8" w:rsidRPr="0023389D" w:rsidRDefault="00B86BA8" w:rsidP="00B86BA8">
      <w:pPr>
        <w:pStyle w:val="a9"/>
        <w:shd w:val="clear" w:color="auto" w:fill="FFFFFF"/>
        <w:spacing w:after="0" w:line="240" w:lineRule="auto"/>
        <w:ind w:left="709"/>
        <w:jc w:val="both"/>
        <w:rPr>
          <w:b/>
          <w:i/>
          <w:sz w:val="16"/>
          <w:szCs w:val="16"/>
          <w:u w:val="single"/>
        </w:rPr>
      </w:pPr>
    </w:p>
    <w:p w:rsidR="007C6B84" w:rsidRDefault="007C6B84" w:rsidP="007A49B5">
      <w:pPr>
        <w:shd w:val="clear" w:color="auto" w:fill="FFFFFF"/>
        <w:ind w:firstLine="709"/>
        <w:jc w:val="both"/>
        <w:rPr>
          <w:b/>
          <w:i/>
          <w:sz w:val="28"/>
          <w:szCs w:val="28"/>
          <w:u w:val="single"/>
        </w:rPr>
      </w:pPr>
    </w:p>
    <w:p w:rsidR="007A49B5" w:rsidRPr="007A49B5" w:rsidRDefault="007A49B5" w:rsidP="007A49B5">
      <w:pPr>
        <w:shd w:val="clear" w:color="auto" w:fill="FFFFFF"/>
        <w:ind w:firstLine="709"/>
        <w:jc w:val="both"/>
        <w:rPr>
          <w:i/>
          <w:sz w:val="28"/>
          <w:szCs w:val="28"/>
          <w:u w:val="single"/>
        </w:rPr>
      </w:pPr>
      <w:r w:rsidRPr="007A49B5">
        <w:rPr>
          <w:b/>
          <w:i/>
          <w:sz w:val="28"/>
          <w:szCs w:val="28"/>
          <w:u w:val="single"/>
        </w:rPr>
        <w:t>Містобудівна діяльність</w:t>
      </w:r>
    </w:p>
    <w:p w:rsidR="007A49B5" w:rsidRPr="007A49B5" w:rsidRDefault="007A49B5" w:rsidP="007A49B5">
      <w:pPr>
        <w:shd w:val="clear" w:color="auto" w:fill="FFFFFF"/>
        <w:ind w:firstLine="709"/>
        <w:jc w:val="both"/>
        <w:rPr>
          <w:sz w:val="16"/>
          <w:szCs w:val="16"/>
        </w:rPr>
      </w:pPr>
    </w:p>
    <w:p w:rsidR="007A49B5" w:rsidRPr="007A49B5" w:rsidRDefault="007A49B5" w:rsidP="007A49B5">
      <w:pPr>
        <w:ind w:firstLine="709"/>
        <w:jc w:val="both"/>
        <w:rPr>
          <w:b/>
          <w:sz w:val="28"/>
          <w:szCs w:val="28"/>
          <w:u w:val="single"/>
        </w:rPr>
      </w:pPr>
      <w:r w:rsidRPr="007A49B5">
        <w:rPr>
          <w:b/>
          <w:sz w:val="28"/>
          <w:szCs w:val="28"/>
          <w:u w:val="single"/>
        </w:rPr>
        <w:t>Головні цілі на 2021 рік</w:t>
      </w:r>
    </w:p>
    <w:p w:rsidR="007A49B5" w:rsidRPr="007A49B5" w:rsidRDefault="007A49B5" w:rsidP="007A49B5">
      <w:pPr>
        <w:ind w:firstLine="709"/>
        <w:jc w:val="both"/>
        <w:rPr>
          <w:b/>
          <w:sz w:val="16"/>
          <w:szCs w:val="16"/>
        </w:rPr>
      </w:pPr>
    </w:p>
    <w:p w:rsidR="007A49B5" w:rsidRPr="007A49B5" w:rsidRDefault="007A49B5" w:rsidP="007A49B5">
      <w:pPr>
        <w:tabs>
          <w:tab w:val="left" w:pos="900"/>
          <w:tab w:val="left" w:pos="1440"/>
        </w:tabs>
        <w:ind w:firstLine="709"/>
        <w:jc w:val="both"/>
        <w:rPr>
          <w:sz w:val="28"/>
          <w:szCs w:val="28"/>
        </w:rPr>
      </w:pPr>
      <w:r w:rsidRPr="007A49B5">
        <w:rPr>
          <w:sz w:val="28"/>
          <w:szCs w:val="28"/>
        </w:rPr>
        <w:lastRenderedPageBreak/>
        <w:tab/>
        <w:t xml:space="preserve">Затвердження генеральних планів </w:t>
      </w:r>
      <w:r w:rsidRPr="007A49B5">
        <w:rPr>
          <w:sz w:val="28"/>
          <w:szCs w:val="28"/>
          <w:shd w:val="clear" w:color="auto" w:fill="FFFFFF"/>
        </w:rPr>
        <w:t xml:space="preserve">території </w:t>
      </w:r>
      <w:r>
        <w:rPr>
          <w:sz w:val="28"/>
          <w:szCs w:val="28"/>
          <w:shd w:val="clear" w:color="auto" w:fill="FFFFFF"/>
        </w:rPr>
        <w:t xml:space="preserve">Обухівської міської </w:t>
      </w:r>
      <w:r w:rsidRPr="007A49B5">
        <w:rPr>
          <w:sz w:val="28"/>
          <w:szCs w:val="28"/>
          <w:shd w:val="clear" w:color="auto" w:fill="FFFFFF"/>
        </w:rPr>
        <w:t>територіальної громади Київської області</w:t>
      </w:r>
      <w:r w:rsidRPr="007A49B5">
        <w:rPr>
          <w:sz w:val="28"/>
          <w:szCs w:val="28"/>
        </w:rPr>
        <w:t xml:space="preserve">, забезпечення оновленою містобудівною документацією 100% територій населених пунктів Обухівської територіальної громади Київської області; створення </w:t>
      </w:r>
      <w:proofErr w:type="spellStart"/>
      <w:r w:rsidRPr="007A49B5">
        <w:rPr>
          <w:sz w:val="28"/>
          <w:szCs w:val="28"/>
        </w:rPr>
        <w:t>геоінформаційної</w:t>
      </w:r>
      <w:proofErr w:type="spellEnd"/>
      <w:r w:rsidRPr="007A49B5">
        <w:rPr>
          <w:sz w:val="28"/>
          <w:szCs w:val="28"/>
        </w:rPr>
        <w:t xml:space="preserve"> системи ведення містобудівного кадастру та містобудівного моніторингу.</w:t>
      </w:r>
    </w:p>
    <w:p w:rsidR="007A49B5" w:rsidRPr="007A49B5" w:rsidRDefault="007A49B5" w:rsidP="007A49B5">
      <w:pPr>
        <w:tabs>
          <w:tab w:val="left" w:pos="900"/>
          <w:tab w:val="left" w:pos="1440"/>
        </w:tabs>
        <w:ind w:firstLine="709"/>
        <w:jc w:val="both"/>
        <w:rPr>
          <w:sz w:val="16"/>
          <w:szCs w:val="16"/>
        </w:rPr>
      </w:pPr>
    </w:p>
    <w:p w:rsidR="007A49B5" w:rsidRPr="007A49B5" w:rsidRDefault="007A49B5" w:rsidP="007A49B5">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7A49B5">
        <w:rPr>
          <w:b/>
          <w:bCs/>
          <w:iCs/>
          <w:sz w:val="28"/>
          <w:szCs w:val="28"/>
          <w:u w:val="single"/>
        </w:rPr>
        <w:t>Основні завдання та заходи на 2021 рік</w:t>
      </w:r>
    </w:p>
    <w:p w:rsidR="007A49B5" w:rsidRPr="007A49B5" w:rsidRDefault="007A49B5" w:rsidP="007A49B5">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
          <w:iCs/>
          <w:sz w:val="16"/>
          <w:szCs w:val="16"/>
          <w:u w:val="single"/>
        </w:rPr>
      </w:pPr>
    </w:p>
    <w:p w:rsidR="007A49B5" w:rsidRPr="007A49B5" w:rsidRDefault="007A49B5" w:rsidP="007A49B5">
      <w:pPr>
        <w:pStyle w:val="a9"/>
        <w:numPr>
          <w:ilvl w:val="0"/>
          <w:numId w:val="21"/>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 xml:space="preserve">аналіз існуючого стану генеральних планів </w:t>
      </w:r>
      <w:r w:rsidRPr="007A49B5">
        <w:rPr>
          <w:rFonts w:ascii="Times New Roman" w:hAnsi="Times New Roman"/>
          <w:sz w:val="28"/>
          <w:szCs w:val="28"/>
          <w:shd w:val="clear" w:color="auto" w:fill="FFFFFF"/>
          <w:lang w:val="uk-UA"/>
        </w:rPr>
        <w:t xml:space="preserve">території </w:t>
      </w:r>
      <w:r>
        <w:rPr>
          <w:rFonts w:ascii="Times New Roman" w:hAnsi="Times New Roman"/>
          <w:sz w:val="28"/>
          <w:szCs w:val="28"/>
          <w:shd w:val="clear" w:color="auto" w:fill="FFFFFF"/>
          <w:lang w:val="uk-UA"/>
        </w:rPr>
        <w:t xml:space="preserve">Обухівської міської </w:t>
      </w:r>
      <w:r w:rsidRPr="007A49B5">
        <w:rPr>
          <w:rFonts w:ascii="Times New Roman" w:hAnsi="Times New Roman"/>
          <w:sz w:val="28"/>
          <w:szCs w:val="28"/>
          <w:shd w:val="clear" w:color="auto" w:fill="FFFFFF"/>
          <w:lang w:val="uk-UA"/>
        </w:rPr>
        <w:t>територіальної громади Київської області</w:t>
      </w:r>
      <w:r w:rsidRPr="007A49B5">
        <w:rPr>
          <w:rFonts w:ascii="Times New Roman" w:hAnsi="Times New Roman"/>
          <w:sz w:val="28"/>
          <w:szCs w:val="28"/>
          <w:lang w:val="uk-UA"/>
        </w:rPr>
        <w:t xml:space="preserve">; </w:t>
      </w:r>
    </w:p>
    <w:p w:rsidR="007A49B5" w:rsidRPr="007A49B5" w:rsidRDefault="007A49B5" w:rsidP="007A49B5">
      <w:pPr>
        <w:pStyle w:val="a9"/>
        <w:numPr>
          <w:ilvl w:val="0"/>
          <w:numId w:val="21"/>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 xml:space="preserve">внесення пропозицій щодо встановлення і зміни </w:t>
      </w:r>
      <w:r w:rsidRPr="007A49B5">
        <w:rPr>
          <w:rFonts w:ascii="Times New Roman" w:hAnsi="Times New Roman"/>
          <w:sz w:val="28"/>
          <w:szCs w:val="28"/>
          <w:shd w:val="clear" w:color="auto" w:fill="FFFFFF"/>
          <w:lang w:val="uk-UA"/>
        </w:rPr>
        <w:t xml:space="preserve">території </w:t>
      </w:r>
      <w:r>
        <w:rPr>
          <w:rFonts w:ascii="Times New Roman" w:hAnsi="Times New Roman"/>
          <w:sz w:val="28"/>
          <w:szCs w:val="28"/>
          <w:shd w:val="clear" w:color="auto" w:fill="FFFFFF"/>
          <w:lang w:val="uk-UA"/>
        </w:rPr>
        <w:t xml:space="preserve">Обухівської міської </w:t>
      </w:r>
      <w:r w:rsidRPr="007A49B5">
        <w:rPr>
          <w:rFonts w:ascii="Times New Roman" w:hAnsi="Times New Roman"/>
          <w:sz w:val="28"/>
          <w:szCs w:val="28"/>
          <w:shd w:val="clear" w:color="auto" w:fill="FFFFFF"/>
          <w:lang w:val="uk-UA"/>
        </w:rPr>
        <w:t>територіальної громади Київської області</w:t>
      </w:r>
      <w:r w:rsidRPr="007A49B5">
        <w:rPr>
          <w:rFonts w:ascii="Times New Roman" w:hAnsi="Times New Roman"/>
          <w:sz w:val="28"/>
          <w:szCs w:val="28"/>
          <w:lang w:val="uk-UA"/>
        </w:rPr>
        <w:t xml:space="preserve"> відповідно до законодавства.</w:t>
      </w:r>
    </w:p>
    <w:p w:rsidR="007A49B5" w:rsidRPr="007A49B5" w:rsidRDefault="007A49B5" w:rsidP="007A49B5">
      <w:pPr>
        <w:ind w:firstLine="709"/>
        <w:jc w:val="both"/>
        <w:rPr>
          <w:sz w:val="28"/>
          <w:szCs w:val="28"/>
        </w:rPr>
      </w:pPr>
      <w:r w:rsidRPr="007A49B5">
        <w:rPr>
          <w:sz w:val="28"/>
          <w:szCs w:val="28"/>
        </w:rPr>
        <w:t>На виконання статті 24 Закону України «Про регулювання містобудівної діяльності», яка регулює особливості регулювання земельних відносин при здійсненні містобудівної діяльності та раціонального використання земель, враховуючи чисельні звернення власників та користувачів земельних ділянок, на яких пропонується здійснення забудови та реконструкції об’єктів, є необхідність розроблення детальних планів територій, без наявності яких неможлива передача (надання) земельних ділянок із земель комунальної власності у власність чи користування фізичним чи юридичним особам для містобудівних потреб.</w:t>
      </w:r>
    </w:p>
    <w:p w:rsidR="007A49B5" w:rsidRPr="007A49B5" w:rsidRDefault="007A49B5" w:rsidP="007A49B5">
      <w:pPr>
        <w:ind w:firstLine="709"/>
        <w:jc w:val="both"/>
        <w:rPr>
          <w:b/>
          <w:snapToGrid w:val="0"/>
          <w:sz w:val="16"/>
          <w:szCs w:val="16"/>
          <w:u w:val="single"/>
        </w:rPr>
      </w:pPr>
    </w:p>
    <w:p w:rsidR="007A49B5" w:rsidRPr="007A49B5" w:rsidRDefault="007A49B5" w:rsidP="007A49B5">
      <w:pPr>
        <w:ind w:firstLine="709"/>
        <w:jc w:val="both"/>
        <w:rPr>
          <w:b/>
          <w:snapToGrid w:val="0"/>
          <w:sz w:val="28"/>
          <w:szCs w:val="28"/>
          <w:u w:val="single"/>
        </w:rPr>
      </w:pPr>
      <w:r w:rsidRPr="007A49B5">
        <w:rPr>
          <w:b/>
          <w:snapToGrid w:val="0"/>
          <w:sz w:val="28"/>
          <w:szCs w:val="28"/>
          <w:u w:val="single"/>
        </w:rPr>
        <w:t>Очікувані результати</w:t>
      </w:r>
    </w:p>
    <w:p w:rsidR="007A49B5" w:rsidRPr="007A49B5" w:rsidRDefault="007A49B5" w:rsidP="007A49B5">
      <w:pPr>
        <w:ind w:firstLine="709"/>
        <w:jc w:val="both"/>
        <w:rPr>
          <w:b/>
          <w:snapToGrid w:val="0"/>
          <w:sz w:val="16"/>
          <w:szCs w:val="16"/>
          <w:u w:val="single"/>
        </w:rPr>
      </w:pPr>
    </w:p>
    <w:p w:rsidR="007A49B5" w:rsidRPr="007A49B5" w:rsidRDefault="007A49B5" w:rsidP="007A49B5">
      <w:pPr>
        <w:ind w:firstLine="709"/>
        <w:jc w:val="both"/>
        <w:rPr>
          <w:sz w:val="28"/>
          <w:szCs w:val="28"/>
        </w:rPr>
      </w:pPr>
      <w:r w:rsidRPr="007A49B5">
        <w:rPr>
          <w:sz w:val="28"/>
          <w:szCs w:val="28"/>
        </w:rPr>
        <w:t>За результатами виконання заходів будуть визначені принципові вирішення щодо планування, забудови та іншого використання території Обухівської міської територіальної громади Київської області та її найбільш інвестиційно-привабливих районів з метою створення повноцінного життєвого середовища, забезпечення дотримання державних соціальних стандартів та надання державних соціальних гарантій шляхом розвитку виробничої, соціальної, інженерно-транспортної інфраструктури міста, поглиблення процесів ринкової трансформації її економічного потенціалу, визначення територій, які мають бути зарезервовані для задоволення майбутніх загальнодержавних та регіональних потреб  із встановленням режиму їх використання, забезпечення раціонального використання ресурсів.</w:t>
      </w:r>
    </w:p>
    <w:p w:rsidR="007A49B5" w:rsidRPr="007A49B5" w:rsidRDefault="007A49B5" w:rsidP="007A49B5">
      <w:pPr>
        <w:ind w:firstLine="709"/>
        <w:jc w:val="both"/>
        <w:rPr>
          <w:sz w:val="28"/>
          <w:szCs w:val="28"/>
        </w:rPr>
      </w:pPr>
      <w:r w:rsidRPr="007A49B5">
        <w:rPr>
          <w:sz w:val="28"/>
          <w:szCs w:val="28"/>
        </w:rPr>
        <w:t>Реалізація вище зазначених заходів буде сприяти дотриманню норм містобудівного та земельного законодавства при регулюванні використання територій шляхом забезпечення дотримання рішень затвердженої містобудівної документації, що надасть можливість здійснювати комплексну забудову територій, збільшити темпи залучення і освоєння інвестицій та містобудівного освоєння територій Обухівської міської територіальної громади Київської області.</w:t>
      </w:r>
    </w:p>
    <w:p w:rsidR="007A49B5" w:rsidRPr="007A49B5" w:rsidRDefault="007A49B5" w:rsidP="007A49B5">
      <w:pPr>
        <w:ind w:firstLine="709"/>
        <w:jc w:val="both"/>
        <w:rPr>
          <w:sz w:val="28"/>
          <w:szCs w:val="28"/>
        </w:rPr>
      </w:pPr>
      <w:r w:rsidRPr="007A49B5">
        <w:rPr>
          <w:sz w:val="28"/>
          <w:szCs w:val="28"/>
        </w:rPr>
        <w:t xml:space="preserve">В 2021 році очікується забезпечення </w:t>
      </w:r>
      <w:r w:rsidRPr="007A49B5">
        <w:rPr>
          <w:sz w:val="28"/>
          <w:szCs w:val="28"/>
          <w:shd w:val="clear" w:color="auto" w:fill="FFFFFF"/>
        </w:rPr>
        <w:t xml:space="preserve">території </w:t>
      </w:r>
      <w:r>
        <w:rPr>
          <w:sz w:val="28"/>
          <w:szCs w:val="28"/>
          <w:shd w:val="clear" w:color="auto" w:fill="FFFFFF"/>
        </w:rPr>
        <w:t xml:space="preserve">Обухівської міської </w:t>
      </w:r>
      <w:r w:rsidRPr="007A49B5">
        <w:rPr>
          <w:sz w:val="28"/>
          <w:szCs w:val="28"/>
          <w:shd w:val="clear" w:color="auto" w:fill="FFFFFF"/>
        </w:rPr>
        <w:t>територіальної громади Київської області</w:t>
      </w:r>
      <w:r w:rsidRPr="007A49B5">
        <w:rPr>
          <w:sz w:val="28"/>
          <w:szCs w:val="28"/>
        </w:rPr>
        <w:t xml:space="preserve"> містобудівною документацією місцевого рівня для ефективного і раціонального планування територій, розвитку інженерної та соціальної інфраструктури;</w:t>
      </w:r>
    </w:p>
    <w:p w:rsidR="007A49B5" w:rsidRPr="007A49B5" w:rsidRDefault="007A49B5" w:rsidP="007A49B5">
      <w:pPr>
        <w:pStyle w:val="a9"/>
        <w:numPr>
          <w:ilvl w:val="0"/>
          <w:numId w:val="22"/>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 xml:space="preserve">створення програмно-методичного комплексу ведення баз даних системи містобудівного кадастру та містобудівного моніторингу для </w:t>
      </w:r>
      <w:r w:rsidRPr="007A49B5">
        <w:rPr>
          <w:rFonts w:ascii="Times New Roman" w:hAnsi="Times New Roman"/>
          <w:sz w:val="28"/>
          <w:szCs w:val="28"/>
          <w:lang w:val="uk-UA"/>
        </w:rPr>
        <w:lastRenderedPageBreak/>
        <w:t>забезпечення системної інтеграції процесів розвитку територій Обухівської міської ради Київської області;</w:t>
      </w:r>
    </w:p>
    <w:p w:rsidR="007A49B5" w:rsidRPr="007A49B5" w:rsidRDefault="007A49B5" w:rsidP="007A49B5">
      <w:pPr>
        <w:pStyle w:val="a9"/>
        <w:numPr>
          <w:ilvl w:val="0"/>
          <w:numId w:val="22"/>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забезпечення раціонального розселення і визначення напрямів сталого  розвитку Обухівської міської територіальної громади;</w:t>
      </w:r>
    </w:p>
    <w:p w:rsidR="007A49B5" w:rsidRPr="007A49B5" w:rsidRDefault="007A49B5" w:rsidP="007A49B5">
      <w:pPr>
        <w:pStyle w:val="a9"/>
        <w:numPr>
          <w:ilvl w:val="0"/>
          <w:numId w:val="22"/>
        </w:numPr>
        <w:spacing w:after="0" w:line="240" w:lineRule="auto"/>
        <w:ind w:left="0" w:firstLine="709"/>
        <w:jc w:val="both"/>
        <w:rPr>
          <w:rFonts w:ascii="Times New Roman" w:hAnsi="Times New Roman"/>
          <w:sz w:val="28"/>
          <w:szCs w:val="28"/>
        </w:rPr>
      </w:pPr>
      <w:r w:rsidRPr="007A49B5">
        <w:rPr>
          <w:rFonts w:ascii="Times New Roman" w:hAnsi="Times New Roman"/>
          <w:sz w:val="28"/>
          <w:szCs w:val="28"/>
          <w:lang w:val="uk-UA"/>
        </w:rPr>
        <w:t>визначення, вилучення (викуп) і надання земельних ділянок для містобудівних потреб на основі містобудівної документації в межах, визначених законом;</w:t>
      </w:r>
    </w:p>
    <w:p w:rsidR="007A49B5" w:rsidRPr="007A49B5" w:rsidRDefault="007A49B5" w:rsidP="007A49B5">
      <w:pPr>
        <w:pStyle w:val="a9"/>
        <w:numPr>
          <w:ilvl w:val="0"/>
          <w:numId w:val="22"/>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визначення і раціональне розташування територій житлової та громадської забудови, промислових, рекреаційних, природоохоронних, оздоровчих, історико-культурних та інших територій та об’єктів;</w:t>
      </w:r>
    </w:p>
    <w:p w:rsidR="007A49B5" w:rsidRPr="007A49B5" w:rsidRDefault="007A49B5" w:rsidP="007A49B5">
      <w:pPr>
        <w:pStyle w:val="a9"/>
        <w:numPr>
          <w:ilvl w:val="0"/>
          <w:numId w:val="22"/>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визначення територій, що мають особливу екологічну, наукову, естетичну цінність,  охорона довкілля та раціональне  використання  природних ресурсів;</w:t>
      </w:r>
    </w:p>
    <w:p w:rsidR="007A49B5" w:rsidRPr="007A49B5" w:rsidRDefault="007A49B5" w:rsidP="007A49B5">
      <w:pPr>
        <w:pStyle w:val="a9"/>
        <w:numPr>
          <w:ilvl w:val="0"/>
          <w:numId w:val="22"/>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регулювання забудови населених пунктів та інших територій.</w:t>
      </w:r>
    </w:p>
    <w:p w:rsidR="007A49B5" w:rsidRPr="007A49B5" w:rsidRDefault="007A49B5" w:rsidP="00B86BA8">
      <w:pPr>
        <w:shd w:val="clear" w:color="auto" w:fill="FFFFFF"/>
        <w:ind w:firstLine="709"/>
        <w:jc w:val="both"/>
        <w:rPr>
          <w:b/>
          <w:i/>
          <w:sz w:val="28"/>
          <w:szCs w:val="28"/>
          <w:u w:val="single"/>
        </w:rPr>
      </w:pPr>
    </w:p>
    <w:p w:rsidR="00B86BA8" w:rsidRPr="007B04C7" w:rsidRDefault="00B86BA8" w:rsidP="00B86BA8">
      <w:pPr>
        <w:ind w:firstLine="709"/>
        <w:jc w:val="both"/>
        <w:rPr>
          <w:b/>
          <w:i/>
          <w:sz w:val="28"/>
          <w:szCs w:val="28"/>
          <w:u w:val="single"/>
        </w:rPr>
      </w:pPr>
      <w:r w:rsidRPr="007B04C7">
        <w:rPr>
          <w:b/>
          <w:i/>
          <w:sz w:val="28"/>
          <w:szCs w:val="28"/>
          <w:u w:val="single"/>
        </w:rPr>
        <w:t>Надання адміністративних послуг</w:t>
      </w:r>
    </w:p>
    <w:p w:rsidR="00B86BA8" w:rsidRPr="007B04C7" w:rsidRDefault="00B86BA8" w:rsidP="00B86BA8">
      <w:pPr>
        <w:ind w:firstLine="709"/>
        <w:jc w:val="both"/>
        <w:rPr>
          <w:b/>
          <w:i/>
          <w:sz w:val="16"/>
          <w:szCs w:val="16"/>
          <w:u w:val="single"/>
        </w:rPr>
      </w:pPr>
    </w:p>
    <w:p w:rsidR="00B86BA8" w:rsidRPr="007B04C7" w:rsidRDefault="00B86BA8" w:rsidP="00B86BA8">
      <w:pPr>
        <w:tabs>
          <w:tab w:val="center" w:pos="5266"/>
          <w:tab w:val="left" w:pos="7350"/>
        </w:tabs>
        <w:ind w:firstLine="709"/>
        <w:jc w:val="both"/>
        <w:rPr>
          <w:b/>
          <w:sz w:val="28"/>
          <w:szCs w:val="28"/>
          <w:u w:val="single"/>
        </w:rPr>
      </w:pPr>
      <w:r w:rsidRPr="007B04C7">
        <w:rPr>
          <w:b/>
          <w:sz w:val="28"/>
          <w:szCs w:val="28"/>
          <w:u w:val="single"/>
        </w:rPr>
        <w:t>Головні цілі на 2021 рік</w:t>
      </w:r>
    </w:p>
    <w:p w:rsidR="00B86BA8" w:rsidRPr="007B04C7" w:rsidRDefault="00B86BA8" w:rsidP="00B86BA8">
      <w:pPr>
        <w:tabs>
          <w:tab w:val="center" w:pos="5266"/>
          <w:tab w:val="left" w:pos="7350"/>
        </w:tabs>
        <w:ind w:firstLine="709"/>
        <w:jc w:val="both"/>
        <w:rPr>
          <w:b/>
          <w:sz w:val="16"/>
          <w:szCs w:val="16"/>
          <w:u w:val="single"/>
        </w:rPr>
      </w:pPr>
    </w:p>
    <w:p w:rsidR="00B86BA8" w:rsidRPr="007B04C7" w:rsidRDefault="00B86BA8" w:rsidP="003063C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8"/>
        </w:rPr>
      </w:pPr>
      <w:r w:rsidRPr="007B04C7">
        <w:rPr>
          <w:color w:val="000000"/>
          <w:szCs w:val="28"/>
        </w:rPr>
        <w:t xml:space="preserve">Забезпечення отримання громадянами і суб’єктами господарювання якісних адміністративних послуг за спрощеними процедурами </w:t>
      </w:r>
      <w:r w:rsidRPr="007B04C7">
        <w:rPr>
          <w:color w:val="000000"/>
          <w:szCs w:val="28"/>
        </w:rPr>
        <w:br/>
        <w:t xml:space="preserve">у максимально доступних і зручних умовах. Вивчення питання щодо можливості розширення надання адміністративних послуг в </w:t>
      </w:r>
      <w:r w:rsidRPr="007B04C7">
        <w:rPr>
          <w:szCs w:val="28"/>
        </w:rPr>
        <w:t>електронно</w:t>
      </w:r>
      <w:r w:rsidR="003063C7">
        <w:rPr>
          <w:szCs w:val="28"/>
        </w:rPr>
        <w:t>му</w:t>
      </w:r>
      <w:r w:rsidRPr="007B04C7">
        <w:rPr>
          <w:szCs w:val="28"/>
        </w:rPr>
        <w:t xml:space="preserve"> форматі. </w:t>
      </w:r>
    </w:p>
    <w:p w:rsidR="00B86BA8" w:rsidRPr="007B04C7" w:rsidRDefault="00B86BA8" w:rsidP="00B86BA8">
      <w:pPr>
        <w:tabs>
          <w:tab w:val="center" w:pos="5266"/>
          <w:tab w:val="left" w:pos="7350"/>
        </w:tabs>
        <w:ind w:firstLine="709"/>
        <w:jc w:val="both"/>
        <w:rPr>
          <w:b/>
          <w:sz w:val="16"/>
          <w:szCs w:val="16"/>
          <w:u w:val="single"/>
        </w:rPr>
      </w:pPr>
    </w:p>
    <w:p w:rsidR="00B86BA8" w:rsidRPr="007B04C7" w:rsidRDefault="00B86BA8" w:rsidP="00B86BA8">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7B04C7">
        <w:rPr>
          <w:b/>
          <w:bCs/>
          <w:iCs/>
          <w:sz w:val="28"/>
          <w:szCs w:val="28"/>
          <w:u w:val="single"/>
        </w:rPr>
        <w:t>Основні завдання та заходи на 2021 рік</w:t>
      </w:r>
    </w:p>
    <w:p w:rsidR="00B86BA8" w:rsidRPr="007B04C7"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sz w:val="16"/>
          <w:szCs w:val="16"/>
          <w:u w:val="single"/>
        </w:rPr>
      </w:pPr>
    </w:p>
    <w:p w:rsidR="00B86BA8" w:rsidRPr="007B04C7" w:rsidRDefault="00B86BA8" w:rsidP="0069672C">
      <w:pPr>
        <w:pStyle w:val="a9"/>
        <w:numPr>
          <w:ilvl w:val="0"/>
          <w:numId w:val="33"/>
        </w:numPr>
        <w:tabs>
          <w:tab w:val="left" w:pos="709"/>
          <w:tab w:val="left" w:pos="1276"/>
          <w:tab w:val="left" w:pos="1701"/>
          <w:tab w:val="left" w:pos="3225"/>
        </w:tabs>
        <w:suppressAutoHyphens w:val="0"/>
        <w:overflowPunct/>
        <w:autoSpaceDE/>
        <w:spacing w:after="0" w:line="240" w:lineRule="auto"/>
        <w:ind w:left="0" w:firstLine="709"/>
        <w:jc w:val="both"/>
        <w:rPr>
          <w:rFonts w:ascii="Times New Roman" w:hAnsi="Times New Roman"/>
          <w:color w:val="000000"/>
          <w:sz w:val="28"/>
          <w:szCs w:val="28"/>
          <w:lang w:val="uk-UA"/>
        </w:rPr>
      </w:pPr>
      <w:r w:rsidRPr="007B04C7">
        <w:rPr>
          <w:rFonts w:ascii="Times New Roman" w:hAnsi="Times New Roman"/>
          <w:color w:val="000000"/>
          <w:sz w:val="28"/>
          <w:szCs w:val="28"/>
          <w:lang w:val="uk-UA"/>
        </w:rPr>
        <w:t>застосування європейських практик обслуговування заявників, вивчення кращого досвіду роботи;</w:t>
      </w:r>
    </w:p>
    <w:p w:rsidR="00B86BA8" w:rsidRPr="007B04C7"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B04C7">
        <w:rPr>
          <w:color w:val="000000"/>
          <w:sz w:val="28"/>
          <w:szCs w:val="28"/>
        </w:rPr>
        <w:t xml:space="preserve">- запровадження в ЦНАП адміністративних послуг з оформлення </w:t>
      </w:r>
      <w:r w:rsidRPr="007B04C7">
        <w:rPr>
          <w:color w:val="000000"/>
          <w:sz w:val="28"/>
          <w:szCs w:val="28"/>
        </w:rPr>
        <w:br/>
        <w:t xml:space="preserve">та видачі паспорта громадянина України у формі </w:t>
      </w:r>
      <w:r w:rsidRPr="007B04C7">
        <w:rPr>
          <w:color w:val="000000"/>
          <w:sz w:val="28"/>
          <w:szCs w:val="28"/>
          <w:lang w:val="en-US"/>
        </w:rPr>
        <w:t>ID</w:t>
      </w:r>
      <w:proofErr w:type="spellStart"/>
      <w:r w:rsidRPr="007B04C7">
        <w:rPr>
          <w:color w:val="000000"/>
          <w:sz w:val="28"/>
          <w:szCs w:val="28"/>
        </w:rPr>
        <w:t>-картки</w:t>
      </w:r>
      <w:proofErr w:type="spellEnd"/>
      <w:r w:rsidRPr="007B04C7">
        <w:rPr>
          <w:color w:val="000000"/>
          <w:sz w:val="28"/>
          <w:szCs w:val="28"/>
        </w:rPr>
        <w:t xml:space="preserve"> та паспорта громадянина України для виїзду за кордон.</w:t>
      </w:r>
    </w:p>
    <w:p w:rsidR="00B86BA8" w:rsidRPr="007B04C7"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B04C7">
        <w:rPr>
          <w:color w:val="000000"/>
          <w:sz w:val="28"/>
          <w:szCs w:val="28"/>
        </w:rPr>
        <w:t xml:space="preserve">- </w:t>
      </w:r>
      <w:r w:rsidRPr="007B04C7">
        <w:rPr>
          <w:sz w:val="28"/>
          <w:szCs w:val="28"/>
        </w:rPr>
        <w:t xml:space="preserve">розширення послуг з можливості надання послуг соціального характеру через ЦНАП.  </w:t>
      </w:r>
    </w:p>
    <w:p w:rsidR="00B86BA8" w:rsidRPr="007B04C7"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16"/>
          <w:szCs w:val="16"/>
        </w:rPr>
      </w:pPr>
    </w:p>
    <w:p w:rsidR="00B86BA8" w:rsidRPr="007B04C7"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7B04C7">
        <w:rPr>
          <w:b/>
          <w:bCs/>
          <w:iCs/>
          <w:sz w:val="28"/>
          <w:szCs w:val="28"/>
          <w:u w:val="single"/>
        </w:rPr>
        <w:t>Очікувані результати</w:t>
      </w:r>
    </w:p>
    <w:p w:rsidR="00B86BA8" w:rsidRPr="007B04C7"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16"/>
          <w:szCs w:val="16"/>
          <w:u w:val="single"/>
        </w:rPr>
      </w:pPr>
    </w:p>
    <w:p w:rsidR="00B86BA8" w:rsidRPr="007B04C7" w:rsidRDefault="00B86BA8" w:rsidP="00B86B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r w:rsidRPr="007B04C7">
        <w:rPr>
          <w:color w:val="000000"/>
          <w:sz w:val="28"/>
          <w:szCs w:val="28"/>
          <w:lang w:val="uk-UA"/>
        </w:rPr>
        <w:t>-  збільшення кількості наданих адміністративних послуг (додаткові послуги з видачі паспорта громадянина України у формі ID-картки та паспорта громадянина України для виїзду за кордон, а також надання послуг соціального характеру)</w:t>
      </w:r>
      <w:r w:rsidRPr="007B04C7">
        <w:rPr>
          <w:sz w:val="28"/>
          <w:szCs w:val="28"/>
          <w:lang w:val="uk-UA"/>
        </w:rPr>
        <w:t xml:space="preserve">.  </w:t>
      </w:r>
    </w:p>
    <w:p w:rsidR="00B86BA8" w:rsidRPr="007B04C7"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p>
    <w:p w:rsidR="00B86BA8" w:rsidRPr="007B04C7" w:rsidRDefault="00B86BA8" w:rsidP="00B86BA8">
      <w:pPr>
        <w:keepNext/>
        <w:ind w:firstLine="709"/>
        <w:jc w:val="both"/>
        <w:rPr>
          <w:b/>
          <w:sz w:val="28"/>
          <w:szCs w:val="28"/>
        </w:rPr>
      </w:pPr>
      <w:r w:rsidRPr="007B04C7">
        <w:rPr>
          <w:b/>
          <w:sz w:val="28"/>
          <w:szCs w:val="28"/>
        </w:rPr>
        <w:t>2.7. Розвиток гуманітарної сфери</w:t>
      </w:r>
    </w:p>
    <w:p w:rsidR="00B86BA8" w:rsidRPr="007B04C7" w:rsidRDefault="00B86BA8" w:rsidP="00B86BA8">
      <w:pPr>
        <w:pStyle w:val="a9"/>
        <w:shd w:val="clear" w:color="auto" w:fill="FFFFFF"/>
        <w:spacing w:after="0" w:line="240" w:lineRule="auto"/>
        <w:ind w:left="0" w:firstLine="709"/>
        <w:jc w:val="both"/>
        <w:rPr>
          <w:rFonts w:ascii="Times New Roman" w:hAnsi="Times New Roman"/>
          <w:b/>
          <w:i/>
          <w:sz w:val="16"/>
          <w:szCs w:val="16"/>
          <w:u w:val="single"/>
          <w:lang w:val="uk-UA"/>
        </w:rPr>
      </w:pPr>
    </w:p>
    <w:p w:rsidR="00B86BA8" w:rsidRPr="007B04C7" w:rsidRDefault="00B86BA8" w:rsidP="00B86BA8">
      <w:pPr>
        <w:ind w:firstLine="709"/>
        <w:jc w:val="both"/>
        <w:rPr>
          <w:b/>
          <w:i/>
          <w:sz w:val="28"/>
          <w:szCs w:val="28"/>
          <w:u w:val="single"/>
        </w:rPr>
      </w:pPr>
      <w:r w:rsidRPr="007B04C7">
        <w:rPr>
          <w:b/>
          <w:i/>
          <w:sz w:val="28"/>
          <w:szCs w:val="28"/>
          <w:u w:val="single"/>
        </w:rPr>
        <w:t>Освіта</w:t>
      </w:r>
    </w:p>
    <w:p w:rsidR="00B86BA8" w:rsidRPr="007B04C7" w:rsidRDefault="00B86BA8" w:rsidP="00B86BA8">
      <w:pPr>
        <w:shd w:val="clear" w:color="auto" w:fill="FFFFFF"/>
        <w:tabs>
          <w:tab w:val="left" w:pos="1104"/>
        </w:tabs>
        <w:ind w:firstLine="709"/>
        <w:jc w:val="both"/>
        <w:rPr>
          <w:b/>
          <w:bCs/>
          <w:sz w:val="16"/>
          <w:szCs w:val="16"/>
          <w:u w:val="single"/>
        </w:rPr>
      </w:pPr>
    </w:p>
    <w:p w:rsidR="00B86BA8" w:rsidRPr="007B04C7" w:rsidRDefault="00B86BA8" w:rsidP="00B86BA8">
      <w:pPr>
        <w:shd w:val="clear" w:color="auto" w:fill="FFFFFF"/>
        <w:tabs>
          <w:tab w:val="left" w:pos="1104"/>
        </w:tabs>
        <w:ind w:firstLine="709"/>
        <w:jc w:val="both"/>
        <w:rPr>
          <w:b/>
          <w:bCs/>
          <w:sz w:val="28"/>
          <w:szCs w:val="28"/>
          <w:u w:val="single"/>
        </w:rPr>
      </w:pPr>
      <w:r w:rsidRPr="007B04C7">
        <w:rPr>
          <w:b/>
          <w:bCs/>
          <w:sz w:val="28"/>
          <w:szCs w:val="28"/>
          <w:u w:val="single"/>
        </w:rPr>
        <w:t>Головні цілі на 2021 рік</w:t>
      </w:r>
    </w:p>
    <w:p w:rsidR="00B86BA8" w:rsidRPr="007B04C7" w:rsidRDefault="00B86BA8" w:rsidP="00B86BA8">
      <w:pPr>
        <w:shd w:val="clear" w:color="auto" w:fill="FFFFFF"/>
        <w:tabs>
          <w:tab w:val="left" w:pos="1104"/>
        </w:tabs>
        <w:ind w:firstLine="709"/>
        <w:jc w:val="both"/>
        <w:rPr>
          <w:b/>
          <w:bCs/>
          <w:sz w:val="16"/>
          <w:szCs w:val="16"/>
          <w:u w:val="single"/>
        </w:rPr>
      </w:pPr>
    </w:p>
    <w:p w:rsidR="00B86BA8" w:rsidRPr="007B04C7" w:rsidRDefault="00B86BA8" w:rsidP="003063C7">
      <w:pPr>
        <w:shd w:val="clear" w:color="auto" w:fill="FFFFFF"/>
        <w:tabs>
          <w:tab w:val="left" w:pos="1104"/>
        </w:tabs>
        <w:ind w:firstLine="709"/>
        <w:jc w:val="both"/>
        <w:rPr>
          <w:sz w:val="28"/>
          <w:szCs w:val="28"/>
        </w:rPr>
      </w:pPr>
      <w:r w:rsidRPr="007B04C7">
        <w:rPr>
          <w:sz w:val="28"/>
          <w:szCs w:val="28"/>
        </w:rPr>
        <w:t>Підвищення доступності якісної, конкурентоспроможної освіти відповідно до вимог інноваційного сталого розвитку суспільства.</w:t>
      </w:r>
    </w:p>
    <w:p w:rsidR="00B86BA8" w:rsidRPr="007B04C7" w:rsidRDefault="00B86BA8" w:rsidP="003063C7">
      <w:pPr>
        <w:ind w:firstLine="709"/>
        <w:jc w:val="both"/>
        <w:rPr>
          <w:sz w:val="28"/>
          <w:szCs w:val="28"/>
        </w:rPr>
      </w:pPr>
      <w:r w:rsidRPr="007B04C7">
        <w:rPr>
          <w:sz w:val="28"/>
          <w:szCs w:val="28"/>
        </w:rPr>
        <w:t xml:space="preserve">Збереження та удосконалення мережі закладів освіти відповідно до потреб територіальної громади, забезпечення належного рівня їх поточного </w:t>
      </w:r>
      <w:r w:rsidRPr="007B04C7">
        <w:rPr>
          <w:sz w:val="28"/>
          <w:szCs w:val="28"/>
        </w:rPr>
        <w:lastRenderedPageBreak/>
        <w:t>утримання та функціонування, підвищення доступності якісної освіти шляхом удосконалення форм освітнього процесу та системи управління закладами освіти, впровадження інноваційних освітніх технологій.</w:t>
      </w:r>
    </w:p>
    <w:p w:rsidR="00B86BA8" w:rsidRPr="007B04C7" w:rsidRDefault="00B86BA8" w:rsidP="00B86BA8">
      <w:pPr>
        <w:shd w:val="clear" w:color="auto" w:fill="FFFFFF"/>
        <w:tabs>
          <w:tab w:val="left" w:pos="1104"/>
        </w:tabs>
        <w:ind w:firstLine="709"/>
        <w:jc w:val="both"/>
        <w:rPr>
          <w:b/>
          <w:bCs/>
          <w:color w:val="FF0000"/>
          <w:sz w:val="16"/>
          <w:szCs w:val="16"/>
          <w:u w:val="single"/>
        </w:rPr>
      </w:pPr>
    </w:p>
    <w:p w:rsidR="00B86BA8" w:rsidRPr="007B04C7" w:rsidRDefault="00B86BA8" w:rsidP="00B86BA8">
      <w:pPr>
        <w:shd w:val="clear" w:color="auto" w:fill="FFFFFF"/>
        <w:tabs>
          <w:tab w:val="left" w:pos="1104"/>
        </w:tabs>
        <w:ind w:firstLine="709"/>
        <w:jc w:val="both"/>
        <w:rPr>
          <w:b/>
          <w:bCs/>
          <w:sz w:val="28"/>
          <w:szCs w:val="28"/>
          <w:u w:val="single"/>
        </w:rPr>
      </w:pPr>
      <w:r w:rsidRPr="007B04C7">
        <w:rPr>
          <w:b/>
          <w:bCs/>
          <w:sz w:val="28"/>
          <w:szCs w:val="28"/>
          <w:u w:val="single"/>
        </w:rPr>
        <w:t>Основні завдання та заходи на 2021 рік</w:t>
      </w:r>
    </w:p>
    <w:p w:rsidR="00B86BA8" w:rsidRPr="007B04C7" w:rsidRDefault="00B86BA8" w:rsidP="00B86BA8">
      <w:pPr>
        <w:shd w:val="clear" w:color="auto" w:fill="FFFFFF"/>
        <w:tabs>
          <w:tab w:val="left" w:pos="1104"/>
        </w:tabs>
        <w:ind w:firstLine="709"/>
        <w:jc w:val="both"/>
        <w:rPr>
          <w:b/>
          <w:bCs/>
          <w:sz w:val="28"/>
          <w:szCs w:val="28"/>
          <w:u w:val="single"/>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344"/>
        <w:gridCol w:w="4257"/>
      </w:tblGrid>
      <w:tr w:rsidR="00B86BA8" w:rsidRPr="007B04C7" w:rsidTr="00516098">
        <w:trPr>
          <w:jc w:val="center"/>
        </w:trPr>
        <w:tc>
          <w:tcPr>
            <w:tcW w:w="759"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w:t>
            </w:r>
          </w:p>
          <w:p w:rsidR="00B86BA8" w:rsidRPr="007B04C7" w:rsidRDefault="00B86BA8" w:rsidP="00516098">
            <w:pPr>
              <w:jc w:val="center"/>
              <w:rPr>
                <w:b/>
                <w:sz w:val="28"/>
                <w:szCs w:val="28"/>
                <w:shd w:val="clear" w:color="auto" w:fill="FFFFFF"/>
              </w:rPr>
            </w:pPr>
            <w:r w:rsidRPr="007B04C7">
              <w:rPr>
                <w:b/>
                <w:sz w:val="28"/>
                <w:szCs w:val="28"/>
                <w:shd w:val="clear" w:color="auto" w:fill="FFFFFF"/>
              </w:rPr>
              <w:t>з/п</w:t>
            </w:r>
          </w:p>
        </w:tc>
        <w:tc>
          <w:tcPr>
            <w:tcW w:w="4344"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Основні заходи</w:t>
            </w:r>
          </w:p>
        </w:tc>
        <w:tc>
          <w:tcPr>
            <w:tcW w:w="4257"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Індикатор виконання</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1.</w:t>
            </w:r>
          </w:p>
        </w:tc>
        <w:tc>
          <w:tcPr>
            <w:tcW w:w="4344" w:type="dxa"/>
          </w:tcPr>
          <w:p w:rsidR="00B86BA8" w:rsidRPr="007B04C7" w:rsidRDefault="00B86BA8" w:rsidP="00516098">
            <w:pPr>
              <w:rPr>
                <w:sz w:val="28"/>
                <w:szCs w:val="28"/>
                <w:shd w:val="clear" w:color="auto" w:fill="FFFFFF"/>
              </w:rPr>
            </w:pPr>
            <w:r w:rsidRPr="007B04C7">
              <w:rPr>
                <w:sz w:val="28"/>
                <w:szCs w:val="28"/>
              </w:rPr>
              <w:t>Забезпечення високого рівня якості дошкільної освіти</w:t>
            </w:r>
          </w:p>
        </w:tc>
        <w:tc>
          <w:tcPr>
            <w:tcW w:w="4257" w:type="dxa"/>
          </w:tcPr>
          <w:p w:rsidR="00B86BA8" w:rsidRPr="007B04C7" w:rsidRDefault="00B86BA8" w:rsidP="00516098">
            <w:pPr>
              <w:rPr>
                <w:sz w:val="28"/>
                <w:szCs w:val="28"/>
                <w:shd w:val="clear" w:color="auto" w:fill="FFFFFF"/>
              </w:rPr>
            </w:pPr>
            <w:r w:rsidRPr="007B04C7">
              <w:rPr>
                <w:sz w:val="28"/>
                <w:szCs w:val="28"/>
                <w:shd w:val="clear" w:color="auto" w:fill="FFFFFF"/>
              </w:rPr>
              <w:t>100% охоплення дошкільною освітою дітей 5- ти річного віку</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lang w:val="en-US"/>
              </w:rPr>
              <w:t>2</w:t>
            </w:r>
            <w:r w:rsidRPr="007B04C7">
              <w:rPr>
                <w:sz w:val="28"/>
                <w:szCs w:val="28"/>
                <w:shd w:val="clear" w:color="auto" w:fill="FFFFFF"/>
              </w:rPr>
              <w:t>.</w:t>
            </w:r>
          </w:p>
        </w:tc>
        <w:tc>
          <w:tcPr>
            <w:tcW w:w="4344" w:type="dxa"/>
          </w:tcPr>
          <w:p w:rsidR="00B86BA8" w:rsidRPr="007B04C7" w:rsidRDefault="00B86BA8" w:rsidP="00516098">
            <w:pPr>
              <w:rPr>
                <w:sz w:val="28"/>
                <w:szCs w:val="28"/>
                <w:lang w:eastAsia="uk-UA"/>
              </w:rPr>
            </w:pPr>
            <w:r w:rsidRPr="007B04C7">
              <w:rPr>
                <w:sz w:val="28"/>
                <w:szCs w:val="28"/>
              </w:rPr>
              <w:t>Максимально можливе охоплення дітей дошкільного віку різними формами дошкільної освіти</w:t>
            </w:r>
          </w:p>
        </w:tc>
        <w:tc>
          <w:tcPr>
            <w:tcW w:w="4257" w:type="dxa"/>
          </w:tcPr>
          <w:p w:rsidR="00B86BA8" w:rsidRPr="007B04C7" w:rsidRDefault="00B86BA8" w:rsidP="00516098">
            <w:pPr>
              <w:rPr>
                <w:sz w:val="28"/>
                <w:szCs w:val="28"/>
                <w:shd w:val="clear" w:color="auto" w:fill="FFFFFF"/>
              </w:rPr>
            </w:pPr>
            <w:r w:rsidRPr="007B04C7">
              <w:rPr>
                <w:sz w:val="28"/>
                <w:szCs w:val="28"/>
                <w:shd w:val="clear" w:color="auto" w:fill="FFFFFF"/>
              </w:rPr>
              <w:t>99% охоплення дітей дошкільною освітою</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3.</w:t>
            </w:r>
          </w:p>
        </w:tc>
        <w:tc>
          <w:tcPr>
            <w:tcW w:w="4344" w:type="dxa"/>
          </w:tcPr>
          <w:p w:rsidR="00B86BA8" w:rsidRPr="007B04C7" w:rsidRDefault="00B86BA8" w:rsidP="00516098">
            <w:pPr>
              <w:rPr>
                <w:sz w:val="28"/>
                <w:szCs w:val="28"/>
                <w:shd w:val="clear" w:color="auto" w:fill="FFFFFF"/>
              </w:rPr>
            </w:pPr>
            <w:r w:rsidRPr="007B04C7">
              <w:rPr>
                <w:sz w:val="28"/>
                <w:szCs w:val="28"/>
              </w:rPr>
              <w:t>Реалізація принципу наступності між дошкільною та початковою освітою</w:t>
            </w:r>
          </w:p>
        </w:tc>
        <w:tc>
          <w:tcPr>
            <w:tcW w:w="4257" w:type="dxa"/>
          </w:tcPr>
          <w:p w:rsidR="00B86BA8" w:rsidRPr="007B04C7" w:rsidRDefault="00B86BA8" w:rsidP="00516098">
            <w:pPr>
              <w:rPr>
                <w:sz w:val="28"/>
                <w:szCs w:val="28"/>
                <w:shd w:val="clear" w:color="auto" w:fill="FFFFFF"/>
              </w:rPr>
            </w:pPr>
            <w:r w:rsidRPr="007B04C7">
              <w:rPr>
                <w:sz w:val="28"/>
                <w:szCs w:val="28"/>
                <w:shd w:val="clear" w:color="auto" w:fill="FFFFFF"/>
              </w:rPr>
              <w:t>Організаційна робота спільного методичного об’єднання вчителів початкової школи та вчителів дитячого садка за участю методистів, заступників директорів з НВР в школах І ступеня, логопедів, психологів та інших спеціалістів. Міське методичне об’єднання – 5 заходів</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4.</w:t>
            </w:r>
          </w:p>
        </w:tc>
        <w:tc>
          <w:tcPr>
            <w:tcW w:w="4344" w:type="dxa"/>
          </w:tcPr>
          <w:p w:rsidR="00B86BA8" w:rsidRPr="007B04C7" w:rsidRDefault="00B86BA8" w:rsidP="00516098">
            <w:r w:rsidRPr="007B04C7">
              <w:rPr>
                <w:sz w:val="28"/>
                <w:szCs w:val="28"/>
              </w:rPr>
              <w:t>Забезпечення дітей з особливими потребами дошкільною освітою шляхом відкриття інклюзивних груп, введення в штатний розпис посади асистента вихователя</w:t>
            </w:r>
          </w:p>
        </w:tc>
        <w:tc>
          <w:tcPr>
            <w:tcW w:w="4257" w:type="dxa"/>
          </w:tcPr>
          <w:p w:rsidR="00B86BA8" w:rsidRPr="007B04C7" w:rsidRDefault="00B86BA8" w:rsidP="00516098">
            <w:pPr>
              <w:pStyle w:val="a5"/>
              <w:tabs>
                <w:tab w:val="num" w:pos="928"/>
                <w:tab w:val="num" w:pos="1495"/>
              </w:tabs>
              <w:rPr>
                <w:szCs w:val="28"/>
              </w:rPr>
            </w:pPr>
            <w:r w:rsidRPr="007B04C7">
              <w:rPr>
                <w:szCs w:val="28"/>
              </w:rPr>
              <w:t>Відкрито і функціонує 19 інклюзивних груп, в яких виховується 43 дитини.</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5.</w:t>
            </w:r>
          </w:p>
        </w:tc>
        <w:tc>
          <w:tcPr>
            <w:tcW w:w="4344" w:type="dxa"/>
          </w:tcPr>
          <w:p w:rsidR="00B86BA8" w:rsidRPr="007B04C7" w:rsidRDefault="00B86BA8" w:rsidP="00516098">
            <w:r w:rsidRPr="007B04C7">
              <w:rPr>
                <w:sz w:val="28"/>
                <w:szCs w:val="28"/>
              </w:rPr>
              <w:t>Науково-методичне забезпечення реалізації державних та регіональних програм</w:t>
            </w:r>
          </w:p>
        </w:tc>
        <w:tc>
          <w:tcPr>
            <w:tcW w:w="4257" w:type="dxa"/>
          </w:tcPr>
          <w:p w:rsidR="00B86BA8" w:rsidRPr="007B04C7" w:rsidRDefault="00B86BA8" w:rsidP="00516098">
            <w:pPr>
              <w:rPr>
                <w:sz w:val="28"/>
                <w:szCs w:val="28"/>
                <w:shd w:val="clear" w:color="auto" w:fill="FFFFFF"/>
              </w:rPr>
            </w:pPr>
            <w:r w:rsidRPr="007B04C7">
              <w:rPr>
                <w:sz w:val="28"/>
                <w:szCs w:val="28"/>
                <w:shd w:val="clear" w:color="auto" w:fill="FFFFFF"/>
              </w:rPr>
              <w:t>Проведення 70 науково – методичних заходів.</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6.</w:t>
            </w:r>
          </w:p>
        </w:tc>
        <w:tc>
          <w:tcPr>
            <w:tcW w:w="4344" w:type="dxa"/>
          </w:tcPr>
          <w:p w:rsidR="00B86BA8" w:rsidRPr="007B04C7" w:rsidRDefault="00B86BA8" w:rsidP="00516098">
            <w:pPr>
              <w:rPr>
                <w:spacing w:val="-4"/>
                <w:sz w:val="28"/>
                <w:szCs w:val="28"/>
              </w:rPr>
            </w:pPr>
            <w:r w:rsidRPr="007B04C7">
              <w:rPr>
                <w:sz w:val="28"/>
                <w:szCs w:val="28"/>
              </w:rPr>
              <w:t>Удосконалення системи моніторингу якості освітніх послуг</w:t>
            </w:r>
          </w:p>
        </w:tc>
        <w:tc>
          <w:tcPr>
            <w:tcW w:w="4257" w:type="dxa"/>
          </w:tcPr>
          <w:p w:rsidR="00B86BA8" w:rsidRPr="007B04C7" w:rsidRDefault="00B86BA8" w:rsidP="00516098">
            <w:pPr>
              <w:rPr>
                <w:sz w:val="28"/>
                <w:szCs w:val="28"/>
                <w:shd w:val="clear" w:color="auto" w:fill="FFFFFF"/>
              </w:rPr>
            </w:pPr>
            <w:r w:rsidRPr="007B04C7">
              <w:rPr>
                <w:sz w:val="28"/>
                <w:szCs w:val="28"/>
                <w:shd w:val="clear" w:color="auto" w:fill="FFFFFF"/>
              </w:rPr>
              <w:t>Пробне ЗНО – 2021 рік (березень);</w:t>
            </w:r>
          </w:p>
          <w:p w:rsidR="00B86BA8" w:rsidRPr="007B04C7" w:rsidRDefault="00B86BA8" w:rsidP="00516098">
            <w:pPr>
              <w:rPr>
                <w:sz w:val="28"/>
                <w:szCs w:val="28"/>
                <w:shd w:val="clear" w:color="auto" w:fill="FFFFFF"/>
              </w:rPr>
            </w:pPr>
            <w:r w:rsidRPr="007B04C7">
              <w:rPr>
                <w:sz w:val="28"/>
                <w:szCs w:val="28"/>
                <w:shd w:val="clear" w:color="auto" w:fill="FFFFFF"/>
              </w:rPr>
              <w:t>Основне ЗНО – 2021 (травень – червень)</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7.</w:t>
            </w:r>
          </w:p>
        </w:tc>
        <w:tc>
          <w:tcPr>
            <w:tcW w:w="4344" w:type="dxa"/>
          </w:tcPr>
          <w:p w:rsidR="00B86BA8" w:rsidRPr="007B04C7" w:rsidRDefault="00B86BA8" w:rsidP="00516098">
            <w:r w:rsidRPr="007B04C7">
              <w:rPr>
                <w:sz w:val="28"/>
                <w:szCs w:val="28"/>
              </w:rPr>
              <w:t>Упровадження в освітній процес та в управління освітніми процесами інформаційно-комунікаційних технологій</w:t>
            </w:r>
          </w:p>
        </w:tc>
        <w:tc>
          <w:tcPr>
            <w:tcW w:w="4257" w:type="dxa"/>
          </w:tcPr>
          <w:p w:rsidR="00B86BA8" w:rsidRPr="007B04C7" w:rsidRDefault="00B86BA8" w:rsidP="00516098">
            <w:pPr>
              <w:rPr>
                <w:sz w:val="28"/>
                <w:szCs w:val="28"/>
                <w:shd w:val="clear" w:color="auto" w:fill="FFFFFF"/>
              </w:rPr>
            </w:pPr>
            <w:r w:rsidRPr="007B04C7">
              <w:rPr>
                <w:sz w:val="28"/>
                <w:szCs w:val="28"/>
                <w:shd w:val="clear" w:color="auto" w:fill="FFFFFF"/>
              </w:rPr>
              <w:t>Робота творчих груп вчителів по впровадженню ІКТ в освітній процес у ЗЗСО – 13;</w:t>
            </w:r>
          </w:p>
          <w:p w:rsidR="00B86BA8" w:rsidRPr="007B04C7" w:rsidRDefault="00B86BA8" w:rsidP="00516098">
            <w:pPr>
              <w:rPr>
                <w:sz w:val="28"/>
                <w:szCs w:val="28"/>
                <w:shd w:val="clear" w:color="auto" w:fill="FFFFFF"/>
              </w:rPr>
            </w:pPr>
            <w:r w:rsidRPr="007B04C7">
              <w:rPr>
                <w:sz w:val="28"/>
                <w:szCs w:val="28"/>
                <w:shd w:val="clear" w:color="auto" w:fill="FFFFFF"/>
              </w:rPr>
              <w:t>міські методичні об’єднання – 5;</w:t>
            </w:r>
          </w:p>
          <w:p w:rsidR="00B86BA8" w:rsidRPr="007B04C7" w:rsidRDefault="00B86BA8" w:rsidP="00516098">
            <w:pPr>
              <w:rPr>
                <w:sz w:val="28"/>
                <w:szCs w:val="28"/>
                <w:shd w:val="clear" w:color="auto" w:fill="FFFFFF"/>
              </w:rPr>
            </w:pPr>
            <w:r w:rsidRPr="007B04C7">
              <w:rPr>
                <w:sz w:val="28"/>
                <w:szCs w:val="28"/>
                <w:shd w:val="clear" w:color="auto" w:fill="FFFFFF"/>
              </w:rPr>
              <w:t xml:space="preserve">Загальна кількість освітніх </w:t>
            </w:r>
            <w:proofErr w:type="spellStart"/>
            <w:r w:rsidRPr="007B04C7">
              <w:rPr>
                <w:sz w:val="28"/>
                <w:szCs w:val="28"/>
                <w:shd w:val="clear" w:color="auto" w:fill="FFFFFF"/>
              </w:rPr>
              <w:t>веб-ресурсів</w:t>
            </w:r>
            <w:proofErr w:type="spellEnd"/>
            <w:r w:rsidRPr="007B04C7">
              <w:rPr>
                <w:sz w:val="28"/>
                <w:szCs w:val="28"/>
                <w:shd w:val="clear" w:color="auto" w:fill="FFFFFF"/>
              </w:rPr>
              <w:t xml:space="preserve"> – 22. Сервіси </w:t>
            </w:r>
            <w:proofErr w:type="spellStart"/>
            <w:r w:rsidRPr="007B04C7">
              <w:rPr>
                <w:sz w:val="28"/>
                <w:szCs w:val="28"/>
                <w:shd w:val="clear" w:color="auto" w:fill="FFFFFF"/>
              </w:rPr>
              <w:t>Google</w:t>
            </w:r>
            <w:proofErr w:type="spellEnd"/>
            <w:r w:rsidRPr="007B04C7">
              <w:rPr>
                <w:sz w:val="28"/>
                <w:szCs w:val="28"/>
                <w:shd w:val="clear" w:color="auto" w:fill="FFFFFF"/>
              </w:rPr>
              <w:t xml:space="preserve"> в освіті – 16. Навчання педагогічних працівників «Використання сервісів </w:t>
            </w:r>
            <w:r w:rsidRPr="007B04C7">
              <w:rPr>
                <w:sz w:val="28"/>
                <w:szCs w:val="28"/>
                <w:shd w:val="clear" w:color="auto" w:fill="FFFFFF"/>
                <w:lang w:val="en-US"/>
              </w:rPr>
              <w:t>Google</w:t>
            </w:r>
            <w:r w:rsidRPr="007B04C7">
              <w:rPr>
                <w:sz w:val="28"/>
                <w:szCs w:val="28"/>
                <w:shd w:val="clear" w:color="auto" w:fill="FFFFFF"/>
              </w:rPr>
              <w:t xml:space="preserve"> для дистанційного навчання».</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8.</w:t>
            </w:r>
          </w:p>
        </w:tc>
        <w:tc>
          <w:tcPr>
            <w:tcW w:w="4344" w:type="dxa"/>
          </w:tcPr>
          <w:p w:rsidR="00B86BA8" w:rsidRPr="007B04C7" w:rsidRDefault="00B86BA8" w:rsidP="00516098">
            <w:pPr>
              <w:rPr>
                <w:sz w:val="28"/>
                <w:szCs w:val="28"/>
              </w:rPr>
            </w:pPr>
            <w:r w:rsidRPr="007B04C7">
              <w:rPr>
                <w:sz w:val="28"/>
                <w:szCs w:val="28"/>
              </w:rPr>
              <w:t xml:space="preserve">Забезпечення умов для вибору профілю навчання відповідно до здібностей, інтересів учнів; збільшення кількості учнів, які </w:t>
            </w:r>
            <w:r w:rsidRPr="007B04C7">
              <w:rPr>
                <w:sz w:val="28"/>
                <w:szCs w:val="28"/>
              </w:rPr>
              <w:lastRenderedPageBreak/>
              <w:t>навчаються за профільними програмами</w:t>
            </w:r>
          </w:p>
        </w:tc>
        <w:tc>
          <w:tcPr>
            <w:tcW w:w="4257" w:type="dxa"/>
          </w:tcPr>
          <w:p w:rsidR="00B86BA8" w:rsidRPr="007B04C7" w:rsidRDefault="00B86BA8" w:rsidP="00516098">
            <w:pPr>
              <w:rPr>
                <w:sz w:val="28"/>
                <w:szCs w:val="28"/>
                <w:shd w:val="clear" w:color="auto" w:fill="FFFFFF"/>
              </w:rPr>
            </w:pPr>
            <w:r w:rsidRPr="007B04C7">
              <w:rPr>
                <w:sz w:val="28"/>
                <w:szCs w:val="28"/>
              </w:rPr>
              <w:lastRenderedPageBreak/>
              <w:t>Відсоток профільного навчання – 100% (23 класи – 597 учнів)</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9.</w:t>
            </w:r>
          </w:p>
        </w:tc>
        <w:tc>
          <w:tcPr>
            <w:tcW w:w="4344" w:type="dxa"/>
          </w:tcPr>
          <w:p w:rsidR="00B86BA8" w:rsidRPr="007B04C7" w:rsidRDefault="00B86BA8" w:rsidP="00516098">
            <w:pPr>
              <w:rPr>
                <w:sz w:val="28"/>
                <w:szCs w:val="28"/>
              </w:rPr>
            </w:pPr>
            <w:r w:rsidRPr="007B04C7">
              <w:rPr>
                <w:sz w:val="28"/>
                <w:szCs w:val="28"/>
              </w:rPr>
              <w:t>Розвиток системи психолого-педагогічного супроводу учнів та молоді, упровадження моделей формування культури здорового і безпечного способу життя</w:t>
            </w:r>
          </w:p>
        </w:tc>
        <w:tc>
          <w:tcPr>
            <w:tcW w:w="4257" w:type="dxa"/>
          </w:tcPr>
          <w:p w:rsidR="00B86BA8" w:rsidRPr="007B04C7" w:rsidRDefault="00B86BA8" w:rsidP="00516098">
            <w:pPr>
              <w:rPr>
                <w:sz w:val="28"/>
                <w:szCs w:val="28"/>
                <w:shd w:val="clear" w:color="auto" w:fill="FFFFFF"/>
              </w:rPr>
            </w:pPr>
            <w:r w:rsidRPr="007B04C7">
              <w:rPr>
                <w:sz w:val="28"/>
                <w:szCs w:val="28"/>
                <w:shd w:val="clear" w:color="auto" w:fill="FFFFFF"/>
              </w:rPr>
              <w:t xml:space="preserve">Тематичні години психолога з питань формування здорового способу життя та профілактики </w:t>
            </w:r>
            <w:proofErr w:type="spellStart"/>
            <w:r w:rsidRPr="007B04C7">
              <w:rPr>
                <w:sz w:val="28"/>
                <w:szCs w:val="28"/>
                <w:shd w:val="clear" w:color="auto" w:fill="FFFFFF"/>
              </w:rPr>
              <w:t>суїцидальних</w:t>
            </w:r>
            <w:proofErr w:type="spellEnd"/>
            <w:r w:rsidRPr="007B04C7">
              <w:rPr>
                <w:sz w:val="28"/>
                <w:szCs w:val="28"/>
                <w:shd w:val="clear" w:color="auto" w:fill="FFFFFF"/>
              </w:rPr>
              <w:t xml:space="preserve"> тенденцій – 82 заходи.</w:t>
            </w:r>
          </w:p>
          <w:p w:rsidR="00B86BA8" w:rsidRPr="007B04C7" w:rsidRDefault="00B86BA8" w:rsidP="00516098">
            <w:pPr>
              <w:rPr>
                <w:sz w:val="28"/>
                <w:szCs w:val="28"/>
                <w:shd w:val="clear" w:color="auto" w:fill="FFFFFF"/>
              </w:rPr>
            </w:pP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10.</w:t>
            </w:r>
          </w:p>
        </w:tc>
        <w:tc>
          <w:tcPr>
            <w:tcW w:w="4344" w:type="dxa"/>
          </w:tcPr>
          <w:p w:rsidR="00B86BA8" w:rsidRPr="007B04C7" w:rsidRDefault="00B86BA8" w:rsidP="00516098">
            <w:pPr>
              <w:rPr>
                <w:sz w:val="28"/>
                <w:szCs w:val="28"/>
              </w:rPr>
            </w:pPr>
            <w:r w:rsidRPr="007B04C7">
              <w:rPr>
                <w:sz w:val="28"/>
                <w:szCs w:val="28"/>
              </w:rPr>
              <w:t>Забезпечення неперервності освіти й адресного підходу до підвищення кваліфікації педагогічних працівників міста та освіти дорослих</w:t>
            </w:r>
          </w:p>
        </w:tc>
        <w:tc>
          <w:tcPr>
            <w:tcW w:w="4257" w:type="dxa"/>
          </w:tcPr>
          <w:p w:rsidR="00B86BA8" w:rsidRPr="007B04C7" w:rsidRDefault="00B86BA8" w:rsidP="00516098">
            <w:pPr>
              <w:rPr>
                <w:sz w:val="28"/>
                <w:szCs w:val="28"/>
                <w:shd w:val="clear" w:color="auto" w:fill="FFFFFF"/>
              </w:rPr>
            </w:pPr>
            <w:r w:rsidRPr="007B04C7">
              <w:rPr>
                <w:sz w:val="28"/>
                <w:szCs w:val="28"/>
                <w:shd w:val="clear" w:color="auto" w:fill="FFFFFF"/>
              </w:rPr>
              <w:t>Проведення курсів підвищення кваліфікації.</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11.</w:t>
            </w:r>
          </w:p>
        </w:tc>
        <w:tc>
          <w:tcPr>
            <w:tcW w:w="4344" w:type="dxa"/>
          </w:tcPr>
          <w:p w:rsidR="00B86BA8" w:rsidRPr="007B04C7" w:rsidRDefault="00B86BA8" w:rsidP="00516098">
            <w:pPr>
              <w:rPr>
                <w:sz w:val="28"/>
                <w:szCs w:val="28"/>
              </w:rPr>
            </w:pPr>
            <w:r w:rsidRPr="007B04C7">
              <w:rPr>
                <w:sz w:val="28"/>
                <w:szCs w:val="28"/>
              </w:rPr>
              <w:t>Відповідність позашкільної освіти до запитів населення</w:t>
            </w:r>
          </w:p>
        </w:tc>
        <w:tc>
          <w:tcPr>
            <w:tcW w:w="4257" w:type="dxa"/>
          </w:tcPr>
          <w:p w:rsidR="00B86BA8" w:rsidRPr="007B04C7" w:rsidRDefault="00B86BA8" w:rsidP="00516098">
            <w:pPr>
              <w:rPr>
                <w:sz w:val="28"/>
                <w:szCs w:val="28"/>
                <w:shd w:val="clear" w:color="auto" w:fill="FFFFFF"/>
              </w:rPr>
            </w:pPr>
            <w:r w:rsidRPr="007B04C7">
              <w:rPr>
                <w:sz w:val="28"/>
                <w:szCs w:val="28"/>
                <w:shd w:val="clear" w:color="auto" w:fill="FFFFFF"/>
              </w:rPr>
              <w:t>Збільшення кількості дітей охоплених позашкільною освітою до 25%</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12.</w:t>
            </w:r>
          </w:p>
        </w:tc>
        <w:tc>
          <w:tcPr>
            <w:tcW w:w="4344" w:type="dxa"/>
          </w:tcPr>
          <w:p w:rsidR="00B86BA8" w:rsidRPr="007B04C7" w:rsidRDefault="00B86BA8" w:rsidP="00516098">
            <w:pPr>
              <w:rPr>
                <w:sz w:val="28"/>
                <w:szCs w:val="28"/>
              </w:rPr>
            </w:pPr>
            <w:r w:rsidRPr="007B04C7">
              <w:rPr>
                <w:sz w:val="28"/>
                <w:szCs w:val="28"/>
              </w:rPr>
              <w:t>Матеріально-технічне забезпечення закладів освіти</w:t>
            </w:r>
          </w:p>
        </w:tc>
        <w:tc>
          <w:tcPr>
            <w:tcW w:w="4257" w:type="dxa"/>
          </w:tcPr>
          <w:p w:rsidR="00B86BA8" w:rsidRPr="007B04C7" w:rsidRDefault="00B86BA8" w:rsidP="00516098">
            <w:pPr>
              <w:rPr>
                <w:sz w:val="28"/>
                <w:szCs w:val="28"/>
                <w:shd w:val="clear" w:color="auto" w:fill="FFFFFF"/>
              </w:rPr>
            </w:pPr>
            <w:r w:rsidRPr="007B04C7">
              <w:rPr>
                <w:sz w:val="28"/>
                <w:szCs w:val="28"/>
                <w:shd w:val="clear" w:color="auto" w:fill="FFFFFF"/>
              </w:rPr>
              <w:t>Оновлення матеріально – технічної бази закладів.</w:t>
            </w:r>
          </w:p>
        </w:tc>
      </w:tr>
      <w:tr w:rsidR="001F4D35" w:rsidRPr="007B04C7" w:rsidTr="00516098">
        <w:trPr>
          <w:jc w:val="center"/>
        </w:trPr>
        <w:tc>
          <w:tcPr>
            <w:tcW w:w="759" w:type="dxa"/>
          </w:tcPr>
          <w:p w:rsidR="001F4D35" w:rsidRPr="001F4D35" w:rsidRDefault="001F4D35" w:rsidP="002C02A7">
            <w:pPr>
              <w:rPr>
                <w:sz w:val="28"/>
                <w:szCs w:val="28"/>
                <w:shd w:val="clear" w:color="auto" w:fill="FFFFFF"/>
              </w:rPr>
            </w:pPr>
            <w:r w:rsidRPr="001F4D35">
              <w:rPr>
                <w:sz w:val="28"/>
                <w:szCs w:val="28"/>
                <w:shd w:val="clear" w:color="auto" w:fill="FFFFFF"/>
              </w:rPr>
              <w:t>13.</w:t>
            </w:r>
          </w:p>
        </w:tc>
        <w:tc>
          <w:tcPr>
            <w:tcW w:w="4344" w:type="dxa"/>
          </w:tcPr>
          <w:p w:rsidR="001F4D35" w:rsidRPr="001F4D35" w:rsidRDefault="001F4D35" w:rsidP="002C02A7">
            <w:pPr>
              <w:rPr>
                <w:sz w:val="28"/>
                <w:szCs w:val="28"/>
              </w:rPr>
            </w:pPr>
            <w:r w:rsidRPr="001F4D35">
              <w:rPr>
                <w:sz w:val="28"/>
                <w:szCs w:val="28"/>
              </w:rPr>
              <w:t xml:space="preserve">Реалізація </w:t>
            </w:r>
            <w:proofErr w:type="spellStart"/>
            <w:r w:rsidRPr="001F4D35">
              <w:rPr>
                <w:sz w:val="28"/>
                <w:szCs w:val="28"/>
              </w:rPr>
              <w:t>проєкту-переможця</w:t>
            </w:r>
            <w:proofErr w:type="spellEnd"/>
            <w:r w:rsidRPr="001F4D35">
              <w:rPr>
                <w:sz w:val="28"/>
                <w:szCs w:val="28"/>
              </w:rPr>
              <w:t xml:space="preserve"> в рамках Програми «Шкільний бюджет» «Обладнання для шкільного телебачення «Малишко </w:t>
            </w:r>
            <w:r w:rsidRPr="001F4D35">
              <w:rPr>
                <w:sz w:val="28"/>
                <w:szCs w:val="28"/>
                <w:lang w:val="en-US"/>
              </w:rPr>
              <w:t>TV</w:t>
            </w:r>
            <w:r w:rsidRPr="001F4D35">
              <w:rPr>
                <w:sz w:val="28"/>
                <w:szCs w:val="28"/>
              </w:rPr>
              <w:t>», академічний ліцей № 1 ім. А.С. Малишка Обухівської міської ради, м. Обухів»</w:t>
            </w:r>
          </w:p>
        </w:tc>
        <w:tc>
          <w:tcPr>
            <w:tcW w:w="4257" w:type="dxa"/>
          </w:tcPr>
          <w:p w:rsidR="001F4D35" w:rsidRPr="001F4D35" w:rsidRDefault="001F4D35" w:rsidP="002C02A7">
            <w:pPr>
              <w:rPr>
                <w:sz w:val="28"/>
                <w:szCs w:val="28"/>
                <w:shd w:val="clear" w:color="auto" w:fill="FFFFFF"/>
              </w:rPr>
            </w:pPr>
            <w:r w:rsidRPr="001F4D35">
              <w:rPr>
                <w:sz w:val="28"/>
                <w:szCs w:val="28"/>
                <w:shd w:val="clear" w:color="auto" w:fill="FFFFFF"/>
              </w:rPr>
              <w:t xml:space="preserve">Створення невеликого прес-центру, гуртків журналістики, в якому учні зможуть максимально розкривати свій творчий потенціал </w:t>
            </w:r>
          </w:p>
        </w:tc>
      </w:tr>
      <w:tr w:rsidR="001F4D35" w:rsidRPr="007B04C7" w:rsidTr="00516098">
        <w:trPr>
          <w:jc w:val="center"/>
        </w:trPr>
        <w:tc>
          <w:tcPr>
            <w:tcW w:w="759" w:type="dxa"/>
          </w:tcPr>
          <w:p w:rsidR="001F4D35" w:rsidRPr="001F4D35" w:rsidRDefault="001F4D35" w:rsidP="002C02A7">
            <w:pPr>
              <w:rPr>
                <w:sz w:val="28"/>
                <w:szCs w:val="28"/>
                <w:shd w:val="clear" w:color="auto" w:fill="FFFFFF"/>
              </w:rPr>
            </w:pPr>
            <w:r w:rsidRPr="001F4D35">
              <w:rPr>
                <w:sz w:val="28"/>
                <w:szCs w:val="28"/>
                <w:shd w:val="clear" w:color="auto" w:fill="FFFFFF"/>
              </w:rPr>
              <w:t>14.</w:t>
            </w:r>
          </w:p>
        </w:tc>
        <w:tc>
          <w:tcPr>
            <w:tcW w:w="4344" w:type="dxa"/>
          </w:tcPr>
          <w:p w:rsidR="001F4D35" w:rsidRPr="001F4D35" w:rsidRDefault="001F4D35" w:rsidP="002C02A7">
            <w:pPr>
              <w:rPr>
                <w:sz w:val="28"/>
                <w:szCs w:val="28"/>
              </w:rPr>
            </w:pPr>
            <w:r w:rsidRPr="001F4D35">
              <w:rPr>
                <w:sz w:val="28"/>
                <w:szCs w:val="28"/>
              </w:rPr>
              <w:t xml:space="preserve">Реалізація </w:t>
            </w:r>
            <w:proofErr w:type="spellStart"/>
            <w:r w:rsidRPr="001F4D35">
              <w:rPr>
                <w:sz w:val="28"/>
                <w:szCs w:val="28"/>
              </w:rPr>
              <w:t>проєкту-переможця</w:t>
            </w:r>
            <w:proofErr w:type="spellEnd"/>
            <w:r w:rsidRPr="001F4D35">
              <w:rPr>
                <w:sz w:val="28"/>
                <w:szCs w:val="28"/>
              </w:rPr>
              <w:t xml:space="preserve"> в рамках Програми «Шкільний бюджет» «Благоустрій території Академічного ліцею ім. Мельника «Смуга перешкод», Академічний ліцей ім. Мельника Обухівської міської ради, м. Обухів»</w:t>
            </w:r>
          </w:p>
        </w:tc>
        <w:tc>
          <w:tcPr>
            <w:tcW w:w="4257" w:type="dxa"/>
          </w:tcPr>
          <w:p w:rsidR="001F4D35" w:rsidRPr="001F4D35" w:rsidRDefault="001F4D35" w:rsidP="002C02A7">
            <w:pPr>
              <w:rPr>
                <w:sz w:val="28"/>
                <w:szCs w:val="28"/>
                <w:shd w:val="clear" w:color="auto" w:fill="FFFFFF"/>
              </w:rPr>
            </w:pPr>
            <w:r w:rsidRPr="001F4D35">
              <w:rPr>
                <w:sz w:val="28"/>
                <w:szCs w:val="28"/>
                <w:shd w:val="clear" w:color="auto" w:fill="FFFFFF"/>
              </w:rPr>
              <w:t xml:space="preserve">Створення </w:t>
            </w:r>
            <w:proofErr w:type="spellStart"/>
            <w:r w:rsidRPr="001F4D35">
              <w:rPr>
                <w:sz w:val="28"/>
                <w:szCs w:val="28"/>
                <w:shd w:val="clear" w:color="auto" w:fill="FFFFFF"/>
              </w:rPr>
              <w:t>скай-зони</w:t>
            </w:r>
            <w:proofErr w:type="spellEnd"/>
            <w:r w:rsidRPr="001F4D35">
              <w:rPr>
                <w:sz w:val="28"/>
                <w:szCs w:val="28"/>
                <w:shd w:val="clear" w:color="auto" w:fill="FFFFFF"/>
              </w:rPr>
              <w:t xml:space="preserve"> зі смугою перешкод для проведення активного часу, уроків фізкультури та годин здоров’я. </w:t>
            </w:r>
          </w:p>
        </w:tc>
      </w:tr>
      <w:tr w:rsidR="001F4D35" w:rsidRPr="007B04C7" w:rsidTr="00516098">
        <w:trPr>
          <w:jc w:val="center"/>
        </w:trPr>
        <w:tc>
          <w:tcPr>
            <w:tcW w:w="759" w:type="dxa"/>
          </w:tcPr>
          <w:p w:rsidR="001F4D35" w:rsidRPr="001F4D35" w:rsidRDefault="001F4D35" w:rsidP="002C02A7">
            <w:pPr>
              <w:rPr>
                <w:sz w:val="28"/>
                <w:szCs w:val="28"/>
                <w:shd w:val="clear" w:color="auto" w:fill="FFFFFF"/>
              </w:rPr>
            </w:pPr>
            <w:r w:rsidRPr="001F4D35">
              <w:rPr>
                <w:sz w:val="28"/>
                <w:szCs w:val="28"/>
                <w:shd w:val="clear" w:color="auto" w:fill="FFFFFF"/>
              </w:rPr>
              <w:t>15.</w:t>
            </w:r>
          </w:p>
        </w:tc>
        <w:tc>
          <w:tcPr>
            <w:tcW w:w="4344" w:type="dxa"/>
          </w:tcPr>
          <w:p w:rsidR="001F4D35" w:rsidRPr="001F4D35" w:rsidRDefault="001F4D35" w:rsidP="002C02A7">
            <w:pPr>
              <w:rPr>
                <w:sz w:val="28"/>
                <w:szCs w:val="28"/>
              </w:rPr>
            </w:pPr>
            <w:r w:rsidRPr="001F4D35">
              <w:rPr>
                <w:sz w:val="28"/>
                <w:szCs w:val="28"/>
              </w:rPr>
              <w:t xml:space="preserve">Реалізація </w:t>
            </w:r>
            <w:proofErr w:type="spellStart"/>
            <w:r w:rsidRPr="001F4D35">
              <w:rPr>
                <w:sz w:val="28"/>
                <w:szCs w:val="28"/>
              </w:rPr>
              <w:t>проєкту-переможця</w:t>
            </w:r>
            <w:proofErr w:type="spellEnd"/>
            <w:r w:rsidRPr="001F4D35">
              <w:rPr>
                <w:sz w:val="28"/>
                <w:szCs w:val="28"/>
              </w:rPr>
              <w:t xml:space="preserve"> в рамках Програми «Шкільний бюджет» «Ігровий дитячий авто майданчик з вивчення правил дорожнього руху «На майданчику грай – правила не забувай», Академічний ліцей № 3 Обухівської міської ради, м. Обухів»</w:t>
            </w:r>
          </w:p>
        </w:tc>
        <w:tc>
          <w:tcPr>
            <w:tcW w:w="4257" w:type="dxa"/>
          </w:tcPr>
          <w:p w:rsidR="001F4D35" w:rsidRPr="001F4D35" w:rsidRDefault="001F4D35" w:rsidP="002C02A7">
            <w:pPr>
              <w:rPr>
                <w:sz w:val="28"/>
                <w:szCs w:val="28"/>
                <w:shd w:val="clear" w:color="auto" w:fill="FFFFFF"/>
              </w:rPr>
            </w:pPr>
            <w:r w:rsidRPr="001F4D35">
              <w:rPr>
                <w:sz w:val="28"/>
                <w:szCs w:val="28"/>
                <w:shd w:val="clear" w:color="auto" w:fill="FFFFFF"/>
              </w:rPr>
              <w:t>Встановлення ігрового майданчика, який дозволить змоделювати умови наближені до реальних та на практиці вивчити правила дорожнього руху.</w:t>
            </w:r>
          </w:p>
        </w:tc>
      </w:tr>
      <w:tr w:rsidR="001F4D35" w:rsidRPr="007B04C7" w:rsidTr="00516098">
        <w:trPr>
          <w:jc w:val="center"/>
        </w:trPr>
        <w:tc>
          <w:tcPr>
            <w:tcW w:w="759" w:type="dxa"/>
          </w:tcPr>
          <w:p w:rsidR="001F4D35" w:rsidRPr="001F4D35" w:rsidRDefault="001F4D35" w:rsidP="002C02A7">
            <w:pPr>
              <w:rPr>
                <w:sz w:val="28"/>
                <w:szCs w:val="28"/>
                <w:shd w:val="clear" w:color="auto" w:fill="FFFFFF"/>
              </w:rPr>
            </w:pPr>
            <w:r w:rsidRPr="001F4D35">
              <w:rPr>
                <w:sz w:val="28"/>
                <w:szCs w:val="28"/>
                <w:shd w:val="clear" w:color="auto" w:fill="FFFFFF"/>
              </w:rPr>
              <w:t>16.</w:t>
            </w:r>
          </w:p>
        </w:tc>
        <w:tc>
          <w:tcPr>
            <w:tcW w:w="4344" w:type="dxa"/>
          </w:tcPr>
          <w:p w:rsidR="001F4D35" w:rsidRPr="001F4D35" w:rsidRDefault="001F4D35" w:rsidP="002C02A7">
            <w:pPr>
              <w:rPr>
                <w:sz w:val="28"/>
                <w:szCs w:val="28"/>
              </w:rPr>
            </w:pPr>
            <w:r w:rsidRPr="001F4D35">
              <w:rPr>
                <w:sz w:val="28"/>
                <w:szCs w:val="28"/>
              </w:rPr>
              <w:t xml:space="preserve">Реалізація </w:t>
            </w:r>
            <w:proofErr w:type="spellStart"/>
            <w:r w:rsidRPr="001F4D35">
              <w:rPr>
                <w:sz w:val="28"/>
                <w:szCs w:val="28"/>
              </w:rPr>
              <w:t>проєкту-переможця</w:t>
            </w:r>
            <w:proofErr w:type="spellEnd"/>
            <w:r w:rsidRPr="001F4D35">
              <w:rPr>
                <w:sz w:val="28"/>
                <w:szCs w:val="28"/>
              </w:rPr>
              <w:t xml:space="preserve"> в рамках Програми Громадський бюджет «Сортуй відходи: від чистої школи до прекрасної громади та квітучої країни» (навчальні заклади міста </w:t>
            </w:r>
            <w:proofErr w:type="spellStart"/>
            <w:r w:rsidRPr="001F4D35">
              <w:rPr>
                <w:sz w:val="28"/>
                <w:szCs w:val="28"/>
              </w:rPr>
              <w:lastRenderedPageBreak/>
              <w:t>Обухова</w:t>
            </w:r>
            <w:proofErr w:type="spellEnd"/>
            <w:r w:rsidRPr="001F4D35">
              <w:rPr>
                <w:sz w:val="28"/>
                <w:szCs w:val="28"/>
              </w:rPr>
              <w:t>)</w:t>
            </w:r>
          </w:p>
        </w:tc>
        <w:tc>
          <w:tcPr>
            <w:tcW w:w="4257" w:type="dxa"/>
          </w:tcPr>
          <w:p w:rsidR="001F4D35" w:rsidRPr="001F4D35" w:rsidRDefault="001F4D35" w:rsidP="002C02A7">
            <w:pPr>
              <w:rPr>
                <w:sz w:val="28"/>
                <w:szCs w:val="28"/>
                <w:shd w:val="clear" w:color="auto" w:fill="FFFFFF"/>
              </w:rPr>
            </w:pPr>
            <w:r w:rsidRPr="001F4D35">
              <w:rPr>
                <w:sz w:val="28"/>
                <w:szCs w:val="28"/>
                <w:shd w:val="clear" w:color="auto" w:fill="FFFFFF"/>
              </w:rPr>
              <w:lastRenderedPageBreak/>
              <w:t>Пропагування учнів правильно сортувати тверді побутові відходи.</w:t>
            </w:r>
          </w:p>
        </w:tc>
      </w:tr>
    </w:tbl>
    <w:p w:rsidR="00B86BA8" w:rsidRPr="007B04C7" w:rsidRDefault="00B86BA8" w:rsidP="00B86BA8">
      <w:pPr>
        <w:ind w:firstLine="709"/>
        <w:jc w:val="both"/>
        <w:rPr>
          <w:sz w:val="16"/>
          <w:szCs w:val="16"/>
        </w:rPr>
      </w:pPr>
    </w:p>
    <w:p w:rsidR="0037084D" w:rsidRDefault="0037084D"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p>
    <w:p w:rsidR="00B86BA8" w:rsidRPr="007B04C7"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7B04C7">
        <w:rPr>
          <w:b/>
          <w:bCs/>
          <w:iCs/>
          <w:sz w:val="28"/>
          <w:szCs w:val="28"/>
          <w:u w:val="single"/>
        </w:rPr>
        <w:t>Очікувані результати</w:t>
      </w:r>
    </w:p>
    <w:p w:rsidR="00B86BA8" w:rsidRPr="007B04C7" w:rsidRDefault="00B86BA8" w:rsidP="00B86BA8">
      <w:pPr>
        <w:tabs>
          <w:tab w:val="left" w:pos="4248"/>
        </w:tabs>
        <w:ind w:firstLine="709"/>
        <w:jc w:val="both"/>
        <w:rPr>
          <w:sz w:val="28"/>
          <w:szCs w:val="28"/>
        </w:rPr>
      </w:pPr>
      <w:r w:rsidRPr="007B04C7">
        <w:rPr>
          <w:sz w:val="28"/>
          <w:szCs w:val="28"/>
        </w:rPr>
        <w:tab/>
      </w:r>
    </w:p>
    <w:p w:rsidR="00B86BA8" w:rsidRPr="007B04C7" w:rsidRDefault="00B86BA8" w:rsidP="00B86BA8">
      <w:pPr>
        <w:ind w:firstLine="709"/>
        <w:jc w:val="both"/>
        <w:rPr>
          <w:sz w:val="28"/>
          <w:szCs w:val="28"/>
        </w:rPr>
      </w:pPr>
      <w:r w:rsidRPr="007B04C7">
        <w:rPr>
          <w:sz w:val="28"/>
          <w:szCs w:val="28"/>
        </w:rPr>
        <w:t>За прогнозними та очікуваними показниками в 2021 році планується:</w:t>
      </w:r>
    </w:p>
    <w:p w:rsidR="00B86BA8" w:rsidRPr="007B04C7" w:rsidRDefault="00B86BA8" w:rsidP="0069672C">
      <w:pPr>
        <w:pStyle w:val="a9"/>
        <w:numPr>
          <w:ilvl w:val="0"/>
          <w:numId w:val="25"/>
        </w:numPr>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чисельність дітей у дошкільних навчальних закладах у розрахунку на 100 місць становитиме 111 осіб;</w:t>
      </w:r>
    </w:p>
    <w:p w:rsidR="00B86BA8" w:rsidRPr="007B04C7" w:rsidRDefault="00B86BA8" w:rsidP="0069672C">
      <w:pPr>
        <w:pStyle w:val="a9"/>
        <w:numPr>
          <w:ilvl w:val="0"/>
          <w:numId w:val="25"/>
        </w:numPr>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показник наповнюваності класів закладів загальної середньої освіти складе 27 учнів;</w:t>
      </w:r>
    </w:p>
    <w:p w:rsidR="00B86BA8" w:rsidRPr="007B04C7" w:rsidRDefault="00B86BA8" w:rsidP="0069672C">
      <w:pPr>
        <w:pStyle w:val="a9"/>
        <w:numPr>
          <w:ilvl w:val="0"/>
          <w:numId w:val="25"/>
        </w:numPr>
        <w:spacing w:after="0" w:line="240" w:lineRule="auto"/>
        <w:ind w:left="0" w:firstLine="709"/>
        <w:jc w:val="both"/>
        <w:rPr>
          <w:rFonts w:ascii="Times New Roman" w:hAnsi="Times New Roman"/>
          <w:sz w:val="28"/>
          <w:szCs w:val="28"/>
          <w:lang w:val="uk-UA"/>
        </w:rPr>
      </w:pPr>
      <w:r w:rsidRPr="007B04C7">
        <w:rPr>
          <w:rFonts w:ascii="Times New Roman" w:hAnsi="Times New Roman"/>
          <w:bCs/>
          <w:sz w:val="28"/>
          <w:szCs w:val="28"/>
          <w:lang w:val="uk-UA"/>
        </w:rPr>
        <w:t>охоплення всіма формами дошкільної освіти  99% дітей</w:t>
      </w:r>
      <w:r w:rsidRPr="007B04C7">
        <w:rPr>
          <w:rFonts w:ascii="Times New Roman" w:hAnsi="Times New Roman"/>
          <w:sz w:val="28"/>
          <w:szCs w:val="28"/>
          <w:lang w:val="uk-UA"/>
        </w:rPr>
        <w:t>;</w:t>
      </w:r>
    </w:p>
    <w:p w:rsidR="00B86BA8" w:rsidRPr="007B04C7" w:rsidRDefault="00B86BA8" w:rsidP="0069672C">
      <w:pPr>
        <w:pStyle w:val="a9"/>
        <w:numPr>
          <w:ilvl w:val="0"/>
          <w:numId w:val="25"/>
        </w:numPr>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збільшення показника охоплення дітей позашкільною освітою до 25%</w:t>
      </w:r>
      <w:r w:rsidRPr="007B04C7">
        <w:rPr>
          <w:rFonts w:ascii="Times New Roman" w:hAnsi="Times New Roman"/>
          <w:b/>
          <w:sz w:val="28"/>
          <w:szCs w:val="28"/>
          <w:lang w:val="uk-UA"/>
        </w:rPr>
        <w:t>.</w:t>
      </w:r>
    </w:p>
    <w:p w:rsidR="00B86BA8" w:rsidRPr="007B04C7" w:rsidRDefault="00B86BA8" w:rsidP="00B86BA8">
      <w:pPr>
        <w:ind w:firstLine="709"/>
        <w:jc w:val="both"/>
        <w:rPr>
          <w:b/>
          <w:i/>
          <w:sz w:val="28"/>
          <w:szCs w:val="28"/>
          <w:u w:val="single"/>
        </w:rPr>
      </w:pPr>
    </w:p>
    <w:p w:rsidR="00B86BA8" w:rsidRPr="007B04C7" w:rsidRDefault="00B86BA8" w:rsidP="00B86BA8">
      <w:pPr>
        <w:ind w:firstLine="709"/>
        <w:jc w:val="both"/>
        <w:rPr>
          <w:b/>
          <w:i/>
          <w:sz w:val="28"/>
          <w:szCs w:val="28"/>
          <w:u w:val="single"/>
        </w:rPr>
      </w:pPr>
      <w:r w:rsidRPr="007B04C7">
        <w:rPr>
          <w:b/>
          <w:i/>
          <w:sz w:val="28"/>
          <w:szCs w:val="28"/>
          <w:u w:val="single"/>
        </w:rPr>
        <w:t>Охорона здоров'я</w:t>
      </w:r>
    </w:p>
    <w:p w:rsidR="00B86BA8" w:rsidRPr="0037084D" w:rsidRDefault="00B86BA8" w:rsidP="00B86BA8">
      <w:pPr>
        <w:ind w:firstLine="709"/>
        <w:jc w:val="both"/>
        <w:rPr>
          <w:b/>
          <w:i/>
          <w:sz w:val="16"/>
          <w:szCs w:val="16"/>
          <w:u w:val="single"/>
        </w:rPr>
      </w:pPr>
    </w:p>
    <w:p w:rsidR="00B86BA8" w:rsidRPr="007B04C7" w:rsidRDefault="00B86BA8" w:rsidP="00B86BA8">
      <w:pPr>
        <w:ind w:firstLine="709"/>
        <w:jc w:val="both"/>
        <w:rPr>
          <w:b/>
          <w:iCs/>
          <w:sz w:val="28"/>
          <w:szCs w:val="28"/>
          <w:u w:val="single"/>
        </w:rPr>
      </w:pPr>
      <w:r w:rsidRPr="007B04C7">
        <w:rPr>
          <w:b/>
          <w:iCs/>
          <w:sz w:val="28"/>
          <w:szCs w:val="28"/>
          <w:u w:val="single"/>
        </w:rPr>
        <w:t>Головні цілі на 2021 рік</w:t>
      </w:r>
    </w:p>
    <w:p w:rsidR="00B86BA8" w:rsidRPr="007B04C7" w:rsidRDefault="00B86BA8" w:rsidP="00B86BA8">
      <w:pPr>
        <w:ind w:firstLine="709"/>
        <w:jc w:val="both"/>
        <w:rPr>
          <w:b/>
          <w:i/>
          <w:sz w:val="16"/>
          <w:szCs w:val="16"/>
          <w:u w:val="single"/>
        </w:rPr>
      </w:pPr>
    </w:p>
    <w:p w:rsidR="00B86BA8" w:rsidRPr="007B04C7" w:rsidRDefault="00B86BA8" w:rsidP="00B86BA8">
      <w:pPr>
        <w:ind w:firstLine="709"/>
        <w:jc w:val="both"/>
        <w:rPr>
          <w:sz w:val="28"/>
          <w:szCs w:val="28"/>
        </w:rPr>
      </w:pPr>
      <w:r w:rsidRPr="007B04C7">
        <w:rPr>
          <w:sz w:val="28"/>
          <w:szCs w:val="28"/>
        </w:rPr>
        <w:t>Забезпечення населення доступною, своєчасною, якісною та ефективною первинно медико-санітарною допомогою; профілактика та раннє виявлення захворювань, зміцнення матеріально-технічної бази для забезпечення сучасного якісного медичного обслуговування, подальший розвиток інфраструктури охорони здоров’я; створення інструментів інформаційної/електронної охорони здоров’я; створення системи контролю за захворюваністю; розвиток лабораторної служби; здійснення заходів, спрямованих на запобігання виникненню та поширенню, локалізацію та ліквідацію спалахів, епідемій та пандемі</w:t>
      </w:r>
      <w:r w:rsidR="004B6968">
        <w:rPr>
          <w:sz w:val="28"/>
          <w:szCs w:val="28"/>
        </w:rPr>
        <w:t>ї</w:t>
      </w:r>
      <w:r w:rsidRPr="007B04C7">
        <w:rPr>
          <w:sz w:val="28"/>
          <w:szCs w:val="28"/>
        </w:rPr>
        <w:t xml:space="preserve"> гострої респіраторної хвороби </w:t>
      </w:r>
      <w:r w:rsidRPr="007B04C7">
        <w:rPr>
          <w:sz w:val="28"/>
          <w:szCs w:val="28"/>
          <w:lang w:val="en-US"/>
        </w:rPr>
        <w:t>COVID</w:t>
      </w:r>
      <w:r w:rsidRPr="007B04C7">
        <w:rPr>
          <w:sz w:val="28"/>
          <w:szCs w:val="28"/>
        </w:rPr>
        <w:t>-19.</w:t>
      </w:r>
    </w:p>
    <w:p w:rsidR="00B86BA8" w:rsidRPr="007B04C7" w:rsidRDefault="00B86BA8" w:rsidP="00B86BA8">
      <w:pPr>
        <w:tabs>
          <w:tab w:val="left" w:pos="993"/>
        </w:tabs>
        <w:ind w:firstLine="709"/>
        <w:jc w:val="both"/>
        <w:rPr>
          <w:color w:val="FF0000"/>
          <w:sz w:val="16"/>
          <w:szCs w:val="16"/>
        </w:rPr>
      </w:pPr>
    </w:p>
    <w:p w:rsidR="00B86BA8" w:rsidRPr="007B04C7" w:rsidRDefault="00B86BA8" w:rsidP="00B86BA8">
      <w:pPr>
        <w:ind w:firstLine="709"/>
        <w:jc w:val="both"/>
        <w:rPr>
          <w:b/>
          <w:iCs/>
          <w:sz w:val="28"/>
          <w:szCs w:val="28"/>
          <w:u w:val="single"/>
        </w:rPr>
      </w:pPr>
      <w:r w:rsidRPr="007B04C7">
        <w:rPr>
          <w:b/>
          <w:iCs/>
          <w:sz w:val="28"/>
          <w:szCs w:val="28"/>
          <w:u w:val="single"/>
        </w:rPr>
        <w:t>Основні завдання та заходи на 2021 рік</w:t>
      </w:r>
    </w:p>
    <w:p w:rsidR="00B86BA8" w:rsidRPr="007B04C7" w:rsidRDefault="00B86BA8" w:rsidP="00B86BA8">
      <w:pPr>
        <w:ind w:firstLine="709"/>
        <w:jc w:val="both"/>
        <w:rPr>
          <w:b/>
          <w:iCs/>
          <w:sz w:val="16"/>
          <w:szCs w:val="16"/>
          <w:u w:val="single"/>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255"/>
        <w:gridCol w:w="4346"/>
      </w:tblGrid>
      <w:tr w:rsidR="00B86BA8" w:rsidRPr="007B04C7" w:rsidTr="00516098">
        <w:trPr>
          <w:jc w:val="center"/>
        </w:trPr>
        <w:tc>
          <w:tcPr>
            <w:tcW w:w="759"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w:t>
            </w:r>
          </w:p>
          <w:p w:rsidR="00B86BA8" w:rsidRPr="007B04C7" w:rsidRDefault="00B86BA8" w:rsidP="00516098">
            <w:pPr>
              <w:jc w:val="center"/>
              <w:rPr>
                <w:b/>
                <w:sz w:val="28"/>
                <w:szCs w:val="28"/>
                <w:shd w:val="clear" w:color="auto" w:fill="FFFFFF"/>
              </w:rPr>
            </w:pPr>
            <w:r w:rsidRPr="007B04C7">
              <w:rPr>
                <w:b/>
                <w:sz w:val="28"/>
                <w:szCs w:val="28"/>
                <w:shd w:val="clear" w:color="auto" w:fill="FFFFFF"/>
              </w:rPr>
              <w:t>з/п</w:t>
            </w:r>
          </w:p>
        </w:tc>
        <w:tc>
          <w:tcPr>
            <w:tcW w:w="4255"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Основні заходи</w:t>
            </w:r>
          </w:p>
        </w:tc>
        <w:tc>
          <w:tcPr>
            <w:tcW w:w="4346"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Індикатор виконання</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1.</w:t>
            </w:r>
          </w:p>
        </w:tc>
        <w:tc>
          <w:tcPr>
            <w:tcW w:w="4255" w:type="dxa"/>
          </w:tcPr>
          <w:p w:rsidR="00B86BA8" w:rsidRPr="007B04C7" w:rsidRDefault="00B86BA8" w:rsidP="00516098">
            <w:pPr>
              <w:rPr>
                <w:sz w:val="28"/>
                <w:szCs w:val="28"/>
                <w:shd w:val="clear" w:color="auto" w:fill="FFFFFF"/>
              </w:rPr>
            </w:pPr>
            <w:r w:rsidRPr="007B04C7">
              <w:rPr>
                <w:sz w:val="28"/>
                <w:szCs w:val="28"/>
              </w:rPr>
              <w:t>Організація надання прикріпленому населенню первинної медико-санітарної допомоги</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100%</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2.</w:t>
            </w:r>
          </w:p>
        </w:tc>
        <w:tc>
          <w:tcPr>
            <w:tcW w:w="4255" w:type="dxa"/>
          </w:tcPr>
          <w:p w:rsidR="00B86BA8" w:rsidRPr="007B04C7" w:rsidRDefault="00B86BA8" w:rsidP="00516098">
            <w:pPr>
              <w:rPr>
                <w:sz w:val="28"/>
                <w:szCs w:val="28"/>
                <w:shd w:val="clear" w:color="auto" w:fill="FFFFFF"/>
              </w:rPr>
            </w:pPr>
            <w:r w:rsidRPr="007B04C7">
              <w:rPr>
                <w:sz w:val="28"/>
                <w:szCs w:val="28"/>
              </w:rPr>
              <w:t>Організація та надання невідкладної медичної допомоги населенню</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100%</w:t>
            </w:r>
          </w:p>
        </w:tc>
      </w:tr>
      <w:tr w:rsidR="00B86BA8" w:rsidRPr="007B04C7" w:rsidTr="00516098">
        <w:trPr>
          <w:jc w:val="center"/>
        </w:trPr>
        <w:tc>
          <w:tcPr>
            <w:tcW w:w="759" w:type="dxa"/>
          </w:tcPr>
          <w:p w:rsidR="00B86BA8" w:rsidRPr="007B04C7" w:rsidRDefault="004B6968" w:rsidP="004B6968">
            <w:pPr>
              <w:rPr>
                <w:sz w:val="28"/>
                <w:szCs w:val="28"/>
                <w:shd w:val="clear" w:color="auto" w:fill="FFFFFF"/>
              </w:rPr>
            </w:pPr>
            <w:r>
              <w:rPr>
                <w:sz w:val="28"/>
                <w:szCs w:val="28"/>
                <w:shd w:val="clear" w:color="auto" w:fill="FFFFFF"/>
              </w:rPr>
              <w:t>3</w:t>
            </w:r>
            <w:r w:rsidR="00B86BA8" w:rsidRPr="007B04C7">
              <w:rPr>
                <w:sz w:val="28"/>
                <w:szCs w:val="28"/>
                <w:shd w:val="clear" w:color="auto" w:fill="FFFFFF"/>
              </w:rPr>
              <w:t>.</w:t>
            </w:r>
          </w:p>
        </w:tc>
        <w:tc>
          <w:tcPr>
            <w:tcW w:w="4255" w:type="dxa"/>
          </w:tcPr>
          <w:p w:rsidR="00B86BA8" w:rsidRPr="007B04C7" w:rsidRDefault="00B86BA8" w:rsidP="00516098">
            <w:pPr>
              <w:rPr>
                <w:sz w:val="28"/>
                <w:szCs w:val="28"/>
                <w:lang w:eastAsia="uk-UA"/>
              </w:rPr>
            </w:pPr>
            <w:r w:rsidRPr="007B04C7">
              <w:rPr>
                <w:sz w:val="28"/>
                <w:szCs w:val="28"/>
              </w:rPr>
              <w:t>Забезпечення взаємодії між підрозділами центру первинної медичної допомоги в інтересах удосконалення надання медичної допомоги, збереження та зміцнення здоров’я населення</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Щоквартально</w:t>
            </w:r>
          </w:p>
        </w:tc>
      </w:tr>
      <w:tr w:rsidR="00B86BA8" w:rsidRPr="007B04C7" w:rsidTr="00516098">
        <w:trPr>
          <w:jc w:val="center"/>
        </w:trPr>
        <w:tc>
          <w:tcPr>
            <w:tcW w:w="759" w:type="dxa"/>
          </w:tcPr>
          <w:p w:rsidR="00B86BA8" w:rsidRPr="007B04C7" w:rsidRDefault="004B6968" w:rsidP="00516098">
            <w:pPr>
              <w:rPr>
                <w:sz w:val="28"/>
                <w:szCs w:val="28"/>
                <w:shd w:val="clear" w:color="auto" w:fill="FFFFFF"/>
              </w:rPr>
            </w:pPr>
            <w:r>
              <w:rPr>
                <w:sz w:val="28"/>
                <w:szCs w:val="28"/>
                <w:shd w:val="clear" w:color="auto" w:fill="FFFFFF"/>
              </w:rPr>
              <w:t>4</w:t>
            </w:r>
            <w:r w:rsidR="00B86BA8" w:rsidRPr="007B04C7">
              <w:rPr>
                <w:sz w:val="28"/>
                <w:szCs w:val="28"/>
                <w:shd w:val="clear" w:color="auto" w:fill="FFFFFF"/>
              </w:rPr>
              <w:t>.</w:t>
            </w:r>
          </w:p>
        </w:tc>
        <w:tc>
          <w:tcPr>
            <w:tcW w:w="4255" w:type="dxa"/>
          </w:tcPr>
          <w:p w:rsidR="00B86BA8" w:rsidRPr="007B04C7" w:rsidRDefault="00B86BA8" w:rsidP="00516098">
            <w:pPr>
              <w:rPr>
                <w:sz w:val="28"/>
                <w:szCs w:val="28"/>
                <w:lang w:eastAsia="uk-UA"/>
              </w:rPr>
            </w:pPr>
            <w:r w:rsidRPr="007B04C7">
              <w:rPr>
                <w:sz w:val="28"/>
                <w:szCs w:val="28"/>
              </w:rPr>
              <w:t>Проведення заходів масової та індивідуальної профілактики інфекційних захворювань</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Згідно календаря щеплень</w:t>
            </w:r>
          </w:p>
        </w:tc>
      </w:tr>
      <w:tr w:rsidR="00B86BA8" w:rsidRPr="007B04C7" w:rsidTr="00516098">
        <w:trPr>
          <w:jc w:val="center"/>
        </w:trPr>
        <w:tc>
          <w:tcPr>
            <w:tcW w:w="759" w:type="dxa"/>
          </w:tcPr>
          <w:p w:rsidR="00B86BA8" w:rsidRPr="007B04C7" w:rsidRDefault="004B6968" w:rsidP="00516098">
            <w:pPr>
              <w:rPr>
                <w:sz w:val="28"/>
                <w:szCs w:val="28"/>
                <w:shd w:val="clear" w:color="auto" w:fill="FFFFFF"/>
              </w:rPr>
            </w:pPr>
            <w:r>
              <w:rPr>
                <w:sz w:val="28"/>
                <w:szCs w:val="28"/>
                <w:shd w:val="clear" w:color="auto" w:fill="FFFFFF"/>
              </w:rPr>
              <w:t>5</w:t>
            </w:r>
            <w:r w:rsidR="00B86BA8" w:rsidRPr="007B04C7">
              <w:rPr>
                <w:sz w:val="28"/>
                <w:szCs w:val="28"/>
                <w:shd w:val="clear" w:color="auto" w:fill="FFFFFF"/>
              </w:rPr>
              <w:t>.</w:t>
            </w:r>
          </w:p>
        </w:tc>
        <w:tc>
          <w:tcPr>
            <w:tcW w:w="4255" w:type="dxa"/>
          </w:tcPr>
          <w:p w:rsidR="00B86BA8" w:rsidRPr="007B04C7" w:rsidRDefault="00B86BA8" w:rsidP="00516098">
            <w:pPr>
              <w:rPr>
                <w:spacing w:val="-4"/>
                <w:sz w:val="28"/>
                <w:szCs w:val="28"/>
              </w:rPr>
            </w:pPr>
            <w:r w:rsidRPr="007B04C7">
              <w:rPr>
                <w:sz w:val="28"/>
                <w:szCs w:val="28"/>
              </w:rPr>
              <w:t xml:space="preserve">Проведення санітарно-просвітницької роботи, навчання </w:t>
            </w:r>
            <w:r w:rsidRPr="007B04C7">
              <w:rPr>
                <w:sz w:val="28"/>
                <w:szCs w:val="28"/>
              </w:rPr>
              <w:lastRenderedPageBreak/>
              <w:t>населення здоровому способу життя, основам надання самодопомоги та взаємодопомоги</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 xml:space="preserve">12 раз на рік (лекції, виступи на телебаченні «Бард», публікації в </w:t>
            </w:r>
            <w:r w:rsidRPr="007B04C7">
              <w:rPr>
                <w:sz w:val="28"/>
                <w:szCs w:val="28"/>
                <w:shd w:val="clear" w:color="auto" w:fill="FFFFFF"/>
              </w:rPr>
              <w:lastRenderedPageBreak/>
              <w:t xml:space="preserve">місцевій пресі, бесіди, висвітлення інформації в соціальній мережі </w:t>
            </w:r>
            <w:proofErr w:type="spellStart"/>
            <w:r w:rsidRPr="007B04C7">
              <w:rPr>
                <w:sz w:val="28"/>
                <w:szCs w:val="28"/>
                <w:shd w:val="clear" w:color="auto" w:fill="FFFFFF"/>
              </w:rPr>
              <w:t>Фейсбук</w:t>
            </w:r>
            <w:proofErr w:type="spellEnd"/>
            <w:r w:rsidRPr="007B04C7">
              <w:rPr>
                <w:sz w:val="28"/>
                <w:szCs w:val="28"/>
                <w:shd w:val="clear" w:color="auto" w:fill="FFFFFF"/>
              </w:rPr>
              <w:t>)</w:t>
            </w:r>
          </w:p>
        </w:tc>
      </w:tr>
      <w:tr w:rsidR="00B86BA8" w:rsidRPr="007B04C7" w:rsidTr="00516098">
        <w:trPr>
          <w:jc w:val="center"/>
        </w:trPr>
        <w:tc>
          <w:tcPr>
            <w:tcW w:w="759" w:type="dxa"/>
          </w:tcPr>
          <w:p w:rsidR="00B86BA8" w:rsidRPr="007B04C7" w:rsidRDefault="00CA5A5E" w:rsidP="00516098">
            <w:pPr>
              <w:rPr>
                <w:sz w:val="28"/>
                <w:szCs w:val="28"/>
                <w:shd w:val="clear" w:color="auto" w:fill="FFFFFF"/>
              </w:rPr>
            </w:pPr>
            <w:r>
              <w:rPr>
                <w:sz w:val="28"/>
                <w:szCs w:val="28"/>
                <w:shd w:val="clear" w:color="auto" w:fill="FFFFFF"/>
              </w:rPr>
              <w:lastRenderedPageBreak/>
              <w:t>6</w:t>
            </w:r>
            <w:r w:rsidR="00B86BA8" w:rsidRPr="007B04C7">
              <w:rPr>
                <w:sz w:val="28"/>
                <w:szCs w:val="28"/>
                <w:shd w:val="clear" w:color="auto" w:fill="FFFFFF"/>
              </w:rPr>
              <w:t>.</w:t>
            </w:r>
          </w:p>
        </w:tc>
        <w:tc>
          <w:tcPr>
            <w:tcW w:w="4255" w:type="dxa"/>
          </w:tcPr>
          <w:p w:rsidR="00B86BA8" w:rsidRPr="007B04C7" w:rsidRDefault="00B86BA8" w:rsidP="00516098">
            <w:pPr>
              <w:rPr>
                <w:spacing w:val="-4"/>
                <w:sz w:val="28"/>
                <w:szCs w:val="28"/>
              </w:rPr>
            </w:pPr>
            <w:r w:rsidRPr="007B04C7">
              <w:rPr>
                <w:sz w:val="28"/>
                <w:szCs w:val="28"/>
              </w:rPr>
              <w:t xml:space="preserve">Проведення </w:t>
            </w:r>
            <w:proofErr w:type="spellStart"/>
            <w:r w:rsidRPr="007B04C7">
              <w:rPr>
                <w:sz w:val="28"/>
                <w:szCs w:val="28"/>
              </w:rPr>
              <w:t>скринінгу</w:t>
            </w:r>
            <w:proofErr w:type="spellEnd"/>
            <w:r w:rsidRPr="007B04C7">
              <w:rPr>
                <w:sz w:val="28"/>
                <w:szCs w:val="28"/>
              </w:rPr>
              <w:t xml:space="preserve"> захворювань, раннє виявлення, яких веде до зменшення смертності населення</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2 рази в рік</w:t>
            </w:r>
          </w:p>
        </w:tc>
      </w:tr>
      <w:tr w:rsidR="00B86BA8" w:rsidRPr="007B04C7" w:rsidTr="00516098">
        <w:trPr>
          <w:jc w:val="center"/>
        </w:trPr>
        <w:tc>
          <w:tcPr>
            <w:tcW w:w="759" w:type="dxa"/>
          </w:tcPr>
          <w:p w:rsidR="00B86BA8" w:rsidRPr="007B04C7" w:rsidRDefault="00CA5A5E" w:rsidP="00516098">
            <w:pPr>
              <w:rPr>
                <w:sz w:val="28"/>
                <w:szCs w:val="28"/>
                <w:shd w:val="clear" w:color="auto" w:fill="FFFFFF"/>
              </w:rPr>
            </w:pPr>
            <w:r>
              <w:rPr>
                <w:sz w:val="28"/>
                <w:szCs w:val="28"/>
                <w:shd w:val="clear" w:color="auto" w:fill="FFFFFF"/>
              </w:rPr>
              <w:t>7</w:t>
            </w:r>
            <w:r w:rsidR="00B86BA8" w:rsidRPr="007B04C7">
              <w:rPr>
                <w:sz w:val="28"/>
                <w:szCs w:val="28"/>
                <w:shd w:val="clear" w:color="auto" w:fill="FFFFFF"/>
              </w:rPr>
              <w:t>.</w:t>
            </w:r>
          </w:p>
        </w:tc>
        <w:tc>
          <w:tcPr>
            <w:tcW w:w="4255" w:type="dxa"/>
          </w:tcPr>
          <w:p w:rsidR="00B86BA8" w:rsidRPr="007B04C7" w:rsidRDefault="00B86BA8" w:rsidP="00516098">
            <w:pPr>
              <w:rPr>
                <w:sz w:val="28"/>
                <w:szCs w:val="28"/>
              </w:rPr>
            </w:pPr>
            <w:r w:rsidRPr="007B04C7">
              <w:rPr>
                <w:sz w:val="28"/>
                <w:szCs w:val="28"/>
              </w:rPr>
              <w:t>Випуск рецептів для пільгового забезпечення лікарськими засобами окремих груп населення та за певними категоріями захворювань відповідно до чинного законодавства</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7,2 тис. диспансерним хворим</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10.</w:t>
            </w:r>
          </w:p>
        </w:tc>
        <w:tc>
          <w:tcPr>
            <w:tcW w:w="4255" w:type="dxa"/>
          </w:tcPr>
          <w:p w:rsidR="00B86BA8" w:rsidRPr="007B04C7" w:rsidRDefault="00B86BA8" w:rsidP="00516098">
            <w:pPr>
              <w:rPr>
                <w:sz w:val="28"/>
                <w:szCs w:val="28"/>
              </w:rPr>
            </w:pPr>
            <w:r w:rsidRPr="007B04C7">
              <w:rPr>
                <w:sz w:val="28"/>
                <w:szCs w:val="28"/>
              </w:rPr>
              <w:t>Організація підвищення професійної кваліфікації кадрів</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 xml:space="preserve">19 працівників </w:t>
            </w:r>
          </w:p>
        </w:tc>
      </w:tr>
    </w:tbl>
    <w:p w:rsidR="00B86BA8" w:rsidRPr="007B04C7" w:rsidRDefault="00B86BA8" w:rsidP="00B86BA8">
      <w:pPr>
        <w:widowControl w:val="0"/>
        <w:autoSpaceDE w:val="0"/>
        <w:autoSpaceDN w:val="0"/>
        <w:adjustRightInd w:val="0"/>
        <w:ind w:firstLine="709"/>
        <w:jc w:val="both"/>
        <w:rPr>
          <w:color w:val="FF0000"/>
          <w:sz w:val="16"/>
          <w:szCs w:val="16"/>
        </w:rPr>
      </w:pPr>
    </w:p>
    <w:p w:rsidR="00B86BA8" w:rsidRPr="007B04C7" w:rsidRDefault="00B86BA8" w:rsidP="00B86BA8">
      <w:pPr>
        <w:shd w:val="clear" w:color="auto" w:fill="FFFFFF"/>
        <w:ind w:firstLine="709"/>
        <w:jc w:val="both"/>
        <w:rPr>
          <w:b/>
          <w:sz w:val="28"/>
          <w:szCs w:val="28"/>
          <w:u w:val="single"/>
        </w:rPr>
      </w:pPr>
      <w:r w:rsidRPr="007B04C7">
        <w:rPr>
          <w:b/>
          <w:sz w:val="28"/>
          <w:szCs w:val="28"/>
          <w:u w:val="single"/>
        </w:rPr>
        <w:t>Очікувані результати</w:t>
      </w:r>
    </w:p>
    <w:p w:rsidR="00B86BA8" w:rsidRPr="007B04C7" w:rsidRDefault="00B86BA8" w:rsidP="00B86BA8">
      <w:pPr>
        <w:widowControl w:val="0"/>
        <w:autoSpaceDE w:val="0"/>
        <w:autoSpaceDN w:val="0"/>
        <w:adjustRightInd w:val="0"/>
        <w:ind w:firstLine="709"/>
        <w:jc w:val="both"/>
        <w:rPr>
          <w:sz w:val="16"/>
          <w:szCs w:val="16"/>
        </w:rPr>
      </w:pPr>
    </w:p>
    <w:p w:rsidR="00B86BA8" w:rsidRPr="007B04C7" w:rsidRDefault="00B86BA8" w:rsidP="00B86BA8">
      <w:pPr>
        <w:widowControl w:val="0"/>
        <w:autoSpaceDE w:val="0"/>
        <w:autoSpaceDN w:val="0"/>
        <w:adjustRightInd w:val="0"/>
        <w:ind w:firstLine="709"/>
        <w:jc w:val="both"/>
        <w:rPr>
          <w:sz w:val="28"/>
          <w:szCs w:val="28"/>
        </w:rPr>
      </w:pPr>
      <w:r w:rsidRPr="007B04C7">
        <w:rPr>
          <w:sz w:val="28"/>
          <w:szCs w:val="28"/>
        </w:rPr>
        <w:t>Ефективна діяльність закладів охорони здоров’я дасть змогу жителям Обухівської міської територіальної громади в 2021 році отримати:</w:t>
      </w:r>
    </w:p>
    <w:p w:rsidR="00B86BA8" w:rsidRPr="007B04C7" w:rsidRDefault="00B86BA8" w:rsidP="0069672C">
      <w:pPr>
        <w:pStyle w:val="a9"/>
        <w:widowControl w:val="0"/>
        <w:numPr>
          <w:ilvl w:val="0"/>
          <w:numId w:val="26"/>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кваліфіковану, професійну первинну медичну допомогу;</w:t>
      </w:r>
    </w:p>
    <w:p w:rsidR="00B86BA8" w:rsidRPr="007B04C7" w:rsidRDefault="00B86BA8" w:rsidP="0069672C">
      <w:pPr>
        <w:pStyle w:val="a9"/>
        <w:widowControl w:val="0"/>
        <w:numPr>
          <w:ilvl w:val="0"/>
          <w:numId w:val="26"/>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покращення надання невідкладної допомоги у разі гострого розладу здоров’я пацієнта;</w:t>
      </w:r>
    </w:p>
    <w:p w:rsidR="00B86BA8" w:rsidRPr="007B04C7" w:rsidRDefault="00B86BA8" w:rsidP="0069672C">
      <w:pPr>
        <w:pStyle w:val="a9"/>
        <w:widowControl w:val="0"/>
        <w:numPr>
          <w:ilvl w:val="0"/>
          <w:numId w:val="26"/>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своєчасне виявлення хвороб та ускладнень хронічних захворювань, зниження показників поширеності та захворюваності всіх хвороб;</w:t>
      </w:r>
    </w:p>
    <w:p w:rsidR="00B86BA8" w:rsidRPr="007B04C7" w:rsidRDefault="00B86BA8" w:rsidP="0069672C">
      <w:pPr>
        <w:pStyle w:val="a9"/>
        <w:widowControl w:val="0"/>
        <w:numPr>
          <w:ilvl w:val="0"/>
          <w:numId w:val="26"/>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 xml:space="preserve">зменшення  потреби у </w:t>
      </w:r>
      <w:proofErr w:type="spellStart"/>
      <w:r w:rsidRPr="007B04C7">
        <w:rPr>
          <w:rFonts w:ascii="Times New Roman" w:hAnsi="Times New Roman"/>
          <w:sz w:val="28"/>
          <w:szCs w:val="28"/>
          <w:lang w:val="uk-UA"/>
        </w:rPr>
        <w:t>дороговартісному</w:t>
      </w:r>
      <w:proofErr w:type="spellEnd"/>
      <w:r w:rsidRPr="007B04C7">
        <w:rPr>
          <w:rFonts w:ascii="Times New Roman" w:hAnsi="Times New Roman"/>
          <w:sz w:val="28"/>
          <w:szCs w:val="28"/>
          <w:lang w:val="uk-UA"/>
        </w:rPr>
        <w:t xml:space="preserve"> спеціалізованому лікуванні;</w:t>
      </w:r>
    </w:p>
    <w:p w:rsidR="00B86BA8" w:rsidRPr="007B04C7" w:rsidRDefault="00B86BA8" w:rsidP="0069672C">
      <w:pPr>
        <w:pStyle w:val="a9"/>
        <w:widowControl w:val="0"/>
        <w:numPr>
          <w:ilvl w:val="0"/>
          <w:numId w:val="26"/>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 xml:space="preserve">забезпечення впровадження урядової програми </w:t>
      </w:r>
      <w:proofErr w:type="spellStart"/>
      <w:r w:rsidRPr="007B04C7">
        <w:rPr>
          <w:rFonts w:ascii="Times New Roman" w:hAnsi="Times New Roman"/>
          <w:sz w:val="28"/>
          <w:szCs w:val="28"/>
          <w:lang w:val="uk-UA"/>
        </w:rPr>
        <w:t>реімбурсації</w:t>
      </w:r>
      <w:proofErr w:type="spellEnd"/>
      <w:r w:rsidRPr="007B04C7">
        <w:rPr>
          <w:rFonts w:ascii="Times New Roman" w:hAnsi="Times New Roman"/>
          <w:sz w:val="28"/>
          <w:szCs w:val="28"/>
          <w:lang w:val="uk-UA"/>
        </w:rPr>
        <w:t xml:space="preserve"> «Доступні ліки»;</w:t>
      </w:r>
    </w:p>
    <w:p w:rsidR="00B86BA8" w:rsidRPr="007B04C7" w:rsidRDefault="00B86BA8" w:rsidP="0069672C">
      <w:pPr>
        <w:pStyle w:val="a9"/>
        <w:widowControl w:val="0"/>
        <w:numPr>
          <w:ilvl w:val="0"/>
          <w:numId w:val="26"/>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зниження показника дитячої смертності;</w:t>
      </w:r>
    </w:p>
    <w:p w:rsidR="00B86BA8" w:rsidRPr="007B04C7" w:rsidRDefault="00B86BA8" w:rsidP="0069672C">
      <w:pPr>
        <w:pStyle w:val="a9"/>
        <w:widowControl w:val="0"/>
        <w:numPr>
          <w:ilvl w:val="0"/>
          <w:numId w:val="26"/>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відсутність випадків материнської смертності;</w:t>
      </w:r>
    </w:p>
    <w:p w:rsidR="00B86BA8" w:rsidRPr="007B04C7" w:rsidRDefault="00B86BA8" w:rsidP="0069672C">
      <w:pPr>
        <w:pStyle w:val="a9"/>
        <w:widowControl w:val="0"/>
        <w:numPr>
          <w:ilvl w:val="0"/>
          <w:numId w:val="26"/>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100% забезпечення лікарськими засобами у разі амбулаторного лікування хворих на серцево-судинні захворювання, цукровий діабет ІІ типу, бронхіальну астму у рамках державної програми «Доступні ліки» та хворих, які постраждали внаслідок Чорнобильської катастрофи;</w:t>
      </w:r>
    </w:p>
    <w:p w:rsidR="00B86BA8" w:rsidRPr="007B04C7" w:rsidRDefault="00B86BA8" w:rsidP="0069672C">
      <w:pPr>
        <w:pStyle w:val="a9"/>
        <w:widowControl w:val="0"/>
        <w:numPr>
          <w:ilvl w:val="0"/>
          <w:numId w:val="26"/>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поліпшення раннього виявлення онкологічних захворювань та зменшення смертності від них;</w:t>
      </w:r>
    </w:p>
    <w:p w:rsidR="00B86BA8" w:rsidRPr="007B04C7" w:rsidRDefault="00B86BA8" w:rsidP="0069672C">
      <w:pPr>
        <w:pStyle w:val="a9"/>
        <w:widowControl w:val="0"/>
        <w:numPr>
          <w:ilvl w:val="0"/>
          <w:numId w:val="26"/>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своєчасна вакцинація дорослого та дитячого населення від інфекційних хвороб.</w:t>
      </w:r>
    </w:p>
    <w:p w:rsidR="00B86BA8" w:rsidRPr="007B04C7" w:rsidRDefault="00B86BA8" w:rsidP="00B86BA8">
      <w:pPr>
        <w:ind w:firstLine="709"/>
        <w:jc w:val="both"/>
        <w:rPr>
          <w:b/>
          <w:i/>
          <w:sz w:val="16"/>
          <w:szCs w:val="16"/>
          <w:u w:val="single"/>
        </w:rPr>
      </w:pPr>
    </w:p>
    <w:p w:rsidR="00B86BA8" w:rsidRPr="007B04C7" w:rsidRDefault="00B86BA8" w:rsidP="00B86BA8">
      <w:pPr>
        <w:ind w:firstLine="709"/>
        <w:jc w:val="both"/>
        <w:rPr>
          <w:b/>
          <w:i/>
          <w:sz w:val="28"/>
          <w:szCs w:val="28"/>
          <w:u w:val="single"/>
        </w:rPr>
      </w:pPr>
      <w:r w:rsidRPr="007B04C7">
        <w:rPr>
          <w:b/>
          <w:i/>
          <w:sz w:val="28"/>
          <w:szCs w:val="28"/>
          <w:u w:val="single"/>
        </w:rPr>
        <w:t>Культура</w:t>
      </w:r>
    </w:p>
    <w:p w:rsidR="00B86BA8" w:rsidRPr="007B04C7" w:rsidRDefault="00B86BA8" w:rsidP="00B86BA8">
      <w:pPr>
        <w:shd w:val="clear" w:color="auto" w:fill="FFFFFF"/>
        <w:tabs>
          <w:tab w:val="left" w:pos="1104"/>
        </w:tabs>
        <w:ind w:firstLine="709"/>
        <w:jc w:val="both"/>
        <w:rPr>
          <w:b/>
          <w:bCs/>
          <w:sz w:val="16"/>
          <w:szCs w:val="16"/>
          <w:u w:val="single"/>
        </w:rPr>
      </w:pPr>
    </w:p>
    <w:p w:rsidR="00B86BA8" w:rsidRPr="007B04C7" w:rsidRDefault="00B86BA8" w:rsidP="00B86BA8">
      <w:pPr>
        <w:shd w:val="clear" w:color="auto" w:fill="FFFFFF"/>
        <w:tabs>
          <w:tab w:val="left" w:pos="1104"/>
        </w:tabs>
        <w:ind w:firstLine="709"/>
        <w:jc w:val="both"/>
        <w:rPr>
          <w:b/>
          <w:bCs/>
          <w:sz w:val="28"/>
          <w:szCs w:val="28"/>
          <w:u w:val="single"/>
        </w:rPr>
      </w:pPr>
      <w:r w:rsidRPr="007B04C7">
        <w:rPr>
          <w:b/>
          <w:bCs/>
          <w:sz w:val="28"/>
          <w:szCs w:val="28"/>
          <w:u w:val="single"/>
        </w:rPr>
        <w:t>Головні цілі на 2021 рік</w:t>
      </w:r>
    </w:p>
    <w:p w:rsidR="00B86BA8" w:rsidRPr="007B04C7" w:rsidRDefault="00B86BA8" w:rsidP="00B86BA8">
      <w:pPr>
        <w:tabs>
          <w:tab w:val="left" w:pos="720"/>
          <w:tab w:val="num" w:pos="900"/>
        </w:tabs>
        <w:ind w:firstLine="709"/>
        <w:jc w:val="both"/>
        <w:rPr>
          <w:sz w:val="16"/>
          <w:szCs w:val="16"/>
        </w:rPr>
      </w:pPr>
      <w:r w:rsidRPr="007B04C7">
        <w:rPr>
          <w:sz w:val="28"/>
          <w:szCs w:val="28"/>
        </w:rPr>
        <w:tab/>
      </w:r>
    </w:p>
    <w:p w:rsidR="00B86BA8" w:rsidRPr="007B04C7" w:rsidRDefault="00B86BA8" w:rsidP="00B86BA8">
      <w:pPr>
        <w:tabs>
          <w:tab w:val="left" w:pos="720"/>
          <w:tab w:val="num" w:pos="900"/>
        </w:tabs>
        <w:ind w:firstLine="709"/>
        <w:jc w:val="both"/>
        <w:rPr>
          <w:sz w:val="28"/>
          <w:szCs w:val="28"/>
        </w:rPr>
      </w:pPr>
      <w:r w:rsidRPr="007B04C7">
        <w:rPr>
          <w:sz w:val="28"/>
          <w:szCs w:val="28"/>
        </w:rPr>
        <w:tab/>
        <w:t>Створення сприятливих умов для задоволення інтелектуальних та духовних потреб населення, розвитку культурних і творчих ініціатив з урахуванням місцевих особливостей, забезпечення умов для суспільної та культурної самореалізації талановитої особистості.</w:t>
      </w:r>
    </w:p>
    <w:p w:rsidR="00B86BA8" w:rsidRPr="007B04C7" w:rsidRDefault="00B86BA8" w:rsidP="00B86BA8">
      <w:pPr>
        <w:tabs>
          <w:tab w:val="left" w:pos="720"/>
          <w:tab w:val="left" w:pos="900"/>
        </w:tabs>
        <w:ind w:firstLine="709"/>
        <w:jc w:val="both"/>
        <w:rPr>
          <w:sz w:val="28"/>
          <w:szCs w:val="28"/>
        </w:rPr>
      </w:pPr>
      <w:r w:rsidRPr="007B04C7">
        <w:rPr>
          <w:sz w:val="28"/>
          <w:szCs w:val="28"/>
        </w:rPr>
        <w:lastRenderedPageBreak/>
        <w:tab/>
        <w:t xml:space="preserve">Розвиток культури української нації, збереження, відтворення та охорони історичного середовища, естетичного виховання громадян, передусім дітей та юнацтва, розширення культурної інфраструктури </w:t>
      </w:r>
      <w:r w:rsidRPr="007B04C7">
        <w:rPr>
          <w:color w:val="000000"/>
          <w:sz w:val="28"/>
          <w:szCs w:val="28"/>
        </w:rPr>
        <w:t>міста.</w:t>
      </w:r>
    </w:p>
    <w:p w:rsidR="00B86BA8" w:rsidRPr="007B04C7" w:rsidRDefault="00B86BA8" w:rsidP="00B86BA8">
      <w:pPr>
        <w:tabs>
          <w:tab w:val="left" w:pos="720"/>
        </w:tabs>
        <w:ind w:firstLine="709"/>
        <w:jc w:val="both"/>
        <w:rPr>
          <w:color w:val="FF0000"/>
          <w:sz w:val="16"/>
          <w:szCs w:val="16"/>
        </w:rPr>
      </w:pPr>
      <w:r w:rsidRPr="007B04C7">
        <w:rPr>
          <w:color w:val="FF0000"/>
          <w:sz w:val="28"/>
          <w:szCs w:val="28"/>
        </w:rPr>
        <w:tab/>
      </w:r>
      <w:r w:rsidRPr="007B04C7">
        <w:rPr>
          <w:color w:val="FF0000"/>
          <w:sz w:val="28"/>
          <w:szCs w:val="28"/>
        </w:rPr>
        <w:tab/>
      </w:r>
    </w:p>
    <w:p w:rsidR="00B86BA8" w:rsidRPr="007B04C7" w:rsidRDefault="00B86BA8" w:rsidP="00B86BA8">
      <w:pPr>
        <w:shd w:val="clear" w:color="auto" w:fill="FFFFFF"/>
        <w:tabs>
          <w:tab w:val="left" w:pos="1104"/>
        </w:tabs>
        <w:ind w:firstLine="709"/>
        <w:jc w:val="both"/>
        <w:rPr>
          <w:b/>
          <w:bCs/>
          <w:sz w:val="28"/>
          <w:szCs w:val="28"/>
          <w:u w:val="single"/>
        </w:rPr>
      </w:pPr>
      <w:r w:rsidRPr="007B04C7">
        <w:rPr>
          <w:b/>
          <w:bCs/>
          <w:sz w:val="28"/>
          <w:szCs w:val="28"/>
          <w:u w:val="single"/>
        </w:rPr>
        <w:t>Основні завдання та заходи на 2021 рік, очікувані результати</w:t>
      </w:r>
    </w:p>
    <w:p w:rsidR="00B86BA8" w:rsidRPr="007B04C7" w:rsidRDefault="00B86BA8" w:rsidP="00B86BA8">
      <w:pPr>
        <w:autoSpaceDE w:val="0"/>
        <w:autoSpaceDN w:val="0"/>
        <w:adjustRightInd w:val="0"/>
        <w:ind w:firstLine="709"/>
        <w:jc w:val="both"/>
        <w:rPr>
          <w:color w:val="FF0000"/>
          <w:sz w:val="28"/>
          <w:szCs w:val="28"/>
        </w:rPr>
      </w:pPr>
    </w:p>
    <w:tbl>
      <w:tblPr>
        <w:tblW w:w="939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4051"/>
        <w:gridCol w:w="4615"/>
      </w:tblGrid>
      <w:tr w:rsidR="00B86BA8" w:rsidRPr="007B04C7" w:rsidTr="00516098">
        <w:trPr>
          <w:trHeight w:val="408"/>
          <w:jc w:val="center"/>
        </w:trPr>
        <w:tc>
          <w:tcPr>
            <w:tcW w:w="731" w:type="dxa"/>
          </w:tcPr>
          <w:p w:rsidR="00B86BA8" w:rsidRPr="007B04C7" w:rsidRDefault="00B86BA8" w:rsidP="00516098">
            <w:pPr>
              <w:rPr>
                <w:b/>
                <w:shd w:val="clear" w:color="auto" w:fill="FFFFFF"/>
              </w:rPr>
            </w:pPr>
            <w:r w:rsidRPr="007B04C7">
              <w:rPr>
                <w:b/>
                <w:shd w:val="clear" w:color="auto" w:fill="FFFFFF"/>
              </w:rPr>
              <w:t>№</w:t>
            </w:r>
          </w:p>
          <w:p w:rsidR="00B86BA8" w:rsidRPr="007B04C7" w:rsidRDefault="00B86BA8" w:rsidP="00516098">
            <w:pPr>
              <w:rPr>
                <w:b/>
                <w:shd w:val="clear" w:color="auto" w:fill="FFFFFF"/>
              </w:rPr>
            </w:pPr>
            <w:r w:rsidRPr="007B04C7">
              <w:rPr>
                <w:b/>
                <w:shd w:val="clear" w:color="auto" w:fill="FFFFFF"/>
              </w:rPr>
              <w:t>з/п</w:t>
            </w:r>
          </w:p>
        </w:tc>
        <w:tc>
          <w:tcPr>
            <w:tcW w:w="4051" w:type="dxa"/>
          </w:tcPr>
          <w:p w:rsidR="00B86BA8" w:rsidRPr="007B04C7" w:rsidRDefault="00B86BA8" w:rsidP="00516098">
            <w:pPr>
              <w:jc w:val="center"/>
              <w:rPr>
                <w:b/>
                <w:shd w:val="clear" w:color="auto" w:fill="FFFFFF"/>
              </w:rPr>
            </w:pPr>
            <w:r w:rsidRPr="007B04C7">
              <w:rPr>
                <w:b/>
                <w:shd w:val="clear" w:color="auto" w:fill="FFFFFF"/>
              </w:rPr>
              <w:t>Основні заходи</w:t>
            </w:r>
          </w:p>
        </w:tc>
        <w:tc>
          <w:tcPr>
            <w:tcW w:w="4615" w:type="dxa"/>
          </w:tcPr>
          <w:p w:rsidR="00B86BA8" w:rsidRPr="007B04C7" w:rsidRDefault="00B86BA8" w:rsidP="00516098">
            <w:pPr>
              <w:jc w:val="center"/>
              <w:rPr>
                <w:b/>
                <w:shd w:val="clear" w:color="auto" w:fill="FFFFFF"/>
              </w:rPr>
            </w:pPr>
            <w:r w:rsidRPr="007B04C7">
              <w:rPr>
                <w:b/>
                <w:shd w:val="clear" w:color="auto" w:fill="FFFFFF"/>
              </w:rPr>
              <w:t>Індикатор виконання</w:t>
            </w:r>
          </w:p>
        </w:tc>
      </w:tr>
      <w:tr w:rsidR="00B86BA8" w:rsidRPr="007B04C7" w:rsidTr="00516098">
        <w:trPr>
          <w:jc w:val="center"/>
        </w:trPr>
        <w:tc>
          <w:tcPr>
            <w:tcW w:w="731" w:type="dxa"/>
          </w:tcPr>
          <w:p w:rsidR="00B86BA8" w:rsidRPr="007B04C7" w:rsidRDefault="00B86BA8" w:rsidP="00516098">
            <w:pPr>
              <w:rPr>
                <w:sz w:val="28"/>
                <w:szCs w:val="28"/>
                <w:shd w:val="clear" w:color="auto" w:fill="FFFFFF"/>
              </w:rPr>
            </w:pPr>
            <w:r w:rsidRPr="007B04C7">
              <w:rPr>
                <w:sz w:val="28"/>
                <w:szCs w:val="28"/>
                <w:shd w:val="clear" w:color="auto" w:fill="FFFFFF"/>
              </w:rPr>
              <w:t>1.</w:t>
            </w:r>
          </w:p>
        </w:tc>
        <w:tc>
          <w:tcPr>
            <w:tcW w:w="4051" w:type="dxa"/>
          </w:tcPr>
          <w:p w:rsidR="00B86BA8" w:rsidRPr="007B04C7" w:rsidRDefault="00B86BA8" w:rsidP="00516098">
            <w:pPr>
              <w:rPr>
                <w:sz w:val="28"/>
                <w:szCs w:val="28"/>
                <w:lang w:eastAsia="uk-UA"/>
              </w:rPr>
            </w:pPr>
            <w:r w:rsidRPr="007B04C7">
              <w:rPr>
                <w:sz w:val="28"/>
                <w:szCs w:val="28"/>
              </w:rPr>
              <w:t>Створення належних соціально-побутових  умов для функціонування закладів культури, поліпшення матеріально-технічної бази</w:t>
            </w:r>
          </w:p>
        </w:tc>
        <w:tc>
          <w:tcPr>
            <w:tcW w:w="4615" w:type="dxa"/>
          </w:tcPr>
          <w:p w:rsidR="00B86BA8" w:rsidRPr="007B04C7" w:rsidRDefault="00B86BA8" w:rsidP="00516098">
            <w:pPr>
              <w:rPr>
                <w:sz w:val="28"/>
                <w:szCs w:val="28"/>
              </w:rPr>
            </w:pPr>
            <w:r w:rsidRPr="007B04C7">
              <w:rPr>
                <w:b/>
                <w:bCs/>
                <w:sz w:val="28"/>
                <w:szCs w:val="28"/>
              </w:rPr>
              <w:t>Для Дитячої школи мистецтв м. Обухів планується придбати</w:t>
            </w:r>
            <w:r w:rsidRPr="007B04C7">
              <w:rPr>
                <w:sz w:val="28"/>
                <w:szCs w:val="28"/>
              </w:rPr>
              <w:t>:</w:t>
            </w:r>
            <w:r w:rsidRPr="007B04C7">
              <w:rPr>
                <w:color w:val="FF0000"/>
                <w:sz w:val="28"/>
                <w:szCs w:val="28"/>
              </w:rPr>
              <w:t xml:space="preserve"> </w:t>
            </w:r>
          </w:p>
          <w:p w:rsidR="00B86BA8" w:rsidRPr="007B04C7" w:rsidRDefault="00B86BA8" w:rsidP="00516098">
            <w:pPr>
              <w:rPr>
                <w:sz w:val="28"/>
                <w:szCs w:val="28"/>
              </w:rPr>
            </w:pPr>
            <w:r w:rsidRPr="007B04C7">
              <w:rPr>
                <w:sz w:val="28"/>
                <w:szCs w:val="28"/>
              </w:rPr>
              <w:t xml:space="preserve">цифрове фортепіано; фортепіано класичне; стілець для фортепіано; пюпітр класичний – 10  шт.; пюпітр складний; мольберти – 25 шт.; фігура гіпсова – 4 шт.; стільці – 26  шт.;  парта одномісна – 16 шт.; парта аудиторна – 2 шт.; табурет – 20 шт.; екран для проектора підвісний; екран для проектора на тринозі; проектор – 2 шт.; проекційний столик. </w:t>
            </w:r>
          </w:p>
          <w:p w:rsidR="00B86BA8" w:rsidRPr="007B04C7" w:rsidRDefault="00B86BA8" w:rsidP="00516098">
            <w:pPr>
              <w:rPr>
                <w:sz w:val="28"/>
                <w:szCs w:val="28"/>
              </w:rPr>
            </w:pPr>
            <w:r w:rsidRPr="007B04C7">
              <w:rPr>
                <w:sz w:val="28"/>
                <w:szCs w:val="28"/>
              </w:rPr>
              <w:t>Також для облаштування шкільної ділянки планується придбати:</w:t>
            </w:r>
          </w:p>
          <w:p w:rsidR="00B86BA8" w:rsidRPr="007B04C7" w:rsidRDefault="00B86BA8" w:rsidP="00516098">
            <w:pPr>
              <w:rPr>
                <w:sz w:val="28"/>
                <w:szCs w:val="28"/>
              </w:rPr>
            </w:pPr>
            <w:r w:rsidRPr="007B04C7">
              <w:rPr>
                <w:sz w:val="28"/>
                <w:szCs w:val="28"/>
              </w:rPr>
              <w:t xml:space="preserve">паркан боковий – 50 </w:t>
            </w:r>
            <w:proofErr w:type="spellStart"/>
            <w:r w:rsidRPr="007B04C7">
              <w:rPr>
                <w:sz w:val="28"/>
                <w:szCs w:val="28"/>
              </w:rPr>
              <w:t>м.п</w:t>
            </w:r>
            <w:proofErr w:type="spellEnd"/>
            <w:r w:rsidRPr="007B04C7">
              <w:rPr>
                <w:sz w:val="28"/>
                <w:szCs w:val="28"/>
              </w:rPr>
              <w:t xml:space="preserve">.; паркан задній – 30 </w:t>
            </w:r>
            <w:proofErr w:type="spellStart"/>
            <w:r w:rsidRPr="007B04C7">
              <w:rPr>
                <w:sz w:val="28"/>
                <w:szCs w:val="28"/>
              </w:rPr>
              <w:t>м.п</w:t>
            </w:r>
            <w:proofErr w:type="spellEnd"/>
            <w:r w:rsidRPr="007B04C7">
              <w:rPr>
                <w:sz w:val="28"/>
                <w:szCs w:val="28"/>
              </w:rPr>
              <w:t>.</w:t>
            </w:r>
          </w:p>
          <w:p w:rsidR="00B86BA8" w:rsidRPr="007B04C7" w:rsidRDefault="00B86BA8" w:rsidP="00516098">
            <w:pPr>
              <w:rPr>
                <w:sz w:val="28"/>
                <w:szCs w:val="28"/>
              </w:rPr>
            </w:pPr>
          </w:p>
          <w:p w:rsidR="00B86BA8" w:rsidRPr="007B04C7" w:rsidRDefault="00B86BA8" w:rsidP="00516098">
            <w:r w:rsidRPr="007B04C7">
              <w:rPr>
                <w:b/>
                <w:bCs/>
                <w:sz w:val="28"/>
                <w:szCs w:val="28"/>
              </w:rPr>
              <w:t>Для Міського будинку культури планується придбати</w:t>
            </w:r>
            <w:r w:rsidRPr="007B04C7">
              <w:rPr>
                <w:sz w:val="28"/>
                <w:szCs w:val="28"/>
              </w:rPr>
              <w:t>:</w:t>
            </w:r>
            <w:r w:rsidRPr="007B04C7">
              <w:rPr>
                <w:color w:val="FF0000"/>
                <w:sz w:val="28"/>
                <w:szCs w:val="28"/>
              </w:rPr>
              <w:t xml:space="preserve">  </w:t>
            </w:r>
          </w:p>
          <w:p w:rsidR="00B86BA8" w:rsidRPr="007B04C7" w:rsidRDefault="00B86BA8" w:rsidP="00516098">
            <w:pPr>
              <w:rPr>
                <w:sz w:val="28"/>
                <w:szCs w:val="28"/>
              </w:rPr>
            </w:pPr>
            <w:proofErr w:type="spellStart"/>
            <w:r w:rsidRPr="007B04C7">
              <w:rPr>
                <w:sz w:val="28"/>
                <w:szCs w:val="28"/>
              </w:rPr>
              <w:t>банкетки</w:t>
            </w:r>
            <w:proofErr w:type="spellEnd"/>
            <w:r w:rsidRPr="007B04C7">
              <w:rPr>
                <w:sz w:val="28"/>
                <w:szCs w:val="28"/>
              </w:rPr>
              <w:t xml:space="preserve"> м’які – 5 шт.; скляна шафа-вітраж – 2 шт.;</w:t>
            </w:r>
            <w:r w:rsidRPr="007B04C7">
              <w:t xml:space="preserve"> </w:t>
            </w:r>
            <w:proofErr w:type="spellStart"/>
            <w:r w:rsidRPr="007B04C7">
              <w:rPr>
                <w:sz w:val="28"/>
                <w:szCs w:val="28"/>
              </w:rPr>
              <w:t>моніторні</w:t>
            </w:r>
            <w:proofErr w:type="spellEnd"/>
            <w:r w:rsidRPr="007B04C7">
              <w:rPr>
                <w:sz w:val="28"/>
                <w:szCs w:val="28"/>
              </w:rPr>
              <w:t xml:space="preserve"> колонки – 2 шт.;</w:t>
            </w:r>
            <w:r w:rsidRPr="007B04C7">
              <w:t xml:space="preserve"> </w:t>
            </w:r>
            <w:r w:rsidRPr="007B04C7">
              <w:rPr>
                <w:sz w:val="28"/>
                <w:szCs w:val="28"/>
              </w:rPr>
              <w:t>навушники; телевізор плазмовий; кондиціонери – 2 шт.; костюми – 12 шт.; взуття для танцювального колективу – 10 шт.; палатки виставкові 4мх2м – 10 шт.; складні переносні конструкції – 10 шт.</w:t>
            </w:r>
          </w:p>
          <w:p w:rsidR="00B86BA8" w:rsidRPr="007B04C7" w:rsidRDefault="00B86BA8" w:rsidP="00516098">
            <w:pPr>
              <w:rPr>
                <w:sz w:val="28"/>
                <w:szCs w:val="28"/>
              </w:rPr>
            </w:pPr>
            <w:r w:rsidRPr="007B04C7">
              <w:rPr>
                <w:sz w:val="28"/>
                <w:szCs w:val="28"/>
              </w:rPr>
              <w:t xml:space="preserve">Також планується виготовлення кошторисної документації </w:t>
            </w:r>
            <w:r w:rsidR="00CA5A5E">
              <w:rPr>
                <w:sz w:val="28"/>
                <w:szCs w:val="28"/>
              </w:rPr>
              <w:t>«</w:t>
            </w:r>
            <w:r w:rsidRPr="007B04C7">
              <w:rPr>
                <w:sz w:val="28"/>
                <w:szCs w:val="28"/>
              </w:rPr>
              <w:t>Капітальний ремонт приміщень  Обухівс</w:t>
            </w:r>
            <w:r w:rsidR="00CA5A5E">
              <w:rPr>
                <w:sz w:val="28"/>
                <w:szCs w:val="28"/>
              </w:rPr>
              <w:t>ького міського Будинку культури»</w:t>
            </w:r>
            <w:r w:rsidRPr="007B04C7">
              <w:rPr>
                <w:sz w:val="28"/>
                <w:szCs w:val="28"/>
              </w:rPr>
              <w:t xml:space="preserve">; встановлення кондиціонерів; ремонт застарілого обладнання та поточний ремонт; </w:t>
            </w:r>
          </w:p>
          <w:p w:rsidR="00B86BA8" w:rsidRPr="007B04C7" w:rsidRDefault="00B86BA8" w:rsidP="00516098">
            <w:r w:rsidRPr="007B04C7">
              <w:rPr>
                <w:sz w:val="28"/>
                <w:szCs w:val="28"/>
              </w:rPr>
              <w:t xml:space="preserve">ремонт вводу водопостачання; капітальний ремонт фасаду; </w:t>
            </w:r>
          </w:p>
          <w:p w:rsidR="00B86BA8" w:rsidRPr="007B04C7" w:rsidRDefault="00B86BA8" w:rsidP="00516098">
            <w:pPr>
              <w:rPr>
                <w:sz w:val="28"/>
                <w:szCs w:val="28"/>
              </w:rPr>
            </w:pPr>
            <w:r w:rsidRPr="007B04C7">
              <w:rPr>
                <w:sz w:val="28"/>
                <w:szCs w:val="28"/>
              </w:rPr>
              <w:t xml:space="preserve">заміна вхідних дверей. </w:t>
            </w:r>
          </w:p>
          <w:p w:rsidR="00B86BA8" w:rsidRPr="007B04C7" w:rsidRDefault="00B86BA8" w:rsidP="00516098">
            <w:pPr>
              <w:rPr>
                <w:sz w:val="28"/>
                <w:szCs w:val="28"/>
              </w:rPr>
            </w:pPr>
          </w:p>
          <w:p w:rsidR="00B86BA8" w:rsidRPr="007B04C7" w:rsidRDefault="00B86BA8" w:rsidP="00516098">
            <w:pPr>
              <w:rPr>
                <w:sz w:val="28"/>
                <w:szCs w:val="28"/>
              </w:rPr>
            </w:pPr>
            <w:r w:rsidRPr="007B04C7">
              <w:rPr>
                <w:b/>
                <w:bCs/>
                <w:sz w:val="28"/>
                <w:szCs w:val="28"/>
              </w:rPr>
              <w:t xml:space="preserve">Для клубу с. </w:t>
            </w:r>
            <w:proofErr w:type="spellStart"/>
            <w:r w:rsidRPr="007B04C7">
              <w:rPr>
                <w:b/>
                <w:bCs/>
                <w:sz w:val="28"/>
                <w:szCs w:val="28"/>
              </w:rPr>
              <w:t>Нещерів</w:t>
            </w:r>
            <w:proofErr w:type="spellEnd"/>
            <w:r w:rsidRPr="007B04C7">
              <w:rPr>
                <w:sz w:val="28"/>
                <w:szCs w:val="28"/>
              </w:rPr>
              <w:t xml:space="preserve"> планується </w:t>
            </w:r>
            <w:r w:rsidRPr="007B04C7">
              <w:rPr>
                <w:sz w:val="28"/>
                <w:szCs w:val="28"/>
              </w:rPr>
              <w:lastRenderedPageBreak/>
              <w:t>придбати шафи обліку  ОШ – 3 – 3  шт.; стільці театральні 7 секцій (по 3) – 21шт.; заміна вхідних дверей; вогнегасники – 2 шт.; пожежний щит; кронштейни – 2 шт.; вуглекислотний ВП – 5 – 2 шт.; мікрофони – 2 шт.</w:t>
            </w:r>
          </w:p>
          <w:p w:rsidR="00B86BA8" w:rsidRPr="007B04C7" w:rsidRDefault="00B86BA8" w:rsidP="00516098">
            <w:r w:rsidRPr="007B04C7">
              <w:rPr>
                <w:sz w:val="28"/>
                <w:szCs w:val="28"/>
              </w:rPr>
              <w:t xml:space="preserve">Також планується виготовлення </w:t>
            </w:r>
            <w:proofErr w:type="spellStart"/>
            <w:r w:rsidRPr="007B04C7">
              <w:rPr>
                <w:sz w:val="28"/>
                <w:szCs w:val="28"/>
              </w:rPr>
              <w:t>проєктно</w:t>
            </w:r>
            <w:proofErr w:type="spellEnd"/>
            <w:r w:rsidR="00CA5A5E">
              <w:rPr>
                <w:sz w:val="28"/>
                <w:szCs w:val="28"/>
              </w:rPr>
              <w:t xml:space="preserve"> </w:t>
            </w:r>
            <w:r w:rsidRPr="007B04C7">
              <w:rPr>
                <w:sz w:val="28"/>
                <w:szCs w:val="28"/>
              </w:rPr>
              <w:t>-</w:t>
            </w:r>
            <w:r w:rsidR="00CA5A5E">
              <w:rPr>
                <w:sz w:val="28"/>
                <w:szCs w:val="28"/>
              </w:rPr>
              <w:t xml:space="preserve"> </w:t>
            </w:r>
            <w:r w:rsidRPr="007B04C7">
              <w:rPr>
                <w:sz w:val="28"/>
                <w:szCs w:val="28"/>
              </w:rPr>
              <w:t xml:space="preserve">кошторисної документації на: «Капітальний ремонт </w:t>
            </w:r>
            <w:proofErr w:type="spellStart"/>
            <w:r w:rsidRPr="007B04C7">
              <w:rPr>
                <w:sz w:val="28"/>
                <w:szCs w:val="28"/>
              </w:rPr>
              <w:t>парковки</w:t>
            </w:r>
            <w:proofErr w:type="spellEnd"/>
            <w:r w:rsidRPr="007B04C7">
              <w:rPr>
                <w:sz w:val="28"/>
                <w:szCs w:val="28"/>
              </w:rPr>
              <w:t xml:space="preserve"> та пішохідних зон біля клубу»; проведення поточного ремонту кабінету, актової зали, зали на 1 поверсі клубу та стелі.</w:t>
            </w:r>
          </w:p>
          <w:p w:rsidR="00B86BA8" w:rsidRPr="007B04C7" w:rsidRDefault="00B86BA8" w:rsidP="00516098">
            <w:pPr>
              <w:rPr>
                <w:color w:val="FF0000"/>
                <w:sz w:val="28"/>
                <w:szCs w:val="28"/>
              </w:rPr>
            </w:pPr>
          </w:p>
          <w:p w:rsidR="00B86BA8" w:rsidRPr="007B04C7" w:rsidRDefault="00B86BA8" w:rsidP="00516098">
            <w:r w:rsidRPr="007B04C7">
              <w:rPr>
                <w:b/>
                <w:bCs/>
                <w:sz w:val="28"/>
                <w:szCs w:val="28"/>
              </w:rPr>
              <w:t xml:space="preserve">Для клубу с. </w:t>
            </w:r>
            <w:proofErr w:type="spellStart"/>
            <w:r w:rsidRPr="007B04C7">
              <w:rPr>
                <w:b/>
                <w:bCs/>
                <w:sz w:val="28"/>
                <w:szCs w:val="28"/>
              </w:rPr>
              <w:t>Таценки</w:t>
            </w:r>
            <w:proofErr w:type="spellEnd"/>
            <w:r w:rsidRPr="007B04C7">
              <w:rPr>
                <w:sz w:val="28"/>
                <w:szCs w:val="28"/>
              </w:rPr>
              <w:t xml:space="preserve"> плану</w:t>
            </w:r>
            <w:r w:rsidR="00CA5A5E">
              <w:rPr>
                <w:sz w:val="28"/>
                <w:szCs w:val="28"/>
              </w:rPr>
              <w:t>є</w:t>
            </w:r>
            <w:r w:rsidRPr="007B04C7">
              <w:rPr>
                <w:sz w:val="28"/>
                <w:szCs w:val="28"/>
              </w:rPr>
              <w:t xml:space="preserve">ться  виготовлення </w:t>
            </w:r>
            <w:proofErr w:type="spellStart"/>
            <w:r w:rsidRPr="007B04C7">
              <w:rPr>
                <w:sz w:val="28"/>
                <w:szCs w:val="28"/>
              </w:rPr>
              <w:t>проєктно</w:t>
            </w:r>
            <w:proofErr w:type="spellEnd"/>
            <w:r w:rsidR="00CA5A5E">
              <w:rPr>
                <w:sz w:val="28"/>
                <w:szCs w:val="28"/>
              </w:rPr>
              <w:t xml:space="preserve"> </w:t>
            </w:r>
            <w:proofErr w:type="spellStart"/>
            <w:r w:rsidRPr="007B04C7">
              <w:rPr>
                <w:sz w:val="28"/>
                <w:szCs w:val="28"/>
              </w:rPr>
              <w:t>-кошторисної</w:t>
            </w:r>
            <w:proofErr w:type="spellEnd"/>
            <w:r w:rsidRPr="007B04C7">
              <w:rPr>
                <w:sz w:val="28"/>
                <w:szCs w:val="28"/>
              </w:rPr>
              <w:t xml:space="preserve"> документації на «Утеплення та санацію фасаду приміщення клубу, реконструкція другого поверху»</w:t>
            </w:r>
          </w:p>
          <w:p w:rsidR="00B86BA8" w:rsidRPr="007B04C7" w:rsidRDefault="00B86BA8" w:rsidP="00516098">
            <w:pPr>
              <w:rPr>
                <w:color w:val="FF0000"/>
                <w:sz w:val="28"/>
                <w:szCs w:val="28"/>
              </w:rPr>
            </w:pPr>
          </w:p>
          <w:p w:rsidR="00B86BA8" w:rsidRPr="007B04C7" w:rsidRDefault="00B86BA8" w:rsidP="00516098">
            <w:r w:rsidRPr="007B04C7">
              <w:rPr>
                <w:b/>
                <w:bCs/>
                <w:sz w:val="28"/>
                <w:szCs w:val="28"/>
              </w:rPr>
              <w:t xml:space="preserve">Для клубу с. </w:t>
            </w:r>
            <w:proofErr w:type="spellStart"/>
            <w:r w:rsidRPr="007B04C7">
              <w:rPr>
                <w:b/>
                <w:bCs/>
                <w:sz w:val="28"/>
                <w:szCs w:val="28"/>
              </w:rPr>
              <w:t>Ленди</w:t>
            </w:r>
            <w:proofErr w:type="spellEnd"/>
            <w:r w:rsidRPr="007B04C7">
              <w:rPr>
                <w:sz w:val="28"/>
                <w:szCs w:val="28"/>
              </w:rPr>
              <w:t xml:space="preserve"> - </w:t>
            </w:r>
          </w:p>
          <w:p w:rsidR="00B86BA8" w:rsidRPr="007B04C7" w:rsidRDefault="00B86BA8" w:rsidP="00516098">
            <w:r w:rsidRPr="007B04C7">
              <w:rPr>
                <w:sz w:val="28"/>
                <w:szCs w:val="28"/>
              </w:rPr>
              <w:t xml:space="preserve">придбання ноутбуку та звукової гарнітури; </w:t>
            </w:r>
            <w:proofErr w:type="spellStart"/>
            <w:r w:rsidRPr="007B04C7">
              <w:rPr>
                <w:sz w:val="28"/>
                <w:szCs w:val="28"/>
              </w:rPr>
              <w:t>блютузколонка</w:t>
            </w:r>
            <w:proofErr w:type="spellEnd"/>
            <w:r w:rsidRPr="007B04C7">
              <w:rPr>
                <w:sz w:val="28"/>
                <w:szCs w:val="28"/>
              </w:rPr>
              <w:t>.</w:t>
            </w:r>
            <w:r w:rsidRPr="007B04C7">
              <w:rPr>
                <w:sz w:val="28"/>
                <w:szCs w:val="28"/>
                <w:shd w:val="clear" w:color="auto" w:fill="FFFFFF"/>
              </w:rPr>
              <w:t xml:space="preserve"> </w:t>
            </w:r>
          </w:p>
        </w:tc>
      </w:tr>
      <w:tr w:rsidR="00B86BA8" w:rsidRPr="007B04C7" w:rsidTr="00516098">
        <w:trPr>
          <w:jc w:val="center"/>
        </w:trPr>
        <w:tc>
          <w:tcPr>
            <w:tcW w:w="731"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2.</w:t>
            </w:r>
          </w:p>
        </w:tc>
        <w:tc>
          <w:tcPr>
            <w:tcW w:w="4051" w:type="dxa"/>
          </w:tcPr>
          <w:p w:rsidR="00B86BA8" w:rsidRPr="007B04C7" w:rsidRDefault="00B86BA8" w:rsidP="00516098">
            <w:pPr>
              <w:rPr>
                <w:sz w:val="28"/>
                <w:szCs w:val="28"/>
                <w:shd w:val="clear" w:color="auto" w:fill="FFFFFF"/>
              </w:rPr>
            </w:pPr>
            <w:r w:rsidRPr="007B04C7">
              <w:rPr>
                <w:sz w:val="28"/>
                <w:szCs w:val="28"/>
              </w:rPr>
              <w:t>Покращення театрально-концертного обслуговування населення, формування у мешканців культурно-естетичних смаків, виховання у мешканців міста поваги до національних героїв, проведення заходів на вшанування учасників Революції Гідності, антитерористичної операції на Сході України  та ветеранів Другої світової війни та праці</w:t>
            </w:r>
          </w:p>
        </w:tc>
        <w:tc>
          <w:tcPr>
            <w:tcW w:w="4615" w:type="dxa"/>
          </w:tcPr>
          <w:p w:rsidR="00B86BA8" w:rsidRPr="007B04C7" w:rsidRDefault="00B86BA8" w:rsidP="00516098">
            <w:pPr>
              <w:rPr>
                <w:color w:val="FF0000"/>
                <w:sz w:val="28"/>
                <w:szCs w:val="28"/>
                <w:shd w:val="clear" w:color="auto" w:fill="FFFFFF"/>
              </w:rPr>
            </w:pPr>
            <w:r w:rsidRPr="007B04C7">
              <w:rPr>
                <w:sz w:val="28"/>
                <w:szCs w:val="28"/>
                <w:shd w:val="clear" w:color="auto" w:fill="FFFFFF"/>
              </w:rPr>
              <w:t>Планується проведення до 24 театралізованих вистав, ігрових розважальних програм Новорічно-різдвяного циклу, 4 заходи – до свята Івана Купала, по 1 заходу до свят з циклу «Три празники в гості - Святого Василя, Меланки та Водохреща» та Свята Колодія (Масляної), до 45- культурно-мистецько-виховних заходів (спрямованих на шанобливе ставлення до рідної землі, культурної спадщини, історії) та до 45 заходів національно — патріотичного виховання, спрямованих до формування у молоді національної свідомості, патріотичного ставлення до Батьківщини й народу.</w:t>
            </w:r>
          </w:p>
        </w:tc>
      </w:tr>
      <w:tr w:rsidR="00B86BA8" w:rsidRPr="007B04C7" w:rsidTr="00516098">
        <w:trPr>
          <w:jc w:val="center"/>
        </w:trPr>
        <w:tc>
          <w:tcPr>
            <w:tcW w:w="731" w:type="dxa"/>
          </w:tcPr>
          <w:p w:rsidR="00B86BA8" w:rsidRPr="007B04C7" w:rsidRDefault="00B86BA8" w:rsidP="00516098">
            <w:pPr>
              <w:rPr>
                <w:sz w:val="28"/>
                <w:szCs w:val="28"/>
                <w:shd w:val="clear" w:color="auto" w:fill="FFFFFF"/>
              </w:rPr>
            </w:pPr>
            <w:r w:rsidRPr="007B04C7">
              <w:rPr>
                <w:sz w:val="28"/>
                <w:szCs w:val="28"/>
                <w:shd w:val="clear" w:color="auto" w:fill="FFFFFF"/>
              </w:rPr>
              <w:t>3.</w:t>
            </w:r>
          </w:p>
        </w:tc>
        <w:tc>
          <w:tcPr>
            <w:tcW w:w="4051" w:type="dxa"/>
          </w:tcPr>
          <w:p w:rsidR="00B86BA8" w:rsidRPr="007B04C7" w:rsidRDefault="00B86BA8" w:rsidP="00516098">
            <w:pPr>
              <w:rPr>
                <w:sz w:val="28"/>
                <w:szCs w:val="28"/>
              </w:rPr>
            </w:pPr>
            <w:r w:rsidRPr="007B04C7">
              <w:rPr>
                <w:sz w:val="28"/>
                <w:szCs w:val="28"/>
              </w:rPr>
              <w:t xml:space="preserve">Запобігання та протидія ксенофобії, а також усім формам нетерпимості та дискримінації за етнічною, </w:t>
            </w:r>
            <w:r w:rsidRPr="007B04C7">
              <w:rPr>
                <w:sz w:val="28"/>
                <w:szCs w:val="28"/>
              </w:rPr>
              <w:lastRenderedPageBreak/>
              <w:t>релігійною та расовою ознаками, утвердження принципів взаємоповаги та толерантності між віруючими, релігійними організаціями різних віросповідань, сприяння міжконфесійному порозумінню</w:t>
            </w:r>
          </w:p>
        </w:tc>
        <w:tc>
          <w:tcPr>
            <w:tcW w:w="4615" w:type="dxa"/>
          </w:tcPr>
          <w:p w:rsidR="00B86BA8" w:rsidRPr="007B04C7" w:rsidRDefault="00B86BA8" w:rsidP="00516098">
            <w:pPr>
              <w:pStyle w:val="a5"/>
              <w:tabs>
                <w:tab w:val="num" w:pos="928"/>
                <w:tab w:val="num" w:pos="1495"/>
              </w:tabs>
              <w:rPr>
                <w:szCs w:val="28"/>
              </w:rPr>
            </w:pPr>
            <w:r w:rsidRPr="007B04C7">
              <w:rPr>
                <w:szCs w:val="28"/>
              </w:rPr>
              <w:lastRenderedPageBreak/>
              <w:t>Залучення представників релігійних конфесій до проведення 15 мітингів – реквіємів та поминальних заходів.</w:t>
            </w:r>
          </w:p>
          <w:p w:rsidR="00B86BA8" w:rsidRPr="007B04C7" w:rsidRDefault="00B86BA8" w:rsidP="00516098">
            <w:pPr>
              <w:pStyle w:val="a5"/>
              <w:tabs>
                <w:tab w:val="num" w:pos="928"/>
                <w:tab w:val="num" w:pos="1495"/>
              </w:tabs>
              <w:rPr>
                <w:szCs w:val="28"/>
              </w:rPr>
            </w:pPr>
            <w:r w:rsidRPr="007B04C7">
              <w:rPr>
                <w:szCs w:val="28"/>
              </w:rPr>
              <w:t>Проведення до 5 круглих столів</w:t>
            </w:r>
          </w:p>
        </w:tc>
      </w:tr>
      <w:tr w:rsidR="00B86BA8" w:rsidRPr="007B04C7" w:rsidTr="00516098">
        <w:trPr>
          <w:jc w:val="center"/>
        </w:trPr>
        <w:tc>
          <w:tcPr>
            <w:tcW w:w="731"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4.</w:t>
            </w:r>
          </w:p>
        </w:tc>
        <w:tc>
          <w:tcPr>
            <w:tcW w:w="4051" w:type="dxa"/>
          </w:tcPr>
          <w:p w:rsidR="00B86BA8" w:rsidRPr="007B04C7" w:rsidRDefault="00B86BA8" w:rsidP="00516098">
            <w:pPr>
              <w:rPr>
                <w:sz w:val="28"/>
                <w:szCs w:val="28"/>
              </w:rPr>
            </w:pPr>
            <w:r w:rsidRPr="007B04C7">
              <w:rPr>
                <w:sz w:val="28"/>
                <w:szCs w:val="28"/>
              </w:rPr>
              <w:t>Збереження, популяризація та розвиток народних ремесел, створення умов для обміну досвідом та передачі знань з різних видів творчості наступним поколінням</w:t>
            </w:r>
          </w:p>
        </w:tc>
        <w:tc>
          <w:tcPr>
            <w:tcW w:w="4615" w:type="dxa"/>
          </w:tcPr>
          <w:p w:rsidR="00B86BA8" w:rsidRPr="007B04C7" w:rsidRDefault="00B86BA8" w:rsidP="00516098">
            <w:pPr>
              <w:rPr>
                <w:sz w:val="28"/>
                <w:szCs w:val="28"/>
                <w:shd w:val="clear" w:color="auto" w:fill="FFFFFF"/>
              </w:rPr>
            </w:pPr>
            <w:r w:rsidRPr="007B04C7">
              <w:rPr>
                <w:sz w:val="28"/>
                <w:szCs w:val="28"/>
              </w:rPr>
              <w:t xml:space="preserve">Проведення зустрічей з відомими майстрами, а також проведення до 25 майстер-класів, зустрічей – консультацій, презентацій та виставок-ярмарків з розвитку народних ремесел – 15. </w:t>
            </w:r>
          </w:p>
        </w:tc>
      </w:tr>
      <w:tr w:rsidR="00B86BA8" w:rsidRPr="007B04C7" w:rsidTr="00516098">
        <w:trPr>
          <w:jc w:val="center"/>
        </w:trPr>
        <w:tc>
          <w:tcPr>
            <w:tcW w:w="731" w:type="dxa"/>
          </w:tcPr>
          <w:p w:rsidR="00B86BA8" w:rsidRPr="007B04C7" w:rsidRDefault="00B86BA8" w:rsidP="00516098">
            <w:pPr>
              <w:rPr>
                <w:sz w:val="28"/>
                <w:szCs w:val="28"/>
                <w:shd w:val="clear" w:color="auto" w:fill="FFFFFF"/>
              </w:rPr>
            </w:pPr>
            <w:r w:rsidRPr="007B04C7">
              <w:rPr>
                <w:sz w:val="28"/>
                <w:szCs w:val="28"/>
                <w:shd w:val="clear" w:color="auto" w:fill="FFFFFF"/>
              </w:rPr>
              <w:t>5.</w:t>
            </w:r>
          </w:p>
        </w:tc>
        <w:tc>
          <w:tcPr>
            <w:tcW w:w="4051" w:type="dxa"/>
          </w:tcPr>
          <w:p w:rsidR="00B86BA8" w:rsidRPr="007B04C7" w:rsidRDefault="00B86BA8" w:rsidP="00516098">
            <w:pPr>
              <w:rPr>
                <w:sz w:val="28"/>
                <w:szCs w:val="28"/>
              </w:rPr>
            </w:pPr>
            <w:r w:rsidRPr="007B04C7">
              <w:rPr>
                <w:sz w:val="28"/>
                <w:szCs w:val="28"/>
              </w:rPr>
              <w:t>Забезпечення гідного вшанування пам`яті видатного земляка Андрія Малишка</w:t>
            </w:r>
          </w:p>
        </w:tc>
        <w:tc>
          <w:tcPr>
            <w:tcW w:w="4615" w:type="dxa"/>
          </w:tcPr>
          <w:p w:rsidR="00B86BA8" w:rsidRPr="007B04C7" w:rsidRDefault="00B86BA8" w:rsidP="00516098">
            <w:pPr>
              <w:rPr>
                <w:sz w:val="28"/>
                <w:szCs w:val="28"/>
                <w:shd w:val="clear" w:color="auto" w:fill="FFFFFF"/>
              </w:rPr>
            </w:pPr>
            <w:r w:rsidRPr="007B04C7">
              <w:rPr>
                <w:sz w:val="28"/>
                <w:szCs w:val="28"/>
                <w:shd w:val="clear" w:color="auto" w:fill="FFFFFF"/>
              </w:rPr>
              <w:t>Проведення до 5 заходів</w:t>
            </w:r>
          </w:p>
        </w:tc>
      </w:tr>
      <w:tr w:rsidR="00B86BA8" w:rsidRPr="004310C8" w:rsidTr="00516098">
        <w:trPr>
          <w:jc w:val="center"/>
        </w:trPr>
        <w:tc>
          <w:tcPr>
            <w:tcW w:w="731" w:type="dxa"/>
          </w:tcPr>
          <w:p w:rsidR="00B86BA8" w:rsidRPr="007B04C7" w:rsidRDefault="00B86BA8" w:rsidP="00516098">
            <w:pPr>
              <w:rPr>
                <w:sz w:val="28"/>
                <w:szCs w:val="28"/>
                <w:shd w:val="clear" w:color="auto" w:fill="FFFFFF"/>
              </w:rPr>
            </w:pPr>
            <w:r w:rsidRPr="007B04C7">
              <w:rPr>
                <w:sz w:val="28"/>
                <w:szCs w:val="28"/>
                <w:shd w:val="clear" w:color="auto" w:fill="FFFFFF"/>
              </w:rPr>
              <w:t>6.</w:t>
            </w:r>
          </w:p>
        </w:tc>
        <w:tc>
          <w:tcPr>
            <w:tcW w:w="4051" w:type="dxa"/>
          </w:tcPr>
          <w:p w:rsidR="00B86BA8" w:rsidRPr="007B04C7" w:rsidRDefault="00B86BA8" w:rsidP="00516098">
            <w:pPr>
              <w:rPr>
                <w:sz w:val="28"/>
                <w:szCs w:val="28"/>
                <w:lang w:eastAsia="uk-UA"/>
              </w:rPr>
            </w:pPr>
            <w:r w:rsidRPr="007B04C7">
              <w:rPr>
                <w:sz w:val="28"/>
                <w:szCs w:val="28"/>
              </w:rPr>
              <w:t>Запровадження у діяльності бібліотек сучасних інформаційних технологій та оснащення належною сучасною комп’ютерною апаратурою бібліотечних закладів громади</w:t>
            </w:r>
          </w:p>
        </w:tc>
        <w:tc>
          <w:tcPr>
            <w:tcW w:w="4615" w:type="dxa"/>
          </w:tcPr>
          <w:p w:rsidR="00B86BA8" w:rsidRPr="004310C8" w:rsidRDefault="00B86BA8" w:rsidP="00516098">
            <w:pPr>
              <w:rPr>
                <w:sz w:val="28"/>
                <w:szCs w:val="28"/>
                <w:shd w:val="clear" w:color="auto" w:fill="FFFFFF"/>
              </w:rPr>
            </w:pPr>
            <w:r w:rsidRPr="007B04C7">
              <w:rPr>
                <w:sz w:val="28"/>
                <w:szCs w:val="28"/>
                <w:shd w:val="clear" w:color="auto" w:fill="FFFFFF"/>
              </w:rPr>
              <w:t>Придбання обладнання та предметів довгострокового користування</w:t>
            </w:r>
          </w:p>
        </w:tc>
      </w:tr>
    </w:tbl>
    <w:p w:rsidR="00B86BA8" w:rsidRPr="004310C8" w:rsidRDefault="00B86BA8" w:rsidP="00B86BA8">
      <w:pPr>
        <w:ind w:firstLine="709"/>
        <w:jc w:val="both"/>
        <w:rPr>
          <w:color w:val="FF0000"/>
          <w:sz w:val="28"/>
          <w:szCs w:val="28"/>
        </w:rPr>
      </w:pPr>
    </w:p>
    <w:p w:rsidR="00B86BA8" w:rsidRDefault="00B86BA8" w:rsidP="00B86BA8">
      <w:pPr>
        <w:tabs>
          <w:tab w:val="num" w:pos="0"/>
        </w:tabs>
        <w:ind w:firstLine="709"/>
        <w:jc w:val="both"/>
        <w:rPr>
          <w:bCs/>
          <w:sz w:val="28"/>
          <w:szCs w:val="28"/>
        </w:rPr>
      </w:pPr>
      <w:r w:rsidRPr="004310C8">
        <w:rPr>
          <w:bCs/>
          <w:sz w:val="28"/>
          <w:szCs w:val="28"/>
        </w:rPr>
        <w:softHyphen/>
      </w:r>
    </w:p>
    <w:p w:rsidR="00B86BA8" w:rsidRPr="00E66AEB" w:rsidRDefault="00B86BA8" w:rsidP="00B86BA8">
      <w:pPr>
        <w:tabs>
          <w:tab w:val="num" w:pos="0"/>
        </w:tabs>
        <w:ind w:firstLine="709"/>
        <w:jc w:val="both"/>
        <w:rPr>
          <w:b/>
          <w:sz w:val="28"/>
          <w:szCs w:val="28"/>
          <w:u w:val="single"/>
          <w:lang w:eastAsia="uk-UA"/>
        </w:rPr>
      </w:pPr>
      <w:r w:rsidRPr="004310C8">
        <w:rPr>
          <w:b/>
          <w:sz w:val="28"/>
          <w:szCs w:val="28"/>
          <w:u w:val="single"/>
          <w:lang w:eastAsia="uk-UA"/>
        </w:rPr>
        <w:t xml:space="preserve"> </w:t>
      </w:r>
      <w:r w:rsidRPr="00E66AEB">
        <w:rPr>
          <w:b/>
          <w:sz w:val="28"/>
          <w:szCs w:val="28"/>
          <w:u w:val="single"/>
          <w:lang w:eastAsia="uk-UA"/>
        </w:rPr>
        <w:t>Очікувані результати</w:t>
      </w:r>
    </w:p>
    <w:p w:rsidR="00B86BA8" w:rsidRPr="00A028B9" w:rsidRDefault="00B86BA8" w:rsidP="00B86BA8">
      <w:pPr>
        <w:tabs>
          <w:tab w:val="num" w:pos="0"/>
        </w:tabs>
        <w:ind w:firstLine="709"/>
        <w:jc w:val="both"/>
        <w:rPr>
          <w:b/>
          <w:sz w:val="16"/>
          <w:szCs w:val="16"/>
          <w:highlight w:val="yellow"/>
          <w:u w:val="single"/>
          <w:lang w:eastAsia="uk-UA"/>
        </w:rPr>
      </w:pPr>
    </w:p>
    <w:p w:rsidR="00B86BA8" w:rsidRPr="00A028B9" w:rsidRDefault="00B86BA8" w:rsidP="00B86BA8">
      <w:pPr>
        <w:tabs>
          <w:tab w:val="left" w:pos="960"/>
          <w:tab w:val="left" w:pos="1590"/>
        </w:tabs>
        <w:ind w:firstLine="709"/>
        <w:jc w:val="both"/>
        <w:rPr>
          <w:rStyle w:val="af2"/>
          <w:b w:val="0"/>
          <w:sz w:val="28"/>
          <w:szCs w:val="28"/>
        </w:rPr>
      </w:pPr>
      <w:r w:rsidRPr="00A028B9">
        <w:rPr>
          <w:rStyle w:val="af2"/>
          <w:sz w:val="28"/>
          <w:szCs w:val="28"/>
        </w:rPr>
        <w:t xml:space="preserve">  </w:t>
      </w:r>
      <w:r w:rsidRPr="007B04C7">
        <w:rPr>
          <w:rStyle w:val="af2"/>
          <w:b w:val="0"/>
          <w:sz w:val="28"/>
          <w:szCs w:val="28"/>
        </w:rPr>
        <w:t>В 2021 році прогнозується і очікується:</w:t>
      </w:r>
    </w:p>
    <w:p w:rsidR="00B86BA8" w:rsidRPr="007B04C7" w:rsidRDefault="00B86BA8" w:rsidP="0069672C">
      <w:pPr>
        <w:pStyle w:val="a9"/>
        <w:numPr>
          <w:ilvl w:val="0"/>
          <w:numId w:val="27"/>
        </w:numPr>
        <w:shd w:val="clear" w:color="auto" w:fill="FFFFFF"/>
        <w:spacing w:after="0" w:line="240" w:lineRule="auto"/>
        <w:ind w:left="0" w:firstLine="709"/>
        <w:jc w:val="both"/>
        <w:textAlignment w:val="baseline"/>
        <w:rPr>
          <w:rFonts w:ascii="Times New Roman" w:hAnsi="Times New Roman"/>
          <w:sz w:val="28"/>
          <w:szCs w:val="28"/>
          <w:lang w:val="uk-UA"/>
        </w:rPr>
      </w:pPr>
      <w:r w:rsidRPr="007B04C7">
        <w:rPr>
          <w:rFonts w:ascii="Times New Roman" w:hAnsi="Times New Roman"/>
          <w:sz w:val="28"/>
          <w:szCs w:val="28"/>
          <w:lang w:val="uk-UA"/>
        </w:rPr>
        <w:t>збереження пам’яток культурно - мистецької сфери, пропаганда культурної спадщини міста;</w:t>
      </w:r>
    </w:p>
    <w:p w:rsidR="00B86BA8" w:rsidRPr="007B04C7" w:rsidRDefault="00B86BA8" w:rsidP="0069672C">
      <w:pPr>
        <w:pStyle w:val="a9"/>
        <w:numPr>
          <w:ilvl w:val="0"/>
          <w:numId w:val="27"/>
        </w:numPr>
        <w:shd w:val="clear" w:color="auto" w:fill="FFFFFF"/>
        <w:spacing w:after="0" w:line="240" w:lineRule="auto"/>
        <w:ind w:left="0" w:firstLine="709"/>
        <w:jc w:val="both"/>
        <w:textAlignment w:val="baseline"/>
        <w:rPr>
          <w:rFonts w:ascii="Times New Roman" w:hAnsi="Times New Roman"/>
          <w:sz w:val="28"/>
          <w:szCs w:val="28"/>
          <w:lang w:val="uk-UA"/>
        </w:rPr>
      </w:pPr>
      <w:r w:rsidRPr="007B04C7">
        <w:rPr>
          <w:rFonts w:ascii="Times New Roman" w:hAnsi="Times New Roman"/>
          <w:sz w:val="28"/>
          <w:szCs w:val="28"/>
          <w:lang w:val="uk-UA"/>
        </w:rPr>
        <w:t>поступове перетворення зовнішнього виду нашого міста з урахуванням особливостей його історичного минулого;</w:t>
      </w:r>
    </w:p>
    <w:p w:rsidR="00B86BA8" w:rsidRPr="007B04C7" w:rsidRDefault="00B86BA8" w:rsidP="0069672C">
      <w:pPr>
        <w:pStyle w:val="a9"/>
        <w:numPr>
          <w:ilvl w:val="0"/>
          <w:numId w:val="27"/>
        </w:numPr>
        <w:shd w:val="clear" w:color="auto" w:fill="FFFFFF"/>
        <w:spacing w:after="0" w:line="240" w:lineRule="auto"/>
        <w:ind w:left="0" w:firstLine="709"/>
        <w:jc w:val="both"/>
        <w:textAlignment w:val="baseline"/>
        <w:rPr>
          <w:rFonts w:ascii="Times New Roman" w:hAnsi="Times New Roman"/>
          <w:sz w:val="28"/>
          <w:szCs w:val="28"/>
          <w:lang w:val="uk-UA"/>
        </w:rPr>
      </w:pPr>
      <w:r w:rsidRPr="00D23CE1">
        <w:rPr>
          <w:rStyle w:val="af3"/>
          <w:rFonts w:ascii="Times New Roman" w:hAnsi="Times New Roman"/>
          <w:bCs/>
          <w:iCs/>
          <w:color w:val="000000"/>
          <w:kern w:val="1"/>
          <w:sz w:val="28"/>
          <w:szCs w:val="28"/>
          <w:u w:val="none"/>
          <w:lang w:val="uk-UA"/>
        </w:rPr>
        <w:t xml:space="preserve">виділення приміщення під створення </w:t>
      </w:r>
      <w:r w:rsidRPr="00D23CE1">
        <w:rPr>
          <w:rStyle w:val="af3"/>
          <w:rFonts w:ascii="Times New Roman" w:hAnsi="Times New Roman"/>
          <w:bCs/>
          <w:color w:val="000000"/>
          <w:kern w:val="1"/>
          <w:sz w:val="28"/>
          <w:szCs w:val="28"/>
          <w:u w:val="none"/>
          <w:lang w:val="uk-UA"/>
        </w:rPr>
        <w:t>Центру «</w:t>
      </w:r>
      <w:r w:rsidRPr="00D23CE1">
        <w:rPr>
          <w:rStyle w:val="af3"/>
          <w:rFonts w:ascii="Times New Roman" w:hAnsi="Times New Roman"/>
          <w:bCs/>
          <w:iCs/>
          <w:color w:val="000000"/>
          <w:kern w:val="1"/>
          <w:sz w:val="28"/>
          <w:szCs w:val="28"/>
          <w:u w:val="none"/>
          <w:lang w:val="uk-UA"/>
        </w:rPr>
        <w:t>Обухів туристичний» - центру</w:t>
      </w:r>
      <w:r w:rsidRPr="00D23CE1">
        <w:rPr>
          <w:rStyle w:val="af3"/>
          <w:rFonts w:ascii="Times New Roman" w:hAnsi="Times New Roman"/>
          <w:bCs/>
          <w:color w:val="000000"/>
          <w:kern w:val="1"/>
          <w:sz w:val="28"/>
          <w:szCs w:val="28"/>
          <w:u w:val="none"/>
          <w:lang w:val="uk-UA"/>
        </w:rPr>
        <w:t xml:space="preserve"> інформування про наявні туристичні послуги, ресурси, можливості з метою сталого соціально - економічного розвитку міста та прилеглих територіальних громад, підвищення рівня розвитку туризму</w:t>
      </w:r>
      <w:r w:rsidRPr="00A028B9">
        <w:rPr>
          <w:rStyle w:val="af3"/>
          <w:rFonts w:ascii="Times New Roman" w:hAnsi="Times New Roman"/>
          <w:bCs/>
          <w:color w:val="000000"/>
          <w:kern w:val="1"/>
          <w:sz w:val="28"/>
          <w:szCs w:val="28"/>
          <w:u w:val="none"/>
          <w:lang w:val="uk-UA"/>
        </w:rPr>
        <w:t xml:space="preserve"> (</w:t>
      </w:r>
      <w:r w:rsidRPr="007B04C7">
        <w:rPr>
          <w:rStyle w:val="af3"/>
          <w:rFonts w:ascii="Times New Roman" w:hAnsi="Times New Roman"/>
          <w:bCs/>
          <w:color w:val="000000"/>
          <w:kern w:val="1"/>
          <w:sz w:val="28"/>
          <w:szCs w:val="28"/>
          <w:u w:val="none"/>
          <w:lang w:val="uk-UA"/>
        </w:rPr>
        <w:t>н</w:t>
      </w:r>
      <w:r w:rsidRPr="007B04C7">
        <w:rPr>
          <w:rFonts w:ascii="Times New Roman" w:hAnsi="Times New Roman"/>
          <w:kern w:val="1"/>
          <w:sz w:val="28"/>
          <w:szCs w:val="28"/>
          <w:lang w:val="uk-UA"/>
        </w:rPr>
        <w:t>адання інформації місцевим та іноземним туристам і туристичним організаціям, сприяння співпраці між туристичними організаціями Київської області, проведення навчань і семінарів для фахівців у галузі туризму);</w:t>
      </w:r>
    </w:p>
    <w:p w:rsidR="00B86BA8" w:rsidRPr="007B04C7" w:rsidRDefault="00B86BA8" w:rsidP="0069672C">
      <w:pPr>
        <w:pStyle w:val="41"/>
        <w:numPr>
          <w:ilvl w:val="0"/>
          <w:numId w:val="27"/>
        </w:numPr>
        <w:shd w:val="clear" w:color="auto" w:fill="FFFFFF"/>
        <w:spacing w:after="0" w:line="240" w:lineRule="auto"/>
        <w:ind w:hanging="11"/>
        <w:jc w:val="both"/>
        <w:textAlignment w:val="baseline"/>
      </w:pPr>
      <w:r w:rsidRPr="007B04C7">
        <w:rPr>
          <w:rFonts w:ascii="Times New Roman" w:hAnsi="Times New Roman" w:cs="Times New Roman"/>
          <w:kern w:val="2"/>
          <w:sz w:val="28"/>
          <w:szCs w:val="28"/>
          <w:lang w:val="uk-UA"/>
        </w:rPr>
        <w:t>завершення роботи по створенню й організації туристичних</w:t>
      </w:r>
    </w:p>
    <w:p w:rsidR="00B86BA8" w:rsidRPr="007B04C7" w:rsidRDefault="00B86BA8" w:rsidP="00B86BA8">
      <w:pPr>
        <w:pStyle w:val="41"/>
        <w:shd w:val="clear" w:color="auto" w:fill="FFFFFF"/>
        <w:spacing w:after="0" w:line="240" w:lineRule="auto"/>
        <w:ind w:left="0"/>
        <w:jc w:val="both"/>
        <w:textAlignment w:val="baseline"/>
      </w:pPr>
      <w:r w:rsidRPr="007B04C7">
        <w:rPr>
          <w:rFonts w:ascii="Times New Roman" w:hAnsi="Times New Roman" w:cs="Times New Roman"/>
          <w:kern w:val="2"/>
          <w:sz w:val="28"/>
          <w:szCs w:val="28"/>
          <w:lang w:val="uk-UA"/>
        </w:rPr>
        <w:t>маршрутів</w:t>
      </w:r>
      <w:r w:rsidRPr="007B04C7">
        <w:rPr>
          <w:rFonts w:ascii="Times New Roman" w:hAnsi="Times New Roman" w:cs="Times New Roman"/>
          <w:color w:val="000000"/>
          <w:kern w:val="2"/>
          <w:sz w:val="28"/>
          <w:szCs w:val="28"/>
          <w:lang w:val="uk-UA" w:eastAsia="uk-UA"/>
        </w:rPr>
        <w:t xml:space="preserve"> «Музей – садиба Малишка – місце, що надихає на творчість» </w:t>
      </w:r>
      <w:r w:rsidR="004C010A">
        <w:rPr>
          <w:rFonts w:ascii="Times New Roman" w:hAnsi="Times New Roman" w:cs="Times New Roman"/>
          <w:color w:val="000000"/>
          <w:kern w:val="2"/>
          <w:sz w:val="28"/>
          <w:szCs w:val="28"/>
          <w:lang w:val="uk-UA" w:eastAsia="uk-UA"/>
        </w:rPr>
        <w:t>«Обухів ремісничий»</w:t>
      </w:r>
      <w:r w:rsidRPr="007B04C7">
        <w:rPr>
          <w:rFonts w:ascii="Times New Roman" w:hAnsi="Times New Roman" w:cs="Times New Roman"/>
          <w:color w:val="000000"/>
          <w:kern w:val="2"/>
          <w:sz w:val="28"/>
          <w:szCs w:val="28"/>
          <w:lang w:val="uk-UA" w:eastAsia="uk-UA"/>
        </w:rPr>
        <w:t xml:space="preserve">, </w:t>
      </w:r>
      <w:r w:rsidR="004C010A">
        <w:rPr>
          <w:rFonts w:ascii="Times New Roman" w:hAnsi="Times New Roman" w:cs="Times New Roman"/>
          <w:color w:val="000000"/>
          <w:kern w:val="2"/>
          <w:sz w:val="28"/>
          <w:szCs w:val="28"/>
          <w:lang w:val="uk-UA" w:eastAsia="uk-UA"/>
        </w:rPr>
        <w:t>«</w:t>
      </w:r>
      <w:r w:rsidRPr="007B04C7">
        <w:rPr>
          <w:rFonts w:ascii="Times New Roman" w:hAnsi="Times New Roman" w:cs="Times New Roman"/>
          <w:color w:val="000000"/>
          <w:kern w:val="2"/>
          <w:sz w:val="28"/>
          <w:szCs w:val="28"/>
          <w:lang w:val="uk-UA" w:eastAsia="uk-UA"/>
        </w:rPr>
        <w:t>Стежками Малишка</w:t>
      </w:r>
      <w:r w:rsidR="004C010A">
        <w:rPr>
          <w:rFonts w:ascii="Times New Roman" w:hAnsi="Times New Roman" w:cs="Times New Roman"/>
          <w:color w:val="000000"/>
          <w:kern w:val="2"/>
          <w:sz w:val="28"/>
          <w:szCs w:val="28"/>
          <w:lang w:val="uk-UA" w:eastAsia="uk-UA"/>
        </w:rPr>
        <w:t>»</w:t>
      </w:r>
      <w:r w:rsidRPr="007B04C7">
        <w:rPr>
          <w:rFonts w:ascii="Times New Roman" w:hAnsi="Times New Roman" w:cs="Times New Roman"/>
          <w:kern w:val="2"/>
          <w:sz w:val="28"/>
          <w:szCs w:val="28"/>
          <w:lang w:val="uk-UA"/>
        </w:rPr>
        <w:t xml:space="preserve">; </w:t>
      </w:r>
    </w:p>
    <w:p w:rsidR="00B86BA8" w:rsidRPr="007B04C7" w:rsidRDefault="00B86BA8" w:rsidP="0069672C">
      <w:pPr>
        <w:pStyle w:val="41"/>
        <w:numPr>
          <w:ilvl w:val="0"/>
          <w:numId w:val="34"/>
        </w:numPr>
        <w:shd w:val="clear" w:color="auto" w:fill="FFFFFF"/>
        <w:tabs>
          <w:tab w:val="clear" w:pos="1068"/>
          <w:tab w:val="num" w:pos="0"/>
        </w:tabs>
        <w:spacing w:after="0" w:line="240" w:lineRule="auto"/>
        <w:ind w:left="0" w:firstLine="709"/>
        <w:jc w:val="both"/>
        <w:textAlignment w:val="baseline"/>
      </w:pPr>
      <w:r w:rsidRPr="007B04C7">
        <w:rPr>
          <w:rFonts w:ascii="Times New Roman" w:hAnsi="Times New Roman" w:cs="Times New Roman"/>
          <w:kern w:val="2"/>
          <w:sz w:val="28"/>
          <w:szCs w:val="28"/>
          <w:lang w:val="uk-UA"/>
        </w:rPr>
        <w:t xml:space="preserve">продовження роботи над </w:t>
      </w:r>
      <w:proofErr w:type="spellStart"/>
      <w:r w:rsidRPr="007B04C7">
        <w:rPr>
          <w:rFonts w:ascii="Times New Roman" w:hAnsi="Times New Roman" w:cs="Times New Roman"/>
          <w:kern w:val="2"/>
          <w:sz w:val="28"/>
          <w:szCs w:val="28"/>
          <w:lang w:val="uk-UA"/>
        </w:rPr>
        <w:t>проєктом</w:t>
      </w:r>
      <w:proofErr w:type="spellEnd"/>
      <w:r w:rsidRPr="007B04C7">
        <w:rPr>
          <w:rFonts w:ascii="Times New Roman" w:hAnsi="Times New Roman" w:cs="Times New Roman"/>
          <w:kern w:val="2"/>
          <w:sz w:val="28"/>
          <w:szCs w:val="28"/>
          <w:lang w:val="uk-UA"/>
        </w:rPr>
        <w:t xml:space="preserve"> </w:t>
      </w:r>
      <w:proofErr w:type="spellStart"/>
      <w:r w:rsidRPr="007B04C7">
        <w:rPr>
          <w:rFonts w:ascii="Times New Roman" w:hAnsi="Times New Roman" w:cs="Times New Roman"/>
          <w:kern w:val="2"/>
          <w:sz w:val="28"/>
          <w:szCs w:val="28"/>
          <w:lang w:val="uk-UA"/>
        </w:rPr>
        <w:t>арт-кварталу</w:t>
      </w:r>
      <w:proofErr w:type="spellEnd"/>
      <w:r w:rsidRPr="007B04C7">
        <w:rPr>
          <w:rFonts w:ascii="Times New Roman" w:hAnsi="Times New Roman" w:cs="Times New Roman"/>
          <w:kern w:val="2"/>
          <w:sz w:val="28"/>
          <w:szCs w:val="28"/>
          <w:lang w:val="uk-UA"/>
        </w:rPr>
        <w:t xml:space="preserve"> «Malyshko-art-kvartal», розробка маркерів та вказівних позначок, нанесення їх уздовж маршруту кварталу;</w:t>
      </w:r>
    </w:p>
    <w:p w:rsidR="00B86BA8" w:rsidRPr="007B04C7" w:rsidRDefault="00B86BA8" w:rsidP="0069672C">
      <w:pPr>
        <w:pStyle w:val="41"/>
        <w:numPr>
          <w:ilvl w:val="0"/>
          <w:numId w:val="34"/>
        </w:numPr>
        <w:shd w:val="clear" w:color="auto" w:fill="FFFFFF"/>
        <w:tabs>
          <w:tab w:val="clear" w:pos="1068"/>
          <w:tab w:val="num" w:pos="0"/>
        </w:tabs>
        <w:spacing w:after="0" w:line="240" w:lineRule="auto"/>
        <w:ind w:left="0" w:firstLine="709"/>
        <w:jc w:val="both"/>
        <w:textAlignment w:val="baseline"/>
      </w:pPr>
      <w:r w:rsidRPr="007B04C7">
        <w:rPr>
          <w:rFonts w:ascii="Times New Roman" w:hAnsi="Times New Roman" w:cs="Times New Roman"/>
          <w:kern w:val="2"/>
          <w:sz w:val="28"/>
          <w:szCs w:val="28"/>
          <w:lang w:val="uk-UA"/>
        </w:rPr>
        <w:t xml:space="preserve">обговорення та консультації щодо створення оздоблювальних елементів </w:t>
      </w:r>
      <w:proofErr w:type="spellStart"/>
      <w:r w:rsidRPr="007B04C7">
        <w:rPr>
          <w:rFonts w:ascii="Times New Roman" w:hAnsi="Times New Roman" w:cs="Times New Roman"/>
          <w:kern w:val="2"/>
          <w:sz w:val="28"/>
          <w:szCs w:val="28"/>
          <w:lang w:val="uk-UA"/>
        </w:rPr>
        <w:t>арт</w:t>
      </w:r>
      <w:proofErr w:type="spellEnd"/>
      <w:r w:rsidR="004C010A">
        <w:rPr>
          <w:rFonts w:ascii="Times New Roman" w:hAnsi="Times New Roman" w:cs="Times New Roman"/>
          <w:kern w:val="2"/>
          <w:sz w:val="28"/>
          <w:szCs w:val="28"/>
          <w:lang w:val="uk-UA"/>
        </w:rPr>
        <w:t xml:space="preserve"> </w:t>
      </w:r>
      <w:r w:rsidRPr="007B04C7">
        <w:rPr>
          <w:rFonts w:ascii="Times New Roman" w:hAnsi="Times New Roman" w:cs="Times New Roman"/>
          <w:kern w:val="2"/>
          <w:sz w:val="28"/>
          <w:szCs w:val="28"/>
          <w:lang w:val="uk-UA"/>
        </w:rPr>
        <w:t>-</w:t>
      </w:r>
      <w:r w:rsidR="004C010A">
        <w:rPr>
          <w:rFonts w:ascii="Times New Roman" w:hAnsi="Times New Roman" w:cs="Times New Roman"/>
          <w:kern w:val="2"/>
          <w:sz w:val="28"/>
          <w:szCs w:val="28"/>
          <w:lang w:val="uk-UA"/>
        </w:rPr>
        <w:t xml:space="preserve"> </w:t>
      </w:r>
      <w:r w:rsidRPr="007B04C7">
        <w:rPr>
          <w:rFonts w:ascii="Times New Roman" w:hAnsi="Times New Roman" w:cs="Times New Roman"/>
          <w:kern w:val="2"/>
          <w:sz w:val="28"/>
          <w:szCs w:val="28"/>
          <w:lang w:val="uk-UA"/>
        </w:rPr>
        <w:t>кварталу «Malyshko-art-kvartal»;</w:t>
      </w:r>
    </w:p>
    <w:p w:rsidR="00B86BA8" w:rsidRPr="00A55D7D" w:rsidRDefault="00B86BA8" w:rsidP="0069672C">
      <w:pPr>
        <w:pStyle w:val="41"/>
        <w:numPr>
          <w:ilvl w:val="0"/>
          <w:numId w:val="39"/>
        </w:numPr>
        <w:spacing w:after="0" w:line="240" w:lineRule="auto"/>
        <w:ind w:left="0" w:firstLine="709"/>
        <w:jc w:val="both"/>
        <w:textAlignment w:val="baseline"/>
      </w:pPr>
      <w:r w:rsidRPr="00A55D7D">
        <w:rPr>
          <w:rFonts w:ascii="Times New Roman" w:hAnsi="Times New Roman" w:cs="Times New Roman"/>
          <w:kern w:val="2"/>
          <w:sz w:val="28"/>
          <w:szCs w:val="28"/>
          <w:lang w:val="uk-UA"/>
        </w:rPr>
        <w:t xml:space="preserve">завершення роботи по затвердженню і виготовленню </w:t>
      </w:r>
      <w:r w:rsidRPr="00A55D7D">
        <w:rPr>
          <w:rStyle w:val="af3"/>
          <w:rFonts w:ascii="Times New Roman" w:hAnsi="Times New Roman"/>
          <w:bCs/>
          <w:color w:val="000000"/>
          <w:kern w:val="2"/>
          <w:sz w:val="28"/>
          <w:szCs w:val="28"/>
          <w:u w:val="none"/>
          <w:lang w:val="uk-UA"/>
        </w:rPr>
        <w:t>бренду міста із залученням спеціалістів, а також видання інформаційних матеріалів, путівників, карт та їх розповсюдження;</w:t>
      </w:r>
    </w:p>
    <w:p w:rsidR="00B86BA8" w:rsidRPr="00381629" w:rsidRDefault="00B86BA8" w:rsidP="0069672C">
      <w:pPr>
        <w:pStyle w:val="41"/>
        <w:numPr>
          <w:ilvl w:val="0"/>
          <w:numId w:val="39"/>
        </w:numPr>
        <w:spacing w:after="0" w:line="240" w:lineRule="auto"/>
        <w:ind w:left="0" w:firstLine="709"/>
        <w:jc w:val="both"/>
        <w:textAlignment w:val="baseline"/>
      </w:pPr>
      <w:r w:rsidRPr="00381629">
        <w:rPr>
          <w:rFonts w:ascii="Times New Roman" w:hAnsi="Times New Roman" w:cs="Times New Roman"/>
          <w:color w:val="000000"/>
          <w:sz w:val="28"/>
          <w:szCs w:val="28"/>
          <w:lang w:val="uk-UA" w:eastAsia="uk-UA"/>
        </w:rPr>
        <w:lastRenderedPageBreak/>
        <w:t>робота по оформленню облікової картки елемента нематеріальної культурної спадщини з метою внесення його до національного переліку елементів НКС;</w:t>
      </w:r>
    </w:p>
    <w:p w:rsidR="00B86BA8" w:rsidRPr="00381629" w:rsidRDefault="00B86BA8" w:rsidP="0069672C">
      <w:pPr>
        <w:pStyle w:val="41"/>
        <w:numPr>
          <w:ilvl w:val="0"/>
          <w:numId w:val="39"/>
        </w:numPr>
        <w:spacing w:after="0" w:line="240" w:lineRule="auto"/>
        <w:ind w:left="0" w:firstLine="709"/>
        <w:jc w:val="both"/>
        <w:textAlignment w:val="baseline"/>
      </w:pPr>
      <w:r w:rsidRPr="00381629">
        <w:rPr>
          <w:rFonts w:ascii="Times New Roman" w:hAnsi="Times New Roman" w:cs="Times New Roman"/>
          <w:color w:val="000000"/>
          <w:sz w:val="28"/>
          <w:szCs w:val="28"/>
          <w:lang w:val="uk-UA" w:eastAsia="uk-UA"/>
        </w:rPr>
        <w:t>пошукова робота з метою створення нових туристичних маршрутів на території Обухівської міської ТГ;</w:t>
      </w:r>
    </w:p>
    <w:p w:rsidR="00B86BA8" w:rsidRPr="00381629" w:rsidRDefault="00B86BA8" w:rsidP="0069672C">
      <w:pPr>
        <w:pStyle w:val="41"/>
        <w:numPr>
          <w:ilvl w:val="0"/>
          <w:numId w:val="39"/>
        </w:numPr>
        <w:spacing w:after="0" w:line="240" w:lineRule="auto"/>
        <w:ind w:left="0" w:firstLine="709"/>
        <w:jc w:val="both"/>
        <w:textAlignment w:val="baseline"/>
      </w:pPr>
      <w:r w:rsidRPr="00381629">
        <w:rPr>
          <w:rFonts w:ascii="Times New Roman" w:hAnsi="Times New Roman" w:cs="Times New Roman"/>
          <w:color w:val="000000"/>
          <w:sz w:val="28"/>
          <w:szCs w:val="28"/>
          <w:lang w:val="uk-UA" w:eastAsia="uk-UA"/>
        </w:rPr>
        <w:t>робота по створенню реєстру пам'яток культурної спадщини Обухівської міської ТГ місцевого значення.</w:t>
      </w:r>
    </w:p>
    <w:p w:rsidR="00B86BA8" w:rsidRPr="00381629" w:rsidRDefault="004C010A" w:rsidP="0069672C">
      <w:pPr>
        <w:pStyle w:val="41"/>
        <w:numPr>
          <w:ilvl w:val="0"/>
          <w:numId w:val="39"/>
        </w:numPr>
        <w:spacing w:after="0" w:line="240" w:lineRule="auto"/>
        <w:ind w:left="0" w:firstLine="709"/>
        <w:jc w:val="both"/>
        <w:textAlignment w:val="baseline"/>
      </w:pPr>
      <w:r>
        <w:rPr>
          <w:rFonts w:ascii="Times New Roman" w:hAnsi="Times New Roman" w:cs="Times New Roman"/>
          <w:color w:val="000000"/>
          <w:sz w:val="28"/>
          <w:szCs w:val="28"/>
          <w:lang w:val="uk-UA" w:eastAsia="uk-UA"/>
        </w:rPr>
        <w:t xml:space="preserve">вирішення питання </w:t>
      </w:r>
      <w:r w:rsidR="00B86BA8" w:rsidRPr="00381629">
        <w:rPr>
          <w:rFonts w:ascii="Times New Roman" w:hAnsi="Times New Roman" w:cs="Times New Roman"/>
          <w:color w:val="000000"/>
          <w:sz w:val="28"/>
          <w:szCs w:val="28"/>
          <w:lang w:val="uk-UA" w:eastAsia="uk-UA"/>
        </w:rPr>
        <w:t xml:space="preserve">приміщення для створення </w:t>
      </w:r>
      <w:proofErr w:type="spellStart"/>
      <w:r w:rsidR="00B86BA8" w:rsidRPr="00381629">
        <w:rPr>
          <w:rFonts w:ascii="Times New Roman" w:hAnsi="Times New Roman" w:cs="Times New Roman"/>
          <w:color w:val="000000"/>
          <w:sz w:val="28"/>
          <w:szCs w:val="28"/>
          <w:lang w:val="uk-UA" w:eastAsia="uk-UA"/>
        </w:rPr>
        <w:t>виставково</w:t>
      </w:r>
      <w:proofErr w:type="spellEnd"/>
      <w:r w:rsidR="00B86BA8" w:rsidRPr="00381629">
        <w:rPr>
          <w:rFonts w:ascii="Times New Roman" w:hAnsi="Times New Roman" w:cs="Times New Roman"/>
          <w:color w:val="000000"/>
          <w:sz w:val="28"/>
          <w:szCs w:val="28"/>
          <w:lang w:val="uk-UA" w:eastAsia="uk-UA"/>
        </w:rPr>
        <w:t xml:space="preserve"> — навчального центру (для передачі знань з питань нематеріальної культурної спадщини, проведення майстер-класів, виставок, презентацій) з метою популяризації та передачі від покоління до покоління знань та навичок по створенню елемента НКС, використання центру як туристичного об'єкту;</w:t>
      </w:r>
    </w:p>
    <w:p w:rsidR="00B86BA8" w:rsidRPr="00381629" w:rsidRDefault="00B86BA8" w:rsidP="0069672C">
      <w:pPr>
        <w:pStyle w:val="41"/>
        <w:numPr>
          <w:ilvl w:val="0"/>
          <w:numId w:val="39"/>
        </w:numPr>
        <w:spacing w:after="0" w:line="240" w:lineRule="auto"/>
        <w:ind w:left="0" w:firstLine="709"/>
        <w:jc w:val="both"/>
        <w:textAlignment w:val="baseline"/>
      </w:pPr>
      <w:r w:rsidRPr="00381629">
        <w:rPr>
          <w:rFonts w:ascii="Times New Roman" w:hAnsi="Times New Roman" w:cs="Times New Roman"/>
          <w:color w:val="000000"/>
          <w:sz w:val="28"/>
          <w:szCs w:val="28"/>
          <w:lang w:val="uk-UA" w:eastAsia="uk-UA"/>
        </w:rPr>
        <w:t xml:space="preserve">робота з розробки </w:t>
      </w:r>
      <w:proofErr w:type="spellStart"/>
      <w:r w:rsidRPr="00381629">
        <w:rPr>
          <w:rFonts w:ascii="Times New Roman" w:hAnsi="Times New Roman" w:cs="Times New Roman"/>
          <w:color w:val="000000"/>
          <w:sz w:val="28"/>
          <w:szCs w:val="28"/>
          <w:lang w:val="uk-UA" w:eastAsia="uk-UA"/>
        </w:rPr>
        <w:t>проєкту</w:t>
      </w:r>
      <w:proofErr w:type="spellEnd"/>
      <w:r w:rsidRPr="00381629">
        <w:rPr>
          <w:rFonts w:ascii="Times New Roman" w:hAnsi="Times New Roman" w:cs="Times New Roman"/>
          <w:color w:val="000000"/>
          <w:sz w:val="28"/>
          <w:szCs w:val="28"/>
          <w:lang w:val="uk-UA" w:eastAsia="uk-UA"/>
        </w:rPr>
        <w:t xml:space="preserve"> благоустрою оглядового майданчику на території ландшафтного заказника </w:t>
      </w:r>
      <w:r w:rsidR="004C010A">
        <w:rPr>
          <w:rFonts w:ascii="Times New Roman" w:hAnsi="Times New Roman" w:cs="Times New Roman"/>
          <w:color w:val="000000"/>
          <w:sz w:val="28"/>
          <w:szCs w:val="28"/>
          <w:lang w:val="uk-UA" w:eastAsia="uk-UA"/>
        </w:rPr>
        <w:t>«</w:t>
      </w:r>
      <w:r w:rsidR="004D3E7F">
        <w:rPr>
          <w:rFonts w:ascii="Times New Roman" w:hAnsi="Times New Roman" w:cs="Times New Roman"/>
          <w:color w:val="000000"/>
          <w:sz w:val="28"/>
          <w:szCs w:val="28"/>
          <w:lang w:val="uk-UA" w:eastAsia="uk-UA"/>
        </w:rPr>
        <w:t xml:space="preserve">Гора </w:t>
      </w:r>
      <w:proofErr w:type="spellStart"/>
      <w:r w:rsidR="004C010A">
        <w:rPr>
          <w:rFonts w:ascii="Times New Roman" w:hAnsi="Times New Roman" w:cs="Times New Roman"/>
          <w:color w:val="000000"/>
          <w:sz w:val="28"/>
          <w:szCs w:val="28"/>
          <w:lang w:val="uk-UA" w:eastAsia="uk-UA"/>
        </w:rPr>
        <w:t>Педина</w:t>
      </w:r>
      <w:proofErr w:type="spellEnd"/>
      <w:r w:rsidR="004C010A">
        <w:rPr>
          <w:rFonts w:ascii="Times New Roman" w:hAnsi="Times New Roman" w:cs="Times New Roman"/>
          <w:color w:val="000000"/>
          <w:sz w:val="28"/>
          <w:szCs w:val="28"/>
          <w:lang w:val="uk-UA" w:eastAsia="uk-UA"/>
        </w:rPr>
        <w:t>»</w:t>
      </w:r>
      <w:r w:rsidRPr="00381629">
        <w:rPr>
          <w:rFonts w:ascii="Times New Roman" w:hAnsi="Times New Roman" w:cs="Times New Roman"/>
          <w:color w:val="000000"/>
          <w:sz w:val="28"/>
          <w:szCs w:val="28"/>
          <w:lang w:val="uk-UA" w:eastAsia="uk-UA"/>
        </w:rPr>
        <w:t xml:space="preserve"> з метою використання й популяризації його як туристичного об'єкту;</w:t>
      </w:r>
    </w:p>
    <w:p w:rsidR="00B86BA8" w:rsidRPr="00381629" w:rsidRDefault="00B86BA8" w:rsidP="0069672C">
      <w:pPr>
        <w:pStyle w:val="41"/>
        <w:numPr>
          <w:ilvl w:val="0"/>
          <w:numId w:val="39"/>
        </w:numPr>
        <w:spacing w:after="0" w:line="240" w:lineRule="auto"/>
        <w:ind w:left="0" w:firstLine="709"/>
        <w:jc w:val="both"/>
        <w:textAlignment w:val="baseline"/>
      </w:pPr>
      <w:r w:rsidRPr="00381629">
        <w:rPr>
          <w:rFonts w:ascii="Times New Roman" w:hAnsi="Times New Roman" w:cs="Times New Roman"/>
          <w:color w:val="000000"/>
          <w:sz w:val="28"/>
          <w:szCs w:val="28"/>
          <w:lang w:val="uk-UA" w:eastAsia="uk-UA"/>
        </w:rPr>
        <w:t>робота по створенню архівного фото-фонду Обухівської міської ТГ.</w:t>
      </w:r>
    </w:p>
    <w:p w:rsidR="00B86BA8" w:rsidRPr="00381629" w:rsidRDefault="00B86BA8" w:rsidP="00B86BA8">
      <w:pPr>
        <w:ind w:firstLine="709"/>
        <w:jc w:val="both"/>
        <w:rPr>
          <w:b/>
          <w:i/>
          <w:sz w:val="28"/>
          <w:szCs w:val="28"/>
          <w:u w:val="single"/>
        </w:rPr>
      </w:pPr>
    </w:p>
    <w:p w:rsidR="00B86BA8" w:rsidRPr="00381629" w:rsidRDefault="00B86BA8" w:rsidP="00B86BA8">
      <w:pPr>
        <w:ind w:firstLine="709"/>
        <w:jc w:val="both"/>
        <w:rPr>
          <w:b/>
          <w:i/>
          <w:sz w:val="28"/>
          <w:szCs w:val="28"/>
          <w:u w:val="single"/>
        </w:rPr>
      </w:pPr>
      <w:r w:rsidRPr="00381629">
        <w:rPr>
          <w:b/>
          <w:i/>
          <w:sz w:val="28"/>
          <w:szCs w:val="28"/>
          <w:u w:val="single"/>
        </w:rPr>
        <w:t>Фізична культура і спорт</w:t>
      </w:r>
    </w:p>
    <w:p w:rsidR="00B86BA8" w:rsidRPr="00381629" w:rsidRDefault="00B86BA8" w:rsidP="00B86BA8">
      <w:pPr>
        <w:ind w:firstLine="709"/>
        <w:jc w:val="both"/>
        <w:rPr>
          <w:b/>
          <w:i/>
          <w:sz w:val="16"/>
          <w:szCs w:val="16"/>
          <w:u w:val="single"/>
        </w:rPr>
      </w:pPr>
    </w:p>
    <w:p w:rsidR="00B86BA8" w:rsidRPr="00381629" w:rsidRDefault="00B86BA8" w:rsidP="00B86BA8">
      <w:pPr>
        <w:shd w:val="clear" w:color="auto" w:fill="FFFFFF"/>
        <w:ind w:firstLine="709"/>
        <w:jc w:val="both"/>
        <w:rPr>
          <w:b/>
          <w:iCs/>
          <w:sz w:val="28"/>
          <w:szCs w:val="28"/>
          <w:u w:val="single"/>
        </w:rPr>
      </w:pPr>
      <w:r w:rsidRPr="00381629">
        <w:rPr>
          <w:b/>
          <w:iCs/>
          <w:sz w:val="28"/>
          <w:szCs w:val="28"/>
          <w:u w:val="single"/>
        </w:rPr>
        <w:t>Головні цілі на 2021 рік</w:t>
      </w:r>
    </w:p>
    <w:p w:rsidR="00B86BA8" w:rsidRPr="00381629" w:rsidRDefault="00B86BA8" w:rsidP="00B86BA8">
      <w:pPr>
        <w:shd w:val="clear" w:color="auto" w:fill="FFFFFF"/>
        <w:ind w:firstLine="709"/>
        <w:jc w:val="both"/>
        <w:rPr>
          <w:b/>
          <w:iCs/>
          <w:sz w:val="16"/>
          <w:szCs w:val="16"/>
          <w:u w:val="single"/>
        </w:rPr>
      </w:pPr>
    </w:p>
    <w:p w:rsidR="00B86BA8" w:rsidRPr="00381629" w:rsidRDefault="00B86BA8" w:rsidP="00B86BA8">
      <w:pPr>
        <w:tabs>
          <w:tab w:val="num" w:pos="0"/>
          <w:tab w:val="left" w:pos="720"/>
        </w:tabs>
        <w:ind w:firstLine="709"/>
        <w:contextualSpacing/>
        <w:jc w:val="both"/>
        <w:rPr>
          <w:sz w:val="28"/>
          <w:szCs w:val="28"/>
        </w:rPr>
      </w:pPr>
      <w:r w:rsidRPr="00381629">
        <w:rPr>
          <w:sz w:val="28"/>
          <w:szCs w:val="28"/>
        </w:rPr>
        <w:t>Розвиток фізичної культури та спорту в громаді, активної соціальної орієнтації на здоровий спосіб життя, збереження і розвиток спортивної інфраструктури, підвищення рівня системи дитячо-юнацького спорту, створення умов для задоволення потреб мешканців громади у фізичному розвитку.</w:t>
      </w:r>
    </w:p>
    <w:p w:rsidR="00B86BA8" w:rsidRPr="00381629" w:rsidRDefault="00B86BA8" w:rsidP="00B86BA8">
      <w:pPr>
        <w:shd w:val="clear" w:color="auto" w:fill="FFFFFF"/>
        <w:ind w:firstLine="709"/>
        <w:jc w:val="both"/>
        <w:rPr>
          <w:b/>
          <w:iCs/>
          <w:sz w:val="28"/>
          <w:szCs w:val="28"/>
          <w:u w:val="single"/>
        </w:rPr>
      </w:pPr>
    </w:p>
    <w:p w:rsidR="00B86BA8" w:rsidRPr="00381629" w:rsidRDefault="00B86BA8" w:rsidP="00B86BA8">
      <w:pPr>
        <w:shd w:val="clear" w:color="auto" w:fill="FFFFFF"/>
        <w:ind w:firstLine="709"/>
        <w:jc w:val="both"/>
        <w:rPr>
          <w:b/>
          <w:iCs/>
          <w:sz w:val="28"/>
          <w:szCs w:val="28"/>
          <w:u w:val="single"/>
        </w:rPr>
      </w:pPr>
      <w:r w:rsidRPr="00381629">
        <w:rPr>
          <w:b/>
          <w:iCs/>
          <w:sz w:val="28"/>
          <w:szCs w:val="28"/>
          <w:u w:val="single"/>
        </w:rPr>
        <w:t>Основні завдання та заходи на 2021 рік</w:t>
      </w:r>
    </w:p>
    <w:p w:rsidR="00B86BA8" w:rsidRPr="00381629" w:rsidRDefault="00B86BA8" w:rsidP="00B86BA8">
      <w:pPr>
        <w:shd w:val="clear" w:color="auto" w:fill="FFFFFF"/>
        <w:ind w:firstLine="709"/>
        <w:jc w:val="both"/>
        <w:rPr>
          <w:b/>
          <w:i/>
          <w:sz w:val="16"/>
          <w:szCs w:val="16"/>
          <w:u w:val="single"/>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744"/>
        <w:gridCol w:w="3765"/>
      </w:tblGrid>
      <w:tr w:rsidR="00B86BA8" w:rsidRPr="00381629" w:rsidTr="00516098">
        <w:trPr>
          <w:trHeight w:val="247"/>
          <w:jc w:val="center"/>
        </w:trPr>
        <w:tc>
          <w:tcPr>
            <w:tcW w:w="851" w:type="dxa"/>
          </w:tcPr>
          <w:p w:rsidR="00B86BA8" w:rsidRPr="00381629" w:rsidRDefault="00B86BA8" w:rsidP="00516098">
            <w:pPr>
              <w:jc w:val="center"/>
              <w:rPr>
                <w:b/>
                <w:sz w:val="28"/>
                <w:szCs w:val="28"/>
                <w:shd w:val="clear" w:color="auto" w:fill="FFFFFF"/>
              </w:rPr>
            </w:pPr>
            <w:r w:rsidRPr="00381629">
              <w:rPr>
                <w:b/>
                <w:sz w:val="28"/>
                <w:szCs w:val="28"/>
                <w:shd w:val="clear" w:color="auto" w:fill="FFFFFF"/>
              </w:rPr>
              <w:t>№</w:t>
            </w:r>
          </w:p>
          <w:p w:rsidR="00B86BA8" w:rsidRPr="00381629" w:rsidRDefault="00B86BA8" w:rsidP="00516098">
            <w:pPr>
              <w:jc w:val="center"/>
              <w:rPr>
                <w:b/>
                <w:sz w:val="28"/>
                <w:szCs w:val="28"/>
                <w:shd w:val="clear" w:color="auto" w:fill="FFFFFF"/>
              </w:rPr>
            </w:pPr>
            <w:r w:rsidRPr="00381629">
              <w:rPr>
                <w:b/>
                <w:sz w:val="28"/>
                <w:szCs w:val="28"/>
                <w:shd w:val="clear" w:color="auto" w:fill="FFFFFF"/>
              </w:rPr>
              <w:t>з/п</w:t>
            </w:r>
          </w:p>
        </w:tc>
        <w:tc>
          <w:tcPr>
            <w:tcW w:w="4744" w:type="dxa"/>
          </w:tcPr>
          <w:p w:rsidR="00B86BA8" w:rsidRPr="00381629" w:rsidRDefault="00B86BA8" w:rsidP="00516098">
            <w:pPr>
              <w:jc w:val="center"/>
              <w:rPr>
                <w:b/>
                <w:sz w:val="28"/>
                <w:szCs w:val="28"/>
                <w:shd w:val="clear" w:color="auto" w:fill="FFFFFF"/>
              </w:rPr>
            </w:pPr>
            <w:r w:rsidRPr="00381629">
              <w:rPr>
                <w:b/>
                <w:sz w:val="28"/>
                <w:szCs w:val="28"/>
                <w:shd w:val="clear" w:color="auto" w:fill="FFFFFF"/>
              </w:rPr>
              <w:t>Основні заходи</w:t>
            </w:r>
          </w:p>
        </w:tc>
        <w:tc>
          <w:tcPr>
            <w:tcW w:w="3765" w:type="dxa"/>
          </w:tcPr>
          <w:p w:rsidR="00B86BA8" w:rsidRPr="00381629" w:rsidRDefault="00B86BA8" w:rsidP="00516098">
            <w:pPr>
              <w:jc w:val="center"/>
              <w:rPr>
                <w:b/>
                <w:sz w:val="28"/>
                <w:szCs w:val="28"/>
                <w:shd w:val="clear" w:color="auto" w:fill="FFFFFF"/>
              </w:rPr>
            </w:pPr>
            <w:r w:rsidRPr="00381629">
              <w:rPr>
                <w:b/>
                <w:sz w:val="28"/>
                <w:szCs w:val="28"/>
                <w:shd w:val="clear" w:color="auto" w:fill="FFFFFF"/>
              </w:rPr>
              <w:t>Індикатор виконання</w:t>
            </w:r>
          </w:p>
        </w:tc>
      </w:tr>
      <w:tr w:rsidR="00B86BA8" w:rsidRPr="00381629" w:rsidTr="00516098">
        <w:trPr>
          <w:jc w:val="center"/>
        </w:trPr>
        <w:tc>
          <w:tcPr>
            <w:tcW w:w="851" w:type="dxa"/>
          </w:tcPr>
          <w:p w:rsidR="00B86BA8" w:rsidRPr="00381629" w:rsidRDefault="00B86BA8" w:rsidP="0069672C">
            <w:pPr>
              <w:pStyle w:val="a9"/>
              <w:numPr>
                <w:ilvl w:val="0"/>
                <w:numId w:val="37"/>
              </w:numPr>
              <w:rPr>
                <w:rFonts w:ascii="Times New Roman" w:hAnsi="Times New Roman"/>
                <w:sz w:val="28"/>
                <w:szCs w:val="28"/>
              </w:rPr>
            </w:pPr>
          </w:p>
        </w:tc>
        <w:tc>
          <w:tcPr>
            <w:tcW w:w="4744" w:type="dxa"/>
          </w:tcPr>
          <w:p w:rsidR="00B86BA8" w:rsidRPr="00381629" w:rsidRDefault="00B86BA8" w:rsidP="00516098">
            <w:pPr>
              <w:rPr>
                <w:sz w:val="28"/>
                <w:szCs w:val="28"/>
              </w:rPr>
            </w:pPr>
            <w:r w:rsidRPr="00381629">
              <w:rPr>
                <w:sz w:val="28"/>
                <w:szCs w:val="28"/>
              </w:rPr>
              <w:t>Інтегрування ефективних (інноваційних) форм та методів фізкультурно-спортивної діяльності та розвиток видів спорту з урахуванням особливостей громади і економічних факторів</w:t>
            </w:r>
          </w:p>
        </w:tc>
        <w:tc>
          <w:tcPr>
            <w:tcW w:w="3765" w:type="dxa"/>
          </w:tcPr>
          <w:p w:rsidR="00B86BA8" w:rsidRPr="00381629" w:rsidRDefault="00B86BA8" w:rsidP="00516098">
            <w:pPr>
              <w:rPr>
                <w:sz w:val="28"/>
                <w:szCs w:val="28"/>
              </w:rPr>
            </w:pPr>
            <w:r w:rsidRPr="00381629">
              <w:rPr>
                <w:sz w:val="28"/>
                <w:szCs w:val="28"/>
              </w:rPr>
              <w:t>Після остаточного завершення ремонту підвального приміщення</w:t>
            </w:r>
          </w:p>
          <w:p w:rsidR="00B86BA8" w:rsidRPr="00381629" w:rsidRDefault="00B86BA8" w:rsidP="00516098">
            <w:pPr>
              <w:rPr>
                <w:sz w:val="28"/>
                <w:szCs w:val="28"/>
              </w:rPr>
            </w:pPr>
            <w:r w:rsidRPr="00381629">
              <w:rPr>
                <w:sz w:val="28"/>
                <w:szCs w:val="28"/>
              </w:rPr>
              <w:t xml:space="preserve">спортивного залу по вул. </w:t>
            </w:r>
            <w:proofErr w:type="spellStart"/>
            <w:r w:rsidRPr="00381629">
              <w:rPr>
                <w:sz w:val="28"/>
                <w:szCs w:val="28"/>
              </w:rPr>
              <w:t>Осипенко</w:t>
            </w:r>
            <w:proofErr w:type="spellEnd"/>
            <w:r w:rsidRPr="00381629">
              <w:rPr>
                <w:sz w:val="28"/>
                <w:szCs w:val="28"/>
              </w:rPr>
              <w:t>, 26 (</w:t>
            </w:r>
            <w:proofErr w:type="spellStart"/>
            <w:r w:rsidRPr="00381629">
              <w:rPr>
                <w:sz w:val="28"/>
                <w:szCs w:val="28"/>
              </w:rPr>
              <w:t>м-рн</w:t>
            </w:r>
            <w:proofErr w:type="spellEnd"/>
            <w:r w:rsidRPr="00381629">
              <w:rPr>
                <w:sz w:val="28"/>
                <w:szCs w:val="28"/>
              </w:rPr>
              <w:t xml:space="preserve"> Яблуневий) буде залучено до занять більша кількість спортсменів</w:t>
            </w:r>
          </w:p>
        </w:tc>
      </w:tr>
      <w:tr w:rsidR="00B86BA8" w:rsidRPr="00381629" w:rsidTr="00516098">
        <w:trPr>
          <w:jc w:val="center"/>
        </w:trPr>
        <w:tc>
          <w:tcPr>
            <w:tcW w:w="851" w:type="dxa"/>
          </w:tcPr>
          <w:p w:rsidR="00B86BA8" w:rsidRPr="00381629" w:rsidRDefault="00B86BA8" w:rsidP="0069672C">
            <w:pPr>
              <w:pStyle w:val="a9"/>
              <w:numPr>
                <w:ilvl w:val="0"/>
                <w:numId w:val="37"/>
              </w:numPr>
              <w:rPr>
                <w:rFonts w:ascii="Times New Roman" w:hAnsi="Times New Roman"/>
                <w:sz w:val="28"/>
                <w:szCs w:val="28"/>
              </w:rPr>
            </w:pPr>
          </w:p>
        </w:tc>
        <w:tc>
          <w:tcPr>
            <w:tcW w:w="4744" w:type="dxa"/>
          </w:tcPr>
          <w:p w:rsidR="00B86BA8" w:rsidRPr="00381629" w:rsidRDefault="00B86BA8" w:rsidP="00516098">
            <w:pPr>
              <w:rPr>
                <w:sz w:val="28"/>
                <w:szCs w:val="28"/>
              </w:rPr>
            </w:pPr>
            <w:r w:rsidRPr="00381629">
              <w:rPr>
                <w:sz w:val="28"/>
                <w:szCs w:val="28"/>
              </w:rPr>
              <w:t xml:space="preserve">Реформування організаційних основ фізкультурно-спортивного руху, стимулювання створення широкої мережі фізкультурно-оздоровчих клубів, особливо у віддалених мікрорайонах міста  </w:t>
            </w:r>
          </w:p>
        </w:tc>
        <w:tc>
          <w:tcPr>
            <w:tcW w:w="3765" w:type="dxa"/>
          </w:tcPr>
          <w:p w:rsidR="00B86BA8" w:rsidRPr="00381629" w:rsidRDefault="00B86BA8" w:rsidP="005848A7">
            <w:pPr>
              <w:rPr>
                <w:sz w:val="28"/>
                <w:szCs w:val="28"/>
              </w:rPr>
            </w:pPr>
            <w:r w:rsidRPr="00381629">
              <w:rPr>
                <w:sz w:val="28"/>
                <w:szCs w:val="28"/>
              </w:rPr>
              <w:t xml:space="preserve">Зі спорудженням майданчику для бойових мистецтв на території </w:t>
            </w:r>
            <w:r w:rsidR="005848A7">
              <w:rPr>
                <w:sz w:val="28"/>
                <w:szCs w:val="28"/>
              </w:rPr>
              <w:t>Обухівського міського спортивного комплексу ім. Мельника В.О.</w:t>
            </w:r>
            <w:r w:rsidRPr="00381629">
              <w:rPr>
                <w:sz w:val="28"/>
                <w:szCs w:val="28"/>
              </w:rPr>
              <w:t xml:space="preserve"> </w:t>
            </w:r>
            <w:r w:rsidR="005848A7">
              <w:rPr>
                <w:sz w:val="28"/>
                <w:szCs w:val="28"/>
              </w:rPr>
              <w:t>,</w:t>
            </w:r>
            <w:r w:rsidRPr="00381629">
              <w:rPr>
                <w:sz w:val="28"/>
                <w:szCs w:val="28"/>
              </w:rPr>
              <w:t>збільшиться кількість клубів бойових мистецтв та на 20 % та                                                                                                                                                                                                                                                                                                                                                                                                                                                                                                                                                                                                                                                                                                                                                                                                                                                                                                                                                                                                                                                                                                                                  кількість населення що займається спортом</w:t>
            </w:r>
          </w:p>
        </w:tc>
      </w:tr>
      <w:tr w:rsidR="00B86BA8" w:rsidRPr="00381629" w:rsidTr="00516098">
        <w:trPr>
          <w:jc w:val="center"/>
        </w:trPr>
        <w:tc>
          <w:tcPr>
            <w:tcW w:w="851" w:type="dxa"/>
          </w:tcPr>
          <w:p w:rsidR="00B86BA8" w:rsidRPr="00381629" w:rsidRDefault="00B86BA8" w:rsidP="0069672C">
            <w:pPr>
              <w:pStyle w:val="a9"/>
              <w:numPr>
                <w:ilvl w:val="0"/>
                <w:numId w:val="37"/>
              </w:numPr>
              <w:rPr>
                <w:rFonts w:ascii="Times New Roman" w:hAnsi="Times New Roman"/>
                <w:sz w:val="28"/>
                <w:szCs w:val="28"/>
              </w:rPr>
            </w:pPr>
          </w:p>
        </w:tc>
        <w:tc>
          <w:tcPr>
            <w:tcW w:w="4744" w:type="dxa"/>
          </w:tcPr>
          <w:p w:rsidR="00B86BA8" w:rsidRPr="00381629" w:rsidRDefault="00B86BA8" w:rsidP="00516098">
            <w:pPr>
              <w:rPr>
                <w:sz w:val="28"/>
                <w:szCs w:val="28"/>
              </w:rPr>
            </w:pPr>
            <w:r w:rsidRPr="00381629">
              <w:rPr>
                <w:sz w:val="28"/>
                <w:szCs w:val="28"/>
              </w:rPr>
              <w:t xml:space="preserve">Збереження наявної та відновлення існуючої фізкультурно-рекреаційної та спортивної інфраструктури з подальшим удосконаленням, матеріально технічної бази, поліпшення умов функціонування </w:t>
            </w:r>
          </w:p>
        </w:tc>
        <w:tc>
          <w:tcPr>
            <w:tcW w:w="3765" w:type="dxa"/>
          </w:tcPr>
          <w:p w:rsidR="00B86BA8" w:rsidRPr="00381629" w:rsidRDefault="00B86BA8" w:rsidP="00516098">
            <w:pPr>
              <w:rPr>
                <w:sz w:val="28"/>
                <w:szCs w:val="28"/>
              </w:rPr>
            </w:pPr>
            <w:r w:rsidRPr="00381629">
              <w:rPr>
                <w:sz w:val="28"/>
                <w:szCs w:val="28"/>
              </w:rPr>
              <w:t>Удосконалення спортивного залу по вулиці Каштанова, 28</w:t>
            </w:r>
          </w:p>
        </w:tc>
      </w:tr>
      <w:tr w:rsidR="00B86BA8" w:rsidRPr="00381629" w:rsidTr="00516098">
        <w:trPr>
          <w:jc w:val="center"/>
        </w:trPr>
        <w:tc>
          <w:tcPr>
            <w:tcW w:w="851" w:type="dxa"/>
          </w:tcPr>
          <w:p w:rsidR="00B86BA8" w:rsidRPr="00381629" w:rsidRDefault="00B86BA8" w:rsidP="0069672C">
            <w:pPr>
              <w:pStyle w:val="a9"/>
              <w:numPr>
                <w:ilvl w:val="0"/>
                <w:numId w:val="37"/>
              </w:numPr>
              <w:rPr>
                <w:rFonts w:ascii="Times New Roman" w:hAnsi="Times New Roman"/>
                <w:sz w:val="28"/>
                <w:szCs w:val="28"/>
              </w:rPr>
            </w:pPr>
          </w:p>
        </w:tc>
        <w:tc>
          <w:tcPr>
            <w:tcW w:w="4744" w:type="dxa"/>
          </w:tcPr>
          <w:p w:rsidR="00B86BA8" w:rsidRPr="00381629" w:rsidRDefault="00B86BA8" w:rsidP="00516098">
            <w:pPr>
              <w:rPr>
                <w:sz w:val="28"/>
                <w:szCs w:val="28"/>
              </w:rPr>
            </w:pPr>
            <w:r w:rsidRPr="00381629">
              <w:rPr>
                <w:sz w:val="28"/>
                <w:szCs w:val="28"/>
              </w:rPr>
              <w:t>Підвищення якості функціонування дитячо-юнацьких спортивних шкіл, підтримка спорту ветеранів</w:t>
            </w:r>
          </w:p>
        </w:tc>
        <w:tc>
          <w:tcPr>
            <w:tcW w:w="3765" w:type="dxa"/>
          </w:tcPr>
          <w:p w:rsidR="00B86BA8" w:rsidRPr="00381629" w:rsidRDefault="00B86BA8" w:rsidP="00516098">
            <w:pPr>
              <w:rPr>
                <w:sz w:val="28"/>
                <w:szCs w:val="28"/>
              </w:rPr>
            </w:pPr>
            <w:r w:rsidRPr="00381629">
              <w:rPr>
                <w:sz w:val="28"/>
                <w:szCs w:val="28"/>
              </w:rPr>
              <w:t>Проведення 5 змагань серед ветеранів з футболу, участь спортсменів з обмеженими можливостями в обласних та міських змаганнях;</w:t>
            </w:r>
          </w:p>
          <w:p w:rsidR="00B86BA8" w:rsidRPr="00381629" w:rsidRDefault="00B86BA8" w:rsidP="00516098">
            <w:pPr>
              <w:pStyle w:val="a3"/>
              <w:ind w:firstLine="0"/>
              <w:rPr>
                <w:szCs w:val="28"/>
              </w:rPr>
            </w:pPr>
            <w:r w:rsidRPr="00381629">
              <w:rPr>
                <w:bCs/>
                <w:szCs w:val="28"/>
              </w:rPr>
              <w:t xml:space="preserve">залучення до 24,0 % кількості школярів </w:t>
            </w:r>
          </w:p>
        </w:tc>
      </w:tr>
      <w:tr w:rsidR="00B86BA8" w:rsidRPr="00381629" w:rsidTr="00516098">
        <w:trPr>
          <w:jc w:val="center"/>
        </w:trPr>
        <w:tc>
          <w:tcPr>
            <w:tcW w:w="851" w:type="dxa"/>
          </w:tcPr>
          <w:p w:rsidR="00B86BA8" w:rsidRPr="00381629" w:rsidRDefault="00B86BA8" w:rsidP="0069672C">
            <w:pPr>
              <w:pStyle w:val="a9"/>
              <w:numPr>
                <w:ilvl w:val="0"/>
                <w:numId w:val="37"/>
              </w:numPr>
              <w:rPr>
                <w:rFonts w:ascii="Times New Roman" w:hAnsi="Times New Roman"/>
                <w:sz w:val="28"/>
                <w:szCs w:val="28"/>
              </w:rPr>
            </w:pPr>
          </w:p>
        </w:tc>
        <w:tc>
          <w:tcPr>
            <w:tcW w:w="4744" w:type="dxa"/>
          </w:tcPr>
          <w:p w:rsidR="00B86BA8" w:rsidRPr="00381629" w:rsidRDefault="00B86BA8" w:rsidP="00516098">
            <w:pPr>
              <w:rPr>
                <w:sz w:val="28"/>
                <w:szCs w:val="28"/>
              </w:rPr>
            </w:pPr>
            <w:r w:rsidRPr="00381629">
              <w:rPr>
                <w:sz w:val="28"/>
                <w:szCs w:val="28"/>
              </w:rPr>
              <w:t xml:space="preserve">Забезпечення передових позицій у спорті вищих досягнень, сприяння розвитку олімпійського руху, піднесення авторитету області і міста на всеукраїнському та міжнародній спортивній арені </w:t>
            </w:r>
          </w:p>
        </w:tc>
        <w:tc>
          <w:tcPr>
            <w:tcW w:w="3765" w:type="dxa"/>
          </w:tcPr>
          <w:p w:rsidR="00B86BA8" w:rsidRPr="00381629" w:rsidRDefault="00B86BA8" w:rsidP="00516098">
            <w:pPr>
              <w:rPr>
                <w:sz w:val="28"/>
                <w:szCs w:val="28"/>
              </w:rPr>
            </w:pPr>
            <w:r w:rsidRPr="00381629">
              <w:rPr>
                <w:sz w:val="28"/>
                <w:szCs w:val="28"/>
              </w:rPr>
              <w:t xml:space="preserve">Проведення 5-ти всеукраїнських спортивних заходів спортсменів з вільної боротьби, боксу, </w:t>
            </w:r>
            <w:proofErr w:type="spellStart"/>
            <w:r w:rsidRPr="00381629">
              <w:rPr>
                <w:sz w:val="28"/>
                <w:szCs w:val="28"/>
              </w:rPr>
              <w:t>таеквон-до</w:t>
            </w:r>
            <w:proofErr w:type="spellEnd"/>
            <w:r w:rsidRPr="00381629">
              <w:rPr>
                <w:sz w:val="28"/>
                <w:szCs w:val="28"/>
              </w:rPr>
              <w:t xml:space="preserve">, карате </w:t>
            </w:r>
            <w:proofErr w:type="spellStart"/>
            <w:r w:rsidRPr="00381629">
              <w:rPr>
                <w:sz w:val="28"/>
                <w:szCs w:val="28"/>
              </w:rPr>
              <w:t>зендокай</w:t>
            </w:r>
            <w:proofErr w:type="spellEnd"/>
            <w:r w:rsidRPr="00381629">
              <w:rPr>
                <w:sz w:val="28"/>
                <w:szCs w:val="28"/>
              </w:rPr>
              <w:t xml:space="preserve"> та </w:t>
            </w:r>
            <w:proofErr w:type="spellStart"/>
            <w:r w:rsidRPr="00381629">
              <w:rPr>
                <w:sz w:val="28"/>
                <w:szCs w:val="28"/>
              </w:rPr>
              <w:t>кіокушинкай</w:t>
            </w:r>
            <w:proofErr w:type="spellEnd"/>
            <w:r w:rsidRPr="00381629">
              <w:rPr>
                <w:sz w:val="28"/>
                <w:szCs w:val="28"/>
              </w:rPr>
              <w:t>, зі змішаних єдиноборств ММА</w:t>
            </w:r>
          </w:p>
        </w:tc>
      </w:tr>
      <w:tr w:rsidR="00B86BA8" w:rsidRPr="00381629" w:rsidTr="00516098">
        <w:trPr>
          <w:jc w:val="center"/>
        </w:trPr>
        <w:tc>
          <w:tcPr>
            <w:tcW w:w="851" w:type="dxa"/>
          </w:tcPr>
          <w:p w:rsidR="00B86BA8" w:rsidRPr="00381629" w:rsidRDefault="00B86BA8" w:rsidP="0069672C">
            <w:pPr>
              <w:pStyle w:val="a9"/>
              <w:numPr>
                <w:ilvl w:val="0"/>
                <w:numId w:val="37"/>
              </w:numPr>
              <w:rPr>
                <w:rFonts w:ascii="Times New Roman" w:hAnsi="Times New Roman"/>
                <w:sz w:val="28"/>
                <w:szCs w:val="28"/>
                <w:lang w:val="uk-UA"/>
              </w:rPr>
            </w:pPr>
          </w:p>
        </w:tc>
        <w:tc>
          <w:tcPr>
            <w:tcW w:w="4744" w:type="dxa"/>
          </w:tcPr>
          <w:p w:rsidR="00B86BA8" w:rsidRPr="00381629" w:rsidRDefault="00B86BA8" w:rsidP="00516098">
            <w:pPr>
              <w:rPr>
                <w:sz w:val="28"/>
                <w:szCs w:val="28"/>
              </w:rPr>
            </w:pPr>
            <w:r w:rsidRPr="00381629">
              <w:rPr>
                <w:sz w:val="28"/>
                <w:szCs w:val="28"/>
              </w:rPr>
              <w:t xml:space="preserve">Сприяння становленню та впровадженню ефективних форм організації реабілітаційної та спортивної роботи з особами, які мають уроджені та набуті вади фізичного розвитку   </w:t>
            </w:r>
          </w:p>
        </w:tc>
        <w:tc>
          <w:tcPr>
            <w:tcW w:w="3765" w:type="dxa"/>
          </w:tcPr>
          <w:p w:rsidR="00B86BA8" w:rsidRPr="00381629" w:rsidRDefault="00B86BA8" w:rsidP="00516098">
            <w:pPr>
              <w:rPr>
                <w:sz w:val="28"/>
                <w:szCs w:val="28"/>
              </w:rPr>
            </w:pPr>
            <w:r w:rsidRPr="00381629">
              <w:rPr>
                <w:sz w:val="28"/>
                <w:szCs w:val="28"/>
              </w:rPr>
              <w:t xml:space="preserve">Сприяння в розвитку нових форм спортивної роботи міської організації </w:t>
            </w:r>
            <w:proofErr w:type="spellStart"/>
            <w:r w:rsidRPr="00381629">
              <w:rPr>
                <w:sz w:val="28"/>
                <w:szCs w:val="28"/>
              </w:rPr>
              <w:t>Інваспорт</w:t>
            </w:r>
            <w:proofErr w:type="spellEnd"/>
            <w:r w:rsidRPr="00381629">
              <w:rPr>
                <w:sz w:val="28"/>
                <w:szCs w:val="28"/>
              </w:rPr>
              <w:t xml:space="preserve"> та забезпечення необхідним інвентарем</w:t>
            </w:r>
          </w:p>
        </w:tc>
      </w:tr>
      <w:tr w:rsidR="00B86BA8" w:rsidRPr="00381629" w:rsidTr="00516098">
        <w:trPr>
          <w:trHeight w:val="476"/>
          <w:jc w:val="center"/>
        </w:trPr>
        <w:tc>
          <w:tcPr>
            <w:tcW w:w="851" w:type="dxa"/>
          </w:tcPr>
          <w:p w:rsidR="00B86BA8" w:rsidRPr="00381629" w:rsidRDefault="00B86BA8" w:rsidP="0069672C">
            <w:pPr>
              <w:pStyle w:val="a9"/>
              <w:numPr>
                <w:ilvl w:val="0"/>
                <w:numId w:val="37"/>
              </w:numPr>
              <w:rPr>
                <w:rFonts w:ascii="Times New Roman" w:hAnsi="Times New Roman"/>
                <w:sz w:val="28"/>
                <w:szCs w:val="28"/>
              </w:rPr>
            </w:pPr>
          </w:p>
        </w:tc>
        <w:tc>
          <w:tcPr>
            <w:tcW w:w="4744" w:type="dxa"/>
          </w:tcPr>
          <w:p w:rsidR="00B86BA8" w:rsidRPr="00381629" w:rsidRDefault="00B86BA8" w:rsidP="00516098">
            <w:pPr>
              <w:rPr>
                <w:sz w:val="28"/>
                <w:szCs w:val="28"/>
              </w:rPr>
            </w:pPr>
            <w:r w:rsidRPr="00381629">
              <w:rPr>
                <w:sz w:val="28"/>
                <w:szCs w:val="28"/>
              </w:rPr>
              <w:t>Проведення спортивно-масових заходів міського рівня серед спортсменів-інвалідів, міської спартакіади «Повір у себе» поміж дітей-інвалідів з метою включення людей з особливими потребами в активне життя та участь в заходах обласного рівня</w:t>
            </w:r>
          </w:p>
        </w:tc>
        <w:tc>
          <w:tcPr>
            <w:tcW w:w="3765" w:type="dxa"/>
          </w:tcPr>
          <w:p w:rsidR="00B86BA8" w:rsidRPr="00381629" w:rsidRDefault="00B86BA8" w:rsidP="00516098">
            <w:pPr>
              <w:rPr>
                <w:sz w:val="28"/>
                <w:szCs w:val="28"/>
              </w:rPr>
            </w:pPr>
            <w:r w:rsidRPr="00381629">
              <w:rPr>
                <w:sz w:val="28"/>
                <w:szCs w:val="28"/>
              </w:rPr>
              <w:t xml:space="preserve">Проведення таких заходів: змагання з легкої атлетики, ловлі риби, </w:t>
            </w:r>
            <w:proofErr w:type="spellStart"/>
            <w:r w:rsidRPr="00381629">
              <w:rPr>
                <w:sz w:val="28"/>
                <w:szCs w:val="28"/>
              </w:rPr>
              <w:t>дартсу</w:t>
            </w:r>
            <w:proofErr w:type="spellEnd"/>
            <w:r w:rsidRPr="00381629">
              <w:rPr>
                <w:sz w:val="28"/>
                <w:szCs w:val="28"/>
              </w:rPr>
              <w:t>, шахів, шашок, плавання</w:t>
            </w:r>
          </w:p>
        </w:tc>
      </w:tr>
    </w:tbl>
    <w:p w:rsidR="00B86BA8" w:rsidRPr="00381629" w:rsidRDefault="00B86BA8" w:rsidP="00B86BA8">
      <w:pPr>
        <w:ind w:firstLine="709"/>
        <w:jc w:val="both"/>
        <w:rPr>
          <w:color w:val="FF0000"/>
          <w:sz w:val="28"/>
          <w:szCs w:val="28"/>
        </w:rPr>
      </w:pPr>
    </w:p>
    <w:p w:rsidR="00B86BA8" w:rsidRPr="00381629" w:rsidRDefault="00B86BA8" w:rsidP="00B86BA8">
      <w:pPr>
        <w:tabs>
          <w:tab w:val="num" w:pos="0"/>
        </w:tabs>
        <w:ind w:firstLine="709"/>
        <w:jc w:val="both"/>
        <w:rPr>
          <w:b/>
          <w:sz w:val="28"/>
          <w:szCs w:val="28"/>
          <w:u w:val="single"/>
          <w:lang w:eastAsia="uk-UA"/>
        </w:rPr>
      </w:pPr>
      <w:r w:rsidRPr="00381629">
        <w:rPr>
          <w:b/>
          <w:sz w:val="28"/>
          <w:szCs w:val="28"/>
          <w:u w:val="single"/>
          <w:lang w:eastAsia="uk-UA"/>
        </w:rPr>
        <w:t>Очікувані результати</w:t>
      </w:r>
    </w:p>
    <w:p w:rsidR="00B86BA8" w:rsidRPr="00381629" w:rsidRDefault="00B86BA8" w:rsidP="00B86BA8">
      <w:pPr>
        <w:tabs>
          <w:tab w:val="num" w:pos="0"/>
        </w:tabs>
        <w:ind w:firstLine="709"/>
        <w:jc w:val="both"/>
        <w:rPr>
          <w:b/>
          <w:sz w:val="16"/>
          <w:szCs w:val="16"/>
          <w:u w:val="single"/>
          <w:lang w:eastAsia="uk-UA"/>
        </w:rPr>
      </w:pPr>
    </w:p>
    <w:p w:rsidR="00B86BA8" w:rsidRPr="00381629" w:rsidRDefault="00B86BA8" w:rsidP="00B86BA8">
      <w:pPr>
        <w:ind w:firstLine="709"/>
        <w:jc w:val="both"/>
        <w:rPr>
          <w:sz w:val="28"/>
          <w:szCs w:val="28"/>
        </w:rPr>
      </w:pPr>
      <w:r w:rsidRPr="00381629">
        <w:rPr>
          <w:sz w:val="28"/>
          <w:szCs w:val="28"/>
        </w:rPr>
        <w:t>За прогнозованими показниками в 2021 році за рахунок впровадження різних заходів очікується:</w:t>
      </w:r>
    </w:p>
    <w:p w:rsidR="00B86BA8" w:rsidRPr="00381629" w:rsidRDefault="00B86BA8" w:rsidP="0069672C">
      <w:pPr>
        <w:pStyle w:val="a9"/>
        <w:numPr>
          <w:ilvl w:val="0"/>
          <w:numId w:val="28"/>
        </w:numPr>
        <w:spacing w:after="0" w:line="240" w:lineRule="auto"/>
        <w:ind w:left="0" w:firstLine="709"/>
        <w:jc w:val="both"/>
        <w:rPr>
          <w:rFonts w:ascii="Times New Roman" w:hAnsi="Times New Roman"/>
          <w:bCs/>
          <w:sz w:val="28"/>
          <w:szCs w:val="28"/>
          <w:lang w:val="uk-UA"/>
        </w:rPr>
      </w:pPr>
      <w:r w:rsidRPr="00381629">
        <w:rPr>
          <w:rFonts w:ascii="Times New Roman" w:hAnsi="Times New Roman"/>
          <w:bCs/>
          <w:sz w:val="28"/>
          <w:szCs w:val="28"/>
          <w:lang w:val="uk-UA"/>
        </w:rPr>
        <w:t xml:space="preserve">поліпшення підготовки спортивного резерву для збірних команд України та Київської області, поліпшення результатів виступів збірних команд та окремих спортсменів Київської області в офіційних всеукраїнських і міжнародних змаганнях; </w:t>
      </w:r>
    </w:p>
    <w:p w:rsidR="00B86BA8" w:rsidRPr="00381629" w:rsidRDefault="00B86BA8" w:rsidP="0069672C">
      <w:pPr>
        <w:pStyle w:val="a9"/>
        <w:numPr>
          <w:ilvl w:val="0"/>
          <w:numId w:val="28"/>
        </w:numPr>
        <w:spacing w:after="0" w:line="240" w:lineRule="auto"/>
        <w:ind w:left="0" w:firstLine="709"/>
        <w:jc w:val="both"/>
        <w:rPr>
          <w:rFonts w:ascii="Times New Roman" w:hAnsi="Times New Roman"/>
          <w:bCs/>
          <w:sz w:val="28"/>
          <w:szCs w:val="28"/>
          <w:lang w:val="uk-UA"/>
        </w:rPr>
      </w:pPr>
      <w:r w:rsidRPr="00381629">
        <w:rPr>
          <w:rFonts w:ascii="Times New Roman" w:hAnsi="Times New Roman"/>
          <w:bCs/>
          <w:sz w:val="28"/>
          <w:szCs w:val="28"/>
          <w:lang w:val="uk-UA"/>
        </w:rPr>
        <w:t>зменшення до 25 відсотків кількості дітей, учнівської та студентської молоді, які віднесені за станом здоров’я до спеціальної медичної групи;</w:t>
      </w:r>
    </w:p>
    <w:p w:rsidR="00B86BA8" w:rsidRPr="00381629" w:rsidRDefault="00B86BA8" w:rsidP="0069672C">
      <w:pPr>
        <w:pStyle w:val="a9"/>
        <w:numPr>
          <w:ilvl w:val="0"/>
          <w:numId w:val="28"/>
        </w:numPr>
        <w:spacing w:after="0" w:line="240" w:lineRule="auto"/>
        <w:ind w:left="0" w:firstLine="709"/>
        <w:jc w:val="both"/>
        <w:rPr>
          <w:rFonts w:ascii="Times New Roman" w:hAnsi="Times New Roman"/>
          <w:bCs/>
          <w:sz w:val="28"/>
          <w:szCs w:val="28"/>
          <w:lang w:val="uk-UA"/>
        </w:rPr>
      </w:pPr>
      <w:r w:rsidRPr="00381629">
        <w:rPr>
          <w:rFonts w:ascii="Times New Roman" w:hAnsi="Times New Roman"/>
          <w:sz w:val="28"/>
          <w:szCs w:val="28"/>
          <w:lang w:val="uk-UA" w:eastAsia="uk-UA"/>
        </w:rPr>
        <w:t xml:space="preserve">значне збільшення кількості дітей та підлітків, які займаються ігровими видами спорту, зокрема, футболом, баскетболом, волейболом, </w:t>
      </w:r>
      <w:r w:rsidRPr="00381629">
        <w:rPr>
          <w:rFonts w:ascii="Times New Roman" w:hAnsi="Times New Roman"/>
          <w:sz w:val="28"/>
          <w:szCs w:val="28"/>
          <w:lang w:val="uk-UA" w:eastAsia="uk-UA"/>
        </w:rPr>
        <w:lastRenderedPageBreak/>
        <w:t>запровадження чіткої змагальної системи футбольних чемпіонатів серед різних вікових груп, активізація розвитку ігрових видів спорту;</w:t>
      </w:r>
    </w:p>
    <w:p w:rsidR="00B86BA8" w:rsidRPr="00381629" w:rsidRDefault="00B86BA8" w:rsidP="0069672C">
      <w:pPr>
        <w:pStyle w:val="a9"/>
        <w:numPr>
          <w:ilvl w:val="0"/>
          <w:numId w:val="28"/>
        </w:numPr>
        <w:spacing w:after="0" w:line="240" w:lineRule="auto"/>
        <w:ind w:left="0" w:firstLine="709"/>
        <w:jc w:val="both"/>
        <w:rPr>
          <w:rFonts w:ascii="Times New Roman" w:hAnsi="Times New Roman"/>
          <w:bCs/>
          <w:sz w:val="28"/>
          <w:szCs w:val="28"/>
          <w:lang w:val="uk-UA"/>
        </w:rPr>
      </w:pPr>
      <w:r w:rsidRPr="00381629">
        <w:rPr>
          <w:rFonts w:ascii="Times New Roman" w:hAnsi="Times New Roman"/>
          <w:sz w:val="28"/>
          <w:szCs w:val="28"/>
          <w:lang w:val="uk-UA" w:eastAsia="uk-UA"/>
        </w:rPr>
        <w:t>удосконалення спортивної інфраструктури на території міста.</w:t>
      </w:r>
    </w:p>
    <w:p w:rsidR="00B86BA8" w:rsidRPr="00381629" w:rsidRDefault="00B86BA8" w:rsidP="00B86BA8">
      <w:pPr>
        <w:ind w:firstLine="709"/>
        <w:jc w:val="both"/>
        <w:rPr>
          <w:b/>
          <w:color w:val="FF0000"/>
          <w:sz w:val="28"/>
          <w:szCs w:val="28"/>
          <w:u w:val="single"/>
        </w:rPr>
      </w:pPr>
    </w:p>
    <w:p w:rsidR="00B86BA8" w:rsidRPr="00381629" w:rsidRDefault="00B86BA8" w:rsidP="00B86BA8">
      <w:pPr>
        <w:ind w:firstLine="709"/>
        <w:jc w:val="both"/>
        <w:rPr>
          <w:b/>
          <w:i/>
          <w:sz w:val="28"/>
          <w:szCs w:val="28"/>
          <w:u w:val="single"/>
        </w:rPr>
      </w:pPr>
      <w:r w:rsidRPr="00381629">
        <w:rPr>
          <w:b/>
          <w:i/>
          <w:sz w:val="28"/>
          <w:szCs w:val="28"/>
          <w:u w:val="single"/>
        </w:rPr>
        <w:t>Молодіжна політика та національно-патріотичне виховання</w:t>
      </w:r>
    </w:p>
    <w:p w:rsidR="00B86BA8" w:rsidRPr="00381629" w:rsidRDefault="00B86BA8" w:rsidP="00B86BA8">
      <w:pPr>
        <w:ind w:firstLine="709"/>
        <w:jc w:val="both"/>
        <w:rPr>
          <w:b/>
          <w:i/>
          <w:sz w:val="16"/>
          <w:szCs w:val="16"/>
          <w:u w:val="single"/>
          <w:lang w:val="ru-RU"/>
        </w:rPr>
      </w:pPr>
    </w:p>
    <w:p w:rsidR="00B86BA8" w:rsidRPr="00381629" w:rsidRDefault="00B86BA8" w:rsidP="00B86BA8">
      <w:pPr>
        <w:pStyle w:val="a5"/>
        <w:tabs>
          <w:tab w:val="num" w:pos="1494"/>
        </w:tabs>
        <w:ind w:firstLine="709"/>
        <w:jc w:val="both"/>
        <w:rPr>
          <w:b/>
          <w:szCs w:val="28"/>
          <w:u w:val="single"/>
        </w:rPr>
      </w:pPr>
      <w:r w:rsidRPr="00381629">
        <w:rPr>
          <w:b/>
          <w:szCs w:val="28"/>
          <w:u w:val="single"/>
        </w:rPr>
        <w:t>Головні цілі на 2021 рік</w:t>
      </w:r>
    </w:p>
    <w:p w:rsidR="00B86BA8" w:rsidRPr="00381629" w:rsidRDefault="00B86BA8" w:rsidP="00B86BA8">
      <w:pPr>
        <w:pStyle w:val="a5"/>
        <w:tabs>
          <w:tab w:val="num" w:pos="1494"/>
        </w:tabs>
        <w:ind w:firstLine="709"/>
        <w:jc w:val="both"/>
        <w:rPr>
          <w:b/>
          <w:color w:val="FF0000"/>
          <w:sz w:val="16"/>
          <w:szCs w:val="16"/>
          <w:u w:val="single"/>
        </w:rPr>
      </w:pPr>
    </w:p>
    <w:p w:rsidR="00B86BA8" w:rsidRPr="00381629" w:rsidRDefault="00B86BA8" w:rsidP="00B86BA8">
      <w:pPr>
        <w:tabs>
          <w:tab w:val="left" w:pos="0"/>
          <w:tab w:val="left" w:pos="1134"/>
          <w:tab w:val="left" w:pos="3540"/>
          <w:tab w:val="left" w:pos="4248"/>
          <w:tab w:val="left" w:pos="4956"/>
          <w:tab w:val="left" w:pos="5664"/>
          <w:tab w:val="left" w:pos="6372"/>
          <w:tab w:val="left" w:pos="7080"/>
          <w:tab w:val="left" w:pos="7788"/>
          <w:tab w:val="left" w:pos="8496"/>
          <w:tab w:val="left" w:pos="9204"/>
        </w:tabs>
        <w:ind w:firstLine="709"/>
        <w:jc w:val="both"/>
        <w:rPr>
          <w:sz w:val="28"/>
          <w:szCs w:val="28"/>
        </w:rPr>
      </w:pPr>
      <w:r w:rsidRPr="00381629">
        <w:rPr>
          <w:sz w:val="28"/>
          <w:szCs w:val="28"/>
        </w:rPr>
        <w:t xml:space="preserve">Створення умов для формування у молоді громадянської позиції шляхом підтримки молодіжних ініціатив та проектів, заходів, що спрямовані на популяризацію та утвердження здорового і безпечного способу життя та культури здоров’я серед молоді, набуття молодими людьми знань, навичок та інших </w:t>
      </w:r>
      <w:proofErr w:type="spellStart"/>
      <w:r w:rsidRPr="00381629">
        <w:rPr>
          <w:sz w:val="28"/>
          <w:szCs w:val="28"/>
        </w:rPr>
        <w:t>компетентностей</w:t>
      </w:r>
      <w:proofErr w:type="spellEnd"/>
      <w:r w:rsidRPr="00381629">
        <w:rPr>
          <w:sz w:val="28"/>
          <w:szCs w:val="28"/>
        </w:rPr>
        <w:t xml:space="preserve"> поза системою освіти, зокрема для працевлаштування молоді на основі усвідомлених мотивів вибору певного виду діяльності. </w:t>
      </w:r>
    </w:p>
    <w:p w:rsidR="00B86BA8" w:rsidRDefault="00B86BA8" w:rsidP="00B86BA8">
      <w:pPr>
        <w:ind w:firstLine="709"/>
        <w:jc w:val="both"/>
        <w:rPr>
          <w:sz w:val="28"/>
          <w:szCs w:val="28"/>
        </w:rPr>
      </w:pPr>
      <w:r w:rsidRPr="00381629">
        <w:rPr>
          <w:sz w:val="28"/>
          <w:szCs w:val="28"/>
        </w:rPr>
        <w:t xml:space="preserve">Удосконалення механізму співпраці з інститутами громадянського суспільства й ініціативними групами щодо набуття молодим поколінням національної свідомості, активної громадянської позиції, високих моральних якостей та духовних цінностей. </w:t>
      </w:r>
    </w:p>
    <w:p w:rsidR="004D3E7F" w:rsidRDefault="004D3E7F" w:rsidP="00B86BA8">
      <w:pPr>
        <w:ind w:firstLine="709"/>
        <w:jc w:val="both"/>
        <w:rPr>
          <w:sz w:val="28"/>
          <w:szCs w:val="28"/>
        </w:rPr>
      </w:pPr>
    </w:p>
    <w:p w:rsidR="004D3E7F" w:rsidRPr="00381629" w:rsidRDefault="004D3E7F" w:rsidP="00B86BA8">
      <w:pPr>
        <w:ind w:firstLine="709"/>
        <w:jc w:val="both"/>
        <w:rPr>
          <w:sz w:val="28"/>
          <w:szCs w:val="28"/>
        </w:rPr>
      </w:pPr>
    </w:p>
    <w:p w:rsidR="00B86BA8" w:rsidRPr="00381629"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b/>
          <w:bCs/>
          <w:i/>
          <w:iCs/>
          <w:color w:val="FF0000"/>
          <w:sz w:val="16"/>
          <w:szCs w:val="16"/>
          <w:u w:val="single"/>
        </w:rPr>
      </w:pPr>
    </w:p>
    <w:p w:rsidR="00B86BA8" w:rsidRPr="00381629" w:rsidRDefault="00B86BA8" w:rsidP="00B86BA8">
      <w:pPr>
        <w:ind w:firstLine="709"/>
        <w:jc w:val="both"/>
        <w:rPr>
          <w:b/>
          <w:sz w:val="28"/>
          <w:szCs w:val="28"/>
          <w:u w:val="single"/>
        </w:rPr>
      </w:pPr>
      <w:r w:rsidRPr="00381629">
        <w:rPr>
          <w:b/>
          <w:sz w:val="28"/>
          <w:szCs w:val="28"/>
          <w:u w:val="single"/>
        </w:rPr>
        <w:t>Основні завдання та заходи на 2021 рік</w:t>
      </w:r>
    </w:p>
    <w:p w:rsidR="00B86BA8" w:rsidRPr="00381629" w:rsidRDefault="00B86BA8" w:rsidP="00B86BA8">
      <w:pPr>
        <w:pStyle w:val="a5"/>
        <w:tabs>
          <w:tab w:val="num" w:pos="1494"/>
        </w:tabs>
        <w:ind w:firstLine="709"/>
        <w:jc w:val="both"/>
        <w:rPr>
          <w:szCs w:val="28"/>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235"/>
        <w:gridCol w:w="4366"/>
      </w:tblGrid>
      <w:tr w:rsidR="00B86BA8" w:rsidRPr="00381629" w:rsidTr="00516098">
        <w:trPr>
          <w:jc w:val="center"/>
        </w:trPr>
        <w:tc>
          <w:tcPr>
            <w:tcW w:w="759" w:type="dxa"/>
          </w:tcPr>
          <w:p w:rsidR="00B86BA8" w:rsidRPr="00381629" w:rsidRDefault="00B86BA8" w:rsidP="00516098">
            <w:pPr>
              <w:jc w:val="center"/>
              <w:rPr>
                <w:b/>
                <w:shd w:val="clear" w:color="auto" w:fill="FFFFFF"/>
              </w:rPr>
            </w:pPr>
            <w:r w:rsidRPr="00381629">
              <w:rPr>
                <w:b/>
                <w:shd w:val="clear" w:color="auto" w:fill="FFFFFF"/>
              </w:rPr>
              <w:t>№</w:t>
            </w:r>
          </w:p>
          <w:p w:rsidR="00B86BA8" w:rsidRPr="00381629" w:rsidRDefault="00B86BA8" w:rsidP="00516098">
            <w:pPr>
              <w:jc w:val="center"/>
              <w:rPr>
                <w:b/>
                <w:shd w:val="clear" w:color="auto" w:fill="FFFFFF"/>
              </w:rPr>
            </w:pPr>
            <w:r w:rsidRPr="00381629">
              <w:rPr>
                <w:b/>
                <w:shd w:val="clear" w:color="auto" w:fill="FFFFFF"/>
              </w:rPr>
              <w:t>з/п</w:t>
            </w:r>
          </w:p>
        </w:tc>
        <w:tc>
          <w:tcPr>
            <w:tcW w:w="4235" w:type="dxa"/>
          </w:tcPr>
          <w:p w:rsidR="00B86BA8" w:rsidRPr="00381629" w:rsidRDefault="00B86BA8" w:rsidP="00516098">
            <w:pPr>
              <w:jc w:val="center"/>
              <w:rPr>
                <w:b/>
                <w:shd w:val="clear" w:color="auto" w:fill="FFFFFF"/>
              </w:rPr>
            </w:pPr>
            <w:r w:rsidRPr="00381629">
              <w:rPr>
                <w:b/>
                <w:shd w:val="clear" w:color="auto" w:fill="FFFFFF"/>
              </w:rPr>
              <w:t>Основні заходи</w:t>
            </w:r>
          </w:p>
        </w:tc>
        <w:tc>
          <w:tcPr>
            <w:tcW w:w="4366" w:type="dxa"/>
          </w:tcPr>
          <w:p w:rsidR="00B86BA8" w:rsidRPr="00381629" w:rsidRDefault="00B86BA8" w:rsidP="00516098">
            <w:pPr>
              <w:jc w:val="center"/>
              <w:rPr>
                <w:b/>
                <w:shd w:val="clear" w:color="auto" w:fill="FFFFFF"/>
              </w:rPr>
            </w:pPr>
            <w:r w:rsidRPr="00381629">
              <w:rPr>
                <w:b/>
                <w:shd w:val="clear" w:color="auto" w:fill="FFFFFF"/>
              </w:rPr>
              <w:t>Індикатор виконання</w:t>
            </w:r>
          </w:p>
        </w:tc>
      </w:tr>
      <w:tr w:rsidR="00B86BA8" w:rsidRPr="00381629"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rPr>
              <w:t>1.</w:t>
            </w:r>
          </w:p>
        </w:tc>
        <w:tc>
          <w:tcPr>
            <w:tcW w:w="4235" w:type="dxa"/>
          </w:tcPr>
          <w:p w:rsidR="00B86BA8" w:rsidRPr="00381629" w:rsidRDefault="00B86BA8" w:rsidP="00516098">
            <w:pPr>
              <w:rPr>
                <w:sz w:val="28"/>
                <w:szCs w:val="28"/>
                <w:shd w:val="clear" w:color="auto" w:fill="FFFFFF"/>
              </w:rPr>
            </w:pPr>
            <w:r w:rsidRPr="00381629">
              <w:rPr>
                <w:spacing w:val="-4"/>
                <w:sz w:val="28"/>
                <w:szCs w:val="28"/>
              </w:rPr>
              <w:t>Вдосконалення системи патріотичного виховання молоді, формування у неї почуття національної гідності</w:t>
            </w:r>
          </w:p>
        </w:tc>
        <w:tc>
          <w:tcPr>
            <w:tcW w:w="4366" w:type="dxa"/>
          </w:tcPr>
          <w:p w:rsidR="00B86BA8" w:rsidRPr="00381629" w:rsidRDefault="00B86BA8" w:rsidP="00516098">
            <w:pPr>
              <w:rPr>
                <w:sz w:val="28"/>
                <w:szCs w:val="28"/>
                <w:shd w:val="clear" w:color="auto" w:fill="FFFFFF"/>
              </w:rPr>
            </w:pPr>
            <w:r w:rsidRPr="00381629">
              <w:rPr>
                <w:sz w:val="28"/>
                <w:szCs w:val="28"/>
                <w:shd w:val="clear" w:color="auto" w:fill="FFFFFF"/>
              </w:rPr>
              <w:t xml:space="preserve">5 заходів </w:t>
            </w:r>
          </w:p>
        </w:tc>
      </w:tr>
      <w:tr w:rsidR="00B86BA8" w:rsidRPr="00381629"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lang w:val="en-US"/>
              </w:rPr>
              <w:t>2</w:t>
            </w:r>
            <w:r w:rsidRPr="00381629">
              <w:rPr>
                <w:sz w:val="28"/>
                <w:szCs w:val="28"/>
                <w:shd w:val="clear" w:color="auto" w:fill="FFFFFF"/>
              </w:rPr>
              <w:t>.</w:t>
            </w:r>
          </w:p>
        </w:tc>
        <w:tc>
          <w:tcPr>
            <w:tcW w:w="4235" w:type="dxa"/>
          </w:tcPr>
          <w:p w:rsidR="00B86BA8" w:rsidRPr="00381629" w:rsidRDefault="00B86BA8" w:rsidP="00516098">
            <w:pPr>
              <w:rPr>
                <w:sz w:val="28"/>
                <w:szCs w:val="28"/>
                <w:lang w:eastAsia="uk-UA"/>
              </w:rPr>
            </w:pPr>
            <w:r w:rsidRPr="00381629">
              <w:rPr>
                <w:spacing w:val="-4"/>
                <w:sz w:val="28"/>
                <w:szCs w:val="28"/>
              </w:rPr>
              <w:t>Оперативне вирішення соціальних та побутових проблем молоді</w:t>
            </w:r>
          </w:p>
        </w:tc>
        <w:tc>
          <w:tcPr>
            <w:tcW w:w="4366" w:type="dxa"/>
          </w:tcPr>
          <w:p w:rsidR="00B86BA8" w:rsidRPr="00381629" w:rsidRDefault="00B86BA8" w:rsidP="00516098">
            <w:pPr>
              <w:rPr>
                <w:sz w:val="28"/>
                <w:szCs w:val="28"/>
                <w:shd w:val="clear" w:color="auto" w:fill="FFFFFF"/>
              </w:rPr>
            </w:pPr>
            <w:r w:rsidRPr="00381629">
              <w:rPr>
                <w:sz w:val="28"/>
                <w:szCs w:val="28"/>
                <w:shd w:val="clear" w:color="auto" w:fill="FFFFFF"/>
              </w:rPr>
              <w:t xml:space="preserve">Проведення 5 </w:t>
            </w:r>
            <w:proofErr w:type="spellStart"/>
            <w:r w:rsidRPr="00381629">
              <w:rPr>
                <w:sz w:val="28"/>
                <w:szCs w:val="28"/>
                <w:shd w:val="clear" w:color="auto" w:fill="FFFFFF"/>
              </w:rPr>
              <w:t>тренінгових</w:t>
            </w:r>
            <w:proofErr w:type="spellEnd"/>
            <w:r w:rsidRPr="00381629">
              <w:rPr>
                <w:sz w:val="28"/>
                <w:szCs w:val="28"/>
                <w:shd w:val="clear" w:color="auto" w:fill="FFFFFF"/>
              </w:rPr>
              <w:t xml:space="preserve"> програм та інформаційної роботи серед молоді в рамках тренінгів та в соціальних мережах</w:t>
            </w:r>
          </w:p>
        </w:tc>
      </w:tr>
      <w:tr w:rsidR="00B86BA8" w:rsidRPr="00381629"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rPr>
              <w:t>3.</w:t>
            </w:r>
          </w:p>
        </w:tc>
        <w:tc>
          <w:tcPr>
            <w:tcW w:w="4235" w:type="dxa"/>
          </w:tcPr>
          <w:p w:rsidR="00B86BA8" w:rsidRPr="00381629" w:rsidRDefault="00B86BA8" w:rsidP="00516098">
            <w:pPr>
              <w:rPr>
                <w:sz w:val="28"/>
                <w:szCs w:val="28"/>
                <w:shd w:val="clear" w:color="auto" w:fill="FFFFFF"/>
              </w:rPr>
            </w:pPr>
            <w:r w:rsidRPr="00381629">
              <w:rPr>
                <w:spacing w:val="-4"/>
                <w:sz w:val="28"/>
                <w:szCs w:val="28"/>
              </w:rPr>
              <w:t>Підтримка органами місцевого самоврядування молодіжних та дитячих громадських організацій</w:t>
            </w:r>
          </w:p>
        </w:tc>
        <w:tc>
          <w:tcPr>
            <w:tcW w:w="4366" w:type="dxa"/>
          </w:tcPr>
          <w:p w:rsidR="00B86BA8" w:rsidRPr="00381629" w:rsidRDefault="00B86BA8" w:rsidP="00516098">
            <w:pPr>
              <w:rPr>
                <w:sz w:val="28"/>
                <w:szCs w:val="28"/>
                <w:shd w:val="clear" w:color="auto" w:fill="FFFFFF"/>
              </w:rPr>
            </w:pPr>
            <w:r w:rsidRPr="00381629">
              <w:rPr>
                <w:sz w:val="28"/>
                <w:szCs w:val="28"/>
                <w:shd w:val="clear" w:color="auto" w:fill="FFFFFF"/>
              </w:rPr>
              <w:t xml:space="preserve">День позитиву, день молоді, молодь </w:t>
            </w:r>
            <w:proofErr w:type="spellStart"/>
            <w:r w:rsidRPr="00381629">
              <w:rPr>
                <w:sz w:val="28"/>
                <w:szCs w:val="28"/>
                <w:shd w:val="clear" w:color="auto" w:fill="FFFFFF"/>
              </w:rPr>
              <w:t>фест</w:t>
            </w:r>
            <w:proofErr w:type="spellEnd"/>
            <w:r w:rsidRPr="00381629">
              <w:rPr>
                <w:sz w:val="28"/>
                <w:szCs w:val="28"/>
                <w:shd w:val="clear" w:color="auto" w:fill="FFFFFF"/>
              </w:rPr>
              <w:t xml:space="preserve"> та інші</w:t>
            </w:r>
          </w:p>
        </w:tc>
      </w:tr>
      <w:tr w:rsidR="00B86BA8" w:rsidRPr="00381629"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rPr>
              <w:t>4.</w:t>
            </w:r>
          </w:p>
        </w:tc>
        <w:tc>
          <w:tcPr>
            <w:tcW w:w="4235" w:type="dxa"/>
          </w:tcPr>
          <w:p w:rsidR="00B86BA8" w:rsidRPr="00381629" w:rsidRDefault="00B86BA8" w:rsidP="00516098">
            <w:pPr>
              <w:rPr>
                <w:sz w:val="28"/>
                <w:szCs w:val="28"/>
                <w:shd w:val="clear" w:color="auto" w:fill="FFFFFF"/>
              </w:rPr>
            </w:pPr>
            <w:r w:rsidRPr="00381629">
              <w:rPr>
                <w:spacing w:val="-4"/>
                <w:sz w:val="28"/>
                <w:szCs w:val="28"/>
              </w:rPr>
              <w:t>Сприяння розвитку молодіжного волонтерського руху в місті</w:t>
            </w:r>
          </w:p>
        </w:tc>
        <w:tc>
          <w:tcPr>
            <w:tcW w:w="4366" w:type="dxa"/>
          </w:tcPr>
          <w:p w:rsidR="00B86BA8" w:rsidRPr="00381629" w:rsidRDefault="00B86BA8" w:rsidP="00516098">
            <w:pPr>
              <w:rPr>
                <w:sz w:val="28"/>
                <w:szCs w:val="28"/>
                <w:shd w:val="clear" w:color="auto" w:fill="FFFFFF"/>
              </w:rPr>
            </w:pPr>
            <w:proofErr w:type="spellStart"/>
            <w:r w:rsidRPr="00381629">
              <w:rPr>
                <w:sz w:val="28"/>
                <w:szCs w:val="28"/>
                <w:shd w:val="clear" w:color="auto" w:fill="FFFFFF"/>
              </w:rPr>
              <w:t>Долучення</w:t>
            </w:r>
            <w:proofErr w:type="spellEnd"/>
            <w:r w:rsidRPr="00381629">
              <w:rPr>
                <w:sz w:val="28"/>
                <w:szCs w:val="28"/>
                <w:shd w:val="clear" w:color="auto" w:fill="FFFFFF"/>
              </w:rPr>
              <w:t xml:space="preserve"> та підтримка міських, всеукраїнських волонтерських рухів. Подовження співпраці з міжнародними волонтерськими організаціями «Зробимо Україну чистою, разом», «ФРІ», «JCI, Україна»</w:t>
            </w:r>
          </w:p>
        </w:tc>
      </w:tr>
      <w:tr w:rsidR="00B86BA8" w:rsidRPr="00381629"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rPr>
              <w:t>5.</w:t>
            </w:r>
          </w:p>
        </w:tc>
        <w:tc>
          <w:tcPr>
            <w:tcW w:w="4235" w:type="dxa"/>
          </w:tcPr>
          <w:p w:rsidR="00B86BA8" w:rsidRPr="00381629" w:rsidRDefault="00B86BA8" w:rsidP="00516098">
            <w:pPr>
              <w:rPr>
                <w:sz w:val="28"/>
                <w:szCs w:val="28"/>
              </w:rPr>
            </w:pPr>
            <w:r w:rsidRPr="00381629">
              <w:rPr>
                <w:spacing w:val="-4"/>
                <w:sz w:val="28"/>
                <w:szCs w:val="28"/>
              </w:rPr>
              <w:t>Створення умов для спортивного, творчого, інтелектуального та духовного розвитку молоді, підтримка обдарованої молоді, формування у неї лідерських якостей</w:t>
            </w:r>
          </w:p>
        </w:tc>
        <w:tc>
          <w:tcPr>
            <w:tcW w:w="4366" w:type="dxa"/>
          </w:tcPr>
          <w:p w:rsidR="00B86BA8" w:rsidRPr="00381629" w:rsidRDefault="00B86BA8" w:rsidP="00516098">
            <w:pPr>
              <w:pStyle w:val="a5"/>
              <w:tabs>
                <w:tab w:val="num" w:pos="928"/>
                <w:tab w:val="num" w:pos="1495"/>
              </w:tabs>
              <w:rPr>
                <w:szCs w:val="28"/>
              </w:rPr>
            </w:pPr>
            <w:r w:rsidRPr="00381629">
              <w:rPr>
                <w:szCs w:val="28"/>
              </w:rPr>
              <w:t>Проведення таких заходів: «Школа Лідера», «День молоді», «Марафон професій», «Школа журналістики», «Бізнес школа»</w:t>
            </w:r>
          </w:p>
        </w:tc>
      </w:tr>
      <w:tr w:rsidR="00B86BA8" w:rsidRPr="00381629"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rPr>
              <w:t>6.</w:t>
            </w:r>
          </w:p>
        </w:tc>
        <w:tc>
          <w:tcPr>
            <w:tcW w:w="4235" w:type="dxa"/>
          </w:tcPr>
          <w:p w:rsidR="00B86BA8" w:rsidRPr="00381629" w:rsidRDefault="00B86BA8" w:rsidP="00516098">
            <w:pPr>
              <w:rPr>
                <w:sz w:val="28"/>
                <w:szCs w:val="28"/>
              </w:rPr>
            </w:pPr>
            <w:r w:rsidRPr="00381629">
              <w:rPr>
                <w:spacing w:val="-4"/>
                <w:sz w:val="28"/>
                <w:szCs w:val="28"/>
              </w:rPr>
              <w:t xml:space="preserve">Організація змістовного дозвілля </w:t>
            </w:r>
            <w:r w:rsidRPr="00381629">
              <w:rPr>
                <w:spacing w:val="-4"/>
                <w:sz w:val="28"/>
                <w:szCs w:val="28"/>
              </w:rPr>
              <w:lastRenderedPageBreak/>
              <w:t xml:space="preserve">молоді, проведення молодіжних заходів місцевого та обласного значення за </w:t>
            </w:r>
            <w:proofErr w:type="spellStart"/>
            <w:r w:rsidRPr="00381629">
              <w:rPr>
                <w:spacing w:val="-4"/>
                <w:sz w:val="28"/>
                <w:szCs w:val="28"/>
              </w:rPr>
              <w:t>освітньо</w:t>
            </w:r>
            <w:proofErr w:type="spellEnd"/>
            <w:r w:rsidRPr="00381629">
              <w:rPr>
                <w:spacing w:val="-4"/>
                <w:sz w:val="28"/>
                <w:szCs w:val="28"/>
              </w:rPr>
              <w:t xml:space="preserve"> - виховним, культурно - мистецьким, інформаційним та юридично-правовим спрямуванням</w:t>
            </w:r>
          </w:p>
        </w:tc>
        <w:tc>
          <w:tcPr>
            <w:tcW w:w="4366" w:type="dxa"/>
          </w:tcPr>
          <w:p w:rsidR="00B86BA8" w:rsidRPr="00381629" w:rsidRDefault="00B86BA8" w:rsidP="00516098">
            <w:pPr>
              <w:rPr>
                <w:sz w:val="28"/>
                <w:szCs w:val="28"/>
                <w:shd w:val="clear" w:color="auto" w:fill="FFFFFF"/>
              </w:rPr>
            </w:pPr>
            <w:r w:rsidRPr="00381629">
              <w:rPr>
                <w:sz w:val="28"/>
                <w:szCs w:val="28"/>
                <w:shd w:val="clear" w:color="auto" w:fill="FFFFFF"/>
              </w:rPr>
              <w:lastRenderedPageBreak/>
              <w:t xml:space="preserve">Включення </w:t>
            </w:r>
            <w:proofErr w:type="spellStart"/>
            <w:r w:rsidRPr="00381629">
              <w:rPr>
                <w:sz w:val="28"/>
                <w:szCs w:val="28"/>
                <w:shd w:val="clear" w:color="auto" w:fill="FFFFFF"/>
              </w:rPr>
              <w:t>локацій</w:t>
            </w:r>
            <w:proofErr w:type="spellEnd"/>
            <w:r w:rsidRPr="00381629">
              <w:rPr>
                <w:sz w:val="28"/>
                <w:szCs w:val="28"/>
                <w:shd w:val="clear" w:color="auto" w:fill="FFFFFF"/>
              </w:rPr>
              <w:t xml:space="preserve"> до </w:t>
            </w:r>
            <w:r w:rsidRPr="00381629">
              <w:rPr>
                <w:sz w:val="28"/>
                <w:szCs w:val="28"/>
                <w:shd w:val="clear" w:color="auto" w:fill="FFFFFF"/>
              </w:rPr>
              <w:lastRenderedPageBreak/>
              <w:t xml:space="preserve">проведення заходів </w:t>
            </w:r>
            <w:r w:rsidRPr="00381629">
              <w:rPr>
                <w:sz w:val="28"/>
                <w:szCs w:val="28"/>
              </w:rPr>
              <w:t xml:space="preserve">, «День позитиву», «Молодь </w:t>
            </w:r>
            <w:proofErr w:type="spellStart"/>
            <w:r w:rsidRPr="00381629">
              <w:rPr>
                <w:sz w:val="28"/>
                <w:szCs w:val="28"/>
              </w:rPr>
              <w:t>Фест</w:t>
            </w:r>
            <w:proofErr w:type="spellEnd"/>
            <w:r w:rsidRPr="00381629">
              <w:rPr>
                <w:sz w:val="28"/>
                <w:szCs w:val="28"/>
              </w:rPr>
              <w:t>»</w:t>
            </w:r>
          </w:p>
        </w:tc>
      </w:tr>
      <w:tr w:rsidR="00B86BA8" w:rsidRPr="00381629"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rPr>
              <w:lastRenderedPageBreak/>
              <w:t>7.</w:t>
            </w:r>
          </w:p>
        </w:tc>
        <w:tc>
          <w:tcPr>
            <w:tcW w:w="4235" w:type="dxa"/>
          </w:tcPr>
          <w:p w:rsidR="00B86BA8" w:rsidRPr="00381629" w:rsidRDefault="00B86BA8" w:rsidP="00516098">
            <w:pPr>
              <w:rPr>
                <w:sz w:val="28"/>
                <w:szCs w:val="28"/>
              </w:rPr>
            </w:pPr>
            <w:r w:rsidRPr="00381629">
              <w:rPr>
                <w:spacing w:val="-4"/>
                <w:sz w:val="28"/>
                <w:szCs w:val="28"/>
              </w:rPr>
              <w:t>Формування стійкого неприйняття паління, вживання наркотиків та алкоголю серед молоді.</w:t>
            </w:r>
          </w:p>
        </w:tc>
        <w:tc>
          <w:tcPr>
            <w:tcW w:w="4366" w:type="dxa"/>
          </w:tcPr>
          <w:p w:rsidR="00B86BA8" w:rsidRPr="00381629" w:rsidRDefault="00B86BA8" w:rsidP="00516098">
            <w:pPr>
              <w:rPr>
                <w:sz w:val="28"/>
                <w:szCs w:val="28"/>
                <w:shd w:val="clear" w:color="auto" w:fill="FFFFFF"/>
              </w:rPr>
            </w:pPr>
            <w:r w:rsidRPr="00381629">
              <w:rPr>
                <w:sz w:val="28"/>
                <w:szCs w:val="28"/>
                <w:shd w:val="clear" w:color="auto" w:fill="FFFFFF"/>
              </w:rPr>
              <w:t xml:space="preserve">Інформаційна робота в соціальних мережах, популяризація здорового способу життя – 60 статей </w:t>
            </w:r>
          </w:p>
        </w:tc>
      </w:tr>
      <w:tr w:rsidR="00B86BA8" w:rsidRPr="00381629"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rPr>
              <w:t>8.</w:t>
            </w:r>
          </w:p>
        </w:tc>
        <w:tc>
          <w:tcPr>
            <w:tcW w:w="4235" w:type="dxa"/>
          </w:tcPr>
          <w:p w:rsidR="00B86BA8" w:rsidRPr="00381629" w:rsidRDefault="00B86BA8" w:rsidP="00516098">
            <w:pPr>
              <w:overflowPunct w:val="0"/>
              <w:autoSpaceDE w:val="0"/>
              <w:rPr>
                <w:sz w:val="28"/>
                <w:szCs w:val="28"/>
              </w:rPr>
            </w:pPr>
            <w:r w:rsidRPr="00381629">
              <w:rPr>
                <w:spacing w:val="-4"/>
                <w:sz w:val="28"/>
                <w:szCs w:val="28"/>
              </w:rPr>
              <w:t xml:space="preserve">Проведення заходів, спрямованих на залучення молоді до </w:t>
            </w:r>
            <w:proofErr w:type="spellStart"/>
            <w:r w:rsidRPr="00381629">
              <w:rPr>
                <w:spacing w:val="-4"/>
                <w:sz w:val="28"/>
                <w:szCs w:val="28"/>
              </w:rPr>
              <w:t>історико</w:t>
            </w:r>
            <w:proofErr w:type="spellEnd"/>
            <w:r w:rsidRPr="00381629">
              <w:rPr>
                <w:spacing w:val="-4"/>
                <w:sz w:val="28"/>
                <w:szCs w:val="28"/>
              </w:rPr>
              <w:t xml:space="preserve"> - краєзнавчої роботи, відновлення історичної пам’яті, вшанування пам’ятних дат та визначних особистостей борців за незалежність України</w:t>
            </w:r>
          </w:p>
        </w:tc>
        <w:tc>
          <w:tcPr>
            <w:tcW w:w="4366" w:type="dxa"/>
          </w:tcPr>
          <w:p w:rsidR="00B86BA8" w:rsidRPr="00381629" w:rsidRDefault="00B86BA8" w:rsidP="00516098">
            <w:r w:rsidRPr="00381629">
              <w:rPr>
                <w:sz w:val="28"/>
                <w:szCs w:val="28"/>
              </w:rPr>
              <w:t>До Дня Соборності України, День вшанування учасників бойових дій на території інших держав,</w:t>
            </w:r>
            <w:r w:rsidRPr="00381629">
              <w:rPr>
                <w:color w:val="FF0000"/>
                <w:sz w:val="28"/>
                <w:szCs w:val="28"/>
              </w:rPr>
              <w:t xml:space="preserve"> </w:t>
            </w:r>
            <w:r w:rsidRPr="00381629">
              <w:rPr>
                <w:bCs/>
                <w:sz w:val="28"/>
                <w:szCs w:val="28"/>
              </w:rPr>
              <w:t xml:space="preserve">Міжнародного дня пам`яті жертв Голокосту, День пам`яті Героїв </w:t>
            </w:r>
            <w:proofErr w:type="spellStart"/>
            <w:r w:rsidRPr="00381629">
              <w:rPr>
                <w:bCs/>
                <w:sz w:val="28"/>
                <w:szCs w:val="28"/>
              </w:rPr>
              <w:t>Крут</w:t>
            </w:r>
            <w:proofErr w:type="spellEnd"/>
            <w:r w:rsidRPr="00381629">
              <w:rPr>
                <w:bCs/>
                <w:sz w:val="28"/>
                <w:szCs w:val="28"/>
              </w:rPr>
              <w:t xml:space="preserve">, </w:t>
            </w:r>
            <w:r w:rsidRPr="00381629">
              <w:rPr>
                <w:sz w:val="28"/>
                <w:szCs w:val="28"/>
              </w:rPr>
              <w:t>День пам’яті Героїв Небесної Сотні,</w:t>
            </w:r>
            <w:r w:rsidRPr="00381629">
              <w:rPr>
                <w:color w:val="FF0000"/>
                <w:sz w:val="28"/>
                <w:szCs w:val="28"/>
              </w:rPr>
              <w:t xml:space="preserve"> </w:t>
            </w:r>
          </w:p>
          <w:p w:rsidR="00B86BA8" w:rsidRPr="00381629" w:rsidRDefault="00B86BA8" w:rsidP="00516098">
            <w:pPr>
              <w:rPr>
                <w:color w:val="FF0000"/>
                <w:sz w:val="28"/>
                <w:szCs w:val="28"/>
              </w:rPr>
            </w:pPr>
            <w:r w:rsidRPr="00381629">
              <w:rPr>
                <w:sz w:val="28"/>
                <w:szCs w:val="28"/>
              </w:rPr>
              <w:t xml:space="preserve">національно-патріотичний захід «Ми пам’ятаємо. </w:t>
            </w:r>
            <w:proofErr w:type="spellStart"/>
            <w:r w:rsidRPr="00381629">
              <w:rPr>
                <w:sz w:val="28"/>
                <w:szCs w:val="28"/>
              </w:rPr>
              <w:t>Обухівщина</w:t>
            </w:r>
            <w:proofErr w:type="spellEnd"/>
            <w:r w:rsidRPr="00381629">
              <w:rPr>
                <w:sz w:val="28"/>
                <w:szCs w:val="28"/>
              </w:rPr>
              <w:t>», до Дня Примирення та пам’яті та 75-ї річниці з дня Перемоги у Другій світовій війні, заходи з вшанування 35-ї річниці Чорнобильської катастрофи,</w:t>
            </w:r>
            <w:r w:rsidRPr="00381629">
              <w:rPr>
                <w:color w:val="FF0000"/>
                <w:sz w:val="28"/>
                <w:szCs w:val="28"/>
              </w:rPr>
              <w:t xml:space="preserve"> </w:t>
            </w:r>
            <w:r w:rsidRPr="00381629">
              <w:rPr>
                <w:sz w:val="28"/>
                <w:szCs w:val="28"/>
              </w:rPr>
              <w:t>до Дня Європи, Дня пам`яті жертв голодоморів з покладанням  квітів до меморіальних місць;</w:t>
            </w:r>
            <w:r w:rsidRPr="00381629">
              <w:rPr>
                <w:bCs/>
                <w:color w:val="FF0000"/>
                <w:sz w:val="28"/>
                <w:szCs w:val="28"/>
              </w:rPr>
              <w:t xml:space="preserve"> </w:t>
            </w:r>
            <w:r w:rsidRPr="00381629">
              <w:rPr>
                <w:bCs/>
                <w:sz w:val="28"/>
                <w:szCs w:val="28"/>
              </w:rPr>
              <w:t>на відзначення Дня Гідності та Свободи, урочистості</w:t>
            </w:r>
            <w:r w:rsidRPr="00381629">
              <w:rPr>
                <w:bCs/>
                <w:spacing w:val="-2"/>
                <w:sz w:val="28"/>
                <w:szCs w:val="28"/>
              </w:rPr>
              <w:t xml:space="preserve"> та тематичні концертні програми</w:t>
            </w:r>
            <w:r w:rsidRPr="00381629">
              <w:rPr>
                <w:bCs/>
                <w:sz w:val="28"/>
                <w:szCs w:val="28"/>
              </w:rPr>
              <w:t xml:space="preserve">  з нагоди відзначення  Конституції України,</w:t>
            </w:r>
            <w:r w:rsidRPr="00381629">
              <w:rPr>
                <w:bCs/>
                <w:color w:val="FF0000"/>
                <w:sz w:val="28"/>
                <w:szCs w:val="28"/>
              </w:rPr>
              <w:t xml:space="preserve"> </w:t>
            </w:r>
            <w:r w:rsidRPr="00381629">
              <w:rPr>
                <w:bCs/>
                <w:sz w:val="28"/>
                <w:szCs w:val="28"/>
              </w:rPr>
              <w:t xml:space="preserve">Дня Державного Прапора та Дня Незалежності України, захід на вшанування всіх загиблих воїнів України всіх часів; Дня  захисника України, Дня бійця територіальної оборони, до 77-ї річниці вигнання нацистських загарбників з України та 78-ї річниці з Дня вигнання нацистських загарбників з міста </w:t>
            </w:r>
            <w:proofErr w:type="spellStart"/>
            <w:r w:rsidRPr="00381629">
              <w:rPr>
                <w:bCs/>
                <w:sz w:val="28"/>
                <w:szCs w:val="28"/>
              </w:rPr>
              <w:t>Обухова</w:t>
            </w:r>
            <w:proofErr w:type="spellEnd"/>
            <w:r w:rsidRPr="00381629">
              <w:rPr>
                <w:bCs/>
                <w:sz w:val="28"/>
                <w:szCs w:val="28"/>
              </w:rPr>
              <w:t>, до Дня Збройних Сил Україн</w:t>
            </w:r>
            <w:r w:rsidRPr="00381629">
              <w:rPr>
                <w:bCs/>
                <w:iCs/>
                <w:sz w:val="28"/>
                <w:szCs w:val="28"/>
              </w:rPr>
              <w:t>и.</w:t>
            </w:r>
          </w:p>
        </w:tc>
      </w:tr>
      <w:tr w:rsidR="00B86BA8" w:rsidRPr="00381629"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rPr>
              <w:t>9.</w:t>
            </w:r>
          </w:p>
        </w:tc>
        <w:tc>
          <w:tcPr>
            <w:tcW w:w="4235" w:type="dxa"/>
          </w:tcPr>
          <w:p w:rsidR="00B86BA8" w:rsidRPr="00381629" w:rsidRDefault="00B86BA8" w:rsidP="00516098">
            <w:pPr>
              <w:rPr>
                <w:sz w:val="28"/>
                <w:szCs w:val="28"/>
              </w:rPr>
            </w:pPr>
            <w:r w:rsidRPr="00381629">
              <w:rPr>
                <w:sz w:val="28"/>
                <w:szCs w:val="28"/>
                <w:shd w:val="clear" w:color="auto" w:fill="FFFFFF"/>
              </w:rPr>
              <w:t>Проведення т</w:t>
            </w:r>
            <w:r w:rsidRPr="00381629">
              <w:rPr>
                <w:sz w:val="28"/>
                <w:szCs w:val="28"/>
              </w:rPr>
              <w:t xml:space="preserve">ематичних зустрічей з учасниками ООС, спрямованих на формування поваги, гідності, пошани до героїчних вчинків українського </w:t>
            </w:r>
            <w:r w:rsidRPr="00381629">
              <w:rPr>
                <w:sz w:val="28"/>
                <w:szCs w:val="28"/>
              </w:rPr>
              <w:lastRenderedPageBreak/>
              <w:t>народу.</w:t>
            </w:r>
          </w:p>
        </w:tc>
        <w:tc>
          <w:tcPr>
            <w:tcW w:w="4366" w:type="dxa"/>
          </w:tcPr>
          <w:p w:rsidR="00B86BA8" w:rsidRPr="00381629" w:rsidRDefault="00B86BA8" w:rsidP="00516098">
            <w:pPr>
              <w:rPr>
                <w:sz w:val="28"/>
                <w:szCs w:val="28"/>
              </w:rPr>
            </w:pPr>
            <w:r w:rsidRPr="00381629">
              <w:rPr>
                <w:sz w:val="28"/>
                <w:szCs w:val="28"/>
                <w:shd w:val="clear" w:color="auto" w:fill="FFFFFF"/>
              </w:rPr>
              <w:lastRenderedPageBreak/>
              <w:t>10 зустрічей (бесіди, консультації) з учасниками ООС, з сім’ями загиблих воїнів – земляків.</w:t>
            </w:r>
          </w:p>
        </w:tc>
      </w:tr>
      <w:tr w:rsidR="00B86BA8" w:rsidRPr="00381629"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rPr>
              <w:lastRenderedPageBreak/>
              <w:t>10.</w:t>
            </w:r>
          </w:p>
        </w:tc>
        <w:tc>
          <w:tcPr>
            <w:tcW w:w="4235" w:type="dxa"/>
          </w:tcPr>
          <w:p w:rsidR="00B86BA8" w:rsidRPr="00381629" w:rsidRDefault="00B86BA8" w:rsidP="00516098">
            <w:pPr>
              <w:tabs>
                <w:tab w:val="left" w:pos="360"/>
                <w:tab w:val="left" w:pos="993"/>
              </w:tabs>
              <w:overflowPunct w:val="0"/>
              <w:autoSpaceDE w:val="0"/>
              <w:rPr>
                <w:sz w:val="28"/>
                <w:szCs w:val="28"/>
              </w:rPr>
            </w:pPr>
            <w:r w:rsidRPr="00381629">
              <w:rPr>
                <w:spacing w:val="-4"/>
                <w:sz w:val="28"/>
                <w:szCs w:val="28"/>
              </w:rPr>
              <w:t>Видання та розповсюдження інформаційних матеріалів, що підвищують обізнаність громадян міста та містять базову інформацію про героїчне минуле України, історико-культурну спадщину, народні традиції та звичаї</w:t>
            </w:r>
          </w:p>
        </w:tc>
        <w:tc>
          <w:tcPr>
            <w:tcW w:w="4366" w:type="dxa"/>
          </w:tcPr>
          <w:p w:rsidR="00B86BA8" w:rsidRPr="00381629" w:rsidRDefault="00B86BA8" w:rsidP="00516098">
            <w:pPr>
              <w:pStyle w:val="a5"/>
              <w:tabs>
                <w:tab w:val="left" w:pos="928"/>
                <w:tab w:val="left" w:pos="1495"/>
              </w:tabs>
              <w:rPr>
                <w:szCs w:val="28"/>
              </w:rPr>
            </w:pPr>
            <w:r w:rsidRPr="00381629">
              <w:rPr>
                <w:szCs w:val="28"/>
              </w:rPr>
              <w:t xml:space="preserve">Видання друкованої продукції до державних свят </w:t>
            </w:r>
            <w:r w:rsidRPr="00381629">
              <w:rPr>
                <w:spacing w:val="-4"/>
                <w:szCs w:val="28"/>
              </w:rPr>
              <w:t>про героїчне минуле України</w:t>
            </w:r>
            <w:r w:rsidRPr="00381629">
              <w:rPr>
                <w:szCs w:val="28"/>
              </w:rPr>
              <w:t xml:space="preserve">, </w:t>
            </w:r>
            <w:r w:rsidRPr="00381629">
              <w:rPr>
                <w:spacing w:val="-4"/>
                <w:szCs w:val="28"/>
              </w:rPr>
              <w:t>історико-культурну спадщину                         (</w:t>
            </w:r>
            <w:r w:rsidRPr="00381629">
              <w:rPr>
                <w:szCs w:val="28"/>
              </w:rPr>
              <w:t>інформаційні буклети, банери, афіші, каталоги).</w:t>
            </w:r>
          </w:p>
        </w:tc>
      </w:tr>
      <w:tr w:rsidR="00B86BA8" w:rsidRPr="00B1643F"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rPr>
              <w:t>11.</w:t>
            </w:r>
          </w:p>
        </w:tc>
        <w:tc>
          <w:tcPr>
            <w:tcW w:w="4235" w:type="dxa"/>
          </w:tcPr>
          <w:p w:rsidR="00B86BA8" w:rsidRPr="00381629" w:rsidRDefault="00B86BA8" w:rsidP="00516098">
            <w:pPr>
              <w:overflowPunct w:val="0"/>
              <w:autoSpaceDE w:val="0"/>
              <w:rPr>
                <w:sz w:val="28"/>
                <w:szCs w:val="28"/>
              </w:rPr>
            </w:pPr>
            <w:r w:rsidRPr="00381629">
              <w:rPr>
                <w:spacing w:val="-4"/>
                <w:sz w:val="28"/>
                <w:szCs w:val="28"/>
              </w:rPr>
              <w:t>Здійснення заходів, спрямованих на підвищення престижу військової служби, готовності до територіальної оборони та захисту Батьківщини, підтримку та сприяння волонтерському руху для надання допомоги у зоні ООС</w:t>
            </w:r>
          </w:p>
        </w:tc>
        <w:tc>
          <w:tcPr>
            <w:tcW w:w="4366" w:type="dxa"/>
          </w:tcPr>
          <w:p w:rsidR="00B86BA8" w:rsidRPr="00B1643F" w:rsidRDefault="00B86BA8" w:rsidP="00516098">
            <w:pPr>
              <w:rPr>
                <w:sz w:val="28"/>
                <w:szCs w:val="28"/>
              </w:rPr>
            </w:pPr>
            <w:r w:rsidRPr="00381629">
              <w:rPr>
                <w:sz w:val="28"/>
                <w:szCs w:val="28"/>
                <w:shd w:val="clear" w:color="auto" w:fill="FFFFFF"/>
              </w:rPr>
              <w:t>5 заходів (Центр військово-патріотичного виховання на базі Академічного ліцею №4, клуб «Миротворець»), участь у святкових урочистостях, військовий вишкіл, показові виступи, навчальні заходи, консультації до Дня</w:t>
            </w:r>
            <w:r w:rsidRPr="00381629">
              <w:rPr>
                <w:bCs/>
                <w:sz w:val="28"/>
                <w:szCs w:val="28"/>
                <w:shd w:val="clear" w:color="auto" w:fill="FFFFFF"/>
              </w:rPr>
              <w:t xml:space="preserve"> добровольця України</w:t>
            </w:r>
          </w:p>
        </w:tc>
      </w:tr>
      <w:tr w:rsidR="00B86BA8" w:rsidRPr="00B1643F"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rPr>
              <w:t>12.</w:t>
            </w:r>
          </w:p>
        </w:tc>
        <w:tc>
          <w:tcPr>
            <w:tcW w:w="4235" w:type="dxa"/>
          </w:tcPr>
          <w:p w:rsidR="00B86BA8" w:rsidRPr="00381629" w:rsidRDefault="00B86BA8" w:rsidP="00516098">
            <w:pPr>
              <w:overflowPunct w:val="0"/>
              <w:autoSpaceDE w:val="0"/>
              <w:rPr>
                <w:sz w:val="28"/>
                <w:szCs w:val="28"/>
              </w:rPr>
            </w:pPr>
            <w:r w:rsidRPr="00381629">
              <w:rPr>
                <w:spacing w:val="-4"/>
                <w:sz w:val="28"/>
                <w:szCs w:val="28"/>
              </w:rPr>
              <w:t>Здійснення заходів з відзначення та вшанування пам’ятних дат, пов’язаних із проведенням ООС та героями ООС</w:t>
            </w:r>
          </w:p>
        </w:tc>
        <w:tc>
          <w:tcPr>
            <w:tcW w:w="4366" w:type="dxa"/>
          </w:tcPr>
          <w:p w:rsidR="00B86BA8" w:rsidRPr="00381629" w:rsidRDefault="00B86BA8" w:rsidP="00516098">
            <w:r w:rsidRPr="00381629">
              <w:rPr>
                <w:sz w:val="28"/>
                <w:szCs w:val="28"/>
                <w:shd w:val="clear" w:color="auto" w:fill="FFFFFF"/>
              </w:rPr>
              <w:t xml:space="preserve">«Ми пам’ятаємо. </w:t>
            </w:r>
            <w:proofErr w:type="spellStart"/>
            <w:r w:rsidRPr="00381629">
              <w:rPr>
                <w:sz w:val="28"/>
                <w:szCs w:val="28"/>
                <w:shd w:val="clear" w:color="auto" w:fill="FFFFFF"/>
              </w:rPr>
              <w:t>Обухівщина</w:t>
            </w:r>
            <w:proofErr w:type="spellEnd"/>
            <w:r w:rsidRPr="00381629">
              <w:rPr>
                <w:sz w:val="28"/>
                <w:szCs w:val="28"/>
                <w:shd w:val="clear" w:color="auto" w:fill="FFFFFF"/>
              </w:rPr>
              <w:t>» - захід на вшанування сімей загиблих учасників Революції Гідності та воїнів АТО/ООС» (1 захід, березень), відвідування фестивалів для учасн</w:t>
            </w:r>
            <w:r w:rsidR="004D3E7F">
              <w:rPr>
                <w:sz w:val="28"/>
                <w:szCs w:val="28"/>
                <w:shd w:val="clear" w:color="auto" w:fill="FFFFFF"/>
              </w:rPr>
              <w:t>иків АТО/ООС та сімей (2 заходи</w:t>
            </w:r>
            <w:r w:rsidRPr="00381629">
              <w:rPr>
                <w:sz w:val="28"/>
                <w:szCs w:val="28"/>
                <w:shd w:val="clear" w:color="auto" w:fill="FFFFFF"/>
              </w:rPr>
              <w:t xml:space="preserve">), заплановано відвідування  музейної кімнати, присвяченої подвигам воїнів АТО/ООС «Війна нашими очима» (15 заходів), меморіальний захід – реквієм до </w:t>
            </w:r>
            <w:r w:rsidRPr="004B7F03">
              <w:rPr>
                <w:rStyle w:val="af2"/>
                <w:b w:val="0"/>
                <w:iCs/>
                <w:color w:val="000000"/>
                <w:sz w:val="28"/>
                <w:szCs w:val="28"/>
                <w:shd w:val="clear" w:color="auto" w:fill="FFFFFF"/>
              </w:rPr>
              <w:t>Дня пам’яті захисників України, які загинули в боротьбі за незалежність, суверенітет і територіальну цілісність України</w:t>
            </w:r>
            <w:r w:rsidRPr="004B7F03">
              <w:rPr>
                <w:sz w:val="28"/>
                <w:szCs w:val="28"/>
                <w:shd w:val="clear" w:color="auto" w:fill="FFFFFF"/>
              </w:rPr>
              <w:t>, організація тематичних</w:t>
            </w:r>
            <w:r w:rsidRPr="00381629">
              <w:rPr>
                <w:sz w:val="28"/>
                <w:szCs w:val="28"/>
                <w:shd w:val="clear" w:color="auto" w:fill="FFFFFF"/>
              </w:rPr>
              <w:t xml:space="preserve"> фотовиставок, книжкових виставок; проведення тематичних бесід, консультацій, інформаційних годин спілкування, </w:t>
            </w:r>
            <w:proofErr w:type="spellStart"/>
            <w:r w:rsidRPr="00381629">
              <w:rPr>
                <w:sz w:val="28"/>
                <w:szCs w:val="28"/>
                <w:shd w:val="clear" w:color="auto" w:fill="FFFFFF"/>
              </w:rPr>
              <w:t>інтернет-переглядів</w:t>
            </w:r>
            <w:proofErr w:type="spellEnd"/>
            <w:r w:rsidRPr="00381629">
              <w:rPr>
                <w:sz w:val="28"/>
                <w:szCs w:val="28"/>
                <w:shd w:val="clear" w:color="auto" w:fill="FFFFFF"/>
              </w:rPr>
              <w:t>, переглядів патріотичних фільмів,</w:t>
            </w:r>
          </w:p>
          <w:p w:rsidR="00B86BA8" w:rsidRPr="00B1643F" w:rsidRDefault="00B86BA8" w:rsidP="00516098">
            <w:pPr>
              <w:tabs>
                <w:tab w:val="left" w:pos="0"/>
              </w:tabs>
              <w:rPr>
                <w:sz w:val="28"/>
                <w:szCs w:val="28"/>
              </w:rPr>
            </w:pPr>
            <w:r w:rsidRPr="00381629">
              <w:rPr>
                <w:sz w:val="28"/>
                <w:szCs w:val="28"/>
              </w:rPr>
              <w:t>відвідування меморіальних дощок пам’яті воїнів-земляків, які загинули в АТО/ООС протягом року.</w:t>
            </w:r>
          </w:p>
        </w:tc>
      </w:tr>
      <w:tr w:rsidR="00B86BA8" w:rsidRPr="00381629" w:rsidTr="00516098">
        <w:trPr>
          <w:jc w:val="center"/>
        </w:trPr>
        <w:tc>
          <w:tcPr>
            <w:tcW w:w="759" w:type="dxa"/>
          </w:tcPr>
          <w:p w:rsidR="00B86BA8" w:rsidRPr="00381629" w:rsidRDefault="00B86BA8" w:rsidP="00516098">
            <w:pPr>
              <w:rPr>
                <w:sz w:val="28"/>
                <w:szCs w:val="28"/>
                <w:shd w:val="clear" w:color="auto" w:fill="FFFFFF"/>
              </w:rPr>
            </w:pPr>
            <w:r w:rsidRPr="00381629">
              <w:rPr>
                <w:sz w:val="28"/>
                <w:szCs w:val="28"/>
                <w:shd w:val="clear" w:color="auto" w:fill="FFFFFF"/>
              </w:rPr>
              <w:t>13.</w:t>
            </w:r>
          </w:p>
        </w:tc>
        <w:tc>
          <w:tcPr>
            <w:tcW w:w="4235" w:type="dxa"/>
          </w:tcPr>
          <w:p w:rsidR="00B86BA8" w:rsidRPr="00381629" w:rsidRDefault="00B86BA8" w:rsidP="00516098">
            <w:pPr>
              <w:tabs>
                <w:tab w:val="left" w:pos="360"/>
                <w:tab w:val="left" w:pos="993"/>
              </w:tabs>
              <w:overflowPunct w:val="0"/>
              <w:autoSpaceDE w:val="0"/>
              <w:rPr>
                <w:sz w:val="28"/>
                <w:szCs w:val="28"/>
              </w:rPr>
            </w:pPr>
            <w:r w:rsidRPr="00381629">
              <w:rPr>
                <w:spacing w:val="-4"/>
                <w:sz w:val="28"/>
                <w:szCs w:val="28"/>
              </w:rPr>
              <w:t xml:space="preserve">Проведення заходів із популяризації української мови, як важливого чинника у </w:t>
            </w:r>
            <w:r w:rsidRPr="00381629">
              <w:rPr>
                <w:spacing w:val="-4"/>
                <w:sz w:val="28"/>
                <w:szCs w:val="28"/>
              </w:rPr>
              <w:lastRenderedPageBreak/>
              <w:t>забезпеченні національно-громадянської ідентичності</w:t>
            </w:r>
          </w:p>
        </w:tc>
        <w:tc>
          <w:tcPr>
            <w:tcW w:w="4366" w:type="dxa"/>
          </w:tcPr>
          <w:p w:rsidR="00B86BA8" w:rsidRPr="00381629" w:rsidRDefault="00B86BA8" w:rsidP="00516098">
            <w:pPr>
              <w:rPr>
                <w:sz w:val="28"/>
                <w:szCs w:val="28"/>
              </w:rPr>
            </w:pPr>
            <w:r w:rsidRPr="00381629">
              <w:rPr>
                <w:sz w:val="28"/>
                <w:szCs w:val="28"/>
              </w:rPr>
              <w:lastRenderedPageBreak/>
              <w:t xml:space="preserve">Низка культурно-мистецьких заходів з нагоди  Дня народження видатного українського поета Т. </w:t>
            </w:r>
            <w:r w:rsidRPr="00381629">
              <w:rPr>
                <w:sz w:val="28"/>
                <w:szCs w:val="28"/>
              </w:rPr>
              <w:lastRenderedPageBreak/>
              <w:t>Г. Шевченка  (Шевченківські дні), День української мови, День української поезії, заходи в рамках Всеукраїнського фестивалю «Рідна мати моя», Міський відкритий фестиваль «Обухівський шитий рушник» у рамках відзначення 109-ї річниці від Дня народження поета-земляка А.Малишка.</w:t>
            </w:r>
          </w:p>
        </w:tc>
      </w:tr>
    </w:tbl>
    <w:p w:rsidR="00B86BA8" w:rsidRPr="00381629"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b/>
          <w:bCs/>
          <w:iCs/>
          <w:color w:val="FF0000"/>
          <w:sz w:val="28"/>
          <w:szCs w:val="28"/>
          <w:u w:val="single"/>
        </w:rPr>
      </w:pPr>
    </w:p>
    <w:p w:rsidR="00B86BA8" w:rsidRPr="00381629"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b/>
          <w:bCs/>
          <w:iCs/>
          <w:sz w:val="28"/>
          <w:szCs w:val="28"/>
          <w:u w:val="single"/>
        </w:rPr>
      </w:pPr>
      <w:r w:rsidRPr="00381629">
        <w:rPr>
          <w:b/>
          <w:bCs/>
          <w:iCs/>
          <w:sz w:val="28"/>
          <w:szCs w:val="28"/>
          <w:u w:val="single"/>
        </w:rPr>
        <w:t>Очікувані результати</w:t>
      </w:r>
    </w:p>
    <w:p w:rsidR="00B86BA8" w:rsidRPr="00381629"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b/>
          <w:bCs/>
          <w:iCs/>
          <w:sz w:val="16"/>
          <w:szCs w:val="16"/>
          <w:u w:val="single"/>
        </w:rPr>
      </w:pPr>
    </w:p>
    <w:p w:rsidR="00B86BA8" w:rsidRPr="00381629" w:rsidRDefault="00B86BA8" w:rsidP="00B86BA8">
      <w:pPr>
        <w:tabs>
          <w:tab w:val="left" w:pos="360"/>
          <w:tab w:val="left" w:pos="720"/>
        </w:tabs>
        <w:ind w:firstLine="709"/>
        <w:jc w:val="both"/>
        <w:rPr>
          <w:spacing w:val="-4"/>
          <w:sz w:val="28"/>
          <w:szCs w:val="28"/>
        </w:rPr>
      </w:pPr>
      <w:r w:rsidRPr="00381629">
        <w:rPr>
          <w:sz w:val="28"/>
          <w:szCs w:val="28"/>
        </w:rPr>
        <w:t xml:space="preserve">У 2021 році передбачається </w:t>
      </w:r>
      <w:r w:rsidRPr="00381629">
        <w:rPr>
          <w:spacing w:val="-4"/>
          <w:sz w:val="28"/>
          <w:szCs w:val="28"/>
        </w:rPr>
        <w:t xml:space="preserve">збільшення кількості: </w:t>
      </w:r>
    </w:p>
    <w:p w:rsidR="00B86BA8" w:rsidRPr="00381629" w:rsidRDefault="00B86BA8" w:rsidP="0069672C">
      <w:pPr>
        <w:pStyle w:val="a9"/>
        <w:numPr>
          <w:ilvl w:val="0"/>
          <w:numId w:val="29"/>
        </w:numPr>
        <w:spacing w:after="0" w:line="240" w:lineRule="auto"/>
        <w:ind w:left="0" w:firstLine="709"/>
        <w:jc w:val="both"/>
        <w:rPr>
          <w:rFonts w:ascii="Times New Roman" w:hAnsi="Times New Roman"/>
          <w:spacing w:val="-4"/>
          <w:sz w:val="28"/>
          <w:szCs w:val="28"/>
          <w:lang w:val="uk-UA"/>
        </w:rPr>
      </w:pPr>
      <w:r w:rsidRPr="00381629">
        <w:rPr>
          <w:rFonts w:ascii="Times New Roman" w:hAnsi="Times New Roman"/>
          <w:spacing w:val="-4"/>
          <w:sz w:val="28"/>
          <w:szCs w:val="28"/>
          <w:lang w:val="uk-UA"/>
        </w:rPr>
        <w:t xml:space="preserve">громадських організацій, </w:t>
      </w:r>
      <w:proofErr w:type="spellStart"/>
      <w:r w:rsidRPr="00381629">
        <w:rPr>
          <w:rFonts w:ascii="Times New Roman" w:hAnsi="Times New Roman"/>
          <w:spacing w:val="-4"/>
          <w:sz w:val="28"/>
          <w:szCs w:val="28"/>
          <w:lang w:val="uk-UA"/>
        </w:rPr>
        <w:t>молодіжно</w:t>
      </w:r>
      <w:proofErr w:type="spellEnd"/>
      <w:r w:rsidRPr="00381629">
        <w:rPr>
          <w:rFonts w:ascii="Times New Roman" w:hAnsi="Times New Roman"/>
          <w:spacing w:val="-4"/>
          <w:sz w:val="28"/>
          <w:szCs w:val="28"/>
          <w:lang w:val="uk-UA"/>
        </w:rPr>
        <w:t xml:space="preserve"> - громадських організацій, ініціативних об’єднань на 15%; </w:t>
      </w:r>
    </w:p>
    <w:p w:rsidR="00B86BA8" w:rsidRPr="00381629" w:rsidRDefault="00B86BA8" w:rsidP="0069672C">
      <w:pPr>
        <w:pStyle w:val="a9"/>
        <w:numPr>
          <w:ilvl w:val="0"/>
          <w:numId w:val="29"/>
        </w:numPr>
        <w:spacing w:after="0" w:line="240" w:lineRule="auto"/>
        <w:ind w:left="0" w:firstLine="709"/>
        <w:jc w:val="both"/>
        <w:rPr>
          <w:rFonts w:ascii="Times New Roman" w:hAnsi="Times New Roman"/>
          <w:spacing w:val="-4"/>
          <w:sz w:val="28"/>
          <w:szCs w:val="28"/>
          <w:lang w:val="uk-UA"/>
        </w:rPr>
      </w:pPr>
      <w:r w:rsidRPr="00381629">
        <w:rPr>
          <w:rFonts w:ascii="Times New Roman" w:hAnsi="Times New Roman"/>
          <w:spacing w:val="-4"/>
          <w:sz w:val="28"/>
          <w:szCs w:val="28"/>
          <w:lang w:val="uk-UA"/>
        </w:rPr>
        <w:t>охоплення молоді на 35% заходами, спрямованими на п</w:t>
      </w:r>
      <w:r w:rsidRPr="00381629">
        <w:rPr>
          <w:rFonts w:ascii="Times New Roman" w:hAnsi="Times New Roman"/>
          <w:sz w:val="28"/>
          <w:szCs w:val="28"/>
          <w:lang w:val="uk-UA"/>
        </w:rPr>
        <w:t xml:space="preserve">ідвищення рівня активності молоді </w:t>
      </w:r>
      <w:r w:rsidRPr="00381629">
        <w:rPr>
          <w:rFonts w:ascii="Times New Roman" w:hAnsi="Times New Roman"/>
          <w:spacing w:val="-4"/>
          <w:sz w:val="28"/>
          <w:szCs w:val="28"/>
          <w:lang w:val="uk-UA"/>
        </w:rPr>
        <w:t xml:space="preserve">та зменшення кількості наркотично, </w:t>
      </w:r>
      <w:proofErr w:type="spellStart"/>
      <w:r w:rsidRPr="00381629">
        <w:rPr>
          <w:rFonts w:ascii="Times New Roman" w:hAnsi="Times New Roman"/>
          <w:spacing w:val="-4"/>
          <w:sz w:val="28"/>
          <w:szCs w:val="28"/>
          <w:lang w:val="uk-UA"/>
        </w:rPr>
        <w:t>алкозалежної</w:t>
      </w:r>
      <w:proofErr w:type="spellEnd"/>
      <w:r w:rsidRPr="00381629">
        <w:rPr>
          <w:rFonts w:ascii="Times New Roman" w:hAnsi="Times New Roman"/>
          <w:spacing w:val="-4"/>
          <w:sz w:val="28"/>
          <w:szCs w:val="28"/>
          <w:lang w:val="uk-UA"/>
        </w:rPr>
        <w:t xml:space="preserve"> молоді на 1,6%;</w:t>
      </w:r>
    </w:p>
    <w:p w:rsidR="00B86BA8" w:rsidRPr="00381629" w:rsidRDefault="00B86BA8" w:rsidP="0069672C">
      <w:pPr>
        <w:pStyle w:val="a9"/>
        <w:numPr>
          <w:ilvl w:val="0"/>
          <w:numId w:val="29"/>
        </w:numPr>
        <w:spacing w:after="0" w:line="240" w:lineRule="auto"/>
        <w:ind w:left="0" w:firstLine="709"/>
        <w:jc w:val="both"/>
        <w:rPr>
          <w:rFonts w:ascii="Times New Roman" w:hAnsi="Times New Roman"/>
          <w:spacing w:val="-4"/>
          <w:sz w:val="28"/>
          <w:szCs w:val="28"/>
          <w:lang w:val="uk-UA"/>
        </w:rPr>
      </w:pPr>
      <w:r w:rsidRPr="00381629">
        <w:rPr>
          <w:rFonts w:ascii="Times New Roman" w:hAnsi="Times New Roman"/>
          <w:sz w:val="28"/>
          <w:szCs w:val="28"/>
          <w:lang w:val="uk-UA"/>
        </w:rPr>
        <w:t>підтримка молодіжних ініціатив шляхом включення їх до календарного плану заходів відділу молоді, фізичної культури та спорту виконавчого комітету міської ради;</w:t>
      </w:r>
    </w:p>
    <w:p w:rsidR="00B86BA8" w:rsidRPr="00381629" w:rsidRDefault="00B86BA8" w:rsidP="0069672C">
      <w:pPr>
        <w:pStyle w:val="a9"/>
        <w:numPr>
          <w:ilvl w:val="0"/>
          <w:numId w:val="29"/>
        </w:numPr>
        <w:spacing w:after="0" w:line="240" w:lineRule="auto"/>
        <w:ind w:left="0" w:firstLine="709"/>
        <w:jc w:val="both"/>
        <w:rPr>
          <w:rFonts w:ascii="Times New Roman" w:hAnsi="Times New Roman"/>
          <w:spacing w:val="-4"/>
          <w:sz w:val="28"/>
          <w:szCs w:val="28"/>
          <w:lang w:val="uk-UA"/>
        </w:rPr>
      </w:pPr>
      <w:r w:rsidRPr="00381629">
        <w:rPr>
          <w:rFonts w:ascii="Times New Roman" w:hAnsi="Times New Roman"/>
          <w:sz w:val="28"/>
          <w:szCs w:val="28"/>
          <w:lang w:val="uk-UA"/>
        </w:rPr>
        <w:t xml:space="preserve">зміцнення спроможностей громадських організацій, які працюють у сфері національно-патріотичного виховання, шляхом підтримки молодіжних </w:t>
      </w:r>
      <w:proofErr w:type="spellStart"/>
      <w:r w:rsidRPr="00381629">
        <w:rPr>
          <w:rFonts w:ascii="Times New Roman" w:hAnsi="Times New Roman"/>
          <w:sz w:val="28"/>
          <w:szCs w:val="28"/>
          <w:lang w:val="uk-UA"/>
        </w:rPr>
        <w:t>про</w:t>
      </w:r>
      <w:r w:rsidR="004D3E7F">
        <w:rPr>
          <w:rFonts w:ascii="Times New Roman" w:hAnsi="Times New Roman"/>
          <w:sz w:val="28"/>
          <w:szCs w:val="28"/>
          <w:lang w:val="uk-UA"/>
        </w:rPr>
        <w:t>є</w:t>
      </w:r>
      <w:r w:rsidRPr="00381629">
        <w:rPr>
          <w:rFonts w:ascii="Times New Roman" w:hAnsi="Times New Roman"/>
          <w:sz w:val="28"/>
          <w:szCs w:val="28"/>
          <w:lang w:val="uk-UA"/>
        </w:rPr>
        <w:t>ктів</w:t>
      </w:r>
      <w:proofErr w:type="spellEnd"/>
      <w:r w:rsidRPr="00381629">
        <w:rPr>
          <w:rFonts w:ascii="Times New Roman" w:hAnsi="Times New Roman"/>
          <w:sz w:val="28"/>
          <w:szCs w:val="28"/>
          <w:lang w:val="uk-UA"/>
        </w:rPr>
        <w:t>;</w:t>
      </w:r>
    </w:p>
    <w:p w:rsidR="00B86BA8" w:rsidRPr="00381629" w:rsidRDefault="00B86BA8" w:rsidP="0069672C">
      <w:pPr>
        <w:pStyle w:val="a9"/>
        <w:numPr>
          <w:ilvl w:val="0"/>
          <w:numId w:val="29"/>
        </w:numPr>
        <w:spacing w:after="0" w:line="240" w:lineRule="auto"/>
        <w:ind w:left="0" w:firstLine="709"/>
        <w:jc w:val="both"/>
        <w:rPr>
          <w:rFonts w:ascii="Times New Roman" w:hAnsi="Times New Roman"/>
          <w:spacing w:val="-4"/>
          <w:sz w:val="28"/>
          <w:szCs w:val="28"/>
          <w:lang w:val="uk-UA"/>
        </w:rPr>
      </w:pPr>
      <w:r w:rsidRPr="00381629">
        <w:rPr>
          <w:rFonts w:ascii="Times New Roman" w:hAnsi="Times New Roman"/>
          <w:sz w:val="28"/>
          <w:szCs w:val="28"/>
          <w:lang w:val="uk-UA" w:eastAsia="uk-UA"/>
        </w:rPr>
        <w:t>збільшення кількості проведених заходів з національно-патріотичного виховання до 45 та охоплення ними молоді до 5 тисяч;</w:t>
      </w:r>
    </w:p>
    <w:p w:rsidR="00B86BA8" w:rsidRPr="00381629" w:rsidRDefault="00B86BA8" w:rsidP="0069672C">
      <w:pPr>
        <w:pStyle w:val="a9"/>
        <w:numPr>
          <w:ilvl w:val="0"/>
          <w:numId w:val="29"/>
        </w:numPr>
        <w:spacing w:after="0" w:line="240" w:lineRule="auto"/>
        <w:ind w:left="0" w:firstLine="709"/>
        <w:jc w:val="both"/>
        <w:rPr>
          <w:rFonts w:ascii="Times New Roman" w:hAnsi="Times New Roman"/>
          <w:spacing w:val="-4"/>
          <w:sz w:val="28"/>
          <w:szCs w:val="28"/>
          <w:lang w:val="uk-UA"/>
        </w:rPr>
      </w:pPr>
      <w:r w:rsidRPr="00381629">
        <w:rPr>
          <w:rFonts w:ascii="Times New Roman" w:hAnsi="Times New Roman"/>
          <w:sz w:val="28"/>
          <w:szCs w:val="28"/>
          <w:lang w:val="uk-UA" w:eastAsia="uk-UA"/>
        </w:rPr>
        <w:t>підвищення навичок у виявленні та протидії ворожій пропаганді;</w:t>
      </w:r>
    </w:p>
    <w:p w:rsidR="00B86BA8" w:rsidRPr="00381629" w:rsidRDefault="00B86BA8" w:rsidP="0069672C">
      <w:pPr>
        <w:pStyle w:val="a9"/>
        <w:numPr>
          <w:ilvl w:val="0"/>
          <w:numId w:val="29"/>
        </w:numPr>
        <w:spacing w:after="0" w:line="240" w:lineRule="auto"/>
        <w:ind w:left="0" w:firstLine="709"/>
        <w:jc w:val="both"/>
        <w:rPr>
          <w:rFonts w:ascii="Times New Roman" w:hAnsi="Times New Roman"/>
          <w:spacing w:val="-4"/>
          <w:sz w:val="28"/>
          <w:szCs w:val="28"/>
          <w:lang w:val="uk-UA"/>
        </w:rPr>
      </w:pPr>
      <w:r w:rsidRPr="00381629">
        <w:rPr>
          <w:rFonts w:ascii="Times New Roman" w:hAnsi="Times New Roman"/>
          <w:sz w:val="28"/>
          <w:szCs w:val="28"/>
          <w:lang w:val="uk-UA" w:eastAsia="uk-UA"/>
        </w:rPr>
        <w:t>забезпечення участі не менше 100 молодих людей з громади та області у всеукраїнських заходах у сфері національно-патріотичного виховання.</w:t>
      </w:r>
    </w:p>
    <w:p w:rsidR="00B86BA8" w:rsidRPr="00381629" w:rsidRDefault="00B86BA8" w:rsidP="00B86BA8">
      <w:pPr>
        <w:pStyle w:val="12"/>
        <w:suppressAutoHyphens/>
        <w:spacing w:after="0" w:line="240" w:lineRule="auto"/>
        <w:ind w:left="0" w:firstLine="709"/>
        <w:jc w:val="both"/>
        <w:rPr>
          <w:rFonts w:ascii="Times New Roman" w:hAnsi="Times New Roman"/>
          <w:sz w:val="28"/>
          <w:szCs w:val="28"/>
          <w:lang w:val="uk-UA"/>
        </w:rPr>
      </w:pPr>
    </w:p>
    <w:p w:rsidR="00B86BA8" w:rsidRPr="00381629" w:rsidRDefault="00B86BA8" w:rsidP="00B86BA8">
      <w:pPr>
        <w:keepNext/>
        <w:ind w:firstLine="709"/>
        <w:jc w:val="both"/>
        <w:rPr>
          <w:b/>
          <w:sz w:val="28"/>
          <w:szCs w:val="28"/>
        </w:rPr>
      </w:pPr>
      <w:r w:rsidRPr="00381629">
        <w:rPr>
          <w:b/>
          <w:sz w:val="28"/>
          <w:szCs w:val="28"/>
        </w:rPr>
        <w:t>2.8. Охорона довкілля</w:t>
      </w:r>
    </w:p>
    <w:p w:rsidR="00B86BA8" w:rsidRPr="00381629" w:rsidRDefault="00B86BA8" w:rsidP="00B86BA8">
      <w:pPr>
        <w:keepNext/>
        <w:ind w:firstLine="709"/>
        <w:jc w:val="both"/>
        <w:rPr>
          <w:b/>
          <w:sz w:val="16"/>
          <w:szCs w:val="16"/>
        </w:rPr>
      </w:pPr>
    </w:p>
    <w:p w:rsidR="00B86BA8" w:rsidRPr="00381629" w:rsidRDefault="00B86BA8" w:rsidP="00B86BA8">
      <w:pPr>
        <w:shd w:val="clear" w:color="auto" w:fill="FFFFFF"/>
        <w:ind w:firstLine="709"/>
        <w:jc w:val="both"/>
        <w:rPr>
          <w:b/>
          <w:iCs/>
          <w:sz w:val="28"/>
          <w:szCs w:val="28"/>
          <w:u w:val="single"/>
        </w:rPr>
      </w:pPr>
      <w:r w:rsidRPr="00381629">
        <w:rPr>
          <w:b/>
          <w:iCs/>
          <w:sz w:val="28"/>
          <w:szCs w:val="28"/>
          <w:u w:val="single"/>
        </w:rPr>
        <w:t>Головні цілі на 2021 рік</w:t>
      </w:r>
    </w:p>
    <w:p w:rsidR="00B86BA8" w:rsidRPr="00381629" w:rsidRDefault="00B86BA8" w:rsidP="00B86BA8">
      <w:pPr>
        <w:shd w:val="clear" w:color="auto" w:fill="FFFFFF"/>
        <w:ind w:firstLine="709"/>
        <w:jc w:val="both"/>
        <w:rPr>
          <w:b/>
          <w:i/>
          <w:sz w:val="16"/>
          <w:szCs w:val="16"/>
          <w:u w:val="single"/>
        </w:rPr>
      </w:pPr>
    </w:p>
    <w:p w:rsidR="00B86BA8" w:rsidRPr="00381629" w:rsidRDefault="00B86BA8" w:rsidP="00B86BA8">
      <w:pPr>
        <w:shd w:val="clear" w:color="auto" w:fill="FFFFFF"/>
        <w:ind w:firstLine="709"/>
        <w:jc w:val="both"/>
        <w:rPr>
          <w:sz w:val="28"/>
          <w:szCs w:val="28"/>
        </w:rPr>
      </w:pPr>
      <w:r w:rsidRPr="00381629">
        <w:rPr>
          <w:sz w:val="28"/>
          <w:szCs w:val="28"/>
        </w:rPr>
        <w:t xml:space="preserve">Охорона і раціональне використання земель, охорона рослинного світу, лісів, водних ресурсів. Благоустрій населених пунктів міської ради. Ліквідація наслідків негативного техногенного та природного впливу. </w:t>
      </w:r>
    </w:p>
    <w:p w:rsidR="00B86BA8" w:rsidRPr="00381629" w:rsidRDefault="00B86BA8" w:rsidP="00B86BA8">
      <w:pPr>
        <w:shd w:val="clear" w:color="auto" w:fill="FFFFFF"/>
        <w:ind w:firstLine="709"/>
        <w:jc w:val="both"/>
        <w:rPr>
          <w:sz w:val="16"/>
          <w:szCs w:val="16"/>
        </w:rPr>
      </w:pPr>
    </w:p>
    <w:p w:rsidR="00B86BA8" w:rsidRPr="00381629" w:rsidRDefault="00B86BA8" w:rsidP="00B86BA8">
      <w:pPr>
        <w:shd w:val="clear" w:color="auto" w:fill="FFFFFF"/>
        <w:ind w:firstLine="709"/>
        <w:jc w:val="both"/>
        <w:rPr>
          <w:b/>
          <w:iCs/>
          <w:sz w:val="28"/>
          <w:szCs w:val="28"/>
          <w:u w:val="single"/>
        </w:rPr>
      </w:pPr>
      <w:r w:rsidRPr="00381629">
        <w:rPr>
          <w:b/>
          <w:iCs/>
          <w:sz w:val="28"/>
          <w:szCs w:val="28"/>
          <w:u w:val="single"/>
        </w:rPr>
        <w:t>Основні завдання та заходи на 2021 рік, очікувані результати</w:t>
      </w:r>
    </w:p>
    <w:p w:rsidR="00B86BA8" w:rsidRPr="00381629" w:rsidRDefault="00B86BA8" w:rsidP="00B86BA8">
      <w:pPr>
        <w:shd w:val="clear" w:color="auto" w:fill="FFFFFF"/>
        <w:ind w:firstLine="709"/>
        <w:jc w:val="both"/>
        <w:rPr>
          <w:b/>
          <w:iCs/>
          <w:sz w:val="28"/>
          <w:szCs w:val="28"/>
          <w:u w:val="single"/>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894"/>
        <w:gridCol w:w="3926"/>
      </w:tblGrid>
      <w:tr w:rsidR="00B86BA8" w:rsidRPr="00381629" w:rsidTr="00516098">
        <w:trPr>
          <w:jc w:val="center"/>
        </w:trPr>
        <w:tc>
          <w:tcPr>
            <w:tcW w:w="540" w:type="dxa"/>
          </w:tcPr>
          <w:p w:rsidR="00B86BA8" w:rsidRPr="00381629" w:rsidRDefault="00B86BA8" w:rsidP="00516098">
            <w:pPr>
              <w:rPr>
                <w:b/>
                <w:sz w:val="28"/>
                <w:szCs w:val="28"/>
                <w:shd w:val="clear" w:color="auto" w:fill="FFFFFF"/>
              </w:rPr>
            </w:pPr>
            <w:r w:rsidRPr="00381629">
              <w:rPr>
                <w:b/>
                <w:sz w:val="28"/>
                <w:szCs w:val="28"/>
                <w:shd w:val="clear" w:color="auto" w:fill="FFFFFF"/>
              </w:rPr>
              <w:t>№з/п</w:t>
            </w:r>
          </w:p>
        </w:tc>
        <w:tc>
          <w:tcPr>
            <w:tcW w:w="4894" w:type="dxa"/>
          </w:tcPr>
          <w:p w:rsidR="00B86BA8" w:rsidRPr="00381629" w:rsidRDefault="00B86BA8" w:rsidP="00516098">
            <w:pPr>
              <w:jc w:val="center"/>
              <w:rPr>
                <w:b/>
                <w:sz w:val="28"/>
                <w:szCs w:val="28"/>
                <w:shd w:val="clear" w:color="auto" w:fill="FFFFFF"/>
              </w:rPr>
            </w:pPr>
            <w:r w:rsidRPr="00381629">
              <w:rPr>
                <w:b/>
                <w:sz w:val="28"/>
                <w:szCs w:val="28"/>
                <w:shd w:val="clear" w:color="auto" w:fill="FFFFFF"/>
              </w:rPr>
              <w:t>Основні заходи</w:t>
            </w:r>
          </w:p>
        </w:tc>
        <w:tc>
          <w:tcPr>
            <w:tcW w:w="3926" w:type="dxa"/>
          </w:tcPr>
          <w:p w:rsidR="00B86BA8" w:rsidRPr="00381629" w:rsidRDefault="00B86BA8" w:rsidP="00516098">
            <w:pPr>
              <w:jc w:val="center"/>
              <w:rPr>
                <w:b/>
                <w:sz w:val="28"/>
                <w:szCs w:val="28"/>
                <w:shd w:val="clear" w:color="auto" w:fill="FFFFFF"/>
              </w:rPr>
            </w:pPr>
            <w:r w:rsidRPr="00381629">
              <w:rPr>
                <w:b/>
                <w:sz w:val="28"/>
                <w:szCs w:val="28"/>
                <w:shd w:val="clear" w:color="auto" w:fill="FFFFFF"/>
              </w:rPr>
              <w:t>Індикатор виконання</w:t>
            </w:r>
          </w:p>
        </w:tc>
      </w:tr>
      <w:tr w:rsidR="00B86BA8" w:rsidRPr="00381629" w:rsidTr="00516098">
        <w:trPr>
          <w:jc w:val="center"/>
        </w:trPr>
        <w:tc>
          <w:tcPr>
            <w:tcW w:w="540" w:type="dxa"/>
          </w:tcPr>
          <w:p w:rsidR="00B86BA8" w:rsidRPr="00381629" w:rsidRDefault="00B86BA8" w:rsidP="00516098">
            <w:pPr>
              <w:rPr>
                <w:sz w:val="28"/>
                <w:szCs w:val="28"/>
              </w:rPr>
            </w:pPr>
            <w:r w:rsidRPr="00381629">
              <w:rPr>
                <w:sz w:val="28"/>
                <w:szCs w:val="28"/>
              </w:rPr>
              <w:t>1.</w:t>
            </w:r>
          </w:p>
        </w:tc>
        <w:tc>
          <w:tcPr>
            <w:tcW w:w="4894" w:type="dxa"/>
          </w:tcPr>
          <w:p w:rsidR="00B86BA8" w:rsidRPr="00381629" w:rsidRDefault="00B86BA8" w:rsidP="00516098">
            <w:pPr>
              <w:rPr>
                <w:sz w:val="28"/>
                <w:szCs w:val="28"/>
              </w:rPr>
            </w:pPr>
            <w:r w:rsidRPr="00381629">
              <w:rPr>
                <w:sz w:val="28"/>
                <w:szCs w:val="28"/>
              </w:rPr>
              <w:t>Проведення постійного контролю за станом забруднення атмосферного повітря в місті та висвітлення результатів у пресі</w:t>
            </w:r>
          </w:p>
        </w:tc>
        <w:tc>
          <w:tcPr>
            <w:tcW w:w="3926" w:type="dxa"/>
          </w:tcPr>
          <w:p w:rsidR="00B86BA8" w:rsidRPr="00381629" w:rsidRDefault="00B86BA8" w:rsidP="00516098">
            <w:pPr>
              <w:rPr>
                <w:sz w:val="28"/>
                <w:szCs w:val="28"/>
              </w:rPr>
            </w:pPr>
            <w:r w:rsidRPr="00381629">
              <w:rPr>
                <w:sz w:val="28"/>
                <w:szCs w:val="28"/>
              </w:rPr>
              <w:t>Цілодобовий контроль</w:t>
            </w:r>
          </w:p>
          <w:p w:rsidR="00B86BA8" w:rsidRPr="00381629" w:rsidRDefault="00B86BA8" w:rsidP="00516098">
            <w:pPr>
              <w:rPr>
                <w:sz w:val="28"/>
                <w:szCs w:val="28"/>
              </w:rPr>
            </w:pPr>
            <w:r w:rsidRPr="00381629">
              <w:rPr>
                <w:sz w:val="28"/>
                <w:szCs w:val="28"/>
              </w:rPr>
              <w:t>(щомісячний бюлетень)</w:t>
            </w:r>
          </w:p>
          <w:p w:rsidR="00B86BA8" w:rsidRPr="00381629" w:rsidRDefault="00B86BA8" w:rsidP="00516098">
            <w:pPr>
              <w:rPr>
                <w:sz w:val="28"/>
                <w:szCs w:val="28"/>
              </w:rPr>
            </w:pPr>
            <w:r w:rsidRPr="00381629">
              <w:rPr>
                <w:sz w:val="28"/>
                <w:szCs w:val="28"/>
              </w:rPr>
              <w:t xml:space="preserve">- забезпечення автоматичного вимірювання вмісту забруднюючих речовин в атмосферному повітрі у </w:t>
            </w:r>
            <w:r w:rsidRPr="00381629">
              <w:rPr>
                <w:sz w:val="28"/>
                <w:szCs w:val="28"/>
              </w:rPr>
              <w:lastRenderedPageBreak/>
              <w:t>населених пунктах</w:t>
            </w:r>
          </w:p>
        </w:tc>
      </w:tr>
      <w:tr w:rsidR="00B86BA8" w:rsidRPr="00381629" w:rsidTr="00516098">
        <w:trPr>
          <w:jc w:val="center"/>
        </w:trPr>
        <w:tc>
          <w:tcPr>
            <w:tcW w:w="540" w:type="dxa"/>
          </w:tcPr>
          <w:p w:rsidR="00B86BA8" w:rsidRPr="00381629" w:rsidRDefault="00B86BA8" w:rsidP="00516098">
            <w:pPr>
              <w:rPr>
                <w:sz w:val="28"/>
                <w:szCs w:val="28"/>
              </w:rPr>
            </w:pPr>
            <w:r w:rsidRPr="00381629">
              <w:rPr>
                <w:sz w:val="28"/>
                <w:szCs w:val="28"/>
              </w:rPr>
              <w:lastRenderedPageBreak/>
              <w:t>2.</w:t>
            </w:r>
          </w:p>
        </w:tc>
        <w:tc>
          <w:tcPr>
            <w:tcW w:w="4894" w:type="dxa"/>
          </w:tcPr>
          <w:p w:rsidR="00B86BA8" w:rsidRPr="00381629" w:rsidRDefault="00B86BA8" w:rsidP="00516098">
            <w:pPr>
              <w:rPr>
                <w:sz w:val="28"/>
                <w:szCs w:val="28"/>
              </w:rPr>
            </w:pPr>
            <w:r w:rsidRPr="00381629">
              <w:rPr>
                <w:sz w:val="28"/>
                <w:szCs w:val="28"/>
              </w:rPr>
              <w:t xml:space="preserve">Забезпечення відомчого лабораторного контролю води, джерел, колодязів загального користування, </w:t>
            </w:r>
            <w:proofErr w:type="spellStart"/>
            <w:r w:rsidRPr="00381629">
              <w:rPr>
                <w:sz w:val="28"/>
                <w:szCs w:val="28"/>
              </w:rPr>
              <w:t>бювету</w:t>
            </w:r>
            <w:proofErr w:type="spellEnd"/>
          </w:p>
        </w:tc>
        <w:tc>
          <w:tcPr>
            <w:tcW w:w="3926" w:type="dxa"/>
          </w:tcPr>
          <w:p w:rsidR="00B86BA8" w:rsidRPr="00381629" w:rsidRDefault="00B86BA8" w:rsidP="00516098">
            <w:pPr>
              <w:rPr>
                <w:sz w:val="28"/>
                <w:szCs w:val="28"/>
              </w:rPr>
            </w:pPr>
            <w:r w:rsidRPr="00381629">
              <w:rPr>
                <w:sz w:val="28"/>
                <w:szCs w:val="28"/>
              </w:rPr>
              <w:t>Систематично - 1 раз на півроку; періодично – при необхідності</w:t>
            </w:r>
          </w:p>
        </w:tc>
      </w:tr>
      <w:tr w:rsidR="00B86BA8" w:rsidRPr="00381629" w:rsidTr="00516098">
        <w:trPr>
          <w:jc w:val="center"/>
        </w:trPr>
        <w:tc>
          <w:tcPr>
            <w:tcW w:w="540" w:type="dxa"/>
          </w:tcPr>
          <w:p w:rsidR="00B86BA8" w:rsidRPr="00381629" w:rsidRDefault="00B86BA8" w:rsidP="00516098">
            <w:pPr>
              <w:rPr>
                <w:sz w:val="28"/>
                <w:szCs w:val="28"/>
              </w:rPr>
            </w:pPr>
            <w:r w:rsidRPr="00381629">
              <w:rPr>
                <w:sz w:val="28"/>
                <w:szCs w:val="28"/>
              </w:rPr>
              <w:t>3.</w:t>
            </w:r>
          </w:p>
        </w:tc>
        <w:tc>
          <w:tcPr>
            <w:tcW w:w="4894" w:type="dxa"/>
          </w:tcPr>
          <w:p w:rsidR="00B86BA8" w:rsidRPr="00381629" w:rsidRDefault="00B86BA8" w:rsidP="003230CA">
            <w:pPr>
              <w:rPr>
                <w:sz w:val="28"/>
                <w:szCs w:val="28"/>
              </w:rPr>
            </w:pPr>
            <w:r w:rsidRPr="00381629">
              <w:rPr>
                <w:sz w:val="28"/>
                <w:szCs w:val="28"/>
              </w:rPr>
              <w:t xml:space="preserve">Обстеження зелених насаджень населених пунктів Обухівської міської територіальної громади  </w:t>
            </w:r>
          </w:p>
        </w:tc>
        <w:tc>
          <w:tcPr>
            <w:tcW w:w="3926" w:type="dxa"/>
          </w:tcPr>
          <w:p w:rsidR="00B86BA8" w:rsidRPr="00381629" w:rsidRDefault="00B86BA8" w:rsidP="00516098">
            <w:pPr>
              <w:rPr>
                <w:sz w:val="28"/>
                <w:szCs w:val="28"/>
              </w:rPr>
            </w:pPr>
            <w:r w:rsidRPr="00381629">
              <w:rPr>
                <w:sz w:val="28"/>
                <w:szCs w:val="28"/>
              </w:rPr>
              <w:t>Виявлення аварійних дерев та дерев, що потребують санітарного обрізування</w:t>
            </w:r>
          </w:p>
        </w:tc>
      </w:tr>
      <w:tr w:rsidR="00B86BA8" w:rsidRPr="00381629" w:rsidTr="00516098">
        <w:trPr>
          <w:jc w:val="center"/>
        </w:trPr>
        <w:tc>
          <w:tcPr>
            <w:tcW w:w="540" w:type="dxa"/>
          </w:tcPr>
          <w:p w:rsidR="00B86BA8" w:rsidRPr="00381629" w:rsidRDefault="00B86BA8" w:rsidP="00516098">
            <w:pPr>
              <w:rPr>
                <w:sz w:val="28"/>
                <w:szCs w:val="28"/>
              </w:rPr>
            </w:pPr>
            <w:r w:rsidRPr="00381629">
              <w:rPr>
                <w:sz w:val="28"/>
                <w:szCs w:val="28"/>
              </w:rPr>
              <w:t>4.</w:t>
            </w:r>
          </w:p>
        </w:tc>
        <w:tc>
          <w:tcPr>
            <w:tcW w:w="4894" w:type="dxa"/>
          </w:tcPr>
          <w:p w:rsidR="00B86BA8" w:rsidRPr="00381629" w:rsidRDefault="00B86BA8" w:rsidP="00516098">
            <w:pPr>
              <w:rPr>
                <w:sz w:val="28"/>
                <w:szCs w:val="28"/>
              </w:rPr>
            </w:pPr>
            <w:r w:rsidRPr="00381629">
              <w:rPr>
                <w:sz w:val="28"/>
                <w:szCs w:val="28"/>
              </w:rPr>
              <w:t xml:space="preserve">Витрати на утримання об’єктів природно-заповідного фонду, а саме:  </w:t>
            </w:r>
          </w:p>
          <w:p w:rsidR="00B86BA8" w:rsidRPr="00381629" w:rsidRDefault="00B86BA8" w:rsidP="00516098">
            <w:pPr>
              <w:rPr>
                <w:sz w:val="28"/>
                <w:szCs w:val="28"/>
              </w:rPr>
            </w:pPr>
            <w:r w:rsidRPr="00381629">
              <w:rPr>
                <w:sz w:val="28"/>
                <w:szCs w:val="28"/>
              </w:rPr>
              <w:t xml:space="preserve">Виготовлення та встановлення інформаційних аншлагів та межових знаків для заказника місцевого значення «Гора </w:t>
            </w:r>
            <w:proofErr w:type="spellStart"/>
            <w:r w:rsidRPr="00381629">
              <w:rPr>
                <w:sz w:val="28"/>
                <w:szCs w:val="28"/>
              </w:rPr>
              <w:t>Педина</w:t>
            </w:r>
            <w:proofErr w:type="spellEnd"/>
            <w:r w:rsidRPr="00381629">
              <w:rPr>
                <w:sz w:val="28"/>
                <w:szCs w:val="28"/>
              </w:rPr>
              <w:t>»</w:t>
            </w:r>
          </w:p>
        </w:tc>
        <w:tc>
          <w:tcPr>
            <w:tcW w:w="3926" w:type="dxa"/>
          </w:tcPr>
          <w:p w:rsidR="00B86BA8" w:rsidRPr="00381629" w:rsidRDefault="00B86BA8" w:rsidP="00516098">
            <w:pPr>
              <w:rPr>
                <w:sz w:val="28"/>
                <w:szCs w:val="28"/>
              </w:rPr>
            </w:pPr>
            <w:r w:rsidRPr="00381629">
              <w:rPr>
                <w:sz w:val="28"/>
                <w:szCs w:val="28"/>
              </w:rPr>
              <w:t>Встановлення межових знаків</w:t>
            </w:r>
          </w:p>
          <w:p w:rsidR="00B86BA8" w:rsidRPr="00381629" w:rsidRDefault="00B86BA8" w:rsidP="00516098">
            <w:pPr>
              <w:rPr>
                <w:sz w:val="28"/>
                <w:szCs w:val="28"/>
              </w:rPr>
            </w:pPr>
            <w:r w:rsidRPr="00381629">
              <w:rPr>
                <w:sz w:val="28"/>
                <w:szCs w:val="28"/>
              </w:rPr>
              <w:t>та інформаційних аншлагів</w:t>
            </w:r>
          </w:p>
        </w:tc>
      </w:tr>
      <w:tr w:rsidR="00B86BA8" w:rsidRPr="00381629" w:rsidTr="00516098">
        <w:trPr>
          <w:jc w:val="center"/>
        </w:trPr>
        <w:tc>
          <w:tcPr>
            <w:tcW w:w="540" w:type="dxa"/>
          </w:tcPr>
          <w:p w:rsidR="00B86BA8" w:rsidRPr="00381629" w:rsidRDefault="00B86BA8" w:rsidP="00516098">
            <w:pPr>
              <w:rPr>
                <w:sz w:val="28"/>
                <w:szCs w:val="28"/>
              </w:rPr>
            </w:pPr>
            <w:r w:rsidRPr="00381629">
              <w:rPr>
                <w:sz w:val="28"/>
                <w:szCs w:val="28"/>
              </w:rPr>
              <w:t>5.</w:t>
            </w:r>
          </w:p>
        </w:tc>
        <w:tc>
          <w:tcPr>
            <w:tcW w:w="4894" w:type="dxa"/>
          </w:tcPr>
          <w:p w:rsidR="00B86BA8" w:rsidRPr="00381629" w:rsidRDefault="00B86BA8" w:rsidP="00516098">
            <w:pPr>
              <w:rPr>
                <w:sz w:val="28"/>
                <w:szCs w:val="28"/>
              </w:rPr>
            </w:pPr>
            <w:r w:rsidRPr="00381629">
              <w:rPr>
                <w:sz w:val="28"/>
                <w:szCs w:val="28"/>
              </w:rPr>
              <w:t xml:space="preserve">Наукові дослідження, </w:t>
            </w:r>
            <w:proofErr w:type="spellStart"/>
            <w:r w:rsidRPr="00381629">
              <w:rPr>
                <w:sz w:val="28"/>
                <w:szCs w:val="28"/>
              </w:rPr>
              <w:t>проєктні</w:t>
            </w:r>
            <w:proofErr w:type="spellEnd"/>
            <w:r w:rsidRPr="00381629">
              <w:rPr>
                <w:sz w:val="28"/>
                <w:szCs w:val="28"/>
              </w:rPr>
              <w:t xml:space="preserve"> та </w:t>
            </w:r>
            <w:proofErr w:type="spellStart"/>
            <w:r w:rsidRPr="00381629">
              <w:rPr>
                <w:sz w:val="28"/>
                <w:szCs w:val="28"/>
              </w:rPr>
              <w:t>проєктно</w:t>
            </w:r>
            <w:proofErr w:type="spellEnd"/>
            <w:r w:rsidR="004D3E7F">
              <w:rPr>
                <w:sz w:val="28"/>
                <w:szCs w:val="28"/>
              </w:rPr>
              <w:t xml:space="preserve"> </w:t>
            </w:r>
            <w:r w:rsidRPr="00381629">
              <w:rPr>
                <w:sz w:val="28"/>
                <w:szCs w:val="28"/>
              </w:rPr>
              <w:t>-</w:t>
            </w:r>
            <w:r w:rsidR="004D3E7F">
              <w:rPr>
                <w:sz w:val="28"/>
                <w:szCs w:val="28"/>
              </w:rPr>
              <w:t xml:space="preserve"> </w:t>
            </w:r>
            <w:r w:rsidRPr="00381629">
              <w:rPr>
                <w:sz w:val="28"/>
                <w:szCs w:val="28"/>
              </w:rPr>
              <w:t xml:space="preserve">конструкторські розроблення, що охоплюють зазначені у переліку природоохоронні заходи, а саме: Регулювання з розчищенням русла річки </w:t>
            </w:r>
            <w:proofErr w:type="spellStart"/>
            <w:r w:rsidRPr="00381629">
              <w:rPr>
                <w:sz w:val="28"/>
                <w:szCs w:val="28"/>
              </w:rPr>
              <w:t>Кобрини</w:t>
            </w:r>
            <w:proofErr w:type="spellEnd"/>
            <w:r w:rsidRPr="00381629">
              <w:rPr>
                <w:sz w:val="28"/>
                <w:szCs w:val="28"/>
              </w:rPr>
              <w:t xml:space="preserve"> </w:t>
            </w:r>
          </w:p>
        </w:tc>
        <w:tc>
          <w:tcPr>
            <w:tcW w:w="3926" w:type="dxa"/>
          </w:tcPr>
          <w:p w:rsidR="00B86BA8" w:rsidRPr="00381629" w:rsidRDefault="00B86BA8" w:rsidP="00516098">
            <w:pPr>
              <w:rPr>
                <w:sz w:val="28"/>
                <w:szCs w:val="28"/>
              </w:rPr>
            </w:pPr>
            <w:r w:rsidRPr="00381629">
              <w:rPr>
                <w:sz w:val="28"/>
                <w:szCs w:val="28"/>
              </w:rPr>
              <w:t xml:space="preserve">Інженерно-геологічні вишукування, виготовлення робочого </w:t>
            </w:r>
            <w:proofErr w:type="spellStart"/>
            <w:r w:rsidRPr="00381629">
              <w:rPr>
                <w:sz w:val="28"/>
                <w:szCs w:val="28"/>
              </w:rPr>
              <w:t>про</w:t>
            </w:r>
            <w:r w:rsidR="004D3E7F">
              <w:rPr>
                <w:sz w:val="28"/>
                <w:szCs w:val="28"/>
              </w:rPr>
              <w:t>є</w:t>
            </w:r>
            <w:r w:rsidRPr="00381629">
              <w:rPr>
                <w:sz w:val="28"/>
                <w:szCs w:val="28"/>
              </w:rPr>
              <w:t>кту</w:t>
            </w:r>
            <w:proofErr w:type="spellEnd"/>
            <w:r w:rsidRPr="00381629">
              <w:rPr>
                <w:sz w:val="28"/>
                <w:szCs w:val="28"/>
              </w:rPr>
              <w:t>, проходження процедури оцінки впливу на довкілля (ОВД)</w:t>
            </w:r>
          </w:p>
          <w:p w:rsidR="00B86BA8" w:rsidRPr="00381629" w:rsidRDefault="00B86BA8" w:rsidP="00516098">
            <w:pPr>
              <w:rPr>
                <w:sz w:val="28"/>
                <w:szCs w:val="28"/>
              </w:rPr>
            </w:pPr>
            <w:r w:rsidRPr="00381629">
              <w:rPr>
                <w:sz w:val="28"/>
                <w:szCs w:val="28"/>
              </w:rPr>
              <w:t xml:space="preserve"> </w:t>
            </w:r>
          </w:p>
        </w:tc>
      </w:tr>
      <w:tr w:rsidR="00B86BA8" w:rsidRPr="00381629" w:rsidTr="00516098">
        <w:trPr>
          <w:jc w:val="center"/>
        </w:trPr>
        <w:tc>
          <w:tcPr>
            <w:tcW w:w="540" w:type="dxa"/>
          </w:tcPr>
          <w:p w:rsidR="00B86BA8" w:rsidRPr="00381629" w:rsidRDefault="00B86BA8" w:rsidP="00516098">
            <w:pPr>
              <w:rPr>
                <w:sz w:val="28"/>
                <w:szCs w:val="28"/>
              </w:rPr>
            </w:pPr>
            <w:r w:rsidRPr="00381629">
              <w:rPr>
                <w:sz w:val="28"/>
                <w:szCs w:val="28"/>
              </w:rPr>
              <w:t>6.</w:t>
            </w:r>
          </w:p>
        </w:tc>
        <w:tc>
          <w:tcPr>
            <w:tcW w:w="4894" w:type="dxa"/>
          </w:tcPr>
          <w:p w:rsidR="00B86BA8" w:rsidRPr="00381629" w:rsidRDefault="00B86BA8" w:rsidP="00516098">
            <w:pPr>
              <w:rPr>
                <w:sz w:val="28"/>
                <w:szCs w:val="28"/>
              </w:rPr>
            </w:pPr>
            <w:r w:rsidRPr="00381629">
              <w:rPr>
                <w:sz w:val="28"/>
                <w:szCs w:val="28"/>
              </w:rPr>
              <w:t xml:space="preserve">Проведення  своєчасного  розслідування усіх випадків порушення природоохоронного законодавства  </w:t>
            </w:r>
          </w:p>
        </w:tc>
        <w:tc>
          <w:tcPr>
            <w:tcW w:w="3926" w:type="dxa"/>
          </w:tcPr>
          <w:p w:rsidR="00B86BA8" w:rsidRPr="00381629" w:rsidRDefault="00B86BA8" w:rsidP="003230CA">
            <w:pPr>
              <w:rPr>
                <w:sz w:val="28"/>
                <w:szCs w:val="28"/>
              </w:rPr>
            </w:pPr>
            <w:r w:rsidRPr="00381629">
              <w:rPr>
                <w:sz w:val="28"/>
                <w:szCs w:val="28"/>
              </w:rPr>
              <w:t xml:space="preserve">Недопущення погіршення екологічної ситуації на території  </w:t>
            </w:r>
            <w:r w:rsidR="003230CA">
              <w:rPr>
                <w:sz w:val="28"/>
                <w:szCs w:val="28"/>
              </w:rPr>
              <w:t xml:space="preserve">Обухівської міської </w:t>
            </w:r>
            <w:r w:rsidRPr="00381629">
              <w:rPr>
                <w:sz w:val="28"/>
                <w:szCs w:val="28"/>
              </w:rPr>
              <w:t>ТГ</w:t>
            </w:r>
          </w:p>
        </w:tc>
      </w:tr>
      <w:tr w:rsidR="00B86BA8" w:rsidRPr="00381629" w:rsidTr="00516098">
        <w:trPr>
          <w:jc w:val="center"/>
        </w:trPr>
        <w:tc>
          <w:tcPr>
            <w:tcW w:w="540" w:type="dxa"/>
          </w:tcPr>
          <w:p w:rsidR="00B86BA8" w:rsidRPr="00381629" w:rsidRDefault="00B86BA8" w:rsidP="00516098">
            <w:pPr>
              <w:rPr>
                <w:sz w:val="28"/>
                <w:szCs w:val="28"/>
              </w:rPr>
            </w:pPr>
            <w:r w:rsidRPr="00381629">
              <w:rPr>
                <w:sz w:val="28"/>
                <w:szCs w:val="28"/>
              </w:rPr>
              <w:t>7.</w:t>
            </w:r>
          </w:p>
        </w:tc>
        <w:tc>
          <w:tcPr>
            <w:tcW w:w="4894" w:type="dxa"/>
          </w:tcPr>
          <w:p w:rsidR="00B86BA8" w:rsidRPr="00381629" w:rsidRDefault="00B86BA8" w:rsidP="00516098">
            <w:pPr>
              <w:tabs>
                <w:tab w:val="num" w:pos="1134"/>
                <w:tab w:val="num" w:pos="1320"/>
                <w:tab w:val="num" w:pos="1495"/>
              </w:tabs>
              <w:rPr>
                <w:rFonts w:eastAsia="Calibri"/>
                <w:spacing w:val="-2"/>
                <w:sz w:val="28"/>
                <w:szCs w:val="28"/>
              </w:rPr>
            </w:pPr>
            <w:r w:rsidRPr="00381629">
              <w:rPr>
                <w:rFonts w:eastAsia="Calibri"/>
                <w:spacing w:val="-2"/>
                <w:sz w:val="28"/>
                <w:szCs w:val="28"/>
              </w:rPr>
              <w:t>Інвентаризація водних об’єктів місцевого значення на території О</w:t>
            </w:r>
            <w:r w:rsidR="003230CA">
              <w:rPr>
                <w:rFonts w:eastAsia="Calibri"/>
                <w:spacing w:val="-2"/>
                <w:sz w:val="28"/>
                <w:szCs w:val="28"/>
              </w:rPr>
              <w:t xml:space="preserve">бухівської міської </w:t>
            </w:r>
            <w:r w:rsidRPr="00381629">
              <w:rPr>
                <w:rFonts w:eastAsia="Calibri"/>
                <w:spacing w:val="-2"/>
                <w:sz w:val="28"/>
                <w:szCs w:val="28"/>
              </w:rPr>
              <w:t>ТГ</w:t>
            </w:r>
          </w:p>
        </w:tc>
        <w:tc>
          <w:tcPr>
            <w:tcW w:w="3926" w:type="dxa"/>
          </w:tcPr>
          <w:p w:rsidR="00B86BA8" w:rsidRPr="00381629" w:rsidRDefault="00B86BA8" w:rsidP="00516098">
            <w:pPr>
              <w:rPr>
                <w:bCs/>
                <w:sz w:val="28"/>
                <w:szCs w:val="28"/>
                <w:lang w:eastAsia="uk-UA"/>
              </w:rPr>
            </w:pPr>
            <w:r w:rsidRPr="00381629">
              <w:rPr>
                <w:bCs/>
                <w:sz w:val="28"/>
                <w:szCs w:val="28"/>
                <w:lang w:eastAsia="uk-UA"/>
              </w:rPr>
              <w:t>Оформлення паспортів на водні об’єкти</w:t>
            </w:r>
          </w:p>
        </w:tc>
      </w:tr>
      <w:tr w:rsidR="00B86BA8" w:rsidRPr="00381629" w:rsidTr="00516098">
        <w:trPr>
          <w:jc w:val="center"/>
        </w:trPr>
        <w:tc>
          <w:tcPr>
            <w:tcW w:w="540" w:type="dxa"/>
          </w:tcPr>
          <w:p w:rsidR="00B86BA8" w:rsidRPr="00381629" w:rsidRDefault="00B86BA8" w:rsidP="00516098">
            <w:pPr>
              <w:rPr>
                <w:sz w:val="28"/>
                <w:szCs w:val="28"/>
              </w:rPr>
            </w:pPr>
            <w:r w:rsidRPr="00381629">
              <w:rPr>
                <w:sz w:val="28"/>
                <w:szCs w:val="28"/>
              </w:rPr>
              <w:t>8.</w:t>
            </w:r>
          </w:p>
        </w:tc>
        <w:tc>
          <w:tcPr>
            <w:tcW w:w="4894" w:type="dxa"/>
          </w:tcPr>
          <w:p w:rsidR="00B86BA8" w:rsidRPr="00381629" w:rsidRDefault="00B86BA8" w:rsidP="003230CA">
            <w:pPr>
              <w:rPr>
                <w:sz w:val="28"/>
                <w:szCs w:val="28"/>
              </w:rPr>
            </w:pPr>
            <w:r w:rsidRPr="00381629">
              <w:rPr>
                <w:sz w:val="28"/>
                <w:szCs w:val="28"/>
              </w:rPr>
              <w:t>Заходи з озеленення міста та сіл Обухівської міської територіальної громади - придбання та висадка саджанців дерев, садіння квітів та кущів</w:t>
            </w:r>
          </w:p>
        </w:tc>
        <w:tc>
          <w:tcPr>
            <w:tcW w:w="3926" w:type="dxa"/>
          </w:tcPr>
          <w:p w:rsidR="00B86BA8" w:rsidRPr="00381629" w:rsidRDefault="00B86BA8" w:rsidP="00516098">
            <w:pPr>
              <w:rPr>
                <w:sz w:val="28"/>
                <w:szCs w:val="28"/>
              </w:rPr>
            </w:pPr>
            <w:r w:rsidRPr="00381629">
              <w:rPr>
                <w:sz w:val="28"/>
                <w:szCs w:val="28"/>
              </w:rPr>
              <w:t>Біля 500 шт. саджанців дерев та кущів;</w:t>
            </w:r>
          </w:p>
          <w:p w:rsidR="00B86BA8" w:rsidRPr="00381629" w:rsidRDefault="00B86BA8" w:rsidP="00516098">
            <w:pPr>
              <w:rPr>
                <w:sz w:val="28"/>
                <w:szCs w:val="28"/>
              </w:rPr>
            </w:pPr>
            <w:r w:rsidRPr="00381629">
              <w:rPr>
                <w:sz w:val="28"/>
                <w:szCs w:val="28"/>
              </w:rPr>
              <w:t>квітів – понад 40,7 тис. шт.</w:t>
            </w:r>
          </w:p>
          <w:p w:rsidR="00B86BA8" w:rsidRPr="00381629" w:rsidRDefault="00B86BA8" w:rsidP="00516098">
            <w:pPr>
              <w:rPr>
                <w:color w:val="FF0000"/>
                <w:sz w:val="28"/>
                <w:szCs w:val="28"/>
              </w:rPr>
            </w:pPr>
          </w:p>
        </w:tc>
      </w:tr>
      <w:tr w:rsidR="00B86BA8" w:rsidRPr="00381629" w:rsidTr="00516098">
        <w:trPr>
          <w:trHeight w:val="711"/>
          <w:jc w:val="center"/>
        </w:trPr>
        <w:tc>
          <w:tcPr>
            <w:tcW w:w="540" w:type="dxa"/>
          </w:tcPr>
          <w:p w:rsidR="00B86BA8" w:rsidRPr="00381629" w:rsidRDefault="00B86BA8" w:rsidP="00516098">
            <w:pPr>
              <w:rPr>
                <w:sz w:val="28"/>
                <w:szCs w:val="28"/>
              </w:rPr>
            </w:pPr>
            <w:r w:rsidRPr="00381629">
              <w:rPr>
                <w:sz w:val="28"/>
                <w:szCs w:val="28"/>
              </w:rPr>
              <w:t>7.</w:t>
            </w:r>
          </w:p>
        </w:tc>
        <w:tc>
          <w:tcPr>
            <w:tcW w:w="4894" w:type="dxa"/>
          </w:tcPr>
          <w:p w:rsidR="00B86BA8" w:rsidRPr="00381629" w:rsidRDefault="00B86BA8" w:rsidP="00516098">
            <w:pPr>
              <w:rPr>
                <w:sz w:val="28"/>
                <w:szCs w:val="28"/>
              </w:rPr>
            </w:pPr>
            <w:r w:rsidRPr="00381629">
              <w:rPr>
                <w:sz w:val="28"/>
                <w:szCs w:val="28"/>
              </w:rPr>
              <w:t>Придбання та встановлення дитячих ігрових майданчиків</w:t>
            </w:r>
          </w:p>
        </w:tc>
        <w:tc>
          <w:tcPr>
            <w:tcW w:w="3926" w:type="dxa"/>
          </w:tcPr>
          <w:p w:rsidR="00B86BA8" w:rsidRPr="00381629" w:rsidRDefault="00B86BA8" w:rsidP="00516098">
            <w:pPr>
              <w:rPr>
                <w:sz w:val="28"/>
                <w:szCs w:val="28"/>
              </w:rPr>
            </w:pPr>
            <w:r w:rsidRPr="00381629">
              <w:rPr>
                <w:sz w:val="28"/>
                <w:szCs w:val="28"/>
              </w:rPr>
              <w:t xml:space="preserve">Встановлення  8 комплектів дитячих ігрових майданчиків </w:t>
            </w:r>
          </w:p>
        </w:tc>
      </w:tr>
      <w:tr w:rsidR="00B86BA8" w:rsidRPr="00381629" w:rsidTr="00516098">
        <w:trPr>
          <w:trHeight w:val="830"/>
          <w:jc w:val="center"/>
        </w:trPr>
        <w:tc>
          <w:tcPr>
            <w:tcW w:w="540" w:type="dxa"/>
          </w:tcPr>
          <w:p w:rsidR="00B86BA8" w:rsidRPr="00381629" w:rsidRDefault="00B86BA8" w:rsidP="00516098">
            <w:pPr>
              <w:rPr>
                <w:sz w:val="28"/>
                <w:szCs w:val="28"/>
              </w:rPr>
            </w:pPr>
            <w:r w:rsidRPr="00381629">
              <w:rPr>
                <w:sz w:val="28"/>
                <w:szCs w:val="28"/>
              </w:rPr>
              <w:t>8.</w:t>
            </w:r>
          </w:p>
        </w:tc>
        <w:tc>
          <w:tcPr>
            <w:tcW w:w="4894" w:type="dxa"/>
          </w:tcPr>
          <w:p w:rsidR="00B86BA8" w:rsidRPr="00381629" w:rsidRDefault="00B86BA8" w:rsidP="00516098">
            <w:pPr>
              <w:tabs>
                <w:tab w:val="num" w:pos="1134"/>
                <w:tab w:val="num" w:pos="1320"/>
                <w:tab w:val="num" w:pos="1495"/>
              </w:tabs>
              <w:rPr>
                <w:rFonts w:eastAsia="Calibri"/>
                <w:spacing w:val="-2"/>
                <w:sz w:val="28"/>
                <w:szCs w:val="28"/>
              </w:rPr>
            </w:pPr>
            <w:r w:rsidRPr="00381629">
              <w:rPr>
                <w:rFonts w:eastAsia="Calibri"/>
                <w:spacing w:val="-2"/>
                <w:sz w:val="28"/>
                <w:szCs w:val="28"/>
              </w:rPr>
              <w:t>Послуги проведення з регулювання чисельності безпритульних тварин (стерилізація)</w:t>
            </w:r>
          </w:p>
        </w:tc>
        <w:tc>
          <w:tcPr>
            <w:tcW w:w="3926" w:type="dxa"/>
          </w:tcPr>
          <w:p w:rsidR="00B86BA8" w:rsidRPr="00381629" w:rsidRDefault="00B86BA8" w:rsidP="00516098">
            <w:pPr>
              <w:rPr>
                <w:bCs/>
                <w:sz w:val="28"/>
                <w:szCs w:val="28"/>
                <w:lang w:eastAsia="uk-UA"/>
              </w:rPr>
            </w:pPr>
            <w:r w:rsidRPr="00381629">
              <w:rPr>
                <w:bCs/>
                <w:sz w:val="28"/>
                <w:szCs w:val="28"/>
                <w:lang w:eastAsia="uk-UA"/>
              </w:rPr>
              <w:t>560 голів</w:t>
            </w:r>
          </w:p>
        </w:tc>
      </w:tr>
      <w:tr w:rsidR="001F4D35" w:rsidRPr="00381629" w:rsidTr="001F4D35">
        <w:trPr>
          <w:trHeight w:val="830"/>
          <w:jc w:val="center"/>
        </w:trPr>
        <w:tc>
          <w:tcPr>
            <w:tcW w:w="540" w:type="dxa"/>
            <w:tcBorders>
              <w:top w:val="single" w:sz="4" w:space="0" w:color="auto"/>
              <w:left w:val="single" w:sz="4" w:space="0" w:color="auto"/>
              <w:bottom w:val="single" w:sz="4" w:space="0" w:color="auto"/>
              <w:right w:val="single" w:sz="4" w:space="0" w:color="auto"/>
            </w:tcBorders>
          </w:tcPr>
          <w:p w:rsidR="001F4D35" w:rsidRPr="001F4D35" w:rsidRDefault="001F4D35" w:rsidP="002C02A7">
            <w:pPr>
              <w:rPr>
                <w:sz w:val="28"/>
                <w:szCs w:val="28"/>
              </w:rPr>
            </w:pPr>
            <w:r w:rsidRPr="001F4D35">
              <w:rPr>
                <w:sz w:val="28"/>
                <w:szCs w:val="28"/>
              </w:rPr>
              <w:t>9.</w:t>
            </w:r>
          </w:p>
        </w:tc>
        <w:tc>
          <w:tcPr>
            <w:tcW w:w="4894" w:type="dxa"/>
            <w:tcBorders>
              <w:top w:val="single" w:sz="4" w:space="0" w:color="auto"/>
              <w:left w:val="single" w:sz="4" w:space="0" w:color="auto"/>
              <w:bottom w:val="single" w:sz="4" w:space="0" w:color="auto"/>
              <w:right w:val="single" w:sz="4" w:space="0" w:color="auto"/>
            </w:tcBorders>
          </w:tcPr>
          <w:p w:rsidR="001F4D35" w:rsidRPr="001F4D35" w:rsidRDefault="001F4D35" w:rsidP="002C02A7">
            <w:pPr>
              <w:tabs>
                <w:tab w:val="num" w:pos="1134"/>
                <w:tab w:val="num" w:pos="1320"/>
                <w:tab w:val="num" w:pos="1495"/>
              </w:tabs>
              <w:rPr>
                <w:rFonts w:eastAsia="Calibri"/>
                <w:spacing w:val="-2"/>
                <w:sz w:val="28"/>
                <w:szCs w:val="28"/>
              </w:rPr>
            </w:pPr>
            <w:r w:rsidRPr="001F4D35">
              <w:rPr>
                <w:rFonts w:eastAsia="Calibri"/>
                <w:spacing w:val="-2"/>
                <w:sz w:val="28"/>
                <w:szCs w:val="28"/>
              </w:rPr>
              <w:t xml:space="preserve">Реалізація </w:t>
            </w:r>
            <w:proofErr w:type="spellStart"/>
            <w:r w:rsidRPr="001F4D35">
              <w:rPr>
                <w:rFonts w:eastAsia="Calibri"/>
                <w:spacing w:val="-2"/>
                <w:sz w:val="28"/>
                <w:szCs w:val="28"/>
              </w:rPr>
              <w:t>проєкту-переможця</w:t>
            </w:r>
            <w:proofErr w:type="spellEnd"/>
            <w:r w:rsidRPr="001F4D35">
              <w:rPr>
                <w:rFonts w:eastAsia="Calibri"/>
                <w:spacing w:val="-2"/>
                <w:sz w:val="28"/>
                <w:szCs w:val="28"/>
              </w:rPr>
              <w:t xml:space="preserve"> в рамках Програми Громадський бюджет «Реабілітаційний центр стерилізації та порятунку безпритульних тварин у м. Обухів»</w:t>
            </w:r>
          </w:p>
        </w:tc>
        <w:tc>
          <w:tcPr>
            <w:tcW w:w="3926" w:type="dxa"/>
            <w:tcBorders>
              <w:top w:val="single" w:sz="4" w:space="0" w:color="auto"/>
              <w:left w:val="single" w:sz="4" w:space="0" w:color="auto"/>
              <w:bottom w:val="single" w:sz="4" w:space="0" w:color="auto"/>
              <w:right w:val="single" w:sz="4" w:space="0" w:color="auto"/>
            </w:tcBorders>
          </w:tcPr>
          <w:p w:rsidR="001F4D35" w:rsidRPr="00381629" w:rsidRDefault="001F4D35" w:rsidP="002C02A7">
            <w:pPr>
              <w:rPr>
                <w:bCs/>
                <w:sz w:val="28"/>
                <w:szCs w:val="28"/>
                <w:lang w:eastAsia="uk-UA"/>
              </w:rPr>
            </w:pPr>
            <w:r w:rsidRPr="001F4D35">
              <w:rPr>
                <w:bCs/>
                <w:sz w:val="28"/>
                <w:szCs w:val="28"/>
                <w:lang w:eastAsia="uk-UA"/>
              </w:rPr>
              <w:t>Зниження чисельності безпритульних тварин, стерилізація, надання медичної допомоги та перетримка безпритульних тварин</w:t>
            </w:r>
          </w:p>
        </w:tc>
      </w:tr>
      <w:tr w:rsidR="001F4D35" w:rsidRPr="00F66C8C" w:rsidTr="001F4D35">
        <w:trPr>
          <w:trHeight w:val="830"/>
          <w:jc w:val="center"/>
        </w:trPr>
        <w:tc>
          <w:tcPr>
            <w:tcW w:w="540" w:type="dxa"/>
            <w:tcBorders>
              <w:top w:val="single" w:sz="4" w:space="0" w:color="auto"/>
              <w:left w:val="single" w:sz="4" w:space="0" w:color="auto"/>
              <w:bottom w:val="single" w:sz="4" w:space="0" w:color="auto"/>
              <w:right w:val="single" w:sz="4" w:space="0" w:color="auto"/>
            </w:tcBorders>
          </w:tcPr>
          <w:p w:rsidR="001F4D35" w:rsidRPr="001F4D35" w:rsidRDefault="001F4D35" w:rsidP="001F4D35">
            <w:pPr>
              <w:rPr>
                <w:sz w:val="28"/>
                <w:szCs w:val="28"/>
              </w:rPr>
            </w:pPr>
            <w:r w:rsidRPr="001F4D35">
              <w:rPr>
                <w:sz w:val="28"/>
                <w:szCs w:val="28"/>
              </w:rPr>
              <w:t>10</w:t>
            </w:r>
          </w:p>
        </w:tc>
        <w:tc>
          <w:tcPr>
            <w:tcW w:w="4894" w:type="dxa"/>
            <w:tcBorders>
              <w:top w:val="single" w:sz="4" w:space="0" w:color="auto"/>
              <w:left w:val="single" w:sz="4" w:space="0" w:color="auto"/>
              <w:bottom w:val="single" w:sz="4" w:space="0" w:color="auto"/>
              <w:right w:val="single" w:sz="4" w:space="0" w:color="auto"/>
            </w:tcBorders>
          </w:tcPr>
          <w:p w:rsidR="001F4D35" w:rsidRPr="001F4D35" w:rsidRDefault="001F4D35" w:rsidP="002C02A7">
            <w:pPr>
              <w:tabs>
                <w:tab w:val="num" w:pos="1134"/>
                <w:tab w:val="num" w:pos="1320"/>
                <w:tab w:val="num" w:pos="1495"/>
              </w:tabs>
              <w:rPr>
                <w:rFonts w:eastAsia="Calibri"/>
                <w:spacing w:val="-2"/>
                <w:sz w:val="28"/>
                <w:szCs w:val="28"/>
              </w:rPr>
            </w:pPr>
            <w:r w:rsidRPr="001F4D35">
              <w:rPr>
                <w:rFonts w:eastAsia="Calibri"/>
                <w:spacing w:val="-2"/>
                <w:sz w:val="28"/>
                <w:szCs w:val="28"/>
              </w:rPr>
              <w:t xml:space="preserve">Виготовлення </w:t>
            </w:r>
            <w:proofErr w:type="spellStart"/>
            <w:r w:rsidRPr="001F4D35">
              <w:rPr>
                <w:rFonts w:eastAsia="Calibri"/>
                <w:spacing w:val="-2"/>
                <w:sz w:val="28"/>
                <w:szCs w:val="28"/>
              </w:rPr>
              <w:t>проєктів</w:t>
            </w:r>
            <w:proofErr w:type="spellEnd"/>
            <w:r w:rsidRPr="001F4D35">
              <w:rPr>
                <w:rFonts w:eastAsia="Calibri"/>
                <w:spacing w:val="-2"/>
                <w:sz w:val="28"/>
                <w:szCs w:val="28"/>
              </w:rPr>
              <w:t xml:space="preserve"> землеустрою щодо відведення земельних ділянок у постійне користування</w:t>
            </w:r>
          </w:p>
        </w:tc>
        <w:tc>
          <w:tcPr>
            <w:tcW w:w="3926" w:type="dxa"/>
            <w:tcBorders>
              <w:top w:val="single" w:sz="4" w:space="0" w:color="auto"/>
              <w:left w:val="single" w:sz="4" w:space="0" w:color="auto"/>
              <w:bottom w:val="single" w:sz="4" w:space="0" w:color="auto"/>
              <w:right w:val="single" w:sz="4" w:space="0" w:color="auto"/>
            </w:tcBorders>
          </w:tcPr>
          <w:p w:rsidR="001F4D35" w:rsidRPr="001F4D35" w:rsidRDefault="001F4D35" w:rsidP="002C02A7">
            <w:pPr>
              <w:rPr>
                <w:bCs/>
                <w:sz w:val="28"/>
                <w:szCs w:val="28"/>
                <w:lang w:eastAsia="uk-UA"/>
              </w:rPr>
            </w:pPr>
            <w:r w:rsidRPr="001F4D35">
              <w:rPr>
                <w:bCs/>
                <w:sz w:val="28"/>
                <w:szCs w:val="28"/>
                <w:lang w:eastAsia="uk-UA"/>
              </w:rPr>
              <w:t xml:space="preserve">Виготовлення 3 </w:t>
            </w:r>
            <w:proofErr w:type="spellStart"/>
            <w:r w:rsidRPr="001F4D35">
              <w:rPr>
                <w:bCs/>
                <w:sz w:val="28"/>
                <w:szCs w:val="28"/>
                <w:lang w:eastAsia="uk-UA"/>
              </w:rPr>
              <w:t>проєктів</w:t>
            </w:r>
            <w:proofErr w:type="spellEnd"/>
            <w:r w:rsidRPr="001F4D35">
              <w:rPr>
                <w:bCs/>
                <w:sz w:val="28"/>
                <w:szCs w:val="28"/>
                <w:lang w:eastAsia="uk-UA"/>
              </w:rPr>
              <w:t xml:space="preserve"> землеустрою</w:t>
            </w:r>
          </w:p>
        </w:tc>
      </w:tr>
    </w:tbl>
    <w:p w:rsidR="00B86BA8" w:rsidRPr="00381629" w:rsidRDefault="00B86BA8" w:rsidP="00B86BA8">
      <w:pPr>
        <w:keepNext/>
        <w:ind w:firstLine="709"/>
        <w:jc w:val="both"/>
        <w:rPr>
          <w:b/>
          <w:sz w:val="28"/>
          <w:szCs w:val="28"/>
        </w:rPr>
      </w:pPr>
      <w:r w:rsidRPr="00381629">
        <w:rPr>
          <w:b/>
          <w:sz w:val="28"/>
          <w:szCs w:val="28"/>
        </w:rPr>
        <w:lastRenderedPageBreak/>
        <w:t>2.9. Забезпечення правопорядку</w:t>
      </w:r>
    </w:p>
    <w:p w:rsidR="00B86BA8" w:rsidRPr="00381629" w:rsidRDefault="00B86BA8" w:rsidP="00B86BA8">
      <w:pPr>
        <w:pStyle w:val="12"/>
        <w:suppressAutoHyphens/>
        <w:spacing w:after="0" w:line="240" w:lineRule="auto"/>
        <w:ind w:left="0" w:firstLine="709"/>
        <w:jc w:val="both"/>
        <w:rPr>
          <w:rFonts w:ascii="Times New Roman" w:hAnsi="Times New Roman"/>
          <w:b/>
          <w:sz w:val="16"/>
          <w:szCs w:val="16"/>
          <w:u w:val="single"/>
          <w:lang w:val="uk-UA"/>
        </w:rPr>
      </w:pPr>
    </w:p>
    <w:p w:rsidR="00B86BA8" w:rsidRPr="00381629" w:rsidRDefault="00B86BA8" w:rsidP="00B86BA8">
      <w:pPr>
        <w:ind w:firstLine="709"/>
        <w:jc w:val="both"/>
        <w:rPr>
          <w:b/>
          <w:sz w:val="28"/>
          <w:szCs w:val="28"/>
          <w:u w:val="single"/>
        </w:rPr>
      </w:pPr>
      <w:r w:rsidRPr="00381629">
        <w:rPr>
          <w:b/>
          <w:sz w:val="28"/>
          <w:szCs w:val="28"/>
          <w:u w:val="single"/>
        </w:rPr>
        <w:t>Головні цілі на 2020 рік</w:t>
      </w:r>
    </w:p>
    <w:p w:rsidR="00B86BA8" w:rsidRPr="00381629" w:rsidRDefault="00B86BA8" w:rsidP="00B86BA8">
      <w:pPr>
        <w:ind w:firstLine="709"/>
        <w:jc w:val="both"/>
        <w:rPr>
          <w:b/>
          <w:sz w:val="16"/>
          <w:szCs w:val="16"/>
        </w:rPr>
      </w:pPr>
    </w:p>
    <w:p w:rsidR="00B86BA8" w:rsidRPr="00381629" w:rsidRDefault="00B86BA8" w:rsidP="00B86BA8">
      <w:pPr>
        <w:ind w:firstLine="709"/>
        <w:jc w:val="both"/>
        <w:rPr>
          <w:sz w:val="28"/>
          <w:szCs w:val="28"/>
          <w:lang w:eastAsia="uk-UA"/>
        </w:rPr>
      </w:pPr>
      <w:r w:rsidRPr="00381629">
        <w:rPr>
          <w:sz w:val="28"/>
          <w:szCs w:val="28"/>
          <w:lang w:eastAsia="uk-UA"/>
        </w:rPr>
        <w:t>Забезпечення ефективної реалізації державної політики у сфері профілактики правопорушень; підвищення загального рівня правопорядку і безпеки, зменшення кількість правопорушень, смертності і травматизму; створення системи соціальної профілактики правопорушень; налагодження дієвої співпраці правоохоронних органів та місцевого самоврядування; підвищення результативності діяльності правоохоронних органів і збільшення показників розкриття злочинів і правопорушень; створення належних умов для ефективної роботи правоохоронних органів.</w:t>
      </w:r>
    </w:p>
    <w:p w:rsidR="00B86BA8" w:rsidRPr="00381629" w:rsidRDefault="00B86BA8" w:rsidP="00B86BA8">
      <w:pPr>
        <w:ind w:firstLine="709"/>
        <w:jc w:val="both"/>
        <w:rPr>
          <w:color w:val="FF0000"/>
          <w:sz w:val="16"/>
          <w:szCs w:val="16"/>
        </w:rPr>
      </w:pPr>
    </w:p>
    <w:p w:rsidR="00B86BA8" w:rsidRPr="00381629" w:rsidRDefault="00B86BA8" w:rsidP="00B86BA8">
      <w:pPr>
        <w:ind w:firstLine="709"/>
        <w:jc w:val="both"/>
        <w:rPr>
          <w:b/>
          <w:sz w:val="28"/>
          <w:szCs w:val="28"/>
          <w:u w:val="single"/>
        </w:rPr>
      </w:pPr>
      <w:r w:rsidRPr="00381629">
        <w:rPr>
          <w:b/>
          <w:sz w:val="28"/>
          <w:szCs w:val="28"/>
          <w:u w:val="single"/>
        </w:rPr>
        <w:t>Основні завдання та заходи на 2021 рік</w:t>
      </w:r>
    </w:p>
    <w:p w:rsidR="00B86BA8" w:rsidRPr="00381629" w:rsidRDefault="00B86BA8" w:rsidP="00B86BA8">
      <w:pPr>
        <w:ind w:firstLine="709"/>
        <w:jc w:val="both"/>
        <w:rPr>
          <w:b/>
          <w:color w:val="FF0000"/>
          <w:sz w:val="28"/>
          <w:szCs w:val="28"/>
          <w:u w:val="single"/>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4537"/>
        <w:gridCol w:w="3973"/>
      </w:tblGrid>
      <w:tr w:rsidR="00B86BA8" w:rsidRPr="00381629" w:rsidTr="00516098">
        <w:trPr>
          <w:jc w:val="center"/>
        </w:trPr>
        <w:tc>
          <w:tcPr>
            <w:tcW w:w="850" w:type="dxa"/>
          </w:tcPr>
          <w:p w:rsidR="00B86BA8" w:rsidRPr="00381629" w:rsidRDefault="00B86BA8" w:rsidP="00516098">
            <w:pPr>
              <w:rPr>
                <w:b/>
                <w:sz w:val="28"/>
                <w:szCs w:val="28"/>
                <w:shd w:val="clear" w:color="auto" w:fill="FFFFFF"/>
              </w:rPr>
            </w:pPr>
            <w:r w:rsidRPr="00381629">
              <w:rPr>
                <w:b/>
                <w:sz w:val="28"/>
                <w:szCs w:val="28"/>
                <w:shd w:val="clear" w:color="auto" w:fill="FFFFFF"/>
              </w:rPr>
              <w:t>№</w:t>
            </w:r>
          </w:p>
          <w:p w:rsidR="00B86BA8" w:rsidRPr="00381629" w:rsidRDefault="00B86BA8" w:rsidP="00516098">
            <w:pPr>
              <w:rPr>
                <w:b/>
                <w:sz w:val="28"/>
                <w:szCs w:val="28"/>
                <w:shd w:val="clear" w:color="auto" w:fill="FFFFFF"/>
              </w:rPr>
            </w:pPr>
            <w:r w:rsidRPr="00381629">
              <w:rPr>
                <w:b/>
                <w:sz w:val="28"/>
                <w:szCs w:val="28"/>
                <w:shd w:val="clear" w:color="auto" w:fill="FFFFFF"/>
              </w:rPr>
              <w:t>з/п</w:t>
            </w:r>
          </w:p>
        </w:tc>
        <w:tc>
          <w:tcPr>
            <w:tcW w:w="4537" w:type="dxa"/>
          </w:tcPr>
          <w:p w:rsidR="00B86BA8" w:rsidRPr="00381629" w:rsidRDefault="00B86BA8" w:rsidP="00516098">
            <w:pPr>
              <w:jc w:val="center"/>
              <w:rPr>
                <w:b/>
                <w:sz w:val="28"/>
                <w:szCs w:val="28"/>
                <w:shd w:val="clear" w:color="auto" w:fill="FFFFFF"/>
              </w:rPr>
            </w:pPr>
            <w:r w:rsidRPr="00381629">
              <w:rPr>
                <w:b/>
                <w:sz w:val="28"/>
                <w:szCs w:val="28"/>
                <w:shd w:val="clear" w:color="auto" w:fill="FFFFFF"/>
              </w:rPr>
              <w:t>Основні заходи</w:t>
            </w:r>
          </w:p>
        </w:tc>
        <w:tc>
          <w:tcPr>
            <w:tcW w:w="3973" w:type="dxa"/>
          </w:tcPr>
          <w:p w:rsidR="00B86BA8" w:rsidRPr="00381629" w:rsidRDefault="00B86BA8" w:rsidP="00516098">
            <w:pPr>
              <w:jc w:val="center"/>
              <w:rPr>
                <w:b/>
                <w:sz w:val="28"/>
                <w:szCs w:val="28"/>
                <w:shd w:val="clear" w:color="auto" w:fill="FFFFFF"/>
              </w:rPr>
            </w:pPr>
            <w:r w:rsidRPr="00381629">
              <w:rPr>
                <w:b/>
                <w:sz w:val="28"/>
                <w:szCs w:val="28"/>
                <w:shd w:val="clear" w:color="auto" w:fill="FFFFFF"/>
              </w:rPr>
              <w:t>Індикатор виконання</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1.</w:t>
            </w:r>
          </w:p>
        </w:tc>
        <w:tc>
          <w:tcPr>
            <w:tcW w:w="4537" w:type="dxa"/>
          </w:tcPr>
          <w:p w:rsidR="00B86BA8" w:rsidRPr="00381629" w:rsidRDefault="00B86BA8" w:rsidP="00516098">
            <w:pPr>
              <w:pStyle w:val="a3"/>
              <w:ind w:firstLine="0"/>
              <w:rPr>
                <w:b/>
                <w:szCs w:val="28"/>
                <w:shd w:val="clear" w:color="auto" w:fill="FFFFFF"/>
              </w:rPr>
            </w:pPr>
            <w:r w:rsidRPr="00381629">
              <w:rPr>
                <w:szCs w:val="28"/>
              </w:rPr>
              <w:t>Підвищення вимог до осіб, відповідальних за роботу із зверненнями громадян, забезпечення принципового реагування на факти порушення прав і свобод людини</w:t>
            </w:r>
          </w:p>
        </w:tc>
        <w:tc>
          <w:tcPr>
            <w:tcW w:w="3973" w:type="dxa"/>
          </w:tcPr>
          <w:p w:rsidR="00B86BA8" w:rsidRPr="00381629" w:rsidRDefault="00B86BA8" w:rsidP="00516098">
            <w:pPr>
              <w:tabs>
                <w:tab w:val="num" w:pos="-360"/>
                <w:tab w:val="left" w:pos="-180"/>
              </w:tabs>
              <w:rPr>
                <w:sz w:val="28"/>
                <w:szCs w:val="28"/>
                <w:shd w:val="clear" w:color="auto" w:fill="FFFFFF"/>
              </w:rPr>
            </w:pPr>
            <w:r w:rsidRPr="00381629">
              <w:rPr>
                <w:sz w:val="28"/>
                <w:szCs w:val="28"/>
                <w:shd w:val="clear" w:color="auto" w:fill="FFFFFF"/>
              </w:rPr>
              <w:t>Інформування громади про стан правопорядку та безпечних ситуацій в місті.</w:t>
            </w:r>
          </w:p>
          <w:p w:rsidR="00B86BA8" w:rsidRPr="00381629" w:rsidRDefault="00B86BA8" w:rsidP="00516098">
            <w:pPr>
              <w:tabs>
                <w:tab w:val="num" w:pos="-360"/>
                <w:tab w:val="left" w:pos="-180"/>
              </w:tabs>
              <w:rPr>
                <w:sz w:val="28"/>
                <w:szCs w:val="28"/>
                <w:shd w:val="clear" w:color="auto" w:fill="FFFFFF"/>
              </w:rPr>
            </w:pPr>
            <w:r w:rsidRPr="00381629">
              <w:rPr>
                <w:sz w:val="28"/>
                <w:szCs w:val="28"/>
                <w:shd w:val="clear" w:color="auto" w:fill="FFFFFF"/>
              </w:rPr>
              <w:t xml:space="preserve">Проведення відкритих зустрічей з представниками органів місцевого самоврядування 1 раз на два місяці. </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2.</w:t>
            </w:r>
          </w:p>
        </w:tc>
        <w:tc>
          <w:tcPr>
            <w:tcW w:w="4537" w:type="dxa"/>
          </w:tcPr>
          <w:p w:rsidR="00B86BA8" w:rsidRPr="00381629" w:rsidRDefault="00B86BA8" w:rsidP="00516098">
            <w:pPr>
              <w:pStyle w:val="a3"/>
              <w:ind w:firstLine="0"/>
              <w:jc w:val="left"/>
              <w:rPr>
                <w:b/>
                <w:szCs w:val="28"/>
                <w:shd w:val="clear" w:color="auto" w:fill="FFFFFF"/>
              </w:rPr>
            </w:pPr>
            <w:r w:rsidRPr="00381629">
              <w:rPr>
                <w:szCs w:val="28"/>
              </w:rPr>
              <w:t xml:space="preserve">Впровадження нових та розвиток існуючих сучасних технічних засобів, які сприятимуть профілактиці та протидії злочинності (систем </w:t>
            </w:r>
            <w:proofErr w:type="spellStart"/>
            <w:r w:rsidRPr="00381629">
              <w:rPr>
                <w:szCs w:val="28"/>
              </w:rPr>
              <w:t>відеоспостереження</w:t>
            </w:r>
            <w:proofErr w:type="spellEnd"/>
            <w:r w:rsidRPr="00381629">
              <w:rPr>
                <w:szCs w:val="28"/>
              </w:rPr>
              <w:t>, засобів екстреного виклику поліції тощо)</w:t>
            </w:r>
          </w:p>
        </w:tc>
        <w:tc>
          <w:tcPr>
            <w:tcW w:w="3973" w:type="dxa"/>
          </w:tcPr>
          <w:p w:rsidR="00B86BA8" w:rsidRPr="00381629" w:rsidRDefault="00B86BA8" w:rsidP="00516098">
            <w:pPr>
              <w:rPr>
                <w:sz w:val="28"/>
                <w:szCs w:val="28"/>
                <w:shd w:val="clear" w:color="auto" w:fill="FFFFFF"/>
              </w:rPr>
            </w:pPr>
            <w:r w:rsidRPr="00381629">
              <w:rPr>
                <w:sz w:val="28"/>
                <w:szCs w:val="28"/>
                <w:shd w:val="clear" w:color="auto" w:fill="FFFFFF"/>
              </w:rPr>
              <w:t>Завершення розпочатої у 2020 році реконструкції ТКС «Безпечне місто Обухів» (</w:t>
            </w:r>
            <w:r w:rsidR="00A43308">
              <w:rPr>
                <w:sz w:val="28"/>
                <w:szCs w:val="28"/>
                <w:shd w:val="clear" w:color="auto" w:fill="FFFFFF"/>
              </w:rPr>
              <w:t>введення в</w:t>
            </w:r>
            <w:r w:rsidRPr="00381629">
              <w:rPr>
                <w:sz w:val="28"/>
                <w:szCs w:val="28"/>
                <w:shd w:val="clear" w:color="auto" w:fill="FFFFFF"/>
              </w:rPr>
              <w:t xml:space="preserve"> експлуатацію та підключення до існуючої міської Системи </w:t>
            </w:r>
            <w:proofErr w:type="spellStart"/>
            <w:r w:rsidRPr="00381629">
              <w:rPr>
                <w:sz w:val="28"/>
                <w:szCs w:val="28"/>
                <w:shd w:val="clear" w:color="auto" w:fill="FFFFFF"/>
              </w:rPr>
              <w:t>відеонагляду</w:t>
            </w:r>
            <w:proofErr w:type="spellEnd"/>
            <w:r w:rsidRPr="00381629">
              <w:rPr>
                <w:sz w:val="28"/>
                <w:szCs w:val="28"/>
                <w:shd w:val="clear" w:color="auto" w:fill="FFFFFF"/>
              </w:rPr>
              <w:t xml:space="preserve"> 29 одиниць додаткових відеокамер). Продовження інтеграції ТКС «Безпечне місто Обухів» як складової частини обласної системи </w:t>
            </w:r>
            <w:proofErr w:type="spellStart"/>
            <w:r w:rsidRPr="00381629">
              <w:rPr>
                <w:sz w:val="28"/>
                <w:szCs w:val="28"/>
                <w:shd w:val="clear" w:color="auto" w:fill="FFFFFF"/>
              </w:rPr>
              <w:t>відеонагляду</w:t>
            </w:r>
            <w:proofErr w:type="spellEnd"/>
            <w:r w:rsidRPr="00381629">
              <w:rPr>
                <w:sz w:val="28"/>
                <w:szCs w:val="28"/>
                <w:shd w:val="clear" w:color="auto" w:fill="FFFFFF"/>
              </w:rPr>
              <w:t xml:space="preserve"> «Безпечна Київщина».</w:t>
            </w:r>
          </w:p>
          <w:p w:rsidR="00B86BA8" w:rsidRPr="00381629" w:rsidRDefault="00B86BA8" w:rsidP="00D80863">
            <w:pPr>
              <w:rPr>
                <w:sz w:val="28"/>
                <w:szCs w:val="28"/>
                <w:shd w:val="clear" w:color="auto" w:fill="FFFFFF"/>
              </w:rPr>
            </w:pPr>
            <w:r w:rsidRPr="00381629">
              <w:rPr>
                <w:sz w:val="28"/>
                <w:szCs w:val="28"/>
                <w:shd w:val="clear" w:color="auto" w:fill="FFFFFF"/>
              </w:rPr>
              <w:t xml:space="preserve">Запровадження нового етапу реконструкції муніципальної системи </w:t>
            </w:r>
            <w:proofErr w:type="spellStart"/>
            <w:r w:rsidRPr="00381629">
              <w:rPr>
                <w:sz w:val="28"/>
                <w:szCs w:val="28"/>
                <w:shd w:val="clear" w:color="auto" w:fill="FFFFFF"/>
              </w:rPr>
              <w:t>відеонагляду</w:t>
            </w:r>
            <w:proofErr w:type="spellEnd"/>
            <w:r w:rsidRPr="00381629">
              <w:rPr>
                <w:sz w:val="28"/>
                <w:szCs w:val="28"/>
                <w:shd w:val="clear" w:color="auto" w:fill="FFFFFF"/>
              </w:rPr>
              <w:t xml:space="preserve"> з метою поширення її технічної та функціональної складової на території населених пунктів, які у 2021 році будуть входити до складу Обухівської міської ТГ </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3.</w:t>
            </w:r>
          </w:p>
        </w:tc>
        <w:tc>
          <w:tcPr>
            <w:tcW w:w="4537" w:type="dxa"/>
          </w:tcPr>
          <w:p w:rsidR="00B86BA8" w:rsidRPr="00381629" w:rsidRDefault="00B86BA8" w:rsidP="00516098">
            <w:pPr>
              <w:pStyle w:val="a3"/>
              <w:ind w:firstLine="0"/>
              <w:rPr>
                <w:b/>
                <w:szCs w:val="28"/>
                <w:shd w:val="clear" w:color="auto" w:fill="FFFFFF"/>
              </w:rPr>
            </w:pPr>
            <w:r w:rsidRPr="00381629">
              <w:rPr>
                <w:szCs w:val="28"/>
              </w:rPr>
              <w:t>Проведення профілактичної роботи з неблагополучними сім'ями</w:t>
            </w:r>
          </w:p>
        </w:tc>
        <w:tc>
          <w:tcPr>
            <w:tcW w:w="3973" w:type="dxa"/>
          </w:tcPr>
          <w:p w:rsidR="00B86BA8" w:rsidRPr="00381629" w:rsidRDefault="00B86BA8" w:rsidP="00516098">
            <w:pPr>
              <w:rPr>
                <w:sz w:val="28"/>
                <w:szCs w:val="28"/>
                <w:shd w:val="clear" w:color="auto" w:fill="FFFFFF"/>
              </w:rPr>
            </w:pPr>
            <w:r w:rsidRPr="00381629">
              <w:rPr>
                <w:sz w:val="28"/>
                <w:szCs w:val="28"/>
                <w:shd w:val="clear" w:color="auto" w:fill="FFFFFF"/>
              </w:rPr>
              <w:t>до 120 заходів</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lastRenderedPageBreak/>
              <w:t>4.</w:t>
            </w:r>
          </w:p>
        </w:tc>
        <w:tc>
          <w:tcPr>
            <w:tcW w:w="4537" w:type="dxa"/>
          </w:tcPr>
          <w:p w:rsidR="00B86BA8" w:rsidRPr="00381629" w:rsidRDefault="00B86BA8" w:rsidP="00516098">
            <w:pPr>
              <w:pStyle w:val="a3"/>
              <w:ind w:firstLine="0"/>
              <w:rPr>
                <w:b/>
                <w:szCs w:val="28"/>
                <w:shd w:val="clear" w:color="auto" w:fill="FFFFFF"/>
              </w:rPr>
            </w:pPr>
            <w:r w:rsidRPr="00381629">
              <w:rPr>
                <w:szCs w:val="28"/>
              </w:rPr>
              <w:t>Організація просвітницької діяльності, спрямованої на виховання негативного ставлення до протиправних діянь</w:t>
            </w:r>
          </w:p>
        </w:tc>
        <w:tc>
          <w:tcPr>
            <w:tcW w:w="3973" w:type="dxa"/>
          </w:tcPr>
          <w:p w:rsidR="00B86BA8" w:rsidRPr="00381629" w:rsidRDefault="00B86BA8" w:rsidP="00516098">
            <w:pPr>
              <w:rPr>
                <w:sz w:val="28"/>
                <w:szCs w:val="28"/>
                <w:shd w:val="clear" w:color="auto" w:fill="FFFFFF"/>
              </w:rPr>
            </w:pPr>
            <w:r w:rsidRPr="00381629">
              <w:rPr>
                <w:sz w:val="28"/>
                <w:szCs w:val="28"/>
                <w:shd w:val="clear" w:color="auto" w:fill="FFFFFF"/>
              </w:rPr>
              <w:t>До 85 заходів ( профілактичні бесіди, лекції, тощо)</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5.</w:t>
            </w:r>
          </w:p>
        </w:tc>
        <w:tc>
          <w:tcPr>
            <w:tcW w:w="4537" w:type="dxa"/>
          </w:tcPr>
          <w:p w:rsidR="00B86BA8" w:rsidRPr="00381629" w:rsidRDefault="00B86BA8" w:rsidP="00516098">
            <w:pPr>
              <w:pStyle w:val="a3"/>
              <w:ind w:firstLine="0"/>
              <w:rPr>
                <w:szCs w:val="28"/>
                <w:shd w:val="clear" w:color="auto" w:fill="FFFFFF"/>
              </w:rPr>
            </w:pPr>
            <w:r w:rsidRPr="00381629">
              <w:rPr>
                <w:szCs w:val="28"/>
              </w:rPr>
              <w:t>Формування системи реінтеграції бездомних осіб та соціальної адаптації осіб, звільнених з місць позбавлення волі</w:t>
            </w:r>
          </w:p>
        </w:tc>
        <w:tc>
          <w:tcPr>
            <w:tcW w:w="3973" w:type="dxa"/>
          </w:tcPr>
          <w:p w:rsidR="00B86BA8" w:rsidRPr="00381629" w:rsidRDefault="00B86BA8" w:rsidP="00516098">
            <w:pPr>
              <w:rPr>
                <w:sz w:val="28"/>
                <w:szCs w:val="28"/>
                <w:shd w:val="clear" w:color="auto" w:fill="FFFFFF"/>
              </w:rPr>
            </w:pPr>
            <w:r w:rsidRPr="00381629">
              <w:rPr>
                <w:sz w:val="28"/>
                <w:szCs w:val="28"/>
                <w:shd w:val="clear" w:color="auto" w:fill="FFFFFF"/>
              </w:rPr>
              <w:t>Супровід до 46 осіб</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6.</w:t>
            </w:r>
          </w:p>
        </w:tc>
        <w:tc>
          <w:tcPr>
            <w:tcW w:w="4537" w:type="dxa"/>
          </w:tcPr>
          <w:p w:rsidR="00B86BA8" w:rsidRPr="00381629" w:rsidRDefault="00B86BA8" w:rsidP="00516098">
            <w:pPr>
              <w:pStyle w:val="a3"/>
              <w:ind w:firstLine="0"/>
              <w:rPr>
                <w:szCs w:val="28"/>
              </w:rPr>
            </w:pPr>
            <w:r w:rsidRPr="00381629">
              <w:rPr>
                <w:szCs w:val="28"/>
              </w:rPr>
              <w:t>Покращення інформаційно-аналітичного забезпечення правоохоронних органів з використанням сучасних телекомунікаційних і інформаційних технологій</w:t>
            </w:r>
          </w:p>
        </w:tc>
        <w:tc>
          <w:tcPr>
            <w:tcW w:w="3973" w:type="dxa"/>
          </w:tcPr>
          <w:p w:rsidR="00B86BA8" w:rsidRPr="00381629" w:rsidRDefault="00B86BA8" w:rsidP="00D80863">
            <w:pPr>
              <w:rPr>
                <w:sz w:val="28"/>
                <w:szCs w:val="28"/>
                <w:shd w:val="clear" w:color="auto" w:fill="FFFFFF"/>
              </w:rPr>
            </w:pPr>
            <w:r w:rsidRPr="00381629">
              <w:rPr>
                <w:sz w:val="28"/>
                <w:szCs w:val="28"/>
                <w:shd w:val="clear" w:color="auto" w:fill="FFFFFF"/>
              </w:rPr>
              <w:t xml:space="preserve">Встановлення муляжів пішоходів на території Обухівської міської </w:t>
            </w:r>
            <w:r w:rsidR="00224A9A">
              <w:rPr>
                <w:sz w:val="28"/>
                <w:szCs w:val="28"/>
                <w:shd w:val="clear" w:color="auto" w:fill="FFFFFF"/>
              </w:rPr>
              <w:t xml:space="preserve"> </w:t>
            </w:r>
            <w:r w:rsidRPr="00381629">
              <w:rPr>
                <w:sz w:val="28"/>
                <w:szCs w:val="28"/>
                <w:shd w:val="clear" w:color="auto" w:fill="FFFFFF"/>
              </w:rPr>
              <w:t>територіальної громади</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7.</w:t>
            </w:r>
          </w:p>
        </w:tc>
        <w:tc>
          <w:tcPr>
            <w:tcW w:w="4537" w:type="dxa"/>
          </w:tcPr>
          <w:p w:rsidR="00B86BA8" w:rsidRPr="00381629" w:rsidRDefault="00B86BA8" w:rsidP="00516098">
            <w:pPr>
              <w:pStyle w:val="a3"/>
              <w:ind w:firstLine="0"/>
              <w:rPr>
                <w:szCs w:val="28"/>
              </w:rPr>
            </w:pPr>
            <w:r w:rsidRPr="00381629">
              <w:rPr>
                <w:szCs w:val="28"/>
              </w:rPr>
              <w:t>Створення необхідних умов для запобігання нещасним випадкам, дорожньо-транспортним та іншим пригодам, що можуть спричинити шкоду здоров'ю людей, пошкодження або знищення майна</w:t>
            </w:r>
          </w:p>
        </w:tc>
        <w:tc>
          <w:tcPr>
            <w:tcW w:w="3973" w:type="dxa"/>
          </w:tcPr>
          <w:p w:rsidR="00B86BA8" w:rsidRPr="00381629" w:rsidRDefault="00B86BA8" w:rsidP="00224A9A">
            <w:pPr>
              <w:rPr>
                <w:sz w:val="28"/>
                <w:szCs w:val="28"/>
                <w:shd w:val="clear" w:color="auto" w:fill="FFFFFF"/>
              </w:rPr>
            </w:pPr>
            <w:r w:rsidRPr="00381629">
              <w:rPr>
                <w:sz w:val="28"/>
                <w:szCs w:val="28"/>
                <w:shd w:val="clear" w:color="auto" w:fill="FFFFFF"/>
              </w:rPr>
              <w:t xml:space="preserve">Встановлення різнотипних камер </w:t>
            </w:r>
            <w:proofErr w:type="spellStart"/>
            <w:r w:rsidRPr="00381629">
              <w:rPr>
                <w:sz w:val="28"/>
                <w:szCs w:val="28"/>
                <w:shd w:val="clear" w:color="auto" w:fill="FFFFFF"/>
              </w:rPr>
              <w:t>відеонагляду</w:t>
            </w:r>
            <w:proofErr w:type="spellEnd"/>
            <w:r w:rsidRPr="00381629">
              <w:rPr>
                <w:sz w:val="28"/>
                <w:szCs w:val="28"/>
                <w:shd w:val="clear" w:color="auto" w:fill="FFFFFF"/>
              </w:rPr>
              <w:t xml:space="preserve">, в т.ч., з фіксацією номерних знаків автомобілів, які здійснюють рух по території населених пунктів Обухівської </w:t>
            </w:r>
            <w:r w:rsidR="00224A9A">
              <w:rPr>
                <w:sz w:val="28"/>
                <w:szCs w:val="28"/>
                <w:shd w:val="clear" w:color="auto" w:fill="FFFFFF"/>
              </w:rPr>
              <w:t xml:space="preserve">міської </w:t>
            </w:r>
            <w:r w:rsidRPr="00381629">
              <w:rPr>
                <w:sz w:val="28"/>
                <w:szCs w:val="28"/>
                <w:shd w:val="clear" w:color="auto" w:fill="FFFFFF"/>
              </w:rPr>
              <w:t>ТГ, запровадження острівців     безпеки</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8.</w:t>
            </w:r>
          </w:p>
        </w:tc>
        <w:tc>
          <w:tcPr>
            <w:tcW w:w="4537" w:type="dxa"/>
          </w:tcPr>
          <w:p w:rsidR="00B86BA8" w:rsidRPr="00381629" w:rsidRDefault="00B86BA8" w:rsidP="00516098">
            <w:pPr>
              <w:pStyle w:val="a3"/>
              <w:ind w:firstLine="0"/>
              <w:rPr>
                <w:szCs w:val="28"/>
              </w:rPr>
            </w:pPr>
            <w:r w:rsidRPr="00381629">
              <w:rPr>
                <w:szCs w:val="28"/>
              </w:rPr>
              <w:t>Залучення громадськості до забезпеченні правопорядку в області та впровадження мотиваційних заходів</w:t>
            </w:r>
          </w:p>
        </w:tc>
        <w:tc>
          <w:tcPr>
            <w:tcW w:w="3973" w:type="dxa"/>
          </w:tcPr>
          <w:p w:rsidR="00B86BA8" w:rsidRPr="00381629" w:rsidRDefault="00B86BA8" w:rsidP="00516098">
            <w:pPr>
              <w:tabs>
                <w:tab w:val="num" w:pos="-360"/>
                <w:tab w:val="left" w:pos="-180"/>
              </w:tabs>
              <w:rPr>
                <w:sz w:val="28"/>
                <w:szCs w:val="28"/>
                <w:shd w:val="clear" w:color="auto" w:fill="FFFFFF"/>
              </w:rPr>
            </w:pPr>
            <w:r w:rsidRPr="00381629">
              <w:rPr>
                <w:sz w:val="28"/>
                <w:szCs w:val="28"/>
                <w:shd w:val="clear" w:color="auto" w:fill="FFFFFF"/>
              </w:rPr>
              <w:t>До 25 осіб</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9.</w:t>
            </w:r>
          </w:p>
        </w:tc>
        <w:tc>
          <w:tcPr>
            <w:tcW w:w="4537" w:type="dxa"/>
          </w:tcPr>
          <w:p w:rsidR="00B86BA8" w:rsidRPr="00381629" w:rsidRDefault="00B86BA8" w:rsidP="00516098">
            <w:pPr>
              <w:pStyle w:val="a3"/>
              <w:ind w:firstLine="0"/>
              <w:rPr>
                <w:szCs w:val="28"/>
              </w:rPr>
            </w:pPr>
            <w:r w:rsidRPr="00381629">
              <w:rPr>
                <w:szCs w:val="28"/>
              </w:rPr>
              <w:t>Організації та здійснення спільних з правоохоронними органами оперативно-профілактичних заходів, спрямованих на профілактику окремих категорій злочинів, використовуючи міжнародний досвід</w:t>
            </w:r>
          </w:p>
        </w:tc>
        <w:tc>
          <w:tcPr>
            <w:tcW w:w="3973" w:type="dxa"/>
          </w:tcPr>
          <w:p w:rsidR="00B86BA8" w:rsidRPr="00381629" w:rsidRDefault="00B86BA8" w:rsidP="00516098">
            <w:pPr>
              <w:tabs>
                <w:tab w:val="num" w:pos="-360"/>
                <w:tab w:val="left" w:pos="-180"/>
              </w:tabs>
              <w:rPr>
                <w:sz w:val="28"/>
                <w:szCs w:val="28"/>
              </w:rPr>
            </w:pPr>
            <w:r w:rsidRPr="00381629">
              <w:rPr>
                <w:sz w:val="28"/>
                <w:szCs w:val="28"/>
              </w:rPr>
              <w:t>Не менше 95 заходів</w:t>
            </w:r>
          </w:p>
          <w:p w:rsidR="00B86BA8" w:rsidRPr="00381629" w:rsidRDefault="00B86BA8" w:rsidP="00516098">
            <w:pPr>
              <w:rPr>
                <w:b/>
                <w:sz w:val="28"/>
                <w:szCs w:val="28"/>
                <w:shd w:val="clear" w:color="auto" w:fill="FFFFFF"/>
              </w:rPr>
            </w:pPr>
          </w:p>
        </w:tc>
      </w:tr>
    </w:tbl>
    <w:p w:rsidR="00B86BA8" w:rsidRPr="00381629" w:rsidRDefault="00B86BA8" w:rsidP="00B86BA8">
      <w:pPr>
        <w:ind w:firstLine="709"/>
        <w:jc w:val="both"/>
        <w:rPr>
          <w:color w:val="FF0000"/>
          <w:sz w:val="28"/>
          <w:szCs w:val="28"/>
        </w:rPr>
      </w:pPr>
    </w:p>
    <w:p w:rsidR="00B86BA8" w:rsidRPr="00381629" w:rsidRDefault="00B86BA8" w:rsidP="00B86BA8">
      <w:pPr>
        <w:ind w:firstLine="709"/>
        <w:jc w:val="both"/>
        <w:rPr>
          <w:b/>
          <w:sz w:val="28"/>
          <w:szCs w:val="28"/>
          <w:u w:val="single"/>
        </w:rPr>
      </w:pPr>
      <w:r w:rsidRPr="00381629">
        <w:rPr>
          <w:b/>
          <w:sz w:val="28"/>
          <w:szCs w:val="28"/>
          <w:u w:val="single"/>
        </w:rPr>
        <w:t>Очікувані результати</w:t>
      </w:r>
    </w:p>
    <w:p w:rsidR="00B86BA8" w:rsidRPr="00381629" w:rsidRDefault="00B86BA8" w:rsidP="00B86BA8">
      <w:pPr>
        <w:ind w:firstLine="709"/>
        <w:jc w:val="both"/>
        <w:rPr>
          <w:b/>
          <w:sz w:val="16"/>
          <w:szCs w:val="16"/>
          <w:u w:val="single"/>
        </w:rPr>
      </w:pPr>
    </w:p>
    <w:p w:rsidR="00B86BA8" w:rsidRPr="00381629" w:rsidRDefault="00B86BA8" w:rsidP="00B86BA8">
      <w:pPr>
        <w:ind w:firstLine="709"/>
        <w:jc w:val="both"/>
        <w:rPr>
          <w:sz w:val="28"/>
          <w:szCs w:val="28"/>
        </w:rPr>
      </w:pPr>
      <w:r w:rsidRPr="00381629">
        <w:rPr>
          <w:sz w:val="28"/>
          <w:szCs w:val="28"/>
        </w:rPr>
        <w:t>Завдяки виконання заходів в 2021 році очікується:</w:t>
      </w:r>
    </w:p>
    <w:p w:rsidR="00B86BA8" w:rsidRPr="00381629" w:rsidRDefault="00B86BA8" w:rsidP="0069672C">
      <w:pPr>
        <w:pStyle w:val="a9"/>
        <w:numPr>
          <w:ilvl w:val="0"/>
          <w:numId w:val="30"/>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скорочення кількості злочинів проти життя та здоров'я громадян;</w:t>
      </w:r>
    </w:p>
    <w:p w:rsidR="00B86BA8" w:rsidRPr="00381629" w:rsidRDefault="00B86BA8" w:rsidP="0069672C">
      <w:pPr>
        <w:pStyle w:val="a9"/>
        <w:numPr>
          <w:ilvl w:val="0"/>
          <w:numId w:val="30"/>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забезпечення належного рівня громадського порядку та публічної безпеки;</w:t>
      </w:r>
    </w:p>
    <w:p w:rsidR="00B86BA8" w:rsidRPr="00381629" w:rsidRDefault="00B86BA8" w:rsidP="0069672C">
      <w:pPr>
        <w:pStyle w:val="a9"/>
        <w:numPr>
          <w:ilvl w:val="0"/>
          <w:numId w:val="30"/>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підвищення ефективності та оперативності роботи органів внутрішніх справ з реагування на заяви і повідомлення громадян про злочини, розшуку і затримання злочинців у найкоротший термін;</w:t>
      </w:r>
    </w:p>
    <w:p w:rsidR="00B86BA8" w:rsidRPr="00381629" w:rsidRDefault="00B86BA8" w:rsidP="0069672C">
      <w:pPr>
        <w:pStyle w:val="a9"/>
        <w:numPr>
          <w:ilvl w:val="0"/>
          <w:numId w:val="30"/>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зменшення кількості правопорушень серед неповнолітніх та молоді шляхом проведення профілактичних дій;</w:t>
      </w:r>
    </w:p>
    <w:p w:rsidR="00B86BA8" w:rsidRPr="00381629" w:rsidRDefault="00B86BA8" w:rsidP="0069672C">
      <w:pPr>
        <w:pStyle w:val="a9"/>
        <w:numPr>
          <w:ilvl w:val="0"/>
          <w:numId w:val="30"/>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посилення контролю за міграційними потоками та зниження рівня незаконної міграції;</w:t>
      </w:r>
    </w:p>
    <w:p w:rsidR="00B86BA8" w:rsidRPr="00381629" w:rsidRDefault="00B86BA8" w:rsidP="0069672C">
      <w:pPr>
        <w:pStyle w:val="a9"/>
        <w:numPr>
          <w:ilvl w:val="0"/>
          <w:numId w:val="30"/>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lastRenderedPageBreak/>
        <w:t>посилення контролю за станом дотримання правил дорожнього руху;</w:t>
      </w:r>
    </w:p>
    <w:p w:rsidR="00B86BA8" w:rsidRPr="00381629" w:rsidRDefault="00B86BA8" w:rsidP="0069672C">
      <w:pPr>
        <w:pStyle w:val="a9"/>
        <w:numPr>
          <w:ilvl w:val="0"/>
          <w:numId w:val="30"/>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підвищення ефективності реагування відповідальних служб та посадових осіб на випадки виникнення надзвичайних ситуацій.</w:t>
      </w:r>
    </w:p>
    <w:p w:rsidR="00B86BA8" w:rsidRPr="00381629" w:rsidRDefault="00B86BA8" w:rsidP="00B86BA8">
      <w:pPr>
        <w:jc w:val="both"/>
        <w:rPr>
          <w:sz w:val="28"/>
          <w:szCs w:val="28"/>
        </w:rPr>
      </w:pPr>
    </w:p>
    <w:p w:rsidR="00B86BA8" w:rsidRPr="00381629" w:rsidRDefault="00B86BA8" w:rsidP="00B86BA8">
      <w:pPr>
        <w:keepNext/>
        <w:ind w:firstLine="709"/>
        <w:jc w:val="both"/>
        <w:rPr>
          <w:b/>
          <w:sz w:val="28"/>
          <w:szCs w:val="28"/>
        </w:rPr>
      </w:pPr>
      <w:r w:rsidRPr="00381629">
        <w:rPr>
          <w:b/>
          <w:sz w:val="28"/>
          <w:szCs w:val="28"/>
        </w:rPr>
        <w:t>2.10. Інформаційна політика та електронне врядування</w:t>
      </w:r>
    </w:p>
    <w:p w:rsidR="00B86BA8" w:rsidRPr="00381629" w:rsidRDefault="00B86BA8" w:rsidP="00B86BA8">
      <w:pPr>
        <w:ind w:firstLine="709"/>
        <w:jc w:val="both"/>
        <w:rPr>
          <w:sz w:val="16"/>
          <w:szCs w:val="16"/>
        </w:rPr>
      </w:pPr>
    </w:p>
    <w:p w:rsidR="00B86BA8" w:rsidRPr="00381629" w:rsidRDefault="00B86BA8" w:rsidP="00B86BA8">
      <w:pPr>
        <w:tabs>
          <w:tab w:val="left" w:pos="851"/>
        </w:tabs>
        <w:ind w:firstLine="709"/>
        <w:jc w:val="both"/>
        <w:rPr>
          <w:b/>
          <w:sz w:val="28"/>
          <w:szCs w:val="28"/>
          <w:u w:val="single"/>
        </w:rPr>
      </w:pPr>
      <w:r w:rsidRPr="00381629">
        <w:rPr>
          <w:b/>
          <w:sz w:val="28"/>
          <w:szCs w:val="28"/>
          <w:u w:val="single"/>
        </w:rPr>
        <w:t>Головні цілі на 2021 рік</w:t>
      </w:r>
    </w:p>
    <w:p w:rsidR="00B86BA8" w:rsidRPr="00381629" w:rsidRDefault="00B86BA8" w:rsidP="00B86BA8">
      <w:pPr>
        <w:tabs>
          <w:tab w:val="left" w:pos="851"/>
        </w:tabs>
        <w:ind w:firstLine="709"/>
        <w:jc w:val="both"/>
        <w:rPr>
          <w:b/>
          <w:sz w:val="16"/>
          <w:szCs w:val="16"/>
          <w:u w:val="single"/>
        </w:rPr>
      </w:pPr>
    </w:p>
    <w:p w:rsidR="00B86BA8" w:rsidRPr="008C0877" w:rsidRDefault="00B86BA8" w:rsidP="008C0877">
      <w:pPr>
        <w:pStyle w:val="a9"/>
        <w:numPr>
          <w:ilvl w:val="0"/>
          <w:numId w:val="38"/>
        </w:numPr>
        <w:tabs>
          <w:tab w:val="left" w:pos="851"/>
        </w:tabs>
        <w:spacing w:after="0" w:line="240" w:lineRule="auto"/>
        <w:ind w:left="0" w:firstLine="709"/>
        <w:jc w:val="both"/>
        <w:rPr>
          <w:rFonts w:ascii="Times New Roman" w:hAnsi="Times New Roman"/>
          <w:sz w:val="28"/>
          <w:szCs w:val="28"/>
          <w:lang w:val="uk-UA"/>
        </w:rPr>
      </w:pPr>
      <w:r w:rsidRPr="008C0877">
        <w:rPr>
          <w:rFonts w:ascii="Times New Roman" w:hAnsi="Times New Roman"/>
          <w:sz w:val="28"/>
          <w:szCs w:val="28"/>
          <w:lang w:val="uk-UA"/>
        </w:rPr>
        <w:t>Підвищення якості адміністративних та управлінських процесів, з одночасним забезпеченням належного рівня інформаційної безпеки;</w:t>
      </w:r>
    </w:p>
    <w:p w:rsidR="00B86BA8" w:rsidRPr="008C0877" w:rsidRDefault="00B86BA8" w:rsidP="008C0877">
      <w:pPr>
        <w:pStyle w:val="a9"/>
        <w:numPr>
          <w:ilvl w:val="0"/>
          <w:numId w:val="38"/>
        </w:numPr>
        <w:tabs>
          <w:tab w:val="left" w:pos="851"/>
        </w:tabs>
        <w:spacing w:after="0" w:line="240" w:lineRule="auto"/>
        <w:ind w:left="0" w:firstLine="709"/>
        <w:jc w:val="both"/>
        <w:rPr>
          <w:rFonts w:ascii="Times New Roman" w:hAnsi="Times New Roman"/>
          <w:sz w:val="28"/>
          <w:szCs w:val="28"/>
          <w:lang w:val="uk-UA"/>
        </w:rPr>
      </w:pPr>
      <w:r w:rsidRPr="008C0877">
        <w:rPr>
          <w:rFonts w:ascii="Times New Roman" w:hAnsi="Times New Roman"/>
          <w:sz w:val="28"/>
          <w:szCs w:val="28"/>
          <w:lang w:val="uk-UA"/>
        </w:rPr>
        <w:t>забезпечення відкритості інформації про діяльність Обухівської міської ради;</w:t>
      </w:r>
    </w:p>
    <w:p w:rsidR="00B86BA8" w:rsidRPr="008C0877" w:rsidRDefault="00B86BA8" w:rsidP="008C0877">
      <w:pPr>
        <w:pStyle w:val="a9"/>
        <w:numPr>
          <w:ilvl w:val="0"/>
          <w:numId w:val="38"/>
        </w:numPr>
        <w:tabs>
          <w:tab w:val="left" w:pos="851"/>
        </w:tabs>
        <w:spacing w:after="0" w:line="240" w:lineRule="auto"/>
        <w:ind w:left="0" w:firstLine="709"/>
        <w:jc w:val="both"/>
        <w:rPr>
          <w:rFonts w:ascii="Times New Roman" w:hAnsi="Times New Roman"/>
          <w:sz w:val="28"/>
          <w:szCs w:val="28"/>
          <w:lang w:val="uk-UA"/>
        </w:rPr>
      </w:pPr>
      <w:r w:rsidRPr="008C0877">
        <w:rPr>
          <w:rFonts w:ascii="Times New Roman" w:hAnsi="Times New Roman"/>
          <w:sz w:val="28"/>
          <w:szCs w:val="28"/>
          <w:lang w:val="uk-UA"/>
        </w:rPr>
        <w:t xml:space="preserve">створення якісних сервісів з надання інформаційних послуг; </w:t>
      </w:r>
    </w:p>
    <w:p w:rsidR="00B86BA8" w:rsidRPr="008C0877" w:rsidRDefault="00B86BA8" w:rsidP="008C0877">
      <w:pPr>
        <w:pStyle w:val="a9"/>
        <w:numPr>
          <w:ilvl w:val="0"/>
          <w:numId w:val="38"/>
        </w:numPr>
        <w:tabs>
          <w:tab w:val="left" w:pos="851"/>
        </w:tabs>
        <w:spacing w:after="0" w:line="240" w:lineRule="auto"/>
        <w:ind w:left="0" w:firstLine="709"/>
        <w:jc w:val="both"/>
        <w:rPr>
          <w:sz w:val="28"/>
          <w:szCs w:val="28"/>
          <w:lang w:val="uk-UA"/>
        </w:rPr>
      </w:pPr>
      <w:r w:rsidRPr="008C0877">
        <w:rPr>
          <w:rFonts w:ascii="Times New Roman" w:hAnsi="Times New Roman"/>
          <w:sz w:val="28"/>
          <w:szCs w:val="28"/>
          <w:lang w:val="uk-UA"/>
        </w:rPr>
        <w:t>формування сприятливого інформаційного середовища на території Обухівської міської територіальної громади;</w:t>
      </w:r>
    </w:p>
    <w:p w:rsidR="00B86BA8" w:rsidRPr="008C0877" w:rsidRDefault="00B86BA8" w:rsidP="008C0877">
      <w:pPr>
        <w:pStyle w:val="a9"/>
        <w:numPr>
          <w:ilvl w:val="0"/>
          <w:numId w:val="38"/>
        </w:numPr>
        <w:tabs>
          <w:tab w:val="left" w:pos="851"/>
        </w:tabs>
        <w:spacing w:after="0" w:line="240" w:lineRule="auto"/>
        <w:ind w:left="0" w:firstLine="709"/>
        <w:jc w:val="both"/>
        <w:rPr>
          <w:sz w:val="28"/>
          <w:szCs w:val="28"/>
          <w:lang w:val="uk-UA"/>
        </w:rPr>
      </w:pPr>
      <w:r w:rsidRPr="008C0877">
        <w:rPr>
          <w:rFonts w:ascii="Times New Roman" w:hAnsi="Times New Roman"/>
          <w:sz w:val="28"/>
          <w:szCs w:val="28"/>
          <w:lang w:val="uk-UA"/>
        </w:rPr>
        <w:t>забезпечення умов для реалізації конституційних прав громадян на вільний доступ до інформації, активне залучення друкованих та електронних ЗМІ, Інтернет</w:t>
      </w:r>
      <w:r w:rsidR="008C0877">
        <w:rPr>
          <w:rFonts w:ascii="Times New Roman" w:hAnsi="Times New Roman"/>
          <w:sz w:val="28"/>
          <w:szCs w:val="28"/>
          <w:lang w:val="uk-UA"/>
        </w:rPr>
        <w:t xml:space="preserve"> </w:t>
      </w:r>
      <w:r w:rsidRPr="008C0877">
        <w:rPr>
          <w:rFonts w:ascii="Times New Roman" w:hAnsi="Times New Roman"/>
          <w:sz w:val="28"/>
          <w:szCs w:val="28"/>
          <w:lang w:val="uk-UA"/>
        </w:rPr>
        <w:t>-</w:t>
      </w:r>
      <w:r w:rsidR="008C0877">
        <w:rPr>
          <w:rFonts w:ascii="Times New Roman" w:hAnsi="Times New Roman"/>
          <w:sz w:val="28"/>
          <w:szCs w:val="28"/>
          <w:lang w:val="uk-UA"/>
        </w:rPr>
        <w:t xml:space="preserve"> </w:t>
      </w:r>
      <w:r w:rsidRPr="008C0877">
        <w:rPr>
          <w:rFonts w:ascii="Times New Roman" w:hAnsi="Times New Roman"/>
          <w:sz w:val="28"/>
          <w:szCs w:val="28"/>
          <w:lang w:val="uk-UA"/>
        </w:rPr>
        <w:t>ресурсів до інформування населення щодо пріоритетних питань інформаційної політики.</w:t>
      </w:r>
    </w:p>
    <w:p w:rsidR="00B86BA8" w:rsidRPr="00381629" w:rsidRDefault="00B86BA8" w:rsidP="00B86BA8">
      <w:pPr>
        <w:pStyle w:val="34"/>
        <w:tabs>
          <w:tab w:val="left" w:pos="851"/>
        </w:tabs>
        <w:ind w:firstLine="709"/>
        <w:jc w:val="both"/>
        <w:rPr>
          <w:sz w:val="16"/>
          <w:szCs w:val="16"/>
          <w:lang w:val="ru-RU"/>
        </w:rPr>
      </w:pPr>
    </w:p>
    <w:p w:rsidR="00B86BA8" w:rsidRPr="00381629" w:rsidRDefault="00B86BA8" w:rsidP="00B86BA8">
      <w:pPr>
        <w:tabs>
          <w:tab w:val="left" w:pos="851"/>
        </w:tabs>
        <w:ind w:firstLine="709"/>
        <w:jc w:val="both"/>
        <w:rPr>
          <w:b/>
          <w:sz w:val="28"/>
          <w:szCs w:val="28"/>
          <w:u w:val="single"/>
        </w:rPr>
      </w:pPr>
      <w:r w:rsidRPr="00381629">
        <w:rPr>
          <w:b/>
          <w:sz w:val="28"/>
          <w:szCs w:val="28"/>
          <w:u w:val="single"/>
        </w:rPr>
        <w:t>Основні завдання та заходи на 2021 рік</w:t>
      </w:r>
    </w:p>
    <w:p w:rsidR="00B86BA8" w:rsidRPr="00381629" w:rsidRDefault="00B86BA8" w:rsidP="00B86BA8">
      <w:pPr>
        <w:tabs>
          <w:tab w:val="left" w:pos="851"/>
        </w:tabs>
        <w:ind w:firstLine="709"/>
        <w:jc w:val="both"/>
        <w:rPr>
          <w:b/>
          <w:sz w:val="28"/>
          <w:szCs w:val="28"/>
          <w:u w:val="single"/>
        </w:rPr>
      </w:pPr>
    </w:p>
    <w:p w:rsidR="00B86BA8" w:rsidRPr="00890630" w:rsidRDefault="00B86BA8" w:rsidP="008C0877">
      <w:pPr>
        <w:pStyle w:val="a9"/>
        <w:numPr>
          <w:ilvl w:val="0"/>
          <w:numId w:val="31"/>
        </w:numPr>
        <w:tabs>
          <w:tab w:val="left" w:pos="851"/>
        </w:tabs>
        <w:spacing w:after="0" w:line="240" w:lineRule="auto"/>
        <w:ind w:left="0" w:firstLine="0"/>
        <w:jc w:val="both"/>
        <w:rPr>
          <w:rFonts w:ascii="Times New Roman" w:hAnsi="Times New Roman"/>
          <w:sz w:val="28"/>
          <w:szCs w:val="28"/>
          <w:lang w:val="uk-UA"/>
        </w:rPr>
      </w:pPr>
      <w:r w:rsidRPr="00890630">
        <w:rPr>
          <w:rFonts w:ascii="Times New Roman" w:hAnsi="Times New Roman"/>
          <w:sz w:val="28"/>
          <w:szCs w:val="28"/>
          <w:lang w:val="uk-UA"/>
        </w:rPr>
        <w:t>забезпечення всебічного інформування мешканців через засоби масової</w:t>
      </w:r>
    </w:p>
    <w:p w:rsidR="00B86BA8" w:rsidRPr="00890630" w:rsidRDefault="00B86BA8" w:rsidP="008C0877">
      <w:pPr>
        <w:tabs>
          <w:tab w:val="left" w:pos="851"/>
        </w:tabs>
        <w:jc w:val="both"/>
        <w:rPr>
          <w:sz w:val="28"/>
          <w:szCs w:val="28"/>
        </w:rPr>
      </w:pPr>
      <w:r w:rsidRPr="00890630">
        <w:rPr>
          <w:sz w:val="28"/>
          <w:szCs w:val="28"/>
        </w:rPr>
        <w:t xml:space="preserve">інформації щодо висвітлення діяльності Обухівської міської </w:t>
      </w:r>
      <w:r w:rsidR="008C0877" w:rsidRPr="00890630">
        <w:rPr>
          <w:sz w:val="28"/>
          <w:szCs w:val="28"/>
        </w:rPr>
        <w:t>територіальної громади</w:t>
      </w:r>
      <w:r w:rsidRPr="00890630">
        <w:rPr>
          <w:sz w:val="28"/>
          <w:szCs w:val="28"/>
        </w:rPr>
        <w:t>, роботи Офісу Президента України та Київської обласної державної адміністрації;</w:t>
      </w:r>
    </w:p>
    <w:p w:rsidR="00B86BA8" w:rsidRPr="00890630" w:rsidRDefault="00B86BA8" w:rsidP="008C0877">
      <w:pPr>
        <w:pStyle w:val="a9"/>
        <w:numPr>
          <w:ilvl w:val="0"/>
          <w:numId w:val="31"/>
        </w:numPr>
        <w:tabs>
          <w:tab w:val="left" w:pos="851"/>
        </w:tabs>
        <w:spacing w:after="0" w:line="240" w:lineRule="auto"/>
        <w:ind w:left="0" w:firstLine="0"/>
        <w:jc w:val="both"/>
        <w:rPr>
          <w:rFonts w:ascii="Times New Roman" w:hAnsi="Times New Roman"/>
          <w:sz w:val="28"/>
          <w:szCs w:val="28"/>
          <w:lang w:val="uk-UA"/>
        </w:rPr>
      </w:pPr>
      <w:r w:rsidRPr="00890630">
        <w:rPr>
          <w:rFonts w:ascii="Times New Roman" w:hAnsi="Times New Roman"/>
          <w:sz w:val="28"/>
          <w:szCs w:val="28"/>
          <w:lang w:val="uk-UA"/>
        </w:rPr>
        <w:t>розвиток на наповнення порталу «Відкритих даних» – збільшення</w:t>
      </w:r>
      <w:r w:rsidR="00890630" w:rsidRPr="00890630">
        <w:rPr>
          <w:rFonts w:ascii="Times New Roman" w:hAnsi="Times New Roman"/>
          <w:sz w:val="28"/>
          <w:szCs w:val="28"/>
          <w:lang w:val="uk-UA"/>
        </w:rPr>
        <w:t xml:space="preserve"> </w:t>
      </w:r>
      <w:r w:rsidRPr="00890630">
        <w:rPr>
          <w:rFonts w:ascii="Times New Roman" w:hAnsi="Times New Roman"/>
          <w:sz w:val="28"/>
          <w:szCs w:val="28"/>
          <w:lang w:val="uk-UA"/>
        </w:rPr>
        <w:t>кількості наборів відкритих даних;</w:t>
      </w:r>
    </w:p>
    <w:p w:rsidR="00B86BA8" w:rsidRPr="00890630" w:rsidRDefault="00B86BA8" w:rsidP="008C0877">
      <w:pPr>
        <w:pStyle w:val="a9"/>
        <w:numPr>
          <w:ilvl w:val="0"/>
          <w:numId w:val="31"/>
        </w:numPr>
        <w:tabs>
          <w:tab w:val="left" w:pos="851"/>
        </w:tabs>
        <w:spacing w:after="0" w:line="240" w:lineRule="auto"/>
        <w:ind w:left="0" w:firstLine="0"/>
        <w:jc w:val="both"/>
        <w:rPr>
          <w:rFonts w:ascii="Times New Roman" w:hAnsi="Times New Roman"/>
          <w:sz w:val="28"/>
          <w:szCs w:val="28"/>
          <w:lang w:val="uk-UA"/>
        </w:rPr>
      </w:pPr>
      <w:r w:rsidRPr="00890630">
        <w:rPr>
          <w:rFonts w:ascii="Times New Roman" w:hAnsi="Times New Roman"/>
          <w:sz w:val="28"/>
          <w:szCs w:val="28"/>
          <w:lang w:val="uk-UA"/>
        </w:rPr>
        <w:t>проведення  он лайн трансляцій пленарних засідань сесій Обухівської</w:t>
      </w:r>
      <w:r w:rsidR="00890630" w:rsidRPr="00890630">
        <w:rPr>
          <w:rFonts w:ascii="Times New Roman" w:hAnsi="Times New Roman"/>
          <w:sz w:val="28"/>
          <w:szCs w:val="28"/>
          <w:lang w:val="uk-UA"/>
        </w:rPr>
        <w:t xml:space="preserve"> </w:t>
      </w:r>
      <w:r w:rsidRPr="00890630">
        <w:rPr>
          <w:rFonts w:ascii="Times New Roman" w:hAnsi="Times New Roman"/>
          <w:sz w:val="28"/>
          <w:szCs w:val="28"/>
          <w:lang w:val="uk-UA"/>
        </w:rPr>
        <w:t>міської ради;</w:t>
      </w:r>
    </w:p>
    <w:p w:rsidR="00B86BA8" w:rsidRPr="00890630" w:rsidRDefault="00B86BA8" w:rsidP="008C0877">
      <w:pPr>
        <w:pStyle w:val="a9"/>
        <w:numPr>
          <w:ilvl w:val="0"/>
          <w:numId w:val="31"/>
        </w:numPr>
        <w:tabs>
          <w:tab w:val="left" w:pos="851"/>
        </w:tabs>
        <w:spacing w:after="0" w:line="240" w:lineRule="auto"/>
        <w:ind w:left="0" w:firstLine="0"/>
        <w:jc w:val="both"/>
        <w:rPr>
          <w:rFonts w:ascii="Times New Roman" w:hAnsi="Times New Roman"/>
          <w:sz w:val="28"/>
          <w:szCs w:val="28"/>
          <w:lang w:val="uk-UA"/>
        </w:rPr>
      </w:pPr>
      <w:r w:rsidRPr="00890630">
        <w:rPr>
          <w:rFonts w:ascii="Times New Roman" w:hAnsi="Times New Roman"/>
          <w:sz w:val="28"/>
          <w:szCs w:val="28"/>
          <w:lang w:val="uk-UA"/>
        </w:rPr>
        <w:t>за потребою оновлення комп’ютерної техніки та придбання необхідного</w:t>
      </w:r>
      <w:r w:rsidR="00890630" w:rsidRPr="00890630">
        <w:rPr>
          <w:rFonts w:ascii="Times New Roman" w:hAnsi="Times New Roman"/>
          <w:sz w:val="28"/>
          <w:szCs w:val="28"/>
          <w:lang w:val="uk-UA"/>
        </w:rPr>
        <w:t xml:space="preserve"> </w:t>
      </w:r>
      <w:r w:rsidRPr="00890630">
        <w:rPr>
          <w:rFonts w:ascii="Times New Roman" w:hAnsi="Times New Roman"/>
          <w:sz w:val="28"/>
          <w:szCs w:val="28"/>
          <w:lang w:val="uk-UA"/>
        </w:rPr>
        <w:t>програмного забезпечення;</w:t>
      </w:r>
    </w:p>
    <w:p w:rsidR="00B86BA8" w:rsidRPr="00890630" w:rsidRDefault="00B86BA8" w:rsidP="008C0877">
      <w:pPr>
        <w:pStyle w:val="a9"/>
        <w:numPr>
          <w:ilvl w:val="0"/>
          <w:numId w:val="31"/>
        </w:numPr>
        <w:tabs>
          <w:tab w:val="left" w:pos="851"/>
        </w:tabs>
        <w:spacing w:after="0" w:line="240" w:lineRule="auto"/>
        <w:ind w:left="0" w:firstLine="0"/>
        <w:jc w:val="both"/>
        <w:rPr>
          <w:rFonts w:ascii="Times New Roman" w:hAnsi="Times New Roman"/>
          <w:sz w:val="28"/>
          <w:szCs w:val="28"/>
          <w:lang w:val="uk-UA"/>
        </w:rPr>
      </w:pPr>
      <w:r w:rsidRPr="00890630">
        <w:rPr>
          <w:rFonts w:ascii="Times New Roman" w:hAnsi="Times New Roman"/>
          <w:sz w:val="28"/>
          <w:szCs w:val="28"/>
          <w:shd w:val="clear" w:color="auto" w:fill="FFFFFF"/>
          <w:lang w:val="uk-UA"/>
        </w:rPr>
        <w:t>у</w:t>
      </w:r>
      <w:r w:rsidR="00CB1B89">
        <w:rPr>
          <w:rFonts w:ascii="Times New Roman" w:hAnsi="Times New Roman"/>
          <w:sz w:val="28"/>
          <w:szCs w:val="28"/>
          <w:shd w:val="clear" w:color="auto" w:fill="FFFFFF"/>
          <w:lang w:val="uk-UA"/>
        </w:rPr>
        <w:t xml:space="preserve">досконалення роботи  </w:t>
      </w:r>
      <w:proofErr w:type="spellStart"/>
      <w:r w:rsidR="00CB1B89">
        <w:rPr>
          <w:rFonts w:ascii="Times New Roman" w:hAnsi="Times New Roman"/>
          <w:sz w:val="28"/>
          <w:szCs w:val="28"/>
          <w:shd w:val="clear" w:color="auto" w:fill="FFFFFF"/>
          <w:lang w:val="uk-UA"/>
        </w:rPr>
        <w:t>веб-сайту</w:t>
      </w:r>
      <w:proofErr w:type="spellEnd"/>
      <w:r w:rsidRPr="00890630">
        <w:rPr>
          <w:rFonts w:ascii="Times New Roman" w:hAnsi="Times New Roman"/>
          <w:sz w:val="28"/>
          <w:szCs w:val="28"/>
          <w:shd w:val="clear" w:color="auto" w:fill="FFFFFF"/>
          <w:lang w:val="uk-UA"/>
        </w:rPr>
        <w:t xml:space="preserve"> Обухівської міської ради;</w:t>
      </w:r>
    </w:p>
    <w:p w:rsidR="00B86BA8" w:rsidRPr="00890630" w:rsidRDefault="00B86BA8" w:rsidP="008C0877">
      <w:pPr>
        <w:pStyle w:val="a9"/>
        <w:numPr>
          <w:ilvl w:val="0"/>
          <w:numId w:val="31"/>
        </w:numPr>
        <w:tabs>
          <w:tab w:val="left" w:pos="851"/>
        </w:tabs>
        <w:spacing w:after="0" w:line="240" w:lineRule="auto"/>
        <w:ind w:left="0" w:firstLine="0"/>
        <w:jc w:val="both"/>
        <w:rPr>
          <w:rFonts w:ascii="Times New Roman" w:hAnsi="Times New Roman"/>
          <w:sz w:val="28"/>
          <w:szCs w:val="28"/>
          <w:lang w:val="uk-UA"/>
        </w:rPr>
      </w:pPr>
      <w:r w:rsidRPr="00890630">
        <w:rPr>
          <w:rFonts w:ascii="Times New Roman" w:hAnsi="Times New Roman"/>
          <w:sz w:val="28"/>
          <w:szCs w:val="28"/>
          <w:shd w:val="clear" w:color="auto" w:fill="FFFFFF"/>
          <w:lang w:val="uk-UA"/>
        </w:rPr>
        <w:t>підвищення рівня комп’ютерної грамотності працівників виконавчого</w:t>
      </w:r>
      <w:r w:rsidR="00890630" w:rsidRPr="00890630">
        <w:rPr>
          <w:rFonts w:ascii="Times New Roman" w:hAnsi="Times New Roman"/>
          <w:sz w:val="28"/>
          <w:szCs w:val="28"/>
          <w:shd w:val="clear" w:color="auto" w:fill="FFFFFF"/>
          <w:lang w:val="uk-UA"/>
        </w:rPr>
        <w:t xml:space="preserve"> </w:t>
      </w:r>
      <w:r w:rsidRPr="00890630">
        <w:rPr>
          <w:rFonts w:ascii="Times New Roman" w:hAnsi="Times New Roman"/>
          <w:sz w:val="28"/>
          <w:szCs w:val="28"/>
          <w:shd w:val="clear" w:color="auto" w:fill="FFFFFF"/>
          <w:lang w:val="uk-UA"/>
        </w:rPr>
        <w:t>комітету Обухівської міської ради;</w:t>
      </w:r>
    </w:p>
    <w:p w:rsidR="00B86BA8" w:rsidRPr="00890630" w:rsidRDefault="00B86BA8" w:rsidP="008C0877">
      <w:pPr>
        <w:pStyle w:val="a9"/>
        <w:numPr>
          <w:ilvl w:val="0"/>
          <w:numId w:val="31"/>
        </w:numPr>
        <w:tabs>
          <w:tab w:val="left" w:pos="851"/>
        </w:tabs>
        <w:spacing w:after="0" w:line="240" w:lineRule="auto"/>
        <w:ind w:left="0" w:firstLine="0"/>
        <w:jc w:val="both"/>
        <w:rPr>
          <w:rFonts w:ascii="Times New Roman" w:hAnsi="Times New Roman"/>
          <w:sz w:val="28"/>
          <w:szCs w:val="28"/>
          <w:lang w:val="uk-UA"/>
        </w:rPr>
      </w:pPr>
      <w:r w:rsidRPr="00890630">
        <w:rPr>
          <w:rFonts w:ascii="Times New Roman" w:eastAsia="BatangChe" w:hAnsi="Times New Roman"/>
          <w:sz w:val="28"/>
          <w:szCs w:val="28"/>
          <w:lang w:val="uk-UA"/>
        </w:rPr>
        <w:t>збільшення кількості орієнтованих на потреби громадян електронних</w:t>
      </w:r>
      <w:r w:rsidR="00890630" w:rsidRPr="00890630">
        <w:rPr>
          <w:rFonts w:ascii="Times New Roman" w:eastAsia="BatangChe" w:hAnsi="Times New Roman"/>
          <w:sz w:val="28"/>
          <w:szCs w:val="28"/>
          <w:lang w:val="uk-UA"/>
        </w:rPr>
        <w:t xml:space="preserve"> </w:t>
      </w:r>
      <w:r w:rsidRPr="00890630">
        <w:rPr>
          <w:rFonts w:ascii="Times New Roman" w:eastAsia="BatangChe" w:hAnsi="Times New Roman"/>
          <w:sz w:val="28"/>
          <w:szCs w:val="28"/>
          <w:lang w:val="uk-UA"/>
        </w:rPr>
        <w:t>сервісів, які надаються дистанційно.</w:t>
      </w:r>
    </w:p>
    <w:p w:rsidR="00B86BA8" w:rsidRPr="00890630" w:rsidRDefault="00B86BA8" w:rsidP="008C0877">
      <w:pPr>
        <w:pStyle w:val="a9"/>
        <w:numPr>
          <w:ilvl w:val="0"/>
          <w:numId w:val="31"/>
        </w:numPr>
        <w:tabs>
          <w:tab w:val="left" w:pos="851"/>
        </w:tabs>
        <w:spacing w:after="0" w:line="240" w:lineRule="auto"/>
        <w:ind w:left="0" w:firstLine="0"/>
        <w:jc w:val="both"/>
        <w:rPr>
          <w:rFonts w:ascii="Times New Roman" w:hAnsi="Times New Roman"/>
          <w:sz w:val="28"/>
          <w:szCs w:val="28"/>
          <w:lang w:val="uk-UA"/>
        </w:rPr>
      </w:pPr>
      <w:r w:rsidRPr="00890630">
        <w:rPr>
          <w:rFonts w:ascii="Times New Roman" w:eastAsia="BatangChe" w:hAnsi="Times New Roman"/>
          <w:sz w:val="28"/>
          <w:szCs w:val="28"/>
          <w:lang w:val="uk-UA"/>
        </w:rPr>
        <w:t>створення та наповнення сторінки Центру надання адміністративних</w:t>
      </w:r>
      <w:r w:rsidR="00890630" w:rsidRPr="00890630">
        <w:rPr>
          <w:rFonts w:ascii="Times New Roman" w:eastAsia="BatangChe" w:hAnsi="Times New Roman"/>
          <w:sz w:val="28"/>
          <w:szCs w:val="28"/>
          <w:lang w:val="uk-UA"/>
        </w:rPr>
        <w:t xml:space="preserve"> </w:t>
      </w:r>
      <w:r w:rsidRPr="00890630">
        <w:rPr>
          <w:rFonts w:ascii="Times New Roman" w:eastAsia="BatangChe" w:hAnsi="Times New Roman"/>
          <w:sz w:val="28"/>
          <w:szCs w:val="28"/>
          <w:lang w:val="uk-UA"/>
        </w:rPr>
        <w:t xml:space="preserve">послуг на </w:t>
      </w:r>
      <w:proofErr w:type="spellStart"/>
      <w:r w:rsidRPr="00890630">
        <w:rPr>
          <w:rFonts w:ascii="Times New Roman" w:eastAsia="BatangChe" w:hAnsi="Times New Roman"/>
          <w:sz w:val="28"/>
          <w:szCs w:val="28"/>
          <w:lang w:val="uk-UA"/>
        </w:rPr>
        <w:t>веб-сайті</w:t>
      </w:r>
      <w:proofErr w:type="spellEnd"/>
      <w:r w:rsidRPr="00890630">
        <w:rPr>
          <w:rFonts w:ascii="Times New Roman" w:eastAsia="BatangChe" w:hAnsi="Times New Roman"/>
          <w:sz w:val="28"/>
          <w:szCs w:val="28"/>
          <w:lang w:val="uk-UA"/>
        </w:rPr>
        <w:t xml:space="preserve"> міста Обухів, впровадження сплати </w:t>
      </w:r>
      <w:proofErr w:type="spellStart"/>
      <w:r w:rsidRPr="00890630">
        <w:rPr>
          <w:rFonts w:ascii="Times New Roman" w:eastAsia="BatangChe" w:hAnsi="Times New Roman"/>
          <w:sz w:val="28"/>
          <w:szCs w:val="28"/>
          <w:lang w:val="uk-UA"/>
        </w:rPr>
        <w:t>адмінпослуг</w:t>
      </w:r>
      <w:proofErr w:type="spellEnd"/>
      <w:r w:rsidRPr="00890630">
        <w:rPr>
          <w:rFonts w:ascii="Times New Roman" w:eastAsia="BatangChe" w:hAnsi="Times New Roman"/>
          <w:sz w:val="28"/>
          <w:szCs w:val="28"/>
          <w:lang w:val="uk-UA"/>
        </w:rPr>
        <w:t xml:space="preserve"> через </w:t>
      </w:r>
      <w:proofErr w:type="spellStart"/>
      <w:r w:rsidRPr="00890630">
        <w:rPr>
          <w:rFonts w:ascii="Times New Roman" w:eastAsia="BatangChe" w:hAnsi="Times New Roman"/>
          <w:sz w:val="28"/>
          <w:szCs w:val="28"/>
          <w:lang w:val="uk-UA"/>
        </w:rPr>
        <w:t>банкінг</w:t>
      </w:r>
      <w:proofErr w:type="spellEnd"/>
      <w:r w:rsidRPr="00890630">
        <w:rPr>
          <w:rFonts w:ascii="Times New Roman" w:eastAsia="BatangChe" w:hAnsi="Times New Roman"/>
          <w:sz w:val="28"/>
          <w:szCs w:val="28"/>
          <w:lang w:val="uk-UA"/>
        </w:rPr>
        <w:t>.</w:t>
      </w:r>
    </w:p>
    <w:p w:rsidR="00B86BA8" w:rsidRPr="00890630" w:rsidRDefault="00B86BA8" w:rsidP="008C0877">
      <w:pPr>
        <w:pStyle w:val="a9"/>
        <w:numPr>
          <w:ilvl w:val="0"/>
          <w:numId w:val="31"/>
        </w:numPr>
        <w:tabs>
          <w:tab w:val="left" w:pos="851"/>
        </w:tabs>
        <w:spacing w:after="0" w:line="240" w:lineRule="auto"/>
        <w:ind w:left="0" w:firstLine="0"/>
        <w:jc w:val="both"/>
        <w:rPr>
          <w:rFonts w:ascii="Times New Roman" w:hAnsi="Times New Roman"/>
          <w:sz w:val="28"/>
          <w:szCs w:val="28"/>
          <w:lang w:val="uk-UA"/>
        </w:rPr>
      </w:pPr>
      <w:r w:rsidRPr="00890630">
        <w:rPr>
          <w:rFonts w:ascii="Times New Roman" w:hAnsi="Times New Roman"/>
          <w:sz w:val="28"/>
          <w:szCs w:val="28"/>
          <w:lang w:val="uk-UA"/>
        </w:rPr>
        <w:t>створ</w:t>
      </w:r>
      <w:r w:rsidR="00A6596B">
        <w:rPr>
          <w:rFonts w:ascii="Times New Roman" w:hAnsi="Times New Roman"/>
          <w:sz w:val="28"/>
          <w:szCs w:val="28"/>
          <w:lang w:val="uk-UA"/>
        </w:rPr>
        <w:t xml:space="preserve">ення групи Обухівської міської </w:t>
      </w:r>
      <w:r w:rsidRPr="00890630">
        <w:rPr>
          <w:rFonts w:ascii="Times New Roman" w:hAnsi="Times New Roman"/>
          <w:sz w:val="28"/>
          <w:szCs w:val="28"/>
          <w:lang w:val="uk-UA"/>
        </w:rPr>
        <w:t xml:space="preserve">ТГ в Телеграмі із залученням </w:t>
      </w:r>
      <w:proofErr w:type="spellStart"/>
      <w:r w:rsidRPr="00890630">
        <w:rPr>
          <w:rFonts w:ascii="Times New Roman" w:hAnsi="Times New Roman"/>
          <w:sz w:val="28"/>
          <w:szCs w:val="28"/>
          <w:lang w:val="uk-UA"/>
        </w:rPr>
        <w:t>чат-</w:t>
      </w:r>
      <w:proofErr w:type="spellEnd"/>
      <w:r w:rsidR="008C0877" w:rsidRPr="00890630">
        <w:rPr>
          <w:rFonts w:ascii="Times New Roman" w:hAnsi="Times New Roman"/>
          <w:sz w:val="28"/>
          <w:szCs w:val="28"/>
          <w:lang w:val="uk-UA"/>
        </w:rPr>
        <w:t xml:space="preserve"> </w:t>
      </w:r>
      <w:r w:rsidRPr="00890630">
        <w:rPr>
          <w:rFonts w:ascii="Times New Roman" w:hAnsi="Times New Roman"/>
          <w:sz w:val="28"/>
          <w:szCs w:val="28"/>
          <w:lang w:val="uk-UA"/>
        </w:rPr>
        <w:t>боту.</w:t>
      </w:r>
    </w:p>
    <w:p w:rsidR="00B86BA8" w:rsidRPr="00890630" w:rsidRDefault="00B86BA8" w:rsidP="008C0877">
      <w:pPr>
        <w:pStyle w:val="a9"/>
        <w:numPr>
          <w:ilvl w:val="0"/>
          <w:numId w:val="31"/>
        </w:numPr>
        <w:tabs>
          <w:tab w:val="left" w:pos="851"/>
        </w:tabs>
        <w:spacing w:after="0" w:line="240" w:lineRule="auto"/>
        <w:ind w:left="0" w:firstLine="0"/>
        <w:jc w:val="both"/>
        <w:rPr>
          <w:rFonts w:ascii="Times New Roman" w:hAnsi="Times New Roman"/>
          <w:sz w:val="28"/>
          <w:szCs w:val="28"/>
          <w:lang w:val="uk-UA"/>
        </w:rPr>
      </w:pPr>
      <w:r w:rsidRPr="00890630">
        <w:rPr>
          <w:rFonts w:ascii="Times New Roman" w:hAnsi="Times New Roman"/>
          <w:sz w:val="28"/>
          <w:szCs w:val="28"/>
          <w:lang w:val="uk-UA"/>
        </w:rPr>
        <w:t>забезпечення навчання посадових осіб та громадян застосуванню</w:t>
      </w:r>
      <w:r w:rsidR="00890630" w:rsidRPr="00890630">
        <w:rPr>
          <w:rFonts w:ascii="Times New Roman" w:hAnsi="Times New Roman"/>
          <w:sz w:val="28"/>
          <w:szCs w:val="28"/>
          <w:lang w:val="uk-UA"/>
        </w:rPr>
        <w:t xml:space="preserve"> </w:t>
      </w:r>
      <w:r w:rsidRPr="00890630">
        <w:rPr>
          <w:rFonts w:ascii="Times New Roman" w:hAnsi="Times New Roman"/>
          <w:sz w:val="28"/>
          <w:szCs w:val="28"/>
          <w:lang w:val="uk-UA"/>
        </w:rPr>
        <w:t>технологій електронного урядування.</w:t>
      </w:r>
    </w:p>
    <w:p w:rsidR="00B86BA8" w:rsidRPr="008C0877" w:rsidRDefault="00B86BA8" w:rsidP="008C0877">
      <w:pPr>
        <w:jc w:val="both"/>
        <w:rPr>
          <w:sz w:val="28"/>
          <w:szCs w:val="28"/>
        </w:rPr>
      </w:pPr>
    </w:p>
    <w:p w:rsidR="00B86BA8" w:rsidRPr="00381629" w:rsidRDefault="00B86BA8" w:rsidP="00B86BA8">
      <w:pPr>
        <w:ind w:firstLine="709"/>
        <w:jc w:val="both"/>
        <w:rPr>
          <w:b/>
          <w:sz w:val="28"/>
          <w:szCs w:val="28"/>
          <w:u w:val="single"/>
        </w:rPr>
      </w:pPr>
      <w:r w:rsidRPr="00381629">
        <w:rPr>
          <w:b/>
          <w:sz w:val="28"/>
          <w:szCs w:val="28"/>
          <w:u w:val="single"/>
        </w:rPr>
        <w:t>Очікувані результати</w:t>
      </w:r>
    </w:p>
    <w:p w:rsidR="00B86BA8" w:rsidRPr="00381629" w:rsidRDefault="00B86BA8" w:rsidP="00B86BA8">
      <w:pPr>
        <w:ind w:firstLine="709"/>
        <w:jc w:val="both"/>
        <w:rPr>
          <w:b/>
          <w:sz w:val="16"/>
          <w:szCs w:val="16"/>
          <w:u w:val="single"/>
        </w:rPr>
      </w:pPr>
    </w:p>
    <w:p w:rsidR="00B86BA8" w:rsidRPr="00381629" w:rsidRDefault="00B86BA8" w:rsidP="0069672C">
      <w:pPr>
        <w:pStyle w:val="a9"/>
        <w:numPr>
          <w:ilvl w:val="0"/>
          <w:numId w:val="32"/>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відкритість та прозорість діяльності публічної інформації;</w:t>
      </w:r>
    </w:p>
    <w:p w:rsidR="00B86BA8" w:rsidRPr="00381629" w:rsidRDefault="00B86BA8" w:rsidP="0069672C">
      <w:pPr>
        <w:pStyle w:val="a9"/>
        <w:numPr>
          <w:ilvl w:val="0"/>
          <w:numId w:val="32"/>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lastRenderedPageBreak/>
        <w:t>забезпечення доступу до публічної інформації за допомогою сучасних інформаційних технологій;</w:t>
      </w:r>
    </w:p>
    <w:p w:rsidR="00B86BA8" w:rsidRPr="00381629" w:rsidRDefault="00B86BA8" w:rsidP="0069672C">
      <w:pPr>
        <w:pStyle w:val="a9"/>
        <w:numPr>
          <w:ilvl w:val="0"/>
          <w:numId w:val="32"/>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звільнення службовців від рутинної роботи, економія часових та матеріальних ресурсів;</w:t>
      </w:r>
    </w:p>
    <w:p w:rsidR="00B86BA8" w:rsidRPr="00381629" w:rsidRDefault="00B86BA8" w:rsidP="0069672C">
      <w:pPr>
        <w:pStyle w:val="a9"/>
        <w:numPr>
          <w:ilvl w:val="0"/>
          <w:numId w:val="32"/>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розширення можливостей використання електронних документів;</w:t>
      </w:r>
    </w:p>
    <w:p w:rsidR="00B86BA8" w:rsidRPr="00381629" w:rsidRDefault="00B86BA8" w:rsidP="0069672C">
      <w:pPr>
        <w:pStyle w:val="a9"/>
        <w:numPr>
          <w:ilvl w:val="0"/>
          <w:numId w:val="32"/>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оперативне та якісне надання адміністративних послуг населенню, наближення їх до вимог громадян та європейських стандартів;</w:t>
      </w:r>
    </w:p>
    <w:p w:rsidR="00B86BA8" w:rsidRPr="00381629" w:rsidRDefault="00B86BA8" w:rsidP="0069672C">
      <w:pPr>
        <w:pStyle w:val="a9"/>
        <w:numPr>
          <w:ilvl w:val="0"/>
          <w:numId w:val="32"/>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збільшення кількості електронних сервісів та он-лайн послуг для обслуговування  суб’єктів звернення;</w:t>
      </w:r>
    </w:p>
    <w:p w:rsidR="00B86BA8" w:rsidRPr="00381629" w:rsidRDefault="00B86BA8" w:rsidP="0069672C">
      <w:pPr>
        <w:pStyle w:val="a9"/>
        <w:numPr>
          <w:ilvl w:val="0"/>
          <w:numId w:val="32"/>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підвищення рівня готовності суб’єктів звернення до використання електронних послуг.</w:t>
      </w:r>
    </w:p>
    <w:p w:rsidR="00B86BA8" w:rsidRPr="00381629" w:rsidRDefault="00B86BA8" w:rsidP="00B86BA8">
      <w:pPr>
        <w:ind w:firstLine="709"/>
        <w:jc w:val="both"/>
        <w:rPr>
          <w:sz w:val="16"/>
          <w:szCs w:val="16"/>
        </w:rPr>
      </w:pPr>
    </w:p>
    <w:p w:rsidR="00B86BA8" w:rsidRPr="00381629" w:rsidRDefault="00B86BA8" w:rsidP="00B86BA8">
      <w:pPr>
        <w:keepNext/>
        <w:ind w:firstLine="709"/>
        <w:jc w:val="both"/>
        <w:rPr>
          <w:b/>
          <w:sz w:val="28"/>
          <w:szCs w:val="28"/>
        </w:rPr>
      </w:pPr>
      <w:r w:rsidRPr="00381629">
        <w:rPr>
          <w:b/>
          <w:sz w:val="28"/>
          <w:szCs w:val="28"/>
        </w:rPr>
        <w:t>ІІІ. Джерела фінансування заходів з економічного та соціального розвитку громади на 2021 рік</w:t>
      </w:r>
    </w:p>
    <w:p w:rsidR="00B86BA8" w:rsidRPr="008F4BF4" w:rsidRDefault="00B86BA8" w:rsidP="00B86BA8">
      <w:pPr>
        <w:ind w:firstLine="709"/>
        <w:jc w:val="both"/>
        <w:rPr>
          <w:sz w:val="16"/>
          <w:szCs w:val="16"/>
          <w:highlight w:val="yellow"/>
        </w:rPr>
      </w:pPr>
    </w:p>
    <w:p w:rsidR="00B86BA8" w:rsidRPr="00381629" w:rsidRDefault="00B86BA8" w:rsidP="00B86BA8">
      <w:pPr>
        <w:ind w:firstLine="709"/>
        <w:jc w:val="both"/>
        <w:rPr>
          <w:sz w:val="28"/>
          <w:szCs w:val="28"/>
        </w:rPr>
      </w:pPr>
      <w:r w:rsidRPr="00381629">
        <w:rPr>
          <w:sz w:val="28"/>
          <w:szCs w:val="28"/>
        </w:rPr>
        <w:t>Виконання заходів Програми буде здійснюватися шляхом фінансування цільових програм за рахунок різних джерел фінансування, у тому числі, за кошти державного бюджету України, обласного бюджет</w:t>
      </w:r>
      <w:r w:rsidR="00890630">
        <w:rPr>
          <w:sz w:val="28"/>
          <w:szCs w:val="28"/>
        </w:rPr>
        <w:t>у та бюджету громади</w:t>
      </w:r>
      <w:r w:rsidRPr="00381629">
        <w:rPr>
          <w:sz w:val="28"/>
          <w:szCs w:val="28"/>
        </w:rPr>
        <w:t>, кошти підприємств.</w:t>
      </w:r>
    </w:p>
    <w:p w:rsidR="00B86BA8" w:rsidRDefault="00B86BA8" w:rsidP="00B86BA8">
      <w:pPr>
        <w:ind w:firstLine="709"/>
        <w:jc w:val="both"/>
        <w:rPr>
          <w:sz w:val="28"/>
          <w:szCs w:val="28"/>
        </w:rPr>
      </w:pPr>
      <w:r w:rsidRPr="00381629">
        <w:rPr>
          <w:rFonts w:eastAsia="Helvetica"/>
          <w:spacing w:val="-4"/>
          <w:sz w:val="28"/>
          <w:szCs w:val="28"/>
        </w:rPr>
        <w:t xml:space="preserve">У 2021 році </w:t>
      </w:r>
      <w:r w:rsidRPr="00381629">
        <w:rPr>
          <w:rFonts w:eastAsia="Helvetica"/>
          <w:color w:val="000000"/>
          <w:sz w:val="28"/>
          <w:szCs w:val="28"/>
        </w:rPr>
        <w:t>здійснюватиметься реалізація</w:t>
      </w:r>
      <w:r>
        <w:rPr>
          <w:rFonts w:eastAsia="Helvetica"/>
          <w:color w:val="000000"/>
          <w:sz w:val="28"/>
          <w:szCs w:val="28"/>
        </w:rPr>
        <w:t xml:space="preserve"> </w:t>
      </w:r>
      <w:r w:rsidRPr="00A55D7D">
        <w:rPr>
          <w:rFonts w:eastAsia="Helvetica"/>
          <w:color w:val="000000"/>
          <w:sz w:val="28"/>
          <w:szCs w:val="28"/>
        </w:rPr>
        <w:t>2</w:t>
      </w:r>
      <w:r w:rsidR="001F4D35">
        <w:rPr>
          <w:rFonts w:eastAsia="Helvetica"/>
          <w:color w:val="000000"/>
          <w:sz w:val="28"/>
          <w:szCs w:val="28"/>
        </w:rPr>
        <w:t>3</w:t>
      </w:r>
      <w:r>
        <w:rPr>
          <w:rFonts w:eastAsia="Helvetica"/>
          <w:color w:val="000000"/>
          <w:sz w:val="28"/>
          <w:szCs w:val="28"/>
        </w:rPr>
        <w:t xml:space="preserve"> </w:t>
      </w:r>
      <w:r w:rsidRPr="00381629">
        <w:rPr>
          <w:rFonts w:eastAsia="Helvetica"/>
          <w:color w:val="000000"/>
          <w:sz w:val="28"/>
          <w:szCs w:val="28"/>
        </w:rPr>
        <w:t xml:space="preserve">міських цільових програм, </w:t>
      </w:r>
      <w:r w:rsidRPr="00381629">
        <w:rPr>
          <w:sz w:val="28"/>
          <w:szCs w:val="28"/>
        </w:rPr>
        <w:t>розробниками, відповідальними виконавцями та головними розпорядниками коштів міських цільових програм</w:t>
      </w:r>
      <w:r w:rsidRPr="00A55D7D">
        <w:rPr>
          <w:sz w:val="28"/>
          <w:szCs w:val="28"/>
        </w:rPr>
        <w:t xml:space="preserve"> </w:t>
      </w:r>
      <w:r w:rsidR="00F16446" w:rsidRPr="00A55D7D">
        <w:rPr>
          <w:sz w:val="28"/>
          <w:szCs w:val="28"/>
        </w:rPr>
        <w:t>є 17</w:t>
      </w:r>
      <w:r w:rsidRPr="008341A8">
        <w:rPr>
          <w:sz w:val="28"/>
          <w:szCs w:val="28"/>
        </w:rPr>
        <w:t> </w:t>
      </w:r>
      <w:r w:rsidRPr="00381629">
        <w:rPr>
          <w:sz w:val="28"/>
          <w:szCs w:val="28"/>
        </w:rPr>
        <w:t xml:space="preserve">структурних підрозділів виконавчого комітету Обухівської міської ради, які забезпечують реалізацію передбачених заходів міських програм. </w:t>
      </w:r>
    </w:p>
    <w:p w:rsidR="00890630" w:rsidRDefault="00890630" w:rsidP="00B86BA8">
      <w:pPr>
        <w:ind w:firstLine="709"/>
        <w:jc w:val="both"/>
        <w:rPr>
          <w:sz w:val="28"/>
          <w:szCs w:val="28"/>
        </w:rPr>
      </w:pPr>
    </w:p>
    <w:p w:rsidR="001D4478" w:rsidRPr="001D4478" w:rsidRDefault="001D4478" w:rsidP="001D4478">
      <w:pPr>
        <w:rPr>
          <w:sz w:val="28"/>
          <w:szCs w:val="28"/>
        </w:rPr>
      </w:pPr>
      <w:r w:rsidRPr="001D4478">
        <w:rPr>
          <w:sz w:val="28"/>
          <w:szCs w:val="28"/>
        </w:rPr>
        <w:t>Секретар ради                                                                                С.М.</w:t>
      </w:r>
      <w:proofErr w:type="spellStart"/>
      <w:r w:rsidRPr="001D4478">
        <w:rPr>
          <w:sz w:val="28"/>
          <w:szCs w:val="28"/>
        </w:rPr>
        <w:t>Клочко</w:t>
      </w:r>
      <w:proofErr w:type="spellEnd"/>
      <w:r w:rsidRPr="001D4478">
        <w:rPr>
          <w:sz w:val="28"/>
          <w:szCs w:val="28"/>
        </w:rPr>
        <w:t xml:space="preserve">  </w:t>
      </w:r>
    </w:p>
    <w:p w:rsidR="001D4478" w:rsidRPr="001D4478" w:rsidRDefault="001D4478" w:rsidP="001D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 w:val="28"/>
          <w:szCs w:val="28"/>
        </w:rPr>
      </w:pPr>
    </w:p>
    <w:p w:rsidR="001D4478" w:rsidRPr="001D4478" w:rsidRDefault="001D4478" w:rsidP="001D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1D4478" w:rsidRPr="001D4478" w:rsidRDefault="001D4478" w:rsidP="001D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1D4478" w:rsidRPr="001D4478" w:rsidRDefault="001D4478" w:rsidP="001D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1D4478" w:rsidRPr="001D4478" w:rsidRDefault="001D4478" w:rsidP="001D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1D4478" w:rsidRPr="001D4478" w:rsidRDefault="001D4478" w:rsidP="001D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D4478">
        <w:rPr>
          <w:color w:val="000000"/>
          <w:sz w:val="28"/>
          <w:szCs w:val="28"/>
        </w:rPr>
        <w:t>Начальник управління</w:t>
      </w:r>
      <w:r w:rsidRPr="001D4478">
        <w:rPr>
          <w:sz w:val="28"/>
          <w:szCs w:val="28"/>
        </w:rPr>
        <w:t xml:space="preserve"> економіки                                               А.М. Кондратюк</w:t>
      </w:r>
    </w:p>
    <w:p w:rsidR="001D4478" w:rsidRPr="001D4478" w:rsidRDefault="001D4478" w:rsidP="001D4478">
      <w:pPr>
        <w:pStyle w:val="a7"/>
        <w:spacing w:before="0" w:beforeAutospacing="0" w:after="0" w:afterAutospacing="0"/>
        <w:jc w:val="both"/>
        <w:rPr>
          <w:sz w:val="28"/>
          <w:szCs w:val="28"/>
          <w:lang w:val="hr-HR"/>
        </w:rPr>
      </w:pPr>
    </w:p>
    <w:p w:rsidR="001D4478" w:rsidRPr="001D4478" w:rsidRDefault="001D4478" w:rsidP="001D4478">
      <w:pPr>
        <w:rPr>
          <w:sz w:val="28"/>
          <w:szCs w:val="28"/>
        </w:rPr>
      </w:pPr>
    </w:p>
    <w:p w:rsidR="00890630" w:rsidRDefault="00890630" w:rsidP="00B86BA8">
      <w:pPr>
        <w:ind w:firstLine="709"/>
        <w:jc w:val="both"/>
        <w:rPr>
          <w:sz w:val="28"/>
          <w:szCs w:val="28"/>
        </w:rPr>
      </w:pPr>
    </w:p>
    <w:p w:rsidR="00890630" w:rsidRDefault="00890630" w:rsidP="00B86BA8">
      <w:pPr>
        <w:ind w:firstLine="709"/>
        <w:jc w:val="both"/>
        <w:rPr>
          <w:sz w:val="28"/>
          <w:szCs w:val="28"/>
        </w:rPr>
      </w:pPr>
    </w:p>
    <w:p w:rsidR="00890630" w:rsidRDefault="00890630" w:rsidP="00B86BA8">
      <w:pPr>
        <w:ind w:firstLine="709"/>
        <w:jc w:val="both"/>
        <w:rPr>
          <w:sz w:val="28"/>
          <w:szCs w:val="28"/>
        </w:rPr>
      </w:pPr>
    </w:p>
    <w:p w:rsidR="00890630" w:rsidRPr="00381629" w:rsidRDefault="00890630" w:rsidP="00B86BA8">
      <w:pPr>
        <w:ind w:firstLine="709"/>
        <w:jc w:val="both"/>
        <w:rPr>
          <w:sz w:val="28"/>
          <w:szCs w:val="28"/>
        </w:rPr>
      </w:pPr>
    </w:p>
    <w:p w:rsidR="00B86BA8" w:rsidRPr="00381629" w:rsidRDefault="00B86BA8" w:rsidP="00B86BA8">
      <w:pPr>
        <w:pStyle w:val="a7"/>
        <w:spacing w:before="0" w:beforeAutospacing="0" w:after="0" w:afterAutospacing="0"/>
        <w:rPr>
          <w:sz w:val="16"/>
          <w:szCs w:val="16"/>
          <w:lang w:val="uk-UA"/>
        </w:rPr>
      </w:pPr>
    </w:p>
    <w:p w:rsidR="00B86BA8" w:rsidRDefault="00890630" w:rsidP="00890630">
      <w:pPr>
        <w:pStyle w:val="12"/>
        <w:suppressAutoHyphens/>
        <w:spacing w:after="0" w:line="240" w:lineRule="auto"/>
        <w:ind w:left="0"/>
        <w:jc w:val="both"/>
        <w:rPr>
          <w:rFonts w:ascii="Times New Roman" w:hAnsi="Times New Roman"/>
          <w:b/>
          <w:i/>
          <w:sz w:val="28"/>
          <w:szCs w:val="28"/>
          <w:u w:val="single"/>
          <w:lang w:val="uk-UA"/>
        </w:rPr>
      </w:pPr>
      <w:r>
        <w:rPr>
          <w:rFonts w:ascii="Times New Roman" w:hAnsi="Times New Roman"/>
          <w:sz w:val="28"/>
          <w:szCs w:val="28"/>
          <w:lang w:val="uk-UA"/>
        </w:rPr>
        <w:t xml:space="preserve">         </w:t>
      </w:r>
    </w:p>
    <w:p w:rsidR="00B86BA8" w:rsidRDefault="00B86BA8" w:rsidP="004310C8">
      <w:pPr>
        <w:pStyle w:val="a9"/>
        <w:spacing w:after="0" w:line="240" w:lineRule="auto"/>
        <w:ind w:left="0" w:firstLine="709"/>
        <w:jc w:val="both"/>
        <w:rPr>
          <w:rFonts w:ascii="Times New Roman" w:hAnsi="Times New Roman"/>
          <w:b/>
          <w:i/>
          <w:sz w:val="28"/>
          <w:szCs w:val="28"/>
          <w:u w:val="single"/>
          <w:lang w:val="uk-UA"/>
        </w:rPr>
      </w:pPr>
    </w:p>
    <w:p w:rsidR="002C02A7" w:rsidRDefault="002C02A7" w:rsidP="004310C8">
      <w:pPr>
        <w:pStyle w:val="a9"/>
        <w:spacing w:after="0" w:line="240" w:lineRule="auto"/>
        <w:ind w:left="0" w:firstLine="709"/>
        <w:jc w:val="both"/>
        <w:rPr>
          <w:rFonts w:ascii="Times New Roman" w:hAnsi="Times New Roman"/>
          <w:b/>
          <w:i/>
          <w:sz w:val="28"/>
          <w:szCs w:val="28"/>
          <w:u w:val="single"/>
          <w:lang w:val="uk-UA"/>
        </w:rPr>
      </w:pPr>
    </w:p>
    <w:p w:rsidR="002C02A7" w:rsidRDefault="002C02A7" w:rsidP="004310C8">
      <w:pPr>
        <w:pStyle w:val="a9"/>
        <w:spacing w:after="0" w:line="240" w:lineRule="auto"/>
        <w:ind w:left="0" w:firstLine="709"/>
        <w:jc w:val="both"/>
        <w:rPr>
          <w:rFonts w:ascii="Times New Roman" w:hAnsi="Times New Roman"/>
          <w:b/>
          <w:i/>
          <w:sz w:val="28"/>
          <w:szCs w:val="28"/>
          <w:u w:val="single"/>
          <w:lang w:val="uk-UA"/>
        </w:rPr>
      </w:pPr>
    </w:p>
    <w:p w:rsidR="002C02A7" w:rsidRDefault="002C02A7" w:rsidP="004310C8">
      <w:pPr>
        <w:pStyle w:val="a9"/>
        <w:spacing w:after="0" w:line="240" w:lineRule="auto"/>
        <w:ind w:left="0" w:firstLine="709"/>
        <w:jc w:val="both"/>
        <w:rPr>
          <w:rFonts w:ascii="Times New Roman" w:hAnsi="Times New Roman"/>
          <w:b/>
          <w:i/>
          <w:sz w:val="28"/>
          <w:szCs w:val="28"/>
          <w:u w:val="single"/>
          <w:lang w:val="uk-UA"/>
        </w:rPr>
      </w:pPr>
    </w:p>
    <w:p w:rsidR="002C02A7" w:rsidRDefault="002C02A7" w:rsidP="004310C8">
      <w:pPr>
        <w:pStyle w:val="a9"/>
        <w:spacing w:after="0" w:line="240" w:lineRule="auto"/>
        <w:ind w:left="0" w:firstLine="709"/>
        <w:jc w:val="both"/>
        <w:rPr>
          <w:rFonts w:ascii="Times New Roman" w:hAnsi="Times New Roman"/>
          <w:b/>
          <w:i/>
          <w:sz w:val="28"/>
          <w:szCs w:val="28"/>
          <w:u w:val="single"/>
          <w:lang w:val="uk-UA"/>
        </w:rPr>
      </w:pPr>
    </w:p>
    <w:p w:rsidR="002C02A7" w:rsidRDefault="002C02A7" w:rsidP="004310C8">
      <w:pPr>
        <w:pStyle w:val="a9"/>
        <w:spacing w:after="0" w:line="240" w:lineRule="auto"/>
        <w:ind w:left="0" w:firstLine="709"/>
        <w:jc w:val="both"/>
        <w:rPr>
          <w:rFonts w:ascii="Times New Roman" w:hAnsi="Times New Roman"/>
          <w:b/>
          <w:i/>
          <w:sz w:val="28"/>
          <w:szCs w:val="28"/>
          <w:u w:val="single"/>
          <w:lang w:val="uk-UA"/>
        </w:rPr>
      </w:pPr>
    </w:p>
    <w:p w:rsidR="002C02A7" w:rsidRDefault="002C02A7" w:rsidP="004310C8">
      <w:pPr>
        <w:pStyle w:val="a9"/>
        <w:spacing w:after="0" w:line="240" w:lineRule="auto"/>
        <w:ind w:left="0" w:firstLine="709"/>
        <w:jc w:val="both"/>
        <w:rPr>
          <w:rFonts w:ascii="Times New Roman" w:hAnsi="Times New Roman"/>
          <w:b/>
          <w:i/>
          <w:sz w:val="28"/>
          <w:szCs w:val="28"/>
          <w:u w:val="single"/>
          <w:lang w:val="uk-UA"/>
        </w:rPr>
      </w:pPr>
    </w:p>
    <w:p w:rsidR="002C02A7" w:rsidRDefault="002C02A7" w:rsidP="004310C8">
      <w:pPr>
        <w:pStyle w:val="a9"/>
        <w:spacing w:after="0" w:line="240" w:lineRule="auto"/>
        <w:ind w:left="0" w:firstLine="709"/>
        <w:jc w:val="both"/>
        <w:rPr>
          <w:rFonts w:ascii="Times New Roman" w:hAnsi="Times New Roman"/>
          <w:b/>
          <w:i/>
          <w:sz w:val="28"/>
          <w:szCs w:val="28"/>
          <w:u w:val="single"/>
          <w:lang w:val="uk-UA"/>
        </w:rPr>
      </w:pPr>
    </w:p>
    <w:p w:rsidR="002C02A7" w:rsidRDefault="002C02A7" w:rsidP="004310C8">
      <w:pPr>
        <w:pStyle w:val="a9"/>
        <w:spacing w:after="0" w:line="240" w:lineRule="auto"/>
        <w:ind w:left="0" w:firstLine="709"/>
        <w:jc w:val="both"/>
        <w:rPr>
          <w:rFonts w:ascii="Times New Roman" w:hAnsi="Times New Roman"/>
          <w:b/>
          <w:i/>
          <w:sz w:val="28"/>
          <w:szCs w:val="28"/>
          <w:u w:val="single"/>
          <w:lang w:val="uk-UA"/>
        </w:rPr>
      </w:pPr>
    </w:p>
    <w:p w:rsidR="002C02A7" w:rsidRDefault="002C02A7" w:rsidP="004310C8">
      <w:pPr>
        <w:pStyle w:val="a9"/>
        <w:spacing w:after="0" w:line="240" w:lineRule="auto"/>
        <w:ind w:left="0" w:firstLine="709"/>
        <w:jc w:val="both"/>
        <w:rPr>
          <w:rFonts w:ascii="Times New Roman" w:hAnsi="Times New Roman"/>
          <w:b/>
          <w:i/>
          <w:sz w:val="28"/>
          <w:szCs w:val="28"/>
          <w:u w:val="single"/>
          <w:lang w:val="uk-UA"/>
        </w:rPr>
        <w:sectPr w:rsidR="002C02A7" w:rsidSect="001D4478">
          <w:footerReference w:type="default" r:id="rId29"/>
          <w:pgSz w:w="11906" w:h="16838"/>
          <w:pgMar w:top="426" w:right="567" w:bottom="567" w:left="1701" w:header="709" w:footer="0" w:gutter="0"/>
          <w:pgNumType w:start="1"/>
          <w:cols w:space="708"/>
          <w:titlePg/>
          <w:docGrid w:linePitch="360"/>
        </w:sectPr>
      </w:pPr>
    </w:p>
    <w:p w:rsidR="002C02A7" w:rsidRPr="00821F16" w:rsidRDefault="002C02A7" w:rsidP="002C02A7">
      <w:pPr>
        <w:jc w:val="right"/>
        <w:rPr>
          <w:sz w:val="28"/>
          <w:szCs w:val="28"/>
        </w:rPr>
      </w:pPr>
      <w:r w:rsidRPr="00821F16">
        <w:rPr>
          <w:sz w:val="28"/>
          <w:szCs w:val="28"/>
        </w:rPr>
        <w:lastRenderedPageBreak/>
        <w:t>Таблиця 1</w:t>
      </w:r>
    </w:p>
    <w:p w:rsidR="002C02A7" w:rsidRPr="00821F16" w:rsidRDefault="002C02A7" w:rsidP="002C02A7">
      <w:pPr>
        <w:jc w:val="center"/>
        <w:rPr>
          <w:sz w:val="28"/>
          <w:szCs w:val="28"/>
        </w:rPr>
      </w:pPr>
      <w:r w:rsidRPr="00821F16">
        <w:rPr>
          <w:sz w:val="28"/>
          <w:szCs w:val="28"/>
        </w:rPr>
        <w:t xml:space="preserve">Показники </w:t>
      </w:r>
      <w:r w:rsidRPr="00821F16">
        <w:rPr>
          <w:sz w:val="28"/>
          <w:szCs w:val="28"/>
        </w:rPr>
        <w:br/>
        <w:t xml:space="preserve">економічного і соціального розвитку </w:t>
      </w:r>
      <w:r>
        <w:rPr>
          <w:sz w:val="28"/>
          <w:szCs w:val="28"/>
        </w:rPr>
        <w:t>Обухівської міської</w:t>
      </w:r>
      <w:r w:rsidRPr="00821F16">
        <w:rPr>
          <w:sz w:val="28"/>
          <w:szCs w:val="28"/>
        </w:rPr>
        <w:t xml:space="preserve"> територіальної громади</w:t>
      </w:r>
    </w:p>
    <w:p w:rsidR="002C02A7" w:rsidRPr="00821F16" w:rsidRDefault="002C02A7" w:rsidP="002C02A7">
      <w:pPr>
        <w:jc w:val="center"/>
        <w:rPr>
          <w:sz w:val="28"/>
          <w:szCs w:val="28"/>
        </w:rPr>
      </w:pPr>
    </w:p>
    <w:tbl>
      <w:tblPr>
        <w:tblW w:w="150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8"/>
        <w:gridCol w:w="1440"/>
        <w:gridCol w:w="1611"/>
        <w:gridCol w:w="1559"/>
        <w:gridCol w:w="1559"/>
        <w:gridCol w:w="2206"/>
        <w:gridCol w:w="2206"/>
      </w:tblGrid>
      <w:tr w:rsidR="002C02A7" w:rsidRPr="00821F16" w:rsidTr="002C02A7">
        <w:trPr>
          <w:trHeight w:val="1102"/>
          <w:jc w:val="center"/>
        </w:trPr>
        <w:tc>
          <w:tcPr>
            <w:tcW w:w="4428" w:type="dxa"/>
            <w:vMerge w:val="restart"/>
            <w:tcBorders>
              <w:top w:val="single" w:sz="8" w:space="0" w:color="auto"/>
              <w:left w:val="single" w:sz="8" w:space="0" w:color="auto"/>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sidRPr="00821F16">
              <w:rPr>
                <w:sz w:val="28"/>
                <w:szCs w:val="28"/>
              </w:rPr>
              <w:t>Показники</w:t>
            </w:r>
          </w:p>
        </w:tc>
        <w:tc>
          <w:tcPr>
            <w:tcW w:w="1440" w:type="dxa"/>
            <w:vMerge w:val="restart"/>
            <w:tcBorders>
              <w:top w:val="single" w:sz="8" w:space="0" w:color="auto"/>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sidRPr="00821F16">
              <w:rPr>
                <w:sz w:val="28"/>
                <w:szCs w:val="28"/>
              </w:rPr>
              <w:t>Одиниця виміру</w:t>
            </w:r>
          </w:p>
        </w:tc>
        <w:tc>
          <w:tcPr>
            <w:tcW w:w="1611" w:type="dxa"/>
            <w:vMerge w:val="restart"/>
            <w:tcBorders>
              <w:top w:val="single" w:sz="8" w:space="0" w:color="auto"/>
              <w:left w:val="nil"/>
              <w:right w:val="single" w:sz="8" w:space="0" w:color="auto"/>
            </w:tcBorders>
            <w:vAlign w:val="center"/>
          </w:tcPr>
          <w:p w:rsidR="002C02A7" w:rsidRPr="00821F16" w:rsidRDefault="002C02A7" w:rsidP="002C02A7">
            <w:pPr>
              <w:jc w:val="center"/>
              <w:rPr>
                <w:sz w:val="28"/>
                <w:szCs w:val="28"/>
              </w:rPr>
            </w:pPr>
            <w:r w:rsidRPr="00821F16">
              <w:rPr>
                <w:sz w:val="28"/>
                <w:szCs w:val="28"/>
              </w:rPr>
              <w:t>201</w:t>
            </w:r>
            <w:r>
              <w:rPr>
                <w:sz w:val="28"/>
                <w:szCs w:val="28"/>
              </w:rPr>
              <w:t>9</w:t>
            </w:r>
            <w:r w:rsidRPr="00821F16">
              <w:rPr>
                <w:sz w:val="28"/>
                <w:szCs w:val="28"/>
              </w:rPr>
              <w:t xml:space="preserve"> рік</w:t>
            </w:r>
          </w:p>
          <w:p w:rsidR="002C02A7" w:rsidRPr="00821F16" w:rsidRDefault="002C02A7" w:rsidP="002C02A7">
            <w:pPr>
              <w:jc w:val="center"/>
              <w:rPr>
                <w:sz w:val="28"/>
                <w:szCs w:val="28"/>
              </w:rPr>
            </w:pPr>
          </w:p>
          <w:p w:rsidR="002C02A7" w:rsidRPr="00821F16" w:rsidRDefault="002C02A7" w:rsidP="002C02A7">
            <w:pPr>
              <w:jc w:val="center"/>
              <w:rPr>
                <w:sz w:val="28"/>
                <w:szCs w:val="28"/>
              </w:rPr>
            </w:pPr>
          </w:p>
        </w:tc>
        <w:tc>
          <w:tcPr>
            <w:tcW w:w="1559" w:type="dxa"/>
            <w:vMerge w:val="restart"/>
            <w:tcBorders>
              <w:top w:val="single" w:sz="8" w:space="0" w:color="auto"/>
              <w:left w:val="nil"/>
              <w:bottom w:val="single" w:sz="8" w:space="0" w:color="auto"/>
            </w:tcBorders>
            <w:vAlign w:val="center"/>
          </w:tcPr>
          <w:p w:rsidR="002C02A7" w:rsidRPr="00821F16" w:rsidRDefault="002C02A7" w:rsidP="002C02A7">
            <w:pPr>
              <w:ind w:left="-74"/>
              <w:jc w:val="center"/>
              <w:rPr>
                <w:sz w:val="28"/>
                <w:szCs w:val="28"/>
              </w:rPr>
            </w:pPr>
            <w:r w:rsidRPr="00821F16">
              <w:rPr>
                <w:sz w:val="28"/>
                <w:szCs w:val="28"/>
              </w:rPr>
              <w:t>20</w:t>
            </w:r>
            <w:r>
              <w:rPr>
                <w:sz w:val="28"/>
                <w:szCs w:val="28"/>
              </w:rPr>
              <w:t>20</w:t>
            </w:r>
            <w:r w:rsidRPr="00821F16">
              <w:rPr>
                <w:sz w:val="28"/>
                <w:szCs w:val="28"/>
              </w:rPr>
              <w:t xml:space="preserve"> (очікуване)</w:t>
            </w:r>
          </w:p>
          <w:p w:rsidR="002C02A7" w:rsidRPr="00821F16" w:rsidRDefault="002C02A7" w:rsidP="002C02A7">
            <w:pPr>
              <w:jc w:val="center"/>
              <w:rPr>
                <w:sz w:val="28"/>
                <w:szCs w:val="28"/>
              </w:rPr>
            </w:pPr>
          </w:p>
        </w:tc>
        <w:tc>
          <w:tcPr>
            <w:tcW w:w="1559" w:type="dxa"/>
            <w:vMerge w:val="restart"/>
            <w:tcBorders>
              <w:top w:val="single" w:sz="8" w:space="0" w:color="auto"/>
              <w:bottom w:val="single" w:sz="8" w:space="0" w:color="auto"/>
              <w:right w:val="single" w:sz="8" w:space="0" w:color="auto"/>
            </w:tcBorders>
            <w:vAlign w:val="center"/>
          </w:tcPr>
          <w:p w:rsidR="002C02A7" w:rsidRDefault="002C02A7" w:rsidP="002C02A7">
            <w:pPr>
              <w:jc w:val="center"/>
              <w:rPr>
                <w:sz w:val="28"/>
                <w:szCs w:val="28"/>
              </w:rPr>
            </w:pPr>
            <w:r w:rsidRPr="00821F16">
              <w:rPr>
                <w:sz w:val="28"/>
                <w:szCs w:val="28"/>
              </w:rPr>
              <w:t>202</w:t>
            </w:r>
            <w:r>
              <w:rPr>
                <w:sz w:val="28"/>
                <w:szCs w:val="28"/>
              </w:rPr>
              <w:t>1</w:t>
            </w:r>
          </w:p>
          <w:p w:rsidR="002C02A7" w:rsidRPr="00821F16" w:rsidRDefault="002C02A7" w:rsidP="002C02A7">
            <w:pPr>
              <w:jc w:val="center"/>
              <w:rPr>
                <w:sz w:val="28"/>
                <w:szCs w:val="28"/>
              </w:rPr>
            </w:pPr>
            <w:r w:rsidRPr="00821F16">
              <w:rPr>
                <w:sz w:val="28"/>
                <w:szCs w:val="28"/>
              </w:rPr>
              <w:t>(прогноз)</w:t>
            </w:r>
          </w:p>
          <w:p w:rsidR="002C02A7" w:rsidRPr="00821F16" w:rsidRDefault="002C02A7" w:rsidP="002C02A7">
            <w:pPr>
              <w:jc w:val="center"/>
              <w:rPr>
                <w:sz w:val="28"/>
                <w:szCs w:val="28"/>
              </w:rPr>
            </w:pPr>
          </w:p>
        </w:tc>
        <w:tc>
          <w:tcPr>
            <w:tcW w:w="4412" w:type="dxa"/>
            <w:gridSpan w:val="2"/>
            <w:tcBorders>
              <w:top w:val="single" w:sz="8" w:space="0" w:color="auto"/>
              <w:left w:val="nil"/>
              <w:bottom w:val="single" w:sz="8" w:space="0" w:color="auto"/>
              <w:right w:val="single" w:sz="8" w:space="0" w:color="auto"/>
            </w:tcBorders>
          </w:tcPr>
          <w:p w:rsidR="002C02A7" w:rsidRPr="00821F16" w:rsidRDefault="002C02A7" w:rsidP="002C02A7">
            <w:pPr>
              <w:spacing w:before="100" w:beforeAutospacing="1" w:after="100" w:afterAutospacing="1"/>
              <w:jc w:val="center"/>
              <w:rPr>
                <w:sz w:val="28"/>
                <w:szCs w:val="28"/>
              </w:rPr>
            </w:pPr>
            <w:r w:rsidRPr="00821F16">
              <w:rPr>
                <w:sz w:val="28"/>
                <w:szCs w:val="28"/>
              </w:rPr>
              <w:t>202</w:t>
            </w:r>
            <w:r>
              <w:rPr>
                <w:sz w:val="28"/>
                <w:szCs w:val="28"/>
              </w:rPr>
              <w:t>1</w:t>
            </w:r>
            <w:r w:rsidRPr="00821F16">
              <w:rPr>
                <w:sz w:val="28"/>
                <w:szCs w:val="28"/>
              </w:rPr>
              <w:t xml:space="preserve"> рік</w:t>
            </w:r>
          </w:p>
          <w:p w:rsidR="002C02A7" w:rsidRPr="00821F16" w:rsidRDefault="002C02A7" w:rsidP="002C02A7">
            <w:pPr>
              <w:spacing w:before="100" w:beforeAutospacing="1" w:after="100" w:afterAutospacing="1"/>
              <w:jc w:val="center"/>
              <w:rPr>
                <w:sz w:val="28"/>
                <w:szCs w:val="28"/>
              </w:rPr>
            </w:pPr>
            <w:r w:rsidRPr="00821F16">
              <w:rPr>
                <w:sz w:val="28"/>
                <w:szCs w:val="28"/>
              </w:rPr>
              <w:t> до 20</w:t>
            </w:r>
            <w:r>
              <w:rPr>
                <w:sz w:val="28"/>
                <w:szCs w:val="28"/>
              </w:rPr>
              <w:t>20</w:t>
            </w:r>
            <w:r w:rsidRPr="00821F16">
              <w:rPr>
                <w:sz w:val="28"/>
                <w:szCs w:val="28"/>
              </w:rPr>
              <w:t xml:space="preserve"> року</w:t>
            </w:r>
          </w:p>
        </w:tc>
      </w:tr>
      <w:tr w:rsidR="002C02A7" w:rsidRPr="00821F16" w:rsidTr="002C02A7">
        <w:trPr>
          <w:trHeight w:val="726"/>
          <w:jc w:val="center"/>
        </w:trPr>
        <w:tc>
          <w:tcPr>
            <w:tcW w:w="4428" w:type="dxa"/>
            <w:vMerge/>
            <w:tcBorders>
              <w:top w:val="single" w:sz="8" w:space="0" w:color="auto"/>
              <w:left w:val="single" w:sz="8" w:space="0" w:color="auto"/>
              <w:bottom w:val="single" w:sz="8" w:space="0" w:color="auto"/>
              <w:right w:val="single" w:sz="8" w:space="0" w:color="auto"/>
            </w:tcBorders>
            <w:vAlign w:val="center"/>
          </w:tcPr>
          <w:p w:rsidR="002C02A7" w:rsidRPr="00821F16" w:rsidRDefault="002C02A7" w:rsidP="002C02A7">
            <w:pPr>
              <w:rPr>
                <w:sz w:val="28"/>
                <w:szCs w:val="28"/>
              </w:rPr>
            </w:pPr>
          </w:p>
        </w:tc>
        <w:tc>
          <w:tcPr>
            <w:tcW w:w="1440" w:type="dxa"/>
            <w:vMerge/>
            <w:tcBorders>
              <w:top w:val="single" w:sz="8" w:space="0" w:color="auto"/>
              <w:left w:val="nil"/>
              <w:bottom w:val="single" w:sz="8" w:space="0" w:color="auto"/>
              <w:right w:val="single" w:sz="8" w:space="0" w:color="auto"/>
            </w:tcBorders>
            <w:vAlign w:val="center"/>
          </w:tcPr>
          <w:p w:rsidR="002C02A7" w:rsidRPr="00821F16" w:rsidRDefault="002C02A7" w:rsidP="002C02A7">
            <w:pPr>
              <w:rPr>
                <w:sz w:val="28"/>
                <w:szCs w:val="28"/>
              </w:rPr>
            </w:pPr>
          </w:p>
        </w:tc>
        <w:tc>
          <w:tcPr>
            <w:tcW w:w="1611" w:type="dxa"/>
            <w:vMerge/>
            <w:tcBorders>
              <w:left w:val="nil"/>
              <w:bottom w:val="single" w:sz="8" w:space="0" w:color="auto"/>
              <w:right w:val="single" w:sz="8" w:space="0" w:color="auto"/>
            </w:tcBorders>
            <w:vAlign w:val="center"/>
          </w:tcPr>
          <w:p w:rsidR="002C02A7" w:rsidRPr="00821F16" w:rsidRDefault="002C02A7" w:rsidP="002C02A7">
            <w:pPr>
              <w:jc w:val="center"/>
              <w:rPr>
                <w:sz w:val="28"/>
                <w:szCs w:val="28"/>
                <w:u w:val="single"/>
              </w:rPr>
            </w:pPr>
          </w:p>
        </w:tc>
        <w:tc>
          <w:tcPr>
            <w:tcW w:w="1559" w:type="dxa"/>
            <w:vMerge/>
            <w:tcBorders>
              <w:top w:val="single" w:sz="8" w:space="0" w:color="auto"/>
              <w:left w:val="nil"/>
              <w:bottom w:val="single" w:sz="8" w:space="0" w:color="auto"/>
            </w:tcBorders>
            <w:vAlign w:val="center"/>
          </w:tcPr>
          <w:p w:rsidR="002C02A7" w:rsidRPr="00821F16" w:rsidRDefault="002C02A7" w:rsidP="002C02A7">
            <w:pPr>
              <w:rPr>
                <w:sz w:val="28"/>
                <w:szCs w:val="28"/>
              </w:rPr>
            </w:pPr>
          </w:p>
        </w:tc>
        <w:tc>
          <w:tcPr>
            <w:tcW w:w="1559" w:type="dxa"/>
            <w:vMerge/>
            <w:tcBorders>
              <w:top w:val="single" w:sz="8" w:space="0" w:color="auto"/>
              <w:bottom w:val="single" w:sz="8" w:space="0" w:color="auto"/>
              <w:right w:val="single" w:sz="8" w:space="0" w:color="auto"/>
            </w:tcBorders>
            <w:vAlign w:val="center"/>
          </w:tcPr>
          <w:p w:rsidR="002C02A7" w:rsidRPr="00821F16" w:rsidRDefault="002C02A7" w:rsidP="002C02A7">
            <w:pPr>
              <w:rPr>
                <w:sz w:val="28"/>
                <w:szCs w:val="28"/>
              </w:rPr>
            </w:pPr>
          </w:p>
        </w:tc>
        <w:tc>
          <w:tcPr>
            <w:tcW w:w="2206" w:type="dxa"/>
            <w:tcBorders>
              <w:top w:val="nil"/>
              <w:left w:val="nil"/>
              <w:bottom w:val="single" w:sz="8" w:space="0" w:color="auto"/>
              <w:right w:val="single" w:sz="8" w:space="0" w:color="auto"/>
            </w:tcBorders>
          </w:tcPr>
          <w:p w:rsidR="002C02A7" w:rsidRPr="00821F16" w:rsidRDefault="002C02A7" w:rsidP="002C02A7">
            <w:pPr>
              <w:spacing w:before="100" w:beforeAutospacing="1" w:after="100" w:afterAutospacing="1"/>
              <w:jc w:val="center"/>
              <w:rPr>
                <w:sz w:val="28"/>
                <w:szCs w:val="28"/>
              </w:rPr>
            </w:pPr>
            <w:r w:rsidRPr="00821F16">
              <w:rPr>
                <w:sz w:val="28"/>
                <w:szCs w:val="28"/>
              </w:rPr>
              <w:t>Приріст (+), зниження (-)</w:t>
            </w:r>
          </w:p>
        </w:tc>
        <w:tc>
          <w:tcPr>
            <w:tcW w:w="2206" w:type="dxa"/>
            <w:tcBorders>
              <w:top w:val="nil"/>
              <w:left w:val="nil"/>
              <w:bottom w:val="single" w:sz="8" w:space="0" w:color="auto"/>
              <w:right w:val="single" w:sz="8" w:space="0" w:color="auto"/>
            </w:tcBorders>
          </w:tcPr>
          <w:p w:rsidR="002C02A7" w:rsidRPr="00821F16" w:rsidRDefault="002C02A7" w:rsidP="002C02A7">
            <w:pPr>
              <w:spacing w:before="100" w:beforeAutospacing="1" w:after="100" w:afterAutospacing="1"/>
              <w:jc w:val="center"/>
              <w:rPr>
                <w:sz w:val="28"/>
                <w:szCs w:val="28"/>
              </w:rPr>
            </w:pPr>
            <w:r w:rsidRPr="00821F16">
              <w:rPr>
                <w:bCs/>
                <w:sz w:val="28"/>
                <w:szCs w:val="28"/>
              </w:rPr>
              <w:t> %</w:t>
            </w:r>
          </w:p>
        </w:tc>
      </w:tr>
      <w:tr w:rsidR="002C02A7" w:rsidRPr="00821F16" w:rsidTr="002C02A7">
        <w:trPr>
          <w:trHeight w:val="1143"/>
          <w:jc w:val="center"/>
        </w:trPr>
        <w:tc>
          <w:tcPr>
            <w:tcW w:w="4428" w:type="dxa"/>
            <w:tcBorders>
              <w:top w:val="nil"/>
              <w:left w:val="single" w:sz="8" w:space="0" w:color="auto"/>
              <w:right w:val="single" w:sz="8" w:space="0" w:color="auto"/>
            </w:tcBorders>
          </w:tcPr>
          <w:p w:rsidR="002C02A7" w:rsidRPr="00821F16" w:rsidRDefault="002C02A7" w:rsidP="002C02A7">
            <w:pPr>
              <w:spacing w:before="100" w:beforeAutospacing="1" w:after="100" w:afterAutospacing="1"/>
              <w:rPr>
                <w:sz w:val="28"/>
                <w:szCs w:val="28"/>
              </w:rPr>
            </w:pPr>
            <w:r w:rsidRPr="00821F16">
              <w:rPr>
                <w:sz w:val="28"/>
                <w:szCs w:val="28"/>
              </w:rPr>
              <w:t>Обсяг реалізованої промислової продукції (робіт, послуг)   у відпускних цінах підприємств</w:t>
            </w:r>
          </w:p>
        </w:tc>
        <w:tc>
          <w:tcPr>
            <w:tcW w:w="1440" w:type="dxa"/>
            <w:tcBorders>
              <w:top w:val="nil"/>
              <w:left w:val="nil"/>
              <w:right w:val="single" w:sz="8" w:space="0" w:color="auto"/>
            </w:tcBorders>
          </w:tcPr>
          <w:p w:rsidR="002C02A7" w:rsidRPr="00821F16" w:rsidRDefault="002C02A7" w:rsidP="002C02A7">
            <w:pPr>
              <w:spacing w:before="100" w:beforeAutospacing="1" w:after="100" w:afterAutospacing="1"/>
              <w:jc w:val="center"/>
              <w:rPr>
                <w:sz w:val="28"/>
                <w:szCs w:val="28"/>
              </w:rPr>
            </w:pPr>
          </w:p>
          <w:p w:rsidR="002C02A7" w:rsidRPr="00821F16" w:rsidRDefault="002C02A7" w:rsidP="002C02A7">
            <w:pPr>
              <w:spacing w:before="100" w:beforeAutospacing="1" w:after="100" w:afterAutospacing="1"/>
              <w:jc w:val="center"/>
              <w:rPr>
                <w:sz w:val="28"/>
                <w:szCs w:val="28"/>
              </w:rPr>
            </w:pPr>
            <w:r w:rsidRPr="00821F16">
              <w:rPr>
                <w:sz w:val="28"/>
                <w:szCs w:val="28"/>
              </w:rPr>
              <w:t>млн. грн.</w:t>
            </w:r>
          </w:p>
        </w:tc>
        <w:tc>
          <w:tcPr>
            <w:tcW w:w="1611" w:type="dxa"/>
            <w:tcBorders>
              <w:top w:val="nil"/>
              <w:left w:val="nil"/>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8 637,33</w:t>
            </w:r>
          </w:p>
        </w:tc>
        <w:tc>
          <w:tcPr>
            <w:tcW w:w="1559" w:type="dxa"/>
            <w:tcBorders>
              <w:top w:val="nil"/>
              <w:left w:val="nil"/>
            </w:tcBorders>
            <w:vAlign w:val="center"/>
          </w:tcPr>
          <w:p w:rsidR="002C02A7" w:rsidRPr="007C266F" w:rsidRDefault="002C02A7" w:rsidP="002C02A7">
            <w:pPr>
              <w:jc w:val="center"/>
              <w:rPr>
                <w:sz w:val="28"/>
                <w:szCs w:val="28"/>
              </w:rPr>
            </w:pPr>
            <w:r>
              <w:rPr>
                <w:sz w:val="28"/>
                <w:szCs w:val="28"/>
              </w:rPr>
              <w:t>7 501,6</w:t>
            </w:r>
          </w:p>
        </w:tc>
        <w:tc>
          <w:tcPr>
            <w:tcW w:w="1559" w:type="dxa"/>
            <w:tcBorders>
              <w:top w:val="nil"/>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7 775,0</w:t>
            </w:r>
          </w:p>
        </w:tc>
        <w:tc>
          <w:tcPr>
            <w:tcW w:w="2206" w:type="dxa"/>
            <w:tcBorders>
              <w:top w:val="nil"/>
              <w:left w:val="nil"/>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+273,4</w:t>
            </w:r>
          </w:p>
        </w:tc>
        <w:tc>
          <w:tcPr>
            <w:tcW w:w="2206" w:type="dxa"/>
            <w:tcBorders>
              <w:top w:val="nil"/>
              <w:left w:val="nil"/>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103,6</w:t>
            </w:r>
          </w:p>
        </w:tc>
      </w:tr>
      <w:tr w:rsidR="002C02A7" w:rsidRPr="00821F16" w:rsidTr="002C02A7">
        <w:trPr>
          <w:trHeight w:val="489"/>
          <w:jc w:val="center"/>
        </w:trPr>
        <w:tc>
          <w:tcPr>
            <w:tcW w:w="4428" w:type="dxa"/>
            <w:tcBorders>
              <w:top w:val="nil"/>
              <w:left w:val="single" w:sz="8" w:space="0" w:color="auto"/>
              <w:right w:val="single" w:sz="8" w:space="0" w:color="auto"/>
            </w:tcBorders>
          </w:tcPr>
          <w:p w:rsidR="002C02A7" w:rsidRPr="00821F16" w:rsidRDefault="002C02A7" w:rsidP="002C02A7">
            <w:pPr>
              <w:rPr>
                <w:sz w:val="28"/>
                <w:szCs w:val="28"/>
              </w:rPr>
            </w:pPr>
            <w:r w:rsidRPr="00821F16">
              <w:rPr>
                <w:sz w:val="28"/>
                <w:szCs w:val="28"/>
              </w:rPr>
              <w:t> -у розрахунку на одну особу</w:t>
            </w:r>
          </w:p>
        </w:tc>
        <w:tc>
          <w:tcPr>
            <w:tcW w:w="1440" w:type="dxa"/>
            <w:tcBorders>
              <w:top w:val="nil"/>
              <w:left w:val="nil"/>
              <w:right w:val="single" w:sz="8" w:space="0" w:color="auto"/>
            </w:tcBorders>
          </w:tcPr>
          <w:p w:rsidR="002C02A7" w:rsidRPr="00821F16" w:rsidRDefault="002C02A7" w:rsidP="002C02A7">
            <w:pPr>
              <w:jc w:val="center"/>
              <w:rPr>
                <w:sz w:val="28"/>
                <w:szCs w:val="28"/>
              </w:rPr>
            </w:pPr>
            <w:r w:rsidRPr="00821F16">
              <w:rPr>
                <w:sz w:val="28"/>
                <w:szCs w:val="28"/>
              </w:rPr>
              <w:t>грн.</w:t>
            </w:r>
          </w:p>
        </w:tc>
        <w:tc>
          <w:tcPr>
            <w:tcW w:w="1611" w:type="dxa"/>
            <w:tcBorders>
              <w:top w:val="nil"/>
              <w:left w:val="nil"/>
              <w:right w:val="single" w:sz="8" w:space="0" w:color="auto"/>
            </w:tcBorders>
            <w:vAlign w:val="center"/>
          </w:tcPr>
          <w:p w:rsidR="002C02A7" w:rsidRPr="00821F16" w:rsidRDefault="002C02A7" w:rsidP="002C02A7">
            <w:pPr>
              <w:jc w:val="center"/>
              <w:rPr>
                <w:sz w:val="28"/>
                <w:szCs w:val="28"/>
              </w:rPr>
            </w:pPr>
            <w:r>
              <w:rPr>
                <w:sz w:val="28"/>
                <w:szCs w:val="28"/>
              </w:rPr>
              <w:t>250 771,71</w:t>
            </w:r>
          </w:p>
        </w:tc>
        <w:tc>
          <w:tcPr>
            <w:tcW w:w="1559" w:type="dxa"/>
            <w:tcBorders>
              <w:top w:val="nil"/>
              <w:left w:val="nil"/>
            </w:tcBorders>
            <w:vAlign w:val="center"/>
          </w:tcPr>
          <w:p w:rsidR="002C02A7" w:rsidRPr="00821F16" w:rsidRDefault="002C02A7" w:rsidP="002C02A7">
            <w:pPr>
              <w:jc w:val="center"/>
              <w:rPr>
                <w:sz w:val="28"/>
                <w:szCs w:val="28"/>
              </w:rPr>
            </w:pPr>
            <w:r>
              <w:rPr>
                <w:sz w:val="28"/>
                <w:szCs w:val="28"/>
              </w:rPr>
              <w:t>210 070,0</w:t>
            </w:r>
          </w:p>
        </w:tc>
        <w:tc>
          <w:tcPr>
            <w:tcW w:w="1559" w:type="dxa"/>
            <w:tcBorders>
              <w:top w:val="nil"/>
              <w:right w:val="single" w:sz="8" w:space="0" w:color="auto"/>
            </w:tcBorders>
            <w:vAlign w:val="center"/>
          </w:tcPr>
          <w:p w:rsidR="002C02A7" w:rsidRPr="00821F16" w:rsidRDefault="002C02A7" w:rsidP="002C02A7">
            <w:pPr>
              <w:jc w:val="center"/>
              <w:rPr>
                <w:sz w:val="28"/>
                <w:szCs w:val="28"/>
              </w:rPr>
            </w:pPr>
            <w:r>
              <w:rPr>
                <w:sz w:val="28"/>
                <w:szCs w:val="28"/>
              </w:rPr>
              <w:t>169 700,54</w:t>
            </w:r>
          </w:p>
        </w:tc>
        <w:tc>
          <w:tcPr>
            <w:tcW w:w="2206" w:type="dxa"/>
            <w:tcBorders>
              <w:top w:val="nil"/>
              <w:left w:val="nil"/>
              <w:right w:val="single" w:sz="8" w:space="0" w:color="auto"/>
            </w:tcBorders>
            <w:vAlign w:val="center"/>
          </w:tcPr>
          <w:p w:rsidR="002C02A7" w:rsidRPr="00821F16" w:rsidRDefault="002C02A7" w:rsidP="002C02A7">
            <w:pPr>
              <w:jc w:val="center"/>
              <w:rPr>
                <w:sz w:val="28"/>
                <w:szCs w:val="28"/>
              </w:rPr>
            </w:pPr>
            <w:r>
              <w:rPr>
                <w:sz w:val="28"/>
                <w:szCs w:val="28"/>
              </w:rPr>
              <w:t>-40 369,46</w:t>
            </w:r>
          </w:p>
        </w:tc>
        <w:tc>
          <w:tcPr>
            <w:tcW w:w="2206" w:type="dxa"/>
            <w:tcBorders>
              <w:top w:val="nil"/>
              <w:left w:val="nil"/>
              <w:right w:val="single" w:sz="8" w:space="0" w:color="auto"/>
            </w:tcBorders>
            <w:vAlign w:val="center"/>
          </w:tcPr>
          <w:p w:rsidR="002C02A7" w:rsidRPr="00821F16" w:rsidRDefault="002C02A7" w:rsidP="002C02A7">
            <w:pPr>
              <w:jc w:val="center"/>
              <w:rPr>
                <w:sz w:val="28"/>
                <w:szCs w:val="28"/>
              </w:rPr>
            </w:pPr>
            <w:r>
              <w:rPr>
                <w:sz w:val="28"/>
                <w:szCs w:val="28"/>
              </w:rPr>
              <w:t>80,78</w:t>
            </w:r>
          </w:p>
        </w:tc>
      </w:tr>
      <w:tr w:rsidR="002C02A7" w:rsidRPr="00821F16" w:rsidTr="002C02A7">
        <w:trPr>
          <w:trHeight w:val="628"/>
          <w:jc w:val="center"/>
        </w:trPr>
        <w:tc>
          <w:tcPr>
            <w:tcW w:w="4428" w:type="dxa"/>
            <w:tcBorders>
              <w:top w:val="single" w:sz="8" w:space="0" w:color="auto"/>
              <w:left w:val="single" w:sz="8" w:space="0" w:color="auto"/>
              <w:bottom w:val="single" w:sz="8" w:space="0" w:color="auto"/>
              <w:right w:val="single" w:sz="8" w:space="0" w:color="auto"/>
            </w:tcBorders>
          </w:tcPr>
          <w:p w:rsidR="002C02A7" w:rsidRPr="00821F16" w:rsidRDefault="002C02A7" w:rsidP="002C02A7">
            <w:pPr>
              <w:spacing w:before="100" w:beforeAutospacing="1" w:after="100" w:afterAutospacing="1"/>
              <w:rPr>
                <w:sz w:val="28"/>
                <w:szCs w:val="28"/>
              </w:rPr>
            </w:pPr>
            <w:r w:rsidRPr="00821F16">
              <w:rPr>
                <w:sz w:val="28"/>
                <w:szCs w:val="28"/>
              </w:rPr>
              <w:t> Обсяг експорту товарів</w:t>
            </w:r>
          </w:p>
        </w:tc>
        <w:tc>
          <w:tcPr>
            <w:tcW w:w="1440" w:type="dxa"/>
            <w:tcBorders>
              <w:top w:val="single" w:sz="8" w:space="0" w:color="auto"/>
              <w:left w:val="nil"/>
              <w:bottom w:val="single" w:sz="8" w:space="0" w:color="auto"/>
              <w:right w:val="single" w:sz="8" w:space="0" w:color="auto"/>
            </w:tcBorders>
          </w:tcPr>
          <w:p w:rsidR="002C02A7" w:rsidRPr="00821F16" w:rsidRDefault="002C02A7" w:rsidP="002C02A7">
            <w:pPr>
              <w:spacing w:before="100" w:beforeAutospacing="1" w:after="100" w:afterAutospacing="1"/>
              <w:jc w:val="center"/>
              <w:rPr>
                <w:sz w:val="28"/>
                <w:szCs w:val="28"/>
              </w:rPr>
            </w:pPr>
            <w:r w:rsidRPr="00821F16">
              <w:rPr>
                <w:sz w:val="28"/>
                <w:szCs w:val="28"/>
              </w:rPr>
              <w:t>млн. дол. США</w:t>
            </w:r>
          </w:p>
        </w:tc>
        <w:tc>
          <w:tcPr>
            <w:tcW w:w="1611" w:type="dxa"/>
            <w:tcBorders>
              <w:top w:val="single" w:sz="8" w:space="0" w:color="auto"/>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59,24</w:t>
            </w:r>
          </w:p>
        </w:tc>
        <w:tc>
          <w:tcPr>
            <w:tcW w:w="1559" w:type="dxa"/>
            <w:tcBorders>
              <w:top w:val="single" w:sz="8" w:space="0" w:color="auto"/>
              <w:left w:val="nil"/>
              <w:bottom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54,44</w:t>
            </w:r>
          </w:p>
        </w:tc>
        <w:tc>
          <w:tcPr>
            <w:tcW w:w="1559" w:type="dxa"/>
            <w:tcBorders>
              <w:top w:val="single" w:sz="8" w:space="0" w:color="auto"/>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55,94</w:t>
            </w:r>
          </w:p>
        </w:tc>
        <w:tc>
          <w:tcPr>
            <w:tcW w:w="2206" w:type="dxa"/>
            <w:tcBorders>
              <w:top w:val="single" w:sz="8" w:space="0" w:color="auto"/>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+1,5</w:t>
            </w:r>
          </w:p>
        </w:tc>
        <w:tc>
          <w:tcPr>
            <w:tcW w:w="2206" w:type="dxa"/>
            <w:tcBorders>
              <w:top w:val="single" w:sz="8" w:space="0" w:color="auto"/>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102,8</w:t>
            </w:r>
          </w:p>
        </w:tc>
      </w:tr>
      <w:tr w:rsidR="002C02A7" w:rsidRPr="00821F16" w:rsidTr="002C02A7">
        <w:trPr>
          <w:jc w:val="center"/>
        </w:trPr>
        <w:tc>
          <w:tcPr>
            <w:tcW w:w="4428" w:type="dxa"/>
            <w:tcBorders>
              <w:top w:val="single" w:sz="8" w:space="0" w:color="auto"/>
              <w:left w:val="single" w:sz="8" w:space="0" w:color="auto"/>
              <w:bottom w:val="single" w:sz="8" w:space="0" w:color="auto"/>
              <w:right w:val="single" w:sz="8" w:space="0" w:color="auto"/>
            </w:tcBorders>
          </w:tcPr>
          <w:p w:rsidR="002C02A7" w:rsidRPr="00821F16" w:rsidRDefault="002C02A7" w:rsidP="002C02A7">
            <w:pPr>
              <w:spacing w:before="100" w:beforeAutospacing="1" w:after="100" w:afterAutospacing="1"/>
              <w:rPr>
                <w:sz w:val="28"/>
                <w:szCs w:val="28"/>
              </w:rPr>
            </w:pPr>
            <w:r w:rsidRPr="00821F16">
              <w:rPr>
                <w:sz w:val="28"/>
                <w:szCs w:val="28"/>
              </w:rPr>
              <w:t> Обсяг імпорту товарів</w:t>
            </w:r>
          </w:p>
        </w:tc>
        <w:tc>
          <w:tcPr>
            <w:tcW w:w="1440" w:type="dxa"/>
            <w:tcBorders>
              <w:top w:val="single" w:sz="8" w:space="0" w:color="auto"/>
              <w:left w:val="nil"/>
              <w:bottom w:val="single" w:sz="8" w:space="0" w:color="auto"/>
              <w:right w:val="single" w:sz="8" w:space="0" w:color="auto"/>
            </w:tcBorders>
          </w:tcPr>
          <w:p w:rsidR="002C02A7" w:rsidRPr="00821F16" w:rsidRDefault="002C02A7" w:rsidP="002C02A7">
            <w:pPr>
              <w:spacing w:before="100" w:beforeAutospacing="1" w:after="100" w:afterAutospacing="1"/>
              <w:jc w:val="center"/>
              <w:rPr>
                <w:sz w:val="28"/>
                <w:szCs w:val="28"/>
              </w:rPr>
            </w:pPr>
            <w:r w:rsidRPr="00821F16">
              <w:rPr>
                <w:sz w:val="28"/>
                <w:szCs w:val="28"/>
              </w:rPr>
              <w:t>млн. дол. США</w:t>
            </w:r>
          </w:p>
        </w:tc>
        <w:tc>
          <w:tcPr>
            <w:tcW w:w="1611" w:type="dxa"/>
            <w:tcBorders>
              <w:top w:val="single" w:sz="8" w:space="0" w:color="auto"/>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79,95</w:t>
            </w:r>
          </w:p>
        </w:tc>
        <w:tc>
          <w:tcPr>
            <w:tcW w:w="1559" w:type="dxa"/>
            <w:tcBorders>
              <w:top w:val="single" w:sz="8" w:space="0" w:color="auto"/>
              <w:left w:val="nil"/>
              <w:bottom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61,52</w:t>
            </w:r>
          </w:p>
        </w:tc>
        <w:tc>
          <w:tcPr>
            <w:tcW w:w="1559" w:type="dxa"/>
            <w:tcBorders>
              <w:top w:val="single" w:sz="8" w:space="0" w:color="auto"/>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62,4</w:t>
            </w:r>
          </w:p>
        </w:tc>
        <w:tc>
          <w:tcPr>
            <w:tcW w:w="2206" w:type="dxa"/>
            <w:tcBorders>
              <w:top w:val="single" w:sz="8" w:space="0" w:color="auto"/>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+0,88</w:t>
            </w:r>
          </w:p>
        </w:tc>
        <w:tc>
          <w:tcPr>
            <w:tcW w:w="2206" w:type="dxa"/>
            <w:tcBorders>
              <w:top w:val="single" w:sz="8" w:space="0" w:color="auto"/>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101,4</w:t>
            </w:r>
          </w:p>
        </w:tc>
      </w:tr>
      <w:tr w:rsidR="002C02A7" w:rsidRPr="00821F16" w:rsidTr="002C02A7">
        <w:trPr>
          <w:jc w:val="center"/>
        </w:trPr>
        <w:tc>
          <w:tcPr>
            <w:tcW w:w="4428" w:type="dxa"/>
            <w:tcBorders>
              <w:top w:val="nil"/>
              <w:left w:val="single" w:sz="8" w:space="0" w:color="auto"/>
              <w:bottom w:val="single" w:sz="8" w:space="0" w:color="auto"/>
              <w:right w:val="single" w:sz="8" w:space="0" w:color="auto"/>
            </w:tcBorders>
          </w:tcPr>
          <w:p w:rsidR="002C02A7" w:rsidRPr="00821F16" w:rsidRDefault="002C02A7" w:rsidP="002C02A7">
            <w:pPr>
              <w:spacing w:before="100" w:beforeAutospacing="1" w:after="100" w:afterAutospacing="1"/>
              <w:rPr>
                <w:sz w:val="28"/>
                <w:szCs w:val="28"/>
              </w:rPr>
            </w:pPr>
            <w:r w:rsidRPr="00821F16">
              <w:rPr>
                <w:sz w:val="28"/>
                <w:szCs w:val="28"/>
              </w:rPr>
              <w:t xml:space="preserve">Кількість </w:t>
            </w:r>
            <w:proofErr w:type="spellStart"/>
            <w:r w:rsidRPr="00821F16">
              <w:rPr>
                <w:sz w:val="28"/>
                <w:szCs w:val="28"/>
              </w:rPr>
              <w:t>мікро</w:t>
            </w:r>
            <w:proofErr w:type="spellEnd"/>
            <w:r w:rsidRPr="00821F16">
              <w:rPr>
                <w:sz w:val="28"/>
                <w:szCs w:val="28"/>
              </w:rPr>
              <w:t xml:space="preserve"> та малих підприємств </w:t>
            </w:r>
          </w:p>
        </w:tc>
        <w:tc>
          <w:tcPr>
            <w:tcW w:w="1440" w:type="dxa"/>
            <w:tcBorders>
              <w:top w:val="nil"/>
              <w:left w:val="nil"/>
              <w:bottom w:val="single" w:sz="8" w:space="0" w:color="auto"/>
              <w:right w:val="single" w:sz="8" w:space="0" w:color="auto"/>
            </w:tcBorders>
          </w:tcPr>
          <w:p w:rsidR="002C02A7" w:rsidRPr="00821F16" w:rsidRDefault="002C02A7" w:rsidP="002C02A7">
            <w:pPr>
              <w:spacing w:before="100" w:beforeAutospacing="1" w:after="100" w:afterAutospacing="1"/>
              <w:jc w:val="center"/>
              <w:rPr>
                <w:sz w:val="28"/>
                <w:szCs w:val="28"/>
              </w:rPr>
            </w:pPr>
            <w:r w:rsidRPr="00821F16">
              <w:rPr>
                <w:sz w:val="28"/>
                <w:szCs w:val="28"/>
              </w:rPr>
              <w:t>одиниць</w:t>
            </w:r>
          </w:p>
        </w:tc>
        <w:tc>
          <w:tcPr>
            <w:tcW w:w="1611" w:type="dxa"/>
            <w:tcBorders>
              <w:top w:val="nil"/>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4 360</w:t>
            </w:r>
          </w:p>
        </w:tc>
        <w:tc>
          <w:tcPr>
            <w:tcW w:w="1559" w:type="dxa"/>
            <w:tcBorders>
              <w:top w:val="nil"/>
              <w:left w:val="nil"/>
              <w:bottom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4 450</w:t>
            </w:r>
          </w:p>
        </w:tc>
        <w:tc>
          <w:tcPr>
            <w:tcW w:w="1559" w:type="dxa"/>
            <w:tcBorders>
              <w:top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4 494</w:t>
            </w:r>
          </w:p>
        </w:tc>
        <w:tc>
          <w:tcPr>
            <w:tcW w:w="2206" w:type="dxa"/>
            <w:tcBorders>
              <w:top w:val="nil"/>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+44</w:t>
            </w:r>
          </w:p>
        </w:tc>
        <w:tc>
          <w:tcPr>
            <w:tcW w:w="2206" w:type="dxa"/>
            <w:tcBorders>
              <w:top w:val="nil"/>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100,9</w:t>
            </w:r>
          </w:p>
        </w:tc>
      </w:tr>
      <w:tr w:rsidR="002C02A7" w:rsidRPr="00821F16" w:rsidTr="002C02A7">
        <w:trPr>
          <w:trHeight w:val="1037"/>
          <w:jc w:val="center"/>
        </w:trPr>
        <w:tc>
          <w:tcPr>
            <w:tcW w:w="4428" w:type="dxa"/>
            <w:tcBorders>
              <w:top w:val="single" w:sz="8" w:space="0" w:color="auto"/>
              <w:left w:val="single" w:sz="8" w:space="0" w:color="auto"/>
              <w:right w:val="single" w:sz="8" w:space="0" w:color="auto"/>
            </w:tcBorders>
          </w:tcPr>
          <w:p w:rsidR="002C02A7" w:rsidRPr="00821F16" w:rsidRDefault="002C02A7" w:rsidP="002C02A7">
            <w:pPr>
              <w:rPr>
                <w:sz w:val="28"/>
                <w:szCs w:val="28"/>
              </w:rPr>
            </w:pPr>
            <w:r w:rsidRPr="00821F16">
              <w:rPr>
                <w:sz w:val="28"/>
                <w:szCs w:val="28"/>
              </w:rPr>
              <w:t>Зареєстровано суб’єктів підприємницької діяльності за наростаючим підсумком</w:t>
            </w:r>
          </w:p>
        </w:tc>
        <w:tc>
          <w:tcPr>
            <w:tcW w:w="1440" w:type="dxa"/>
            <w:tcBorders>
              <w:top w:val="single" w:sz="8" w:space="0" w:color="auto"/>
              <w:left w:val="nil"/>
              <w:right w:val="single" w:sz="8" w:space="0" w:color="auto"/>
            </w:tcBorders>
          </w:tcPr>
          <w:p w:rsidR="002C02A7" w:rsidRPr="00821F16" w:rsidRDefault="002C02A7" w:rsidP="002C02A7">
            <w:pPr>
              <w:jc w:val="center"/>
              <w:rPr>
                <w:sz w:val="28"/>
                <w:szCs w:val="28"/>
              </w:rPr>
            </w:pPr>
            <w:r w:rsidRPr="00821F16">
              <w:rPr>
                <w:sz w:val="28"/>
                <w:szCs w:val="28"/>
              </w:rPr>
              <w:t> </w:t>
            </w:r>
          </w:p>
          <w:p w:rsidR="002C02A7" w:rsidRPr="00821F16" w:rsidRDefault="002C02A7" w:rsidP="002C02A7">
            <w:pPr>
              <w:jc w:val="center"/>
              <w:rPr>
                <w:sz w:val="28"/>
                <w:szCs w:val="28"/>
              </w:rPr>
            </w:pPr>
            <w:r w:rsidRPr="00821F16">
              <w:rPr>
                <w:sz w:val="28"/>
                <w:szCs w:val="28"/>
              </w:rPr>
              <w:t>одиниць</w:t>
            </w:r>
          </w:p>
        </w:tc>
        <w:tc>
          <w:tcPr>
            <w:tcW w:w="1611" w:type="dxa"/>
            <w:tcBorders>
              <w:top w:val="single" w:sz="8" w:space="0" w:color="auto"/>
              <w:left w:val="nil"/>
              <w:right w:val="single" w:sz="8" w:space="0" w:color="auto"/>
            </w:tcBorders>
            <w:vAlign w:val="center"/>
          </w:tcPr>
          <w:p w:rsidR="002C02A7" w:rsidRPr="00821F16" w:rsidRDefault="002C02A7" w:rsidP="002C02A7">
            <w:pPr>
              <w:jc w:val="center"/>
              <w:rPr>
                <w:sz w:val="28"/>
                <w:szCs w:val="28"/>
              </w:rPr>
            </w:pPr>
            <w:r>
              <w:rPr>
                <w:sz w:val="28"/>
                <w:szCs w:val="28"/>
              </w:rPr>
              <w:t>4 392</w:t>
            </w:r>
          </w:p>
        </w:tc>
        <w:tc>
          <w:tcPr>
            <w:tcW w:w="1559" w:type="dxa"/>
            <w:tcBorders>
              <w:top w:val="single" w:sz="8" w:space="0" w:color="auto"/>
              <w:left w:val="nil"/>
            </w:tcBorders>
            <w:vAlign w:val="center"/>
          </w:tcPr>
          <w:p w:rsidR="002C02A7" w:rsidRPr="00821F16" w:rsidRDefault="002C02A7" w:rsidP="002C02A7">
            <w:pPr>
              <w:ind w:left="-299" w:firstLine="299"/>
              <w:jc w:val="center"/>
              <w:rPr>
                <w:sz w:val="28"/>
                <w:szCs w:val="28"/>
              </w:rPr>
            </w:pPr>
            <w:r>
              <w:rPr>
                <w:sz w:val="28"/>
                <w:szCs w:val="28"/>
              </w:rPr>
              <w:t>4 496</w:t>
            </w:r>
          </w:p>
        </w:tc>
        <w:tc>
          <w:tcPr>
            <w:tcW w:w="1559" w:type="dxa"/>
            <w:tcBorders>
              <w:top w:val="single" w:sz="8" w:space="0" w:color="auto"/>
              <w:right w:val="single" w:sz="8" w:space="0" w:color="auto"/>
            </w:tcBorders>
            <w:vAlign w:val="center"/>
          </w:tcPr>
          <w:p w:rsidR="002C02A7" w:rsidRPr="00821F16" w:rsidRDefault="002C02A7" w:rsidP="002C02A7">
            <w:pPr>
              <w:jc w:val="center"/>
              <w:rPr>
                <w:sz w:val="28"/>
                <w:szCs w:val="28"/>
              </w:rPr>
            </w:pPr>
            <w:r>
              <w:rPr>
                <w:sz w:val="28"/>
                <w:szCs w:val="28"/>
              </w:rPr>
              <w:t>4 533</w:t>
            </w:r>
          </w:p>
        </w:tc>
        <w:tc>
          <w:tcPr>
            <w:tcW w:w="2206" w:type="dxa"/>
            <w:tcBorders>
              <w:top w:val="single" w:sz="8" w:space="0" w:color="auto"/>
              <w:left w:val="nil"/>
              <w:right w:val="single" w:sz="8" w:space="0" w:color="auto"/>
            </w:tcBorders>
            <w:vAlign w:val="center"/>
          </w:tcPr>
          <w:p w:rsidR="002C02A7" w:rsidRPr="00821F16" w:rsidRDefault="002C02A7" w:rsidP="002C02A7">
            <w:pPr>
              <w:ind w:left="-108" w:right="-108"/>
              <w:jc w:val="center"/>
              <w:rPr>
                <w:sz w:val="28"/>
                <w:szCs w:val="28"/>
              </w:rPr>
            </w:pPr>
            <w:r>
              <w:rPr>
                <w:sz w:val="28"/>
                <w:szCs w:val="28"/>
              </w:rPr>
              <w:t>+37</w:t>
            </w:r>
          </w:p>
        </w:tc>
        <w:tc>
          <w:tcPr>
            <w:tcW w:w="2206" w:type="dxa"/>
            <w:tcBorders>
              <w:top w:val="single" w:sz="8" w:space="0" w:color="auto"/>
              <w:left w:val="nil"/>
              <w:right w:val="single" w:sz="8" w:space="0" w:color="auto"/>
            </w:tcBorders>
            <w:vAlign w:val="center"/>
          </w:tcPr>
          <w:p w:rsidR="002C02A7" w:rsidRPr="00821F16" w:rsidRDefault="002C02A7" w:rsidP="002C02A7">
            <w:pPr>
              <w:jc w:val="center"/>
              <w:rPr>
                <w:sz w:val="28"/>
                <w:szCs w:val="28"/>
              </w:rPr>
            </w:pPr>
            <w:r>
              <w:rPr>
                <w:sz w:val="28"/>
                <w:szCs w:val="28"/>
              </w:rPr>
              <w:t>100,8</w:t>
            </w:r>
          </w:p>
        </w:tc>
      </w:tr>
      <w:tr w:rsidR="002C02A7" w:rsidRPr="00821F16" w:rsidTr="002C02A7">
        <w:trPr>
          <w:jc w:val="center"/>
        </w:trPr>
        <w:tc>
          <w:tcPr>
            <w:tcW w:w="4428" w:type="dxa"/>
            <w:tcBorders>
              <w:top w:val="nil"/>
              <w:left w:val="single" w:sz="8" w:space="0" w:color="auto"/>
              <w:bottom w:val="single" w:sz="8" w:space="0" w:color="auto"/>
              <w:right w:val="single" w:sz="8" w:space="0" w:color="auto"/>
            </w:tcBorders>
          </w:tcPr>
          <w:p w:rsidR="002C02A7" w:rsidRPr="00821F16" w:rsidRDefault="002C02A7" w:rsidP="002C02A7">
            <w:pPr>
              <w:numPr>
                <w:ilvl w:val="0"/>
                <w:numId w:val="44"/>
              </w:numPr>
              <w:rPr>
                <w:sz w:val="28"/>
                <w:szCs w:val="28"/>
              </w:rPr>
            </w:pPr>
            <w:r w:rsidRPr="00821F16">
              <w:rPr>
                <w:sz w:val="28"/>
                <w:szCs w:val="28"/>
              </w:rPr>
              <w:t>фізичних осіб</w:t>
            </w:r>
          </w:p>
        </w:tc>
        <w:tc>
          <w:tcPr>
            <w:tcW w:w="1440" w:type="dxa"/>
            <w:tcBorders>
              <w:top w:val="nil"/>
              <w:left w:val="nil"/>
              <w:bottom w:val="single" w:sz="8" w:space="0" w:color="auto"/>
              <w:right w:val="single" w:sz="8" w:space="0" w:color="auto"/>
            </w:tcBorders>
          </w:tcPr>
          <w:p w:rsidR="002C02A7" w:rsidRPr="00821F16" w:rsidRDefault="002C02A7" w:rsidP="002C02A7">
            <w:pPr>
              <w:jc w:val="center"/>
              <w:rPr>
                <w:sz w:val="28"/>
                <w:szCs w:val="28"/>
              </w:rPr>
            </w:pPr>
            <w:r w:rsidRPr="00821F16">
              <w:rPr>
                <w:sz w:val="28"/>
                <w:szCs w:val="28"/>
              </w:rPr>
              <w:t>одиниць</w:t>
            </w:r>
          </w:p>
        </w:tc>
        <w:tc>
          <w:tcPr>
            <w:tcW w:w="1611" w:type="dxa"/>
            <w:tcBorders>
              <w:top w:val="nil"/>
              <w:left w:val="nil"/>
              <w:right w:val="single" w:sz="8" w:space="0" w:color="auto"/>
            </w:tcBorders>
            <w:vAlign w:val="center"/>
          </w:tcPr>
          <w:p w:rsidR="002C02A7" w:rsidRPr="00821F16" w:rsidRDefault="002C02A7" w:rsidP="002C02A7">
            <w:pPr>
              <w:jc w:val="center"/>
              <w:rPr>
                <w:sz w:val="28"/>
                <w:szCs w:val="28"/>
              </w:rPr>
            </w:pPr>
            <w:r>
              <w:rPr>
                <w:sz w:val="28"/>
                <w:szCs w:val="28"/>
              </w:rPr>
              <w:t>2 534</w:t>
            </w:r>
          </w:p>
        </w:tc>
        <w:tc>
          <w:tcPr>
            <w:tcW w:w="1559" w:type="dxa"/>
            <w:tcBorders>
              <w:top w:val="nil"/>
              <w:left w:val="nil"/>
              <w:bottom w:val="single" w:sz="8" w:space="0" w:color="auto"/>
            </w:tcBorders>
            <w:vAlign w:val="center"/>
          </w:tcPr>
          <w:p w:rsidR="002C02A7" w:rsidRPr="00821F16" w:rsidRDefault="002C02A7" w:rsidP="002C02A7">
            <w:pPr>
              <w:jc w:val="center"/>
              <w:rPr>
                <w:sz w:val="28"/>
                <w:szCs w:val="28"/>
              </w:rPr>
            </w:pPr>
            <w:r>
              <w:rPr>
                <w:sz w:val="28"/>
                <w:szCs w:val="28"/>
              </w:rPr>
              <w:t>2 568</w:t>
            </w:r>
          </w:p>
        </w:tc>
        <w:tc>
          <w:tcPr>
            <w:tcW w:w="1559" w:type="dxa"/>
            <w:tcBorders>
              <w:top w:val="nil"/>
              <w:bottom w:val="single" w:sz="8" w:space="0" w:color="auto"/>
              <w:right w:val="single" w:sz="8" w:space="0" w:color="auto"/>
            </w:tcBorders>
            <w:vAlign w:val="center"/>
          </w:tcPr>
          <w:p w:rsidR="002C02A7" w:rsidRPr="00821F16" w:rsidRDefault="002C02A7" w:rsidP="002C02A7">
            <w:pPr>
              <w:jc w:val="center"/>
              <w:rPr>
                <w:sz w:val="28"/>
                <w:szCs w:val="28"/>
              </w:rPr>
            </w:pPr>
            <w:r>
              <w:rPr>
                <w:sz w:val="28"/>
                <w:szCs w:val="28"/>
              </w:rPr>
              <w:t>2 584</w:t>
            </w:r>
          </w:p>
        </w:tc>
        <w:tc>
          <w:tcPr>
            <w:tcW w:w="2206" w:type="dxa"/>
            <w:tcBorders>
              <w:top w:val="nil"/>
              <w:left w:val="nil"/>
              <w:bottom w:val="single" w:sz="8" w:space="0" w:color="auto"/>
              <w:right w:val="single" w:sz="8" w:space="0" w:color="auto"/>
            </w:tcBorders>
            <w:vAlign w:val="center"/>
          </w:tcPr>
          <w:p w:rsidR="002C02A7" w:rsidRPr="00821F16" w:rsidRDefault="002C02A7" w:rsidP="002C02A7">
            <w:pPr>
              <w:jc w:val="center"/>
              <w:rPr>
                <w:sz w:val="28"/>
                <w:szCs w:val="28"/>
              </w:rPr>
            </w:pPr>
            <w:r>
              <w:rPr>
                <w:sz w:val="28"/>
                <w:szCs w:val="28"/>
              </w:rPr>
              <w:t>+16</w:t>
            </w:r>
          </w:p>
        </w:tc>
        <w:tc>
          <w:tcPr>
            <w:tcW w:w="2206" w:type="dxa"/>
            <w:tcBorders>
              <w:top w:val="nil"/>
              <w:left w:val="nil"/>
              <w:bottom w:val="single" w:sz="8" w:space="0" w:color="auto"/>
              <w:right w:val="single" w:sz="8" w:space="0" w:color="auto"/>
            </w:tcBorders>
            <w:vAlign w:val="center"/>
          </w:tcPr>
          <w:p w:rsidR="002C02A7" w:rsidRPr="00821F16" w:rsidRDefault="002C02A7" w:rsidP="002C02A7">
            <w:pPr>
              <w:jc w:val="center"/>
              <w:rPr>
                <w:sz w:val="28"/>
                <w:szCs w:val="28"/>
              </w:rPr>
            </w:pPr>
            <w:r>
              <w:rPr>
                <w:sz w:val="28"/>
                <w:szCs w:val="28"/>
              </w:rPr>
              <w:t>100,6</w:t>
            </w:r>
          </w:p>
        </w:tc>
      </w:tr>
      <w:tr w:rsidR="002C02A7" w:rsidRPr="00821F16" w:rsidTr="002C02A7">
        <w:trPr>
          <w:trHeight w:val="324"/>
          <w:jc w:val="center"/>
        </w:trPr>
        <w:tc>
          <w:tcPr>
            <w:tcW w:w="4428" w:type="dxa"/>
            <w:tcBorders>
              <w:top w:val="single" w:sz="8" w:space="0" w:color="auto"/>
              <w:left w:val="single" w:sz="8" w:space="0" w:color="auto"/>
              <w:bottom w:val="single" w:sz="8" w:space="0" w:color="auto"/>
              <w:right w:val="single" w:sz="8" w:space="0" w:color="auto"/>
            </w:tcBorders>
          </w:tcPr>
          <w:p w:rsidR="002C02A7" w:rsidRPr="002341EF" w:rsidRDefault="002C02A7" w:rsidP="002C02A7">
            <w:pPr>
              <w:numPr>
                <w:ilvl w:val="0"/>
                <w:numId w:val="44"/>
              </w:numPr>
              <w:spacing w:before="100" w:beforeAutospacing="1" w:after="100" w:afterAutospacing="1"/>
              <w:rPr>
                <w:sz w:val="28"/>
                <w:szCs w:val="28"/>
              </w:rPr>
            </w:pPr>
            <w:r>
              <w:rPr>
                <w:sz w:val="28"/>
                <w:szCs w:val="28"/>
              </w:rPr>
              <w:t>юридичні особи</w:t>
            </w:r>
          </w:p>
        </w:tc>
        <w:tc>
          <w:tcPr>
            <w:tcW w:w="1440" w:type="dxa"/>
            <w:tcBorders>
              <w:top w:val="single" w:sz="8" w:space="0" w:color="auto"/>
              <w:left w:val="nil"/>
              <w:bottom w:val="single" w:sz="8" w:space="0" w:color="auto"/>
              <w:right w:val="single" w:sz="8" w:space="0" w:color="auto"/>
            </w:tcBorders>
          </w:tcPr>
          <w:p w:rsidR="002C02A7" w:rsidRPr="00821F16" w:rsidRDefault="002C02A7" w:rsidP="002C02A7">
            <w:pPr>
              <w:jc w:val="center"/>
              <w:rPr>
                <w:sz w:val="28"/>
                <w:szCs w:val="28"/>
              </w:rPr>
            </w:pPr>
            <w:r w:rsidRPr="00821F16">
              <w:rPr>
                <w:sz w:val="28"/>
                <w:szCs w:val="28"/>
              </w:rPr>
              <w:t>одиниць</w:t>
            </w:r>
          </w:p>
        </w:tc>
        <w:tc>
          <w:tcPr>
            <w:tcW w:w="1611" w:type="dxa"/>
            <w:tcBorders>
              <w:left w:val="nil"/>
              <w:bottom w:val="single" w:sz="8" w:space="0" w:color="auto"/>
              <w:right w:val="single" w:sz="8" w:space="0" w:color="auto"/>
            </w:tcBorders>
            <w:vAlign w:val="center"/>
          </w:tcPr>
          <w:p w:rsidR="002C02A7" w:rsidRPr="00821F16" w:rsidRDefault="002C02A7" w:rsidP="002C02A7">
            <w:pPr>
              <w:jc w:val="center"/>
              <w:rPr>
                <w:sz w:val="28"/>
                <w:szCs w:val="28"/>
              </w:rPr>
            </w:pPr>
            <w:r>
              <w:rPr>
                <w:sz w:val="28"/>
                <w:szCs w:val="28"/>
              </w:rPr>
              <w:t>1 858</w:t>
            </w:r>
          </w:p>
        </w:tc>
        <w:tc>
          <w:tcPr>
            <w:tcW w:w="1559" w:type="dxa"/>
            <w:tcBorders>
              <w:top w:val="single" w:sz="8" w:space="0" w:color="auto"/>
              <w:left w:val="nil"/>
              <w:bottom w:val="single" w:sz="8" w:space="0" w:color="auto"/>
            </w:tcBorders>
            <w:vAlign w:val="center"/>
          </w:tcPr>
          <w:p w:rsidR="002C02A7" w:rsidRPr="00821F16" w:rsidRDefault="002C02A7" w:rsidP="002C02A7">
            <w:pPr>
              <w:jc w:val="center"/>
              <w:rPr>
                <w:sz w:val="28"/>
                <w:szCs w:val="28"/>
              </w:rPr>
            </w:pPr>
            <w:r>
              <w:rPr>
                <w:sz w:val="28"/>
                <w:szCs w:val="28"/>
              </w:rPr>
              <w:t>1 928</w:t>
            </w:r>
          </w:p>
        </w:tc>
        <w:tc>
          <w:tcPr>
            <w:tcW w:w="1559" w:type="dxa"/>
            <w:tcBorders>
              <w:top w:val="single" w:sz="8" w:space="0" w:color="auto"/>
              <w:bottom w:val="single" w:sz="8" w:space="0" w:color="auto"/>
              <w:right w:val="single" w:sz="8" w:space="0" w:color="auto"/>
            </w:tcBorders>
            <w:vAlign w:val="center"/>
          </w:tcPr>
          <w:p w:rsidR="002C02A7" w:rsidRPr="00821F16" w:rsidRDefault="002C02A7" w:rsidP="002C02A7">
            <w:pPr>
              <w:jc w:val="center"/>
              <w:rPr>
                <w:sz w:val="28"/>
                <w:szCs w:val="28"/>
              </w:rPr>
            </w:pPr>
            <w:r>
              <w:rPr>
                <w:sz w:val="28"/>
                <w:szCs w:val="28"/>
              </w:rPr>
              <w:t>1 949</w:t>
            </w:r>
          </w:p>
        </w:tc>
        <w:tc>
          <w:tcPr>
            <w:tcW w:w="2206" w:type="dxa"/>
            <w:tcBorders>
              <w:top w:val="single" w:sz="8" w:space="0" w:color="auto"/>
              <w:left w:val="nil"/>
              <w:bottom w:val="single" w:sz="8" w:space="0" w:color="auto"/>
              <w:right w:val="single" w:sz="8" w:space="0" w:color="auto"/>
            </w:tcBorders>
            <w:vAlign w:val="center"/>
          </w:tcPr>
          <w:p w:rsidR="002C02A7" w:rsidRPr="00821F16" w:rsidRDefault="002C02A7" w:rsidP="002C02A7">
            <w:pPr>
              <w:jc w:val="center"/>
              <w:rPr>
                <w:sz w:val="28"/>
                <w:szCs w:val="28"/>
              </w:rPr>
            </w:pPr>
            <w:r>
              <w:rPr>
                <w:sz w:val="28"/>
                <w:szCs w:val="28"/>
              </w:rPr>
              <w:t>+21</w:t>
            </w:r>
          </w:p>
        </w:tc>
        <w:tc>
          <w:tcPr>
            <w:tcW w:w="2206" w:type="dxa"/>
            <w:tcBorders>
              <w:top w:val="single" w:sz="8" w:space="0" w:color="auto"/>
              <w:left w:val="nil"/>
              <w:bottom w:val="single" w:sz="8" w:space="0" w:color="auto"/>
              <w:right w:val="single" w:sz="8" w:space="0" w:color="auto"/>
            </w:tcBorders>
            <w:vAlign w:val="center"/>
          </w:tcPr>
          <w:p w:rsidR="002C02A7" w:rsidRPr="00821F16" w:rsidRDefault="002C02A7" w:rsidP="002C02A7">
            <w:pPr>
              <w:jc w:val="center"/>
              <w:rPr>
                <w:sz w:val="28"/>
                <w:szCs w:val="28"/>
              </w:rPr>
            </w:pPr>
            <w:r>
              <w:rPr>
                <w:sz w:val="28"/>
                <w:szCs w:val="28"/>
              </w:rPr>
              <w:t>101,1</w:t>
            </w:r>
          </w:p>
        </w:tc>
      </w:tr>
      <w:tr w:rsidR="002C02A7" w:rsidRPr="00821F16" w:rsidTr="002C02A7">
        <w:trPr>
          <w:jc w:val="center"/>
        </w:trPr>
        <w:tc>
          <w:tcPr>
            <w:tcW w:w="4428" w:type="dxa"/>
            <w:tcBorders>
              <w:top w:val="nil"/>
              <w:left w:val="single" w:sz="8" w:space="0" w:color="auto"/>
              <w:bottom w:val="single" w:sz="8" w:space="0" w:color="auto"/>
              <w:right w:val="single" w:sz="8" w:space="0" w:color="auto"/>
            </w:tcBorders>
          </w:tcPr>
          <w:p w:rsidR="002C02A7" w:rsidRDefault="002C02A7" w:rsidP="002C02A7">
            <w:pPr>
              <w:spacing w:before="100" w:beforeAutospacing="1" w:after="100" w:afterAutospacing="1"/>
              <w:rPr>
                <w:sz w:val="28"/>
                <w:szCs w:val="28"/>
              </w:rPr>
            </w:pPr>
            <w:r w:rsidRPr="00821F16">
              <w:rPr>
                <w:sz w:val="28"/>
                <w:szCs w:val="28"/>
              </w:rPr>
              <w:t>Введення в експлуатацію за рахунок усіх джерел фінансування:</w:t>
            </w:r>
          </w:p>
          <w:p w:rsidR="002C02A7" w:rsidRPr="00821F16" w:rsidRDefault="002C02A7" w:rsidP="002C02A7">
            <w:pPr>
              <w:spacing w:before="100" w:beforeAutospacing="1" w:after="100" w:afterAutospacing="1"/>
              <w:rPr>
                <w:sz w:val="28"/>
                <w:szCs w:val="28"/>
              </w:rPr>
            </w:pPr>
            <w:r w:rsidRPr="00821F16">
              <w:rPr>
                <w:sz w:val="28"/>
                <w:szCs w:val="28"/>
              </w:rPr>
              <w:t>Загальної площі житла</w:t>
            </w:r>
          </w:p>
        </w:tc>
        <w:tc>
          <w:tcPr>
            <w:tcW w:w="1440" w:type="dxa"/>
            <w:tcBorders>
              <w:top w:val="nil"/>
              <w:left w:val="nil"/>
              <w:bottom w:val="single" w:sz="8" w:space="0" w:color="auto"/>
              <w:right w:val="single" w:sz="8" w:space="0" w:color="auto"/>
            </w:tcBorders>
          </w:tcPr>
          <w:p w:rsidR="002C02A7" w:rsidRPr="00821F16" w:rsidRDefault="002C02A7" w:rsidP="002C02A7">
            <w:pPr>
              <w:spacing w:before="100" w:beforeAutospacing="1" w:after="100" w:afterAutospacing="1"/>
              <w:jc w:val="center"/>
              <w:rPr>
                <w:sz w:val="28"/>
                <w:szCs w:val="28"/>
              </w:rPr>
            </w:pPr>
            <w:r w:rsidRPr="00821F16">
              <w:rPr>
                <w:sz w:val="28"/>
                <w:szCs w:val="28"/>
              </w:rPr>
              <w:t>кв. м</w:t>
            </w:r>
          </w:p>
        </w:tc>
        <w:tc>
          <w:tcPr>
            <w:tcW w:w="1611" w:type="dxa"/>
            <w:tcBorders>
              <w:top w:val="nil"/>
              <w:left w:val="nil"/>
              <w:bottom w:val="single" w:sz="8" w:space="0" w:color="auto"/>
              <w:right w:val="single" w:sz="8" w:space="0" w:color="auto"/>
            </w:tcBorders>
            <w:vAlign w:val="center"/>
          </w:tcPr>
          <w:p w:rsidR="002C02A7" w:rsidRDefault="002C02A7" w:rsidP="002C02A7">
            <w:pPr>
              <w:spacing w:before="100" w:beforeAutospacing="1" w:after="100" w:afterAutospacing="1"/>
              <w:jc w:val="center"/>
              <w:rPr>
                <w:sz w:val="28"/>
                <w:szCs w:val="28"/>
              </w:rPr>
            </w:pPr>
          </w:p>
          <w:p w:rsidR="002C02A7" w:rsidRDefault="002C02A7" w:rsidP="002C02A7">
            <w:pPr>
              <w:spacing w:before="100" w:beforeAutospacing="1" w:after="100" w:afterAutospacing="1"/>
              <w:jc w:val="center"/>
              <w:rPr>
                <w:sz w:val="28"/>
                <w:szCs w:val="28"/>
              </w:rPr>
            </w:pPr>
          </w:p>
          <w:p w:rsidR="002C02A7" w:rsidRPr="00821F16" w:rsidRDefault="002C02A7" w:rsidP="002C02A7">
            <w:pPr>
              <w:spacing w:before="100" w:beforeAutospacing="1" w:after="100" w:afterAutospacing="1"/>
              <w:jc w:val="center"/>
              <w:rPr>
                <w:sz w:val="28"/>
                <w:szCs w:val="28"/>
              </w:rPr>
            </w:pPr>
            <w:r>
              <w:rPr>
                <w:sz w:val="28"/>
                <w:szCs w:val="28"/>
              </w:rPr>
              <w:t>11 430,1</w:t>
            </w:r>
          </w:p>
        </w:tc>
        <w:tc>
          <w:tcPr>
            <w:tcW w:w="1559" w:type="dxa"/>
            <w:tcBorders>
              <w:top w:val="nil"/>
              <w:left w:val="nil"/>
              <w:bottom w:val="single" w:sz="8" w:space="0" w:color="auto"/>
            </w:tcBorders>
            <w:vAlign w:val="center"/>
          </w:tcPr>
          <w:p w:rsidR="002C02A7" w:rsidRDefault="002C02A7" w:rsidP="002C02A7">
            <w:pPr>
              <w:spacing w:before="100" w:beforeAutospacing="1" w:after="100" w:afterAutospacing="1"/>
              <w:jc w:val="center"/>
              <w:rPr>
                <w:sz w:val="28"/>
                <w:szCs w:val="28"/>
              </w:rPr>
            </w:pPr>
          </w:p>
          <w:p w:rsidR="002C02A7" w:rsidRDefault="002C02A7" w:rsidP="002C02A7">
            <w:pPr>
              <w:spacing w:before="100" w:beforeAutospacing="1" w:after="100" w:afterAutospacing="1"/>
              <w:jc w:val="center"/>
              <w:rPr>
                <w:sz w:val="28"/>
                <w:szCs w:val="28"/>
              </w:rPr>
            </w:pPr>
          </w:p>
          <w:p w:rsidR="002C02A7" w:rsidRPr="00821F16" w:rsidRDefault="002C02A7" w:rsidP="002C02A7">
            <w:pPr>
              <w:spacing w:before="100" w:beforeAutospacing="1" w:after="100" w:afterAutospacing="1"/>
              <w:jc w:val="center"/>
              <w:rPr>
                <w:sz w:val="28"/>
                <w:szCs w:val="28"/>
              </w:rPr>
            </w:pPr>
            <w:r>
              <w:rPr>
                <w:sz w:val="28"/>
                <w:szCs w:val="28"/>
              </w:rPr>
              <w:t>23 734,4</w:t>
            </w:r>
          </w:p>
        </w:tc>
        <w:tc>
          <w:tcPr>
            <w:tcW w:w="1559" w:type="dxa"/>
            <w:tcBorders>
              <w:top w:val="nil"/>
              <w:bottom w:val="single" w:sz="8" w:space="0" w:color="auto"/>
              <w:right w:val="single" w:sz="8" w:space="0" w:color="auto"/>
            </w:tcBorders>
            <w:vAlign w:val="center"/>
          </w:tcPr>
          <w:p w:rsidR="002C02A7" w:rsidRDefault="002C02A7" w:rsidP="002C02A7">
            <w:pPr>
              <w:spacing w:before="100" w:beforeAutospacing="1" w:after="100" w:afterAutospacing="1"/>
              <w:jc w:val="center"/>
              <w:rPr>
                <w:sz w:val="28"/>
                <w:szCs w:val="28"/>
              </w:rPr>
            </w:pPr>
          </w:p>
          <w:p w:rsidR="002C02A7" w:rsidRDefault="002C02A7" w:rsidP="002C02A7">
            <w:pPr>
              <w:spacing w:before="100" w:beforeAutospacing="1" w:after="100" w:afterAutospacing="1"/>
              <w:jc w:val="center"/>
              <w:rPr>
                <w:sz w:val="28"/>
                <w:szCs w:val="28"/>
              </w:rPr>
            </w:pPr>
          </w:p>
          <w:p w:rsidR="002C02A7" w:rsidRPr="00821F16" w:rsidRDefault="002C02A7" w:rsidP="002C02A7">
            <w:pPr>
              <w:spacing w:before="100" w:beforeAutospacing="1" w:after="100" w:afterAutospacing="1"/>
              <w:jc w:val="center"/>
              <w:rPr>
                <w:sz w:val="28"/>
                <w:szCs w:val="28"/>
              </w:rPr>
            </w:pPr>
            <w:r>
              <w:rPr>
                <w:sz w:val="28"/>
                <w:szCs w:val="28"/>
              </w:rPr>
              <w:t>17 600</w:t>
            </w:r>
          </w:p>
        </w:tc>
        <w:tc>
          <w:tcPr>
            <w:tcW w:w="2206" w:type="dxa"/>
            <w:tcBorders>
              <w:top w:val="nil"/>
              <w:left w:val="nil"/>
              <w:bottom w:val="single" w:sz="8" w:space="0" w:color="auto"/>
              <w:right w:val="single" w:sz="8" w:space="0" w:color="auto"/>
            </w:tcBorders>
            <w:vAlign w:val="center"/>
          </w:tcPr>
          <w:p w:rsidR="002C02A7" w:rsidRDefault="002C02A7" w:rsidP="002C02A7">
            <w:pPr>
              <w:spacing w:before="100" w:beforeAutospacing="1" w:after="100" w:afterAutospacing="1"/>
              <w:jc w:val="center"/>
              <w:rPr>
                <w:sz w:val="28"/>
                <w:szCs w:val="28"/>
              </w:rPr>
            </w:pPr>
          </w:p>
          <w:p w:rsidR="002C02A7" w:rsidRDefault="002C02A7" w:rsidP="002C02A7">
            <w:pPr>
              <w:spacing w:before="100" w:beforeAutospacing="1" w:after="100" w:afterAutospacing="1"/>
              <w:jc w:val="center"/>
              <w:rPr>
                <w:sz w:val="28"/>
                <w:szCs w:val="28"/>
              </w:rPr>
            </w:pPr>
          </w:p>
          <w:p w:rsidR="002C02A7" w:rsidRPr="00821F16" w:rsidRDefault="002C02A7" w:rsidP="002C02A7">
            <w:pPr>
              <w:spacing w:before="100" w:beforeAutospacing="1" w:after="100" w:afterAutospacing="1"/>
              <w:jc w:val="center"/>
              <w:rPr>
                <w:sz w:val="28"/>
                <w:szCs w:val="28"/>
              </w:rPr>
            </w:pPr>
            <w:r>
              <w:rPr>
                <w:sz w:val="28"/>
                <w:szCs w:val="28"/>
              </w:rPr>
              <w:t>-884,4</w:t>
            </w:r>
          </w:p>
        </w:tc>
        <w:tc>
          <w:tcPr>
            <w:tcW w:w="2206" w:type="dxa"/>
            <w:tcBorders>
              <w:top w:val="nil"/>
              <w:left w:val="nil"/>
              <w:bottom w:val="single" w:sz="8" w:space="0" w:color="auto"/>
              <w:right w:val="single" w:sz="8" w:space="0" w:color="auto"/>
            </w:tcBorders>
            <w:vAlign w:val="center"/>
          </w:tcPr>
          <w:p w:rsidR="002C02A7" w:rsidRDefault="002C02A7" w:rsidP="002C02A7">
            <w:pPr>
              <w:spacing w:before="100" w:beforeAutospacing="1" w:after="100" w:afterAutospacing="1"/>
              <w:jc w:val="center"/>
              <w:rPr>
                <w:sz w:val="28"/>
                <w:szCs w:val="28"/>
              </w:rPr>
            </w:pPr>
          </w:p>
          <w:p w:rsidR="002C02A7" w:rsidRDefault="002C02A7" w:rsidP="002C02A7">
            <w:pPr>
              <w:spacing w:before="100" w:beforeAutospacing="1" w:after="100" w:afterAutospacing="1"/>
              <w:jc w:val="center"/>
              <w:rPr>
                <w:sz w:val="28"/>
                <w:szCs w:val="28"/>
              </w:rPr>
            </w:pPr>
          </w:p>
          <w:p w:rsidR="002C02A7" w:rsidRPr="00821F16" w:rsidRDefault="002C02A7" w:rsidP="002C02A7">
            <w:pPr>
              <w:spacing w:before="100" w:beforeAutospacing="1" w:after="100" w:afterAutospacing="1"/>
              <w:jc w:val="center"/>
              <w:rPr>
                <w:sz w:val="28"/>
                <w:szCs w:val="28"/>
              </w:rPr>
            </w:pPr>
            <w:r>
              <w:rPr>
                <w:sz w:val="28"/>
                <w:szCs w:val="28"/>
              </w:rPr>
              <w:t>95,2</w:t>
            </w:r>
          </w:p>
        </w:tc>
      </w:tr>
      <w:tr w:rsidR="002C02A7" w:rsidRPr="00821F16" w:rsidTr="002C02A7">
        <w:trPr>
          <w:trHeight w:val="1752"/>
          <w:jc w:val="center"/>
        </w:trPr>
        <w:tc>
          <w:tcPr>
            <w:tcW w:w="4428" w:type="dxa"/>
            <w:tcBorders>
              <w:top w:val="nil"/>
              <w:left w:val="single" w:sz="8" w:space="0" w:color="auto"/>
              <w:bottom w:val="single" w:sz="8" w:space="0" w:color="auto"/>
              <w:right w:val="single" w:sz="8" w:space="0" w:color="auto"/>
            </w:tcBorders>
            <w:vAlign w:val="center"/>
          </w:tcPr>
          <w:p w:rsidR="002C02A7" w:rsidRPr="00A33BEF" w:rsidRDefault="002C02A7" w:rsidP="002C02A7">
            <w:pPr>
              <w:numPr>
                <w:ilvl w:val="0"/>
                <w:numId w:val="43"/>
              </w:numPr>
              <w:jc w:val="center"/>
              <w:rPr>
                <w:sz w:val="28"/>
                <w:szCs w:val="28"/>
              </w:rPr>
            </w:pPr>
            <w:r>
              <w:rPr>
                <w:sz w:val="28"/>
                <w:szCs w:val="28"/>
              </w:rPr>
              <w:lastRenderedPageBreak/>
              <w:t>за кошти підприємств та</w:t>
            </w:r>
          </w:p>
          <w:p w:rsidR="002C02A7" w:rsidRPr="00821F16" w:rsidRDefault="002C02A7" w:rsidP="002C02A7">
            <w:pPr>
              <w:ind w:left="360"/>
              <w:rPr>
                <w:sz w:val="28"/>
                <w:szCs w:val="28"/>
              </w:rPr>
            </w:pPr>
            <w:r w:rsidRPr="00821F16">
              <w:rPr>
                <w:sz w:val="28"/>
                <w:szCs w:val="28"/>
              </w:rPr>
              <w:t>організацій усіх форм власності та населення у порядку пайової участі (багатоквартирні будинки)</w:t>
            </w:r>
          </w:p>
        </w:tc>
        <w:tc>
          <w:tcPr>
            <w:tcW w:w="1440" w:type="dxa"/>
            <w:tcBorders>
              <w:top w:val="nil"/>
              <w:left w:val="nil"/>
              <w:bottom w:val="single" w:sz="8" w:space="0" w:color="auto"/>
              <w:right w:val="single" w:sz="8" w:space="0" w:color="auto"/>
            </w:tcBorders>
            <w:vAlign w:val="center"/>
          </w:tcPr>
          <w:p w:rsidR="002C02A7" w:rsidRPr="00821F16" w:rsidRDefault="002C02A7" w:rsidP="002C02A7">
            <w:pPr>
              <w:jc w:val="center"/>
              <w:rPr>
                <w:sz w:val="28"/>
                <w:szCs w:val="28"/>
              </w:rPr>
            </w:pPr>
          </w:p>
          <w:p w:rsidR="002C02A7" w:rsidRPr="00821F16" w:rsidRDefault="002C02A7" w:rsidP="002C02A7">
            <w:pPr>
              <w:jc w:val="center"/>
              <w:rPr>
                <w:sz w:val="28"/>
                <w:szCs w:val="28"/>
              </w:rPr>
            </w:pPr>
            <w:r w:rsidRPr="00821F16">
              <w:rPr>
                <w:sz w:val="28"/>
                <w:szCs w:val="28"/>
              </w:rPr>
              <w:t>кв. м</w:t>
            </w:r>
          </w:p>
          <w:p w:rsidR="002C02A7" w:rsidRPr="00821F16" w:rsidRDefault="002C02A7" w:rsidP="002C02A7">
            <w:pPr>
              <w:jc w:val="center"/>
              <w:rPr>
                <w:sz w:val="28"/>
                <w:szCs w:val="28"/>
              </w:rPr>
            </w:pPr>
          </w:p>
        </w:tc>
        <w:tc>
          <w:tcPr>
            <w:tcW w:w="1611" w:type="dxa"/>
            <w:tcBorders>
              <w:top w:val="nil"/>
              <w:left w:val="nil"/>
              <w:bottom w:val="single" w:sz="8" w:space="0" w:color="auto"/>
              <w:right w:val="single" w:sz="8" w:space="0" w:color="auto"/>
            </w:tcBorders>
            <w:vAlign w:val="center"/>
          </w:tcPr>
          <w:p w:rsidR="002C02A7" w:rsidRPr="00821F16" w:rsidRDefault="002C02A7" w:rsidP="002C02A7">
            <w:pPr>
              <w:jc w:val="center"/>
              <w:rPr>
                <w:sz w:val="28"/>
                <w:szCs w:val="28"/>
              </w:rPr>
            </w:pPr>
            <w:r>
              <w:rPr>
                <w:sz w:val="28"/>
                <w:szCs w:val="28"/>
              </w:rPr>
              <w:t>-</w:t>
            </w:r>
          </w:p>
        </w:tc>
        <w:tc>
          <w:tcPr>
            <w:tcW w:w="1559" w:type="dxa"/>
            <w:tcBorders>
              <w:top w:val="nil"/>
              <w:left w:val="nil"/>
              <w:bottom w:val="single" w:sz="8" w:space="0" w:color="auto"/>
            </w:tcBorders>
            <w:vAlign w:val="center"/>
          </w:tcPr>
          <w:p w:rsidR="002C02A7" w:rsidRPr="00821F16" w:rsidRDefault="002C02A7" w:rsidP="002C02A7">
            <w:pPr>
              <w:jc w:val="center"/>
              <w:rPr>
                <w:sz w:val="28"/>
                <w:szCs w:val="28"/>
              </w:rPr>
            </w:pPr>
            <w:r>
              <w:rPr>
                <w:sz w:val="28"/>
                <w:szCs w:val="28"/>
              </w:rPr>
              <w:t>16 729</w:t>
            </w:r>
          </w:p>
        </w:tc>
        <w:tc>
          <w:tcPr>
            <w:tcW w:w="1559" w:type="dxa"/>
            <w:tcBorders>
              <w:top w:val="nil"/>
              <w:bottom w:val="single" w:sz="8" w:space="0" w:color="auto"/>
              <w:right w:val="single" w:sz="8" w:space="0" w:color="auto"/>
            </w:tcBorders>
            <w:vAlign w:val="center"/>
          </w:tcPr>
          <w:p w:rsidR="002C02A7" w:rsidRPr="00821F16" w:rsidRDefault="002C02A7" w:rsidP="002C02A7">
            <w:pPr>
              <w:jc w:val="center"/>
              <w:rPr>
                <w:sz w:val="28"/>
                <w:szCs w:val="28"/>
              </w:rPr>
            </w:pPr>
            <w:r>
              <w:rPr>
                <w:sz w:val="28"/>
                <w:szCs w:val="28"/>
              </w:rPr>
              <w:t>9 800,0</w:t>
            </w:r>
          </w:p>
        </w:tc>
        <w:tc>
          <w:tcPr>
            <w:tcW w:w="2206" w:type="dxa"/>
            <w:tcBorders>
              <w:top w:val="nil"/>
              <w:left w:val="nil"/>
              <w:bottom w:val="single" w:sz="8" w:space="0" w:color="auto"/>
              <w:right w:val="single" w:sz="8" w:space="0" w:color="auto"/>
            </w:tcBorders>
            <w:vAlign w:val="center"/>
          </w:tcPr>
          <w:p w:rsidR="002C02A7" w:rsidRPr="00821F16" w:rsidRDefault="002C02A7" w:rsidP="002C02A7">
            <w:pPr>
              <w:jc w:val="center"/>
              <w:rPr>
                <w:sz w:val="28"/>
                <w:szCs w:val="28"/>
              </w:rPr>
            </w:pPr>
            <w:r>
              <w:rPr>
                <w:sz w:val="28"/>
                <w:szCs w:val="28"/>
              </w:rPr>
              <w:t>-1 679</w:t>
            </w:r>
          </w:p>
        </w:tc>
        <w:tc>
          <w:tcPr>
            <w:tcW w:w="2206" w:type="dxa"/>
            <w:tcBorders>
              <w:top w:val="nil"/>
              <w:left w:val="nil"/>
              <w:bottom w:val="single" w:sz="8" w:space="0" w:color="auto"/>
              <w:right w:val="single" w:sz="8" w:space="0" w:color="auto"/>
            </w:tcBorders>
            <w:vAlign w:val="center"/>
          </w:tcPr>
          <w:p w:rsidR="002C02A7" w:rsidRPr="00821F16" w:rsidRDefault="002C02A7" w:rsidP="002C02A7">
            <w:pPr>
              <w:jc w:val="center"/>
              <w:rPr>
                <w:sz w:val="28"/>
                <w:szCs w:val="28"/>
              </w:rPr>
            </w:pPr>
            <w:r>
              <w:rPr>
                <w:sz w:val="28"/>
                <w:szCs w:val="28"/>
              </w:rPr>
              <w:t>85,4</w:t>
            </w:r>
          </w:p>
        </w:tc>
      </w:tr>
      <w:tr w:rsidR="002C02A7" w:rsidRPr="00821F16" w:rsidTr="002C02A7">
        <w:trPr>
          <w:trHeight w:val="660"/>
          <w:jc w:val="center"/>
        </w:trPr>
        <w:tc>
          <w:tcPr>
            <w:tcW w:w="4428" w:type="dxa"/>
            <w:tcBorders>
              <w:top w:val="nil"/>
              <w:left w:val="single" w:sz="8" w:space="0" w:color="auto"/>
              <w:right w:val="single" w:sz="8" w:space="0" w:color="auto"/>
            </w:tcBorders>
          </w:tcPr>
          <w:p w:rsidR="002C02A7" w:rsidRPr="00A33BEF" w:rsidRDefault="002C02A7" w:rsidP="002C02A7">
            <w:pPr>
              <w:numPr>
                <w:ilvl w:val="0"/>
                <w:numId w:val="42"/>
              </w:numPr>
              <w:rPr>
                <w:sz w:val="28"/>
                <w:szCs w:val="28"/>
              </w:rPr>
            </w:pPr>
            <w:r>
              <w:rPr>
                <w:sz w:val="28"/>
                <w:szCs w:val="28"/>
              </w:rPr>
              <w:t>за рахунок коштів населення</w:t>
            </w:r>
          </w:p>
          <w:p w:rsidR="002C02A7" w:rsidRPr="00821F16" w:rsidRDefault="002C02A7" w:rsidP="002C02A7">
            <w:pPr>
              <w:ind w:left="360"/>
              <w:rPr>
                <w:sz w:val="28"/>
                <w:szCs w:val="28"/>
              </w:rPr>
            </w:pPr>
            <w:r w:rsidRPr="00821F16">
              <w:rPr>
                <w:sz w:val="28"/>
                <w:szCs w:val="28"/>
              </w:rPr>
              <w:t>(індивідуальне будівництво)</w:t>
            </w:r>
          </w:p>
        </w:tc>
        <w:tc>
          <w:tcPr>
            <w:tcW w:w="1440" w:type="dxa"/>
            <w:tcBorders>
              <w:top w:val="nil"/>
              <w:left w:val="nil"/>
              <w:right w:val="single" w:sz="8" w:space="0" w:color="auto"/>
            </w:tcBorders>
          </w:tcPr>
          <w:p w:rsidR="002C02A7" w:rsidRPr="00821F16" w:rsidRDefault="002C02A7" w:rsidP="002C02A7">
            <w:pPr>
              <w:jc w:val="center"/>
              <w:rPr>
                <w:sz w:val="28"/>
                <w:szCs w:val="28"/>
              </w:rPr>
            </w:pPr>
            <w:r w:rsidRPr="00821F16">
              <w:rPr>
                <w:sz w:val="28"/>
                <w:szCs w:val="28"/>
              </w:rPr>
              <w:t>кв. м</w:t>
            </w:r>
          </w:p>
        </w:tc>
        <w:tc>
          <w:tcPr>
            <w:tcW w:w="1611" w:type="dxa"/>
            <w:tcBorders>
              <w:top w:val="nil"/>
              <w:left w:val="nil"/>
              <w:right w:val="single" w:sz="8" w:space="0" w:color="auto"/>
            </w:tcBorders>
            <w:vAlign w:val="center"/>
          </w:tcPr>
          <w:p w:rsidR="002C02A7" w:rsidRPr="00821F16" w:rsidRDefault="002C02A7" w:rsidP="002C02A7">
            <w:pPr>
              <w:jc w:val="center"/>
              <w:rPr>
                <w:sz w:val="28"/>
                <w:szCs w:val="28"/>
              </w:rPr>
            </w:pPr>
            <w:r>
              <w:rPr>
                <w:sz w:val="28"/>
                <w:szCs w:val="28"/>
              </w:rPr>
              <w:t>11 430,1</w:t>
            </w:r>
          </w:p>
        </w:tc>
        <w:tc>
          <w:tcPr>
            <w:tcW w:w="1559" w:type="dxa"/>
            <w:tcBorders>
              <w:top w:val="nil"/>
              <w:left w:val="nil"/>
            </w:tcBorders>
            <w:vAlign w:val="center"/>
          </w:tcPr>
          <w:p w:rsidR="002C02A7" w:rsidRPr="00821F16" w:rsidRDefault="002C02A7" w:rsidP="002C02A7">
            <w:pPr>
              <w:jc w:val="center"/>
              <w:rPr>
                <w:sz w:val="28"/>
                <w:szCs w:val="28"/>
              </w:rPr>
            </w:pPr>
            <w:r>
              <w:rPr>
                <w:sz w:val="28"/>
                <w:szCs w:val="28"/>
              </w:rPr>
              <w:t>7 005,4</w:t>
            </w:r>
          </w:p>
        </w:tc>
        <w:tc>
          <w:tcPr>
            <w:tcW w:w="1559" w:type="dxa"/>
            <w:tcBorders>
              <w:top w:val="nil"/>
              <w:right w:val="single" w:sz="8" w:space="0" w:color="auto"/>
            </w:tcBorders>
            <w:vAlign w:val="center"/>
          </w:tcPr>
          <w:p w:rsidR="002C02A7" w:rsidRPr="00821F16" w:rsidRDefault="002C02A7" w:rsidP="002C02A7">
            <w:pPr>
              <w:jc w:val="center"/>
              <w:rPr>
                <w:sz w:val="28"/>
                <w:szCs w:val="28"/>
              </w:rPr>
            </w:pPr>
            <w:r>
              <w:rPr>
                <w:sz w:val="28"/>
                <w:szCs w:val="28"/>
              </w:rPr>
              <w:t>7 800,0</w:t>
            </w:r>
          </w:p>
        </w:tc>
        <w:tc>
          <w:tcPr>
            <w:tcW w:w="2206" w:type="dxa"/>
            <w:tcBorders>
              <w:top w:val="nil"/>
              <w:left w:val="nil"/>
              <w:right w:val="single" w:sz="8" w:space="0" w:color="auto"/>
            </w:tcBorders>
            <w:vAlign w:val="center"/>
          </w:tcPr>
          <w:p w:rsidR="002C02A7" w:rsidRPr="00821F16" w:rsidRDefault="002C02A7" w:rsidP="002C02A7">
            <w:pPr>
              <w:jc w:val="center"/>
              <w:rPr>
                <w:sz w:val="28"/>
                <w:szCs w:val="28"/>
              </w:rPr>
            </w:pPr>
            <w:r>
              <w:rPr>
                <w:sz w:val="28"/>
                <w:szCs w:val="28"/>
              </w:rPr>
              <w:t>+794,6</w:t>
            </w:r>
          </w:p>
        </w:tc>
        <w:tc>
          <w:tcPr>
            <w:tcW w:w="2206" w:type="dxa"/>
            <w:tcBorders>
              <w:top w:val="nil"/>
              <w:left w:val="nil"/>
              <w:right w:val="single" w:sz="8" w:space="0" w:color="auto"/>
            </w:tcBorders>
            <w:vAlign w:val="center"/>
          </w:tcPr>
          <w:p w:rsidR="002C02A7" w:rsidRPr="00821F16" w:rsidRDefault="002C02A7" w:rsidP="002C02A7">
            <w:pPr>
              <w:jc w:val="center"/>
              <w:rPr>
                <w:sz w:val="28"/>
                <w:szCs w:val="28"/>
              </w:rPr>
            </w:pPr>
            <w:r>
              <w:rPr>
                <w:sz w:val="28"/>
                <w:szCs w:val="28"/>
              </w:rPr>
              <w:t>111,3</w:t>
            </w:r>
          </w:p>
        </w:tc>
      </w:tr>
      <w:tr w:rsidR="002C02A7" w:rsidRPr="00821F16" w:rsidTr="002C02A7">
        <w:trPr>
          <w:trHeight w:val="623"/>
          <w:jc w:val="center"/>
        </w:trPr>
        <w:tc>
          <w:tcPr>
            <w:tcW w:w="4428" w:type="dxa"/>
            <w:tcBorders>
              <w:top w:val="single" w:sz="8" w:space="0" w:color="auto"/>
              <w:left w:val="single" w:sz="8" w:space="0" w:color="auto"/>
              <w:bottom w:val="single" w:sz="8" w:space="0" w:color="auto"/>
              <w:right w:val="single" w:sz="8" w:space="0" w:color="auto"/>
            </w:tcBorders>
          </w:tcPr>
          <w:p w:rsidR="002C02A7" w:rsidRPr="00821F16" w:rsidRDefault="002C02A7" w:rsidP="002C02A7">
            <w:pPr>
              <w:spacing w:before="100" w:beforeAutospacing="1" w:after="100" w:afterAutospacing="1"/>
              <w:rPr>
                <w:sz w:val="28"/>
                <w:szCs w:val="28"/>
              </w:rPr>
            </w:pPr>
            <w:r w:rsidRPr="00821F16">
              <w:rPr>
                <w:sz w:val="28"/>
                <w:szCs w:val="28"/>
              </w:rPr>
              <w:t>Середньорічна чисельність постійного населення</w:t>
            </w:r>
          </w:p>
        </w:tc>
        <w:tc>
          <w:tcPr>
            <w:tcW w:w="1440" w:type="dxa"/>
            <w:tcBorders>
              <w:top w:val="single" w:sz="8" w:space="0" w:color="auto"/>
              <w:left w:val="nil"/>
              <w:bottom w:val="single" w:sz="8" w:space="0" w:color="auto"/>
              <w:right w:val="single" w:sz="8" w:space="0" w:color="auto"/>
            </w:tcBorders>
          </w:tcPr>
          <w:p w:rsidR="002C02A7" w:rsidRPr="00821F16" w:rsidRDefault="002C02A7" w:rsidP="002C02A7">
            <w:pPr>
              <w:spacing w:before="100" w:beforeAutospacing="1" w:after="100" w:afterAutospacing="1"/>
              <w:jc w:val="center"/>
              <w:rPr>
                <w:sz w:val="28"/>
                <w:szCs w:val="28"/>
              </w:rPr>
            </w:pPr>
            <w:r w:rsidRPr="00821F16">
              <w:rPr>
                <w:sz w:val="28"/>
                <w:szCs w:val="28"/>
              </w:rPr>
              <w:t>осіб</w:t>
            </w:r>
          </w:p>
        </w:tc>
        <w:tc>
          <w:tcPr>
            <w:tcW w:w="1611" w:type="dxa"/>
            <w:tcBorders>
              <w:top w:val="single" w:sz="8" w:space="0" w:color="auto"/>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34 443</w:t>
            </w:r>
          </w:p>
        </w:tc>
        <w:tc>
          <w:tcPr>
            <w:tcW w:w="1559" w:type="dxa"/>
            <w:tcBorders>
              <w:top w:val="single" w:sz="8" w:space="0" w:color="auto"/>
              <w:left w:val="nil"/>
              <w:bottom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35 710</w:t>
            </w:r>
          </w:p>
        </w:tc>
        <w:tc>
          <w:tcPr>
            <w:tcW w:w="1559" w:type="dxa"/>
            <w:tcBorders>
              <w:top w:val="single" w:sz="8" w:space="0" w:color="auto"/>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45 816</w:t>
            </w:r>
          </w:p>
        </w:tc>
        <w:tc>
          <w:tcPr>
            <w:tcW w:w="2206" w:type="dxa"/>
            <w:tcBorders>
              <w:top w:val="single" w:sz="8" w:space="0" w:color="auto"/>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+10 106</w:t>
            </w:r>
          </w:p>
        </w:tc>
        <w:tc>
          <w:tcPr>
            <w:tcW w:w="2206" w:type="dxa"/>
            <w:tcBorders>
              <w:top w:val="single" w:sz="8" w:space="0" w:color="auto"/>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128,3</w:t>
            </w:r>
          </w:p>
        </w:tc>
      </w:tr>
      <w:tr w:rsidR="002C02A7" w:rsidRPr="00821F16" w:rsidTr="002C02A7">
        <w:trPr>
          <w:trHeight w:val="645"/>
          <w:jc w:val="center"/>
        </w:trPr>
        <w:tc>
          <w:tcPr>
            <w:tcW w:w="4428" w:type="dxa"/>
            <w:tcBorders>
              <w:top w:val="nil"/>
              <w:left w:val="single" w:sz="8" w:space="0" w:color="auto"/>
              <w:right w:val="single" w:sz="8" w:space="0" w:color="auto"/>
            </w:tcBorders>
          </w:tcPr>
          <w:p w:rsidR="002C02A7" w:rsidRPr="00821F16" w:rsidRDefault="002C02A7" w:rsidP="002C02A7">
            <w:pPr>
              <w:spacing w:before="100" w:beforeAutospacing="1" w:after="100" w:afterAutospacing="1"/>
              <w:rPr>
                <w:sz w:val="28"/>
                <w:szCs w:val="28"/>
              </w:rPr>
            </w:pPr>
            <w:r w:rsidRPr="00821F16">
              <w:rPr>
                <w:sz w:val="28"/>
                <w:szCs w:val="28"/>
              </w:rPr>
              <w:t>Середньомісячна номінальна заробітна плата одного штатного працівника</w:t>
            </w:r>
          </w:p>
        </w:tc>
        <w:tc>
          <w:tcPr>
            <w:tcW w:w="1440" w:type="dxa"/>
            <w:tcBorders>
              <w:top w:val="nil"/>
              <w:left w:val="nil"/>
              <w:right w:val="single" w:sz="8" w:space="0" w:color="auto"/>
            </w:tcBorders>
          </w:tcPr>
          <w:p w:rsidR="002C02A7" w:rsidRPr="00821F16" w:rsidRDefault="002C02A7" w:rsidP="002C02A7">
            <w:pPr>
              <w:spacing w:before="100" w:beforeAutospacing="1" w:after="100" w:afterAutospacing="1"/>
              <w:jc w:val="center"/>
              <w:rPr>
                <w:sz w:val="28"/>
                <w:szCs w:val="28"/>
              </w:rPr>
            </w:pPr>
            <w:r w:rsidRPr="00821F16">
              <w:rPr>
                <w:sz w:val="28"/>
                <w:szCs w:val="28"/>
              </w:rPr>
              <w:t>грн.</w:t>
            </w:r>
          </w:p>
        </w:tc>
        <w:tc>
          <w:tcPr>
            <w:tcW w:w="1611" w:type="dxa"/>
            <w:tcBorders>
              <w:top w:val="nil"/>
              <w:left w:val="nil"/>
              <w:right w:val="single" w:sz="8" w:space="0" w:color="auto"/>
            </w:tcBorders>
          </w:tcPr>
          <w:p w:rsidR="002C02A7" w:rsidRPr="00821F16" w:rsidRDefault="002C02A7" w:rsidP="002C02A7">
            <w:pPr>
              <w:spacing w:before="100" w:beforeAutospacing="1" w:after="100" w:afterAutospacing="1"/>
              <w:jc w:val="center"/>
              <w:rPr>
                <w:sz w:val="28"/>
                <w:szCs w:val="28"/>
              </w:rPr>
            </w:pPr>
            <w:r>
              <w:rPr>
                <w:sz w:val="28"/>
                <w:szCs w:val="28"/>
              </w:rPr>
              <w:t>13 100,0</w:t>
            </w:r>
          </w:p>
        </w:tc>
        <w:tc>
          <w:tcPr>
            <w:tcW w:w="1559" w:type="dxa"/>
            <w:tcBorders>
              <w:top w:val="nil"/>
              <w:left w:val="nil"/>
            </w:tcBorders>
          </w:tcPr>
          <w:p w:rsidR="002C02A7" w:rsidRPr="00821F16" w:rsidRDefault="002C02A7" w:rsidP="002C02A7">
            <w:pPr>
              <w:spacing w:before="100" w:beforeAutospacing="1" w:after="100" w:afterAutospacing="1"/>
              <w:jc w:val="center"/>
              <w:rPr>
                <w:sz w:val="28"/>
                <w:szCs w:val="28"/>
              </w:rPr>
            </w:pPr>
            <w:r>
              <w:rPr>
                <w:sz w:val="28"/>
                <w:szCs w:val="28"/>
              </w:rPr>
              <w:t>14 200,0</w:t>
            </w:r>
          </w:p>
        </w:tc>
        <w:tc>
          <w:tcPr>
            <w:tcW w:w="1559" w:type="dxa"/>
            <w:tcBorders>
              <w:top w:val="nil"/>
              <w:right w:val="single" w:sz="8" w:space="0" w:color="auto"/>
            </w:tcBorders>
          </w:tcPr>
          <w:p w:rsidR="002C02A7" w:rsidRPr="00821F16" w:rsidRDefault="002C02A7" w:rsidP="002C02A7">
            <w:pPr>
              <w:spacing w:before="100" w:beforeAutospacing="1" w:after="100" w:afterAutospacing="1"/>
              <w:jc w:val="center"/>
              <w:rPr>
                <w:sz w:val="28"/>
                <w:szCs w:val="28"/>
              </w:rPr>
            </w:pPr>
            <w:r>
              <w:rPr>
                <w:sz w:val="28"/>
                <w:szCs w:val="28"/>
              </w:rPr>
              <w:t>15 000,0</w:t>
            </w:r>
          </w:p>
        </w:tc>
        <w:tc>
          <w:tcPr>
            <w:tcW w:w="2206" w:type="dxa"/>
            <w:tcBorders>
              <w:top w:val="nil"/>
              <w:left w:val="nil"/>
              <w:right w:val="single" w:sz="8" w:space="0" w:color="auto"/>
            </w:tcBorders>
          </w:tcPr>
          <w:p w:rsidR="002C02A7" w:rsidRPr="00821F16" w:rsidRDefault="002C02A7" w:rsidP="002C02A7">
            <w:pPr>
              <w:spacing w:before="100" w:beforeAutospacing="1" w:after="100" w:afterAutospacing="1"/>
              <w:jc w:val="center"/>
              <w:rPr>
                <w:sz w:val="28"/>
                <w:szCs w:val="28"/>
              </w:rPr>
            </w:pPr>
            <w:r>
              <w:rPr>
                <w:sz w:val="28"/>
                <w:szCs w:val="28"/>
              </w:rPr>
              <w:t>+800,0</w:t>
            </w:r>
          </w:p>
        </w:tc>
        <w:tc>
          <w:tcPr>
            <w:tcW w:w="2206" w:type="dxa"/>
            <w:tcBorders>
              <w:top w:val="nil"/>
              <w:left w:val="nil"/>
              <w:right w:val="single" w:sz="8" w:space="0" w:color="auto"/>
            </w:tcBorders>
          </w:tcPr>
          <w:p w:rsidR="002C02A7" w:rsidRPr="00821F16" w:rsidRDefault="002C02A7" w:rsidP="002C02A7">
            <w:pPr>
              <w:spacing w:before="100" w:beforeAutospacing="1" w:after="100" w:afterAutospacing="1"/>
              <w:jc w:val="center"/>
              <w:rPr>
                <w:sz w:val="28"/>
                <w:szCs w:val="28"/>
              </w:rPr>
            </w:pPr>
            <w:r>
              <w:rPr>
                <w:sz w:val="28"/>
                <w:szCs w:val="28"/>
              </w:rPr>
              <w:t>105,6</w:t>
            </w:r>
          </w:p>
        </w:tc>
      </w:tr>
    </w:tbl>
    <w:p w:rsidR="002C02A7" w:rsidRPr="00821F16" w:rsidRDefault="002C02A7" w:rsidP="002C02A7">
      <w:pPr>
        <w:rPr>
          <w:sz w:val="28"/>
          <w:szCs w:val="28"/>
        </w:rPr>
      </w:pPr>
      <w:r w:rsidRPr="00821F16">
        <w:rPr>
          <w:sz w:val="28"/>
          <w:szCs w:val="28"/>
        </w:rPr>
        <w:t xml:space="preserve">  </w:t>
      </w:r>
    </w:p>
    <w:p w:rsidR="002C02A7" w:rsidRDefault="002C02A7" w:rsidP="002C02A7">
      <w:pPr>
        <w:pStyle w:val="a7"/>
        <w:spacing w:before="0" w:beforeAutospacing="0" w:after="0" w:afterAutospacing="0"/>
        <w:rPr>
          <w:sz w:val="28"/>
          <w:szCs w:val="28"/>
          <w:lang w:val="uk-UA"/>
        </w:rPr>
      </w:pPr>
    </w:p>
    <w:p w:rsidR="002C02A7" w:rsidRPr="000C3671" w:rsidRDefault="002C02A7" w:rsidP="002C02A7">
      <w:pPr>
        <w:rPr>
          <w:sz w:val="28"/>
          <w:szCs w:val="28"/>
          <w:lang w:val="hr-HR"/>
        </w:rPr>
      </w:pPr>
    </w:p>
    <w:p w:rsidR="002C02A7" w:rsidRDefault="002C02A7" w:rsidP="002C02A7">
      <w:pPr>
        <w:rPr>
          <w:sz w:val="28"/>
          <w:szCs w:val="28"/>
        </w:rPr>
        <w:sectPr w:rsidR="002C02A7" w:rsidSect="002C02A7">
          <w:footerReference w:type="default" r:id="rId30"/>
          <w:footerReference w:type="first" r:id="rId31"/>
          <w:pgSz w:w="16838" w:h="11906" w:orient="landscape"/>
          <w:pgMar w:top="567" w:right="851" w:bottom="851" w:left="567" w:header="709" w:footer="0" w:gutter="0"/>
          <w:pgNumType w:start="75"/>
          <w:cols w:space="708"/>
          <w:docGrid w:linePitch="360"/>
        </w:sectPr>
      </w:pPr>
    </w:p>
    <w:p w:rsidR="002C02A7" w:rsidRPr="007B3961" w:rsidRDefault="002C02A7" w:rsidP="002C02A7">
      <w:pPr>
        <w:rPr>
          <w:sz w:val="28"/>
          <w:szCs w:val="28"/>
        </w:rPr>
      </w:pPr>
      <w:r w:rsidRPr="007B3961">
        <w:rPr>
          <w:sz w:val="28"/>
          <w:szCs w:val="28"/>
        </w:rPr>
        <w:lastRenderedPageBreak/>
        <w:t xml:space="preserve">                                   Секретар ради                                                                                С.М.</w:t>
      </w:r>
      <w:proofErr w:type="spellStart"/>
      <w:r w:rsidRPr="007B3961">
        <w:rPr>
          <w:sz w:val="28"/>
          <w:szCs w:val="28"/>
        </w:rPr>
        <w:t>Клочко</w:t>
      </w:r>
      <w:proofErr w:type="spellEnd"/>
      <w:r w:rsidRPr="007B3961">
        <w:rPr>
          <w:sz w:val="28"/>
          <w:szCs w:val="28"/>
        </w:rPr>
        <w:t xml:space="preserve">  </w:t>
      </w: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color w:val="000000"/>
          <w:sz w:val="28"/>
          <w:szCs w:val="28"/>
        </w:rPr>
        <w:t xml:space="preserve">                                  </w:t>
      </w:r>
      <w:r w:rsidRPr="007B3961">
        <w:rPr>
          <w:color w:val="000000"/>
          <w:sz w:val="28"/>
          <w:szCs w:val="28"/>
        </w:rPr>
        <w:t>Начальник управління</w:t>
      </w:r>
      <w:r w:rsidRPr="007B3961">
        <w:rPr>
          <w:sz w:val="28"/>
          <w:szCs w:val="28"/>
        </w:rPr>
        <w:t xml:space="preserve"> економіки                                               А.М. Кондратюк</w:t>
      </w:r>
    </w:p>
    <w:p w:rsidR="002C02A7" w:rsidRPr="007B3961" w:rsidRDefault="002C02A7" w:rsidP="002C02A7">
      <w:pPr>
        <w:pStyle w:val="a7"/>
        <w:spacing w:before="0" w:beforeAutospacing="0" w:after="0" w:afterAutospacing="0"/>
        <w:jc w:val="both"/>
        <w:rPr>
          <w:sz w:val="28"/>
          <w:szCs w:val="28"/>
          <w:lang w:val="hr-HR"/>
        </w:rPr>
      </w:pPr>
    </w:p>
    <w:p w:rsidR="002C02A7" w:rsidRPr="007B3961" w:rsidRDefault="002C02A7" w:rsidP="002C02A7">
      <w:pPr>
        <w:rPr>
          <w:sz w:val="28"/>
          <w:szCs w:val="28"/>
        </w:rPr>
      </w:pPr>
    </w:p>
    <w:p w:rsidR="002C02A7" w:rsidRDefault="002C02A7" w:rsidP="002C02A7">
      <w:pPr>
        <w:tabs>
          <w:tab w:val="left" w:pos="9180"/>
        </w:tabs>
        <w:jc w:val="center"/>
        <w:rPr>
          <w:sz w:val="28"/>
          <w:szCs w:val="28"/>
        </w:rPr>
      </w:pPr>
      <w:r w:rsidRPr="007E0B24">
        <w:rPr>
          <w:sz w:val="28"/>
          <w:szCs w:val="28"/>
        </w:rPr>
        <w:t xml:space="preserve">                                                                                                                          </w:t>
      </w:r>
      <w:r>
        <w:rPr>
          <w:sz w:val="28"/>
          <w:szCs w:val="28"/>
        </w:rPr>
        <w:t xml:space="preserve">                            </w:t>
      </w:r>
    </w:p>
    <w:p w:rsidR="002C02A7" w:rsidRDefault="002C02A7" w:rsidP="002C02A7">
      <w:pPr>
        <w:tabs>
          <w:tab w:val="left" w:pos="9180"/>
        </w:tabs>
        <w:jc w:val="center"/>
        <w:rPr>
          <w:sz w:val="28"/>
          <w:szCs w:val="28"/>
        </w:rPr>
      </w:pPr>
    </w:p>
    <w:p w:rsidR="002C02A7" w:rsidRDefault="002C02A7" w:rsidP="002C02A7">
      <w:pPr>
        <w:tabs>
          <w:tab w:val="left" w:pos="9180"/>
        </w:tabs>
        <w:jc w:val="center"/>
        <w:rPr>
          <w:sz w:val="28"/>
          <w:szCs w:val="28"/>
        </w:rPr>
      </w:pPr>
    </w:p>
    <w:p w:rsidR="002C02A7" w:rsidRDefault="002C02A7" w:rsidP="002C02A7">
      <w:pPr>
        <w:tabs>
          <w:tab w:val="left" w:pos="9180"/>
        </w:tabs>
        <w:jc w:val="center"/>
        <w:rPr>
          <w:sz w:val="28"/>
          <w:szCs w:val="28"/>
        </w:rPr>
      </w:pPr>
    </w:p>
    <w:p w:rsidR="002C02A7" w:rsidRDefault="002C02A7" w:rsidP="002C02A7">
      <w:pPr>
        <w:tabs>
          <w:tab w:val="left" w:pos="9180"/>
        </w:tabs>
        <w:jc w:val="center"/>
        <w:rPr>
          <w:sz w:val="28"/>
          <w:szCs w:val="28"/>
        </w:rPr>
      </w:pPr>
    </w:p>
    <w:p w:rsidR="002C02A7" w:rsidRDefault="002C02A7" w:rsidP="002C02A7">
      <w:pPr>
        <w:tabs>
          <w:tab w:val="left" w:pos="9180"/>
        </w:tabs>
        <w:jc w:val="center"/>
        <w:rPr>
          <w:sz w:val="28"/>
          <w:szCs w:val="28"/>
        </w:rPr>
      </w:pPr>
    </w:p>
    <w:p w:rsidR="002C02A7" w:rsidRDefault="002C02A7" w:rsidP="002C02A7">
      <w:pPr>
        <w:tabs>
          <w:tab w:val="left" w:pos="9180"/>
        </w:tabs>
        <w:rPr>
          <w:sz w:val="28"/>
          <w:szCs w:val="28"/>
        </w:rPr>
      </w:pPr>
    </w:p>
    <w:p w:rsidR="002C02A7" w:rsidRPr="009171DE" w:rsidRDefault="002C02A7" w:rsidP="002C02A7">
      <w:pPr>
        <w:tabs>
          <w:tab w:val="left" w:pos="9180"/>
        </w:tabs>
        <w:jc w:val="right"/>
        <w:rPr>
          <w:sz w:val="28"/>
          <w:szCs w:val="28"/>
        </w:rPr>
      </w:pPr>
      <w:r w:rsidRPr="001B2D2F">
        <w:rPr>
          <w:sz w:val="28"/>
          <w:szCs w:val="28"/>
        </w:rPr>
        <w:lastRenderedPageBreak/>
        <w:t>Таблиця 2</w:t>
      </w:r>
    </w:p>
    <w:p w:rsidR="002C02A7" w:rsidRPr="001B2D2F" w:rsidRDefault="002C02A7" w:rsidP="002C02A7">
      <w:pPr>
        <w:tabs>
          <w:tab w:val="left" w:pos="9180"/>
        </w:tabs>
        <w:jc w:val="center"/>
        <w:rPr>
          <w:sz w:val="28"/>
          <w:szCs w:val="28"/>
        </w:rPr>
      </w:pPr>
    </w:p>
    <w:p w:rsidR="002C02A7" w:rsidRPr="001B2D2F" w:rsidRDefault="002C02A7" w:rsidP="002C02A7">
      <w:pPr>
        <w:tabs>
          <w:tab w:val="left" w:pos="9180"/>
        </w:tabs>
        <w:jc w:val="center"/>
        <w:rPr>
          <w:sz w:val="28"/>
          <w:szCs w:val="28"/>
        </w:rPr>
      </w:pPr>
      <w:r w:rsidRPr="001B2D2F">
        <w:rPr>
          <w:sz w:val="28"/>
          <w:szCs w:val="28"/>
        </w:rPr>
        <w:t xml:space="preserve">                                                          Обсяг виробленої продукції в розрізі галузей                                             тис. грн.</w:t>
      </w:r>
    </w:p>
    <w:tbl>
      <w:tblPr>
        <w:tblpPr w:leftFromText="180" w:rightFromText="180" w:vertAnchor="text" w:horzAnchor="margin" w:tblpXSpec="center" w:tblpY="234"/>
        <w:tblW w:w="15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8100"/>
        <w:gridCol w:w="1845"/>
        <w:gridCol w:w="1845"/>
        <w:gridCol w:w="1845"/>
        <w:gridCol w:w="1845"/>
      </w:tblGrid>
      <w:tr w:rsidR="002C02A7" w:rsidRPr="001B2D2F" w:rsidTr="002C02A7">
        <w:trPr>
          <w:trHeight w:val="974"/>
        </w:trPr>
        <w:tc>
          <w:tcPr>
            <w:tcW w:w="8100" w:type="dxa"/>
          </w:tcPr>
          <w:p w:rsidR="002C02A7" w:rsidRPr="001B2D2F" w:rsidRDefault="002C02A7" w:rsidP="002C02A7">
            <w:pPr>
              <w:spacing w:before="100" w:beforeAutospacing="1" w:after="100" w:afterAutospacing="1"/>
              <w:jc w:val="center"/>
              <w:rPr>
                <w:sz w:val="28"/>
                <w:szCs w:val="28"/>
              </w:rPr>
            </w:pPr>
            <w:r w:rsidRPr="001B2D2F">
              <w:rPr>
                <w:bCs/>
                <w:sz w:val="28"/>
                <w:szCs w:val="28"/>
              </w:rPr>
              <w:t>Види промислової діяльності</w:t>
            </w:r>
          </w:p>
          <w:p w:rsidR="002C02A7" w:rsidRPr="001B2D2F" w:rsidRDefault="002C02A7" w:rsidP="002C02A7">
            <w:pPr>
              <w:spacing w:before="100" w:beforeAutospacing="1" w:after="100" w:afterAutospacing="1"/>
              <w:rPr>
                <w:sz w:val="28"/>
                <w:szCs w:val="28"/>
              </w:rPr>
            </w:pPr>
            <w:r w:rsidRPr="001B2D2F">
              <w:rPr>
                <w:bCs/>
                <w:sz w:val="28"/>
                <w:szCs w:val="28"/>
              </w:rPr>
              <w:t> </w:t>
            </w:r>
          </w:p>
        </w:tc>
        <w:tc>
          <w:tcPr>
            <w:tcW w:w="1845" w:type="dxa"/>
          </w:tcPr>
          <w:p w:rsidR="002C02A7" w:rsidRPr="001B2D2F" w:rsidRDefault="002C02A7" w:rsidP="002C02A7">
            <w:pPr>
              <w:spacing w:before="100" w:beforeAutospacing="1" w:after="100" w:afterAutospacing="1"/>
              <w:jc w:val="center"/>
              <w:rPr>
                <w:bCs/>
                <w:sz w:val="28"/>
                <w:szCs w:val="28"/>
              </w:rPr>
            </w:pPr>
            <w:r w:rsidRPr="001B2D2F">
              <w:rPr>
                <w:bCs/>
                <w:sz w:val="28"/>
                <w:szCs w:val="28"/>
              </w:rPr>
              <w:t>201</w:t>
            </w:r>
            <w:r>
              <w:rPr>
                <w:bCs/>
                <w:sz w:val="28"/>
                <w:szCs w:val="28"/>
              </w:rPr>
              <w:t>9</w:t>
            </w:r>
            <w:r w:rsidRPr="001B2D2F">
              <w:rPr>
                <w:bCs/>
                <w:sz w:val="28"/>
                <w:szCs w:val="28"/>
              </w:rPr>
              <w:t xml:space="preserve"> рік</w:t>
            </w:r>
          </w:p>
          <w:p w:rsidR="002C02A7" w:rsidRPr="001B2D2F" w:rsidRDefault="002C02A7" w:rsidP="002C02A7">
            <w:pPr>
              <w:spacing w:before="100" w:beforeAutospacing="1" w:after="100" w:afterAutospacing="1"/>
              <w:jc w:val="center"/>
              <w:rPr>
                <w:sz w:val="28"/>
                <w:szCs w:val="28"/>
              </w:rPr>
            </w:pPr>
          </w:p>
        </w:tc>
        <w:tc>
          <w:tcPr>
            <w:tcW w:w="1845" w:type="dxa"/>
            <w:tcBorders>
              <w:right w:val="single" w:sz="4" w:space="0" w:color="auto"/>
            </w:tcBorders>
          </w:tcPr>
          <w:p w:rsidR="002C02A7" w:rsidRPr="001B2D2F" w:rsidRDefault="002C02A7" w:rsidP="002C02A7">
            <w:pPr>
              <w:spacing w:before="100" w:beforeAutospacing="1" w:after="100" w:afterAutospacing="1"/>
              <w:jc w:val="center"/>
              <w:rPr>
                <w:bCs/>
                <w:sz w:val="28"/>
                <w:szCs w:val="28"/>
              </w:rPr>
            </w:pPr>
            <w:r>
              <w:rPr>
                <w:bCs/>
                <w:sz w:val="28"/>
                <w:szCs w:val="28"/>
              </w:rPr>
              <w:t>2020</w:t>
            </w:r>
            <w:r w:rsidRPr="001B2D2F">
              <w:rPr>
                <w:bCs/>
                <w:sz w:val="28"/>
                <w:szCs w:val="28"/>
              </w:rPr>
              <w:t xml:space="preserve"> рік</w:t>
            </w:r>
          </w:p>
          <w:p w:rsidR="002C02A7" w:rsidRPr="001B2D2F" w:rsidRDefault="002C02A7" w:rsidP="002C02A7">
            <w:pPr>
              <w:spacing w:before="100" w:beforeAutospacing="1" w:after="100" w:afterAutospacing="1"/>
              <w:jc w:val="center"/>
              <w:rPr>
                <w:sz w:val="28"/>
                <w:szCs w:val="28"/>
              </w:rPr>
            </w:pPr>
            <w:r w:rsidRPr="001B2D2F">
              <w:rPr>
                <w:sz w:val="28"/>
                <w:szCs w:val="28"/>
              </w:rPr>
              <w:t xml:space="preserve">(очікуване) </w:t>
            </w:r>
          </w:p>
        </w:tc>
        <w:tc>
          <w:tcPr>
            <w:tcW w:w="1845" w:type="dxa"/>
            <w:tcBorders>
              <w:left w:val="single" w:sz="4" w:space="0" w:color="auto"/>
            </w:tcBorders>
          </w:tcPr>
          <w:p w:rsidR="002C02A7" w:rsidRPr="001B2D2F" w:rsidRDefault="002C02A7" w:rsidP="002C02A7">
            <w:pPr>
              <w:spacing w:before="100" w:beforeAutospacing="1" w:after="100" w:afterAutospacing="1"/>
              <w:jc w:val="center"/>
              <w:rPr>
                <w:sz w:val="28"/>
                <w:szCs w:val="28"/>
              </w:rPr>
            </w:pPr>
            <w:r w:rsidRPr="001B2D2F">
              <w:rPr>
                <w:sz w:val="28"/>
                <w:szCs w:val="28"/>
              </w:rPr>
              <w:t>202</w:t>
            </w:r>
            <w:r>
              <w:rPr>
                <w:sz w:val="28"/>
                <w:szCs w:val="28"/>
              </w:rPr>
              <w:t>1</w:t>
            </w:r>
            <w:r w:rsidRPr="001B2D2F">
              <w:rPr>
                <w:sz w:val="28"/>
                <w:szCs w:val="28"/>
              </w:rPr>
              <w:t xml:space="preserve"> рік </w:t>
            </w:r>
          </w:p>
          <w:p w:rsidR="002C02A7" w:rsidRPr="001B2D2F" w:rsidRDefault="002C02A7" w:rsidP="002C02A7">
            <w:pPr>
              <w:spacing w:before="100" w:beforeAutospacing="1" w:after="100" w:afterAutospacing="1"/>
              <w:jc w:val="center"/>
              <w:rPr>
                <w:sz w:val="28"/>
                <w:szCs w:val="28"/>
              </w:rPr>
            </w:pPr>
            <w:r w:rsidRPr="001B2D2F">
              <w:rPr>
                <w:bCs/>
                <w:sz w:val="28"/>
                <w:szCs w:val="28"/>
              </w:rPr>
              <w:t>(прогноз)</w:t>
            </w:r>
          </w:p>
        </w:tc>
        <w:tc>
          <w:tcPr>
            <w:tcW w:w="1845" w:type="dxa"/>
          </w:tcPr>
          <w:p w:rsidR="002C02A7" w:rsidRPr="001B2D2F" w:rsidRDefault="002C02A7" w:rsidP="002C02A7">
            <w:pPr>
              <w:spacing w:before="100" w:beforeAutospacing="1" w:after="100" w:afterAutospacing="1"/>
              <w:rPr>
                <w:sz w:val="28"/>
                <w:szCs w:val="28"/>
              </w:rPr>
            </w:pPr>
            <w:r w:rsidRPr="001B2D2F">
              <w:rPr>
                <w:bCs/>
                <w:sz w:val="28"/>
                <w:szCs w:val="28"/>
              </w:rPr>
              <w:t>Темп росту 20</w:t>
            </w:r>
            <w:r>
              <w:rPr>
                <w:bCs/>
                <w:sz w:val="28"/>
                <w:szCs w:val="28"/>
              </w:rPr>
              <w:t>21 р. до 2020</w:t>
            </w:r>
            <w:r w:rsidRPr="001B2D2F">
              <w:rPr>
                <w:bCs/>
                <w:sz w:val="28"/>
                <w:szCs w:val="28"/>
              </w:rPr>
              <w:t xml:space="preserve"> р., %</w:t>
            </w:r>
          </w:p>
        </w:tc>
      </w:tr>
      <w:tr w:rsidR="002C02A7" w:rsidRPr="001B2D2F" w:rsidTr="002C02A7">
        <w:tc>
          <w:tcPr>
            <w:tcW w:w="8100" w:type="dxa"/>
          </w:tcPr>
          <w:p w:rsidR="002C02A7" w:rsidRPr="009171DE" w:rsidRDefault="002C02A7" w:rsidP="002C02A7">
            <w:pPr>
              <w:spacing w:before="100" w:beforeAutospacing="1" w:after="100" w:afterAutospacing="1"/>
              <w:rPr>
                <w:b/>
                <w:sz w:val="28"/>
                <w:szCs w:val="28"/>
              </w:rPr>
            </w:pPr>
            <w:r w:rsidRPr="009171DE">
              <w:rPr>
                <w:b/>
                <w:bCs/>
                <w:sz w:val="28"/>
                <w:szCs w:val="28"/>
              </w:rPr>
              <w:t>Всього</w:t>
            </w:r>
          </w:p>
        </w:tc>
        <w:tc>
          <w:tcPr>
            <w:tcW w:w="1845" w:type="dxa"/>
          </w:tcPr>
          <w:p w:rsidR="002C02A7" w:rsidRPr="009171DE" w:rsidRDefault="002C02A7" w:rsidP="002C02A7">
            <w:pPr>
              <w:spacing w:before="100" w:beforeAutospacing="1" w:after="100" w:afterAutospacing="1"/>
              <w:jc w:val="center"/>
              <w:rPr>
                <w:b/>
                <w:sz w:val="28"/>
                <w:szCs w:val="28"/>
              </w:rPr>
            </w:pPr>
            <w:r w:rsidRPr="009171DE">
              <w:rPr>
                <w:b/>
                <w:sz w:val="28"/>
                <w:szCs w:val="28"/>
              </w:rPr>
              <w:t>7 702 806,0</w:t>
            </w:r>
          </w:p>
        </w:tc>
        <w:tc>
          <w:tcPr>
            <w:tcW w:w="1845" w:type="dxa"/>
            <w:tcBorders>
              <w:right w:val="single" w:sz="4" w:space="0" w:color="auto"/>
            </w:tcBorders>
          </w:tcPr>
          <w:p w:rsidR="002C02A7" w:rsidRPr="009171DE" w:rsidRDefault="002C02A7" w:rsidP="002C02A7">
            <w:pPr>
              <w:spacing w:before="100" w:beforeAutospacing="1" w:after="100" w:afterAutospacing="1"/>
              <w:jc w:val="center"/>
              <w:rPr>
                <w:b/>
                <w:sz w:val="28"/>
                <w:szCs w:val="28"/>
              </w:rPr>
            </w:pPr>
            <w:r w:rsidRPr="009171DE">
              <w:rPr>
                <w:b/>
                <w:sz w:val="28"/>
                <w:szCs w:val="28"/>
              </w:rPr>
              <w:t>7 231 100,0</w:t>
            </w:r>
          </w:p>
        </w:tc>
        <w:tc>
          <w:tcPr>
            <w:tcW w:w="1845" w:type="dxa"/>
            <w:tcBorders>
              <w:left w:val="single" w:sz="4" w:space="0" w:color="auto"/>
            </w:tcBorders>
          </w:tcPr>
          <w:p w:rsidR="002C02A7" w:rsidRPr="009171DE" w:rsidRDefault="002C02A7" w:rsidP="002C02A7">
            <w:pPr>
              <w:jc w:val="center"/>
              <w:rPr>
                <w:b/>
                <w:sz w:val="28"/>
                <w:szCs w:val="28"/>
              </w:rPr>
            </w:pPr>
            <w:r w:rsidRPr="009171DE">
              <w:rPr>
                <w:b/>
                <w:sz w:val="28"/>
                <w:szCs w:val="28"/>
              </w:rPr>
              <w:t>7 </w:t>
            </w:r>
            <w:r>
              <w:rPr>
                <w:b/>
                <w:sz w:val="28"/>
                <w:szCs w:val="28"/>
              </w:rPr>
              <w:t>546</w:t>
            </w:r>
            <w:r w:rsidRPr="009171DE">
              <w:rPr>
                <w:b/>
                <w:sz w:val="28"/>
                <w:szCs w:val="28"/>
              </w:rPr>
              <w:t> 400,0</w:t>
            </w:r>
          </w:p>
        </w:tc>
        <w:tc>
          <w:tcPr>
            <w:tcW w:w="1845" w:type="dxa"/>
          </w:tcPr>
          <w:p w:rsidR="002C02A7" w:rsidRPr="009171DE" w:rsidRDefault="002C02A7" w:rsidP="002C02A7">
            <w:pPr>
              <w:spacing w:before="100" w:beforeAutospacing="1" w:after="100" w:afterAutospacing="1"/>
              <w:jc w:val="center"/>
              <w:rPr>
                <w:b/>
                <w:sz w:val="28"/>
                <w:szCs w:val="28"/>
              </w:rPr>
            </w:pPr>
            <w:r w:rsidRPr="009171DE">
              <w:rPr>
                <w:b/>
                <w:sz w:val="28"/>
                <w:szCs w:val="28"/>
              </w:rPr>
              <w:t>4,</w:t>
            </w:r>
            <w:r>
              <w:rPr>
                <w:b/>
                <w:sz w:val="28"/>
                <w:szCs w:val="28"/>
              </w:rPr>
              <w:t>4</w:t>
            </w:r>
          </w:p>
        </w:tc>
      </w:tr>
      <w:tr w:rsidR="002C02A7" w:rsidRPr="001B2D2F" w:rsidTr="002C02A7">
        <w:trPr>
          <w:trHeight w:val="349"/>
        </w:trPr>
        <w:tc>
          <w:tcPr>
            <w:tcW w:w="8100" w:type="dxa"/>
          </w:tcPr>
          <w:p w:rsidR="002C02A7" w:rsidRPr="00A33BEF" w:rsidRDefault="002C02A7" w:rsidP="002C02A7">
            <w:pPr>
              <w:spacing w:before="100" w:beforeAutospacing="1" w:after="100" w:afterAutospacing="1"/>
              <w:rPr>
                <w:sz w:val="28"/>
                <w:szCs w:val="28"/>
              </w:rPr>
            </w:pPr>
            <w:r>
              <w:rPr>
                <w:sz w:val="28"/>
                <w:szCs w:val="28"/>
              </w:rPr>
              <w:t>Виробництво харчових продуктів</w:t>
            </w:r>
            <w:r w:rsidRPr="001B2D2F">
              <w:rPr>
                <w:sz w:val="28"/>
                <w:szCs w:val="28"/>
              </w:rPr>
              <w:t xml:space="preserve"> (ПАТ «Обухівський молочний завод»</w:t>
            </w:r>
            <w:r>
              <w:rPr>
                <w:sz w:val="28"/>
                <w:szCs w:val="28"/>
              </w:rPr>
              <w:t>)</w:t>
            </w:r>
          </w:p>
        </w:tc>
        <w:tc>
          <w:tcPr>
            <w:tcW w:w="1845" w:type="dxa"/>
            <w:tcBorders>
              <w:top w:val="single" w:sz="4" w:space="0" w:color="auto"/>
            </w:tcBorders>
            <w:vAlign w:val="center"/>
          </w:tcPr>
          <w:p w:rsidR="002C02A7" w:rsidRPr="009171DE" w:rsidRDefault="002C02A7" w:rsidP="002C02A7">
            <w:pPr>
              <w:jc w:val="center"/>
              <w:rPr>
                <w:sz w:val="28"/>
                <w:szCs w:val="28"/>
              </w:rPr>
            </w:pPr>
            <w:r>
              <w:rPr>
                <w:sz w:val="28"/>
                <w:szCs w:val="28"/>
              </w:rPr>
              <w:t>254 603,3</w:t>
            </w:r>
          </w:p>
        </w:tc>
        <w:tc>
          <w:tcPr>
            <w:tcW w:w="1845" w:type="dxa"/>
            <w:tcBorders>
              <w:top w:val="single" w:sz="4" w:space="0" w:color="auto"/>
              <w:right w:val="single" w:sz="4" w:space="0" w:color="auto"/>
            </w:tcBorders>
            <w:vAlign w:val="center"/>
          </w:tcPr>
          <w:p w:rsidR="002C02A7" w:rsidRPr="009171DE" w:rsidRDefault="002C02A7" w:rsidP="002C02A7">
            <w:pPr>
              <w:jc w:val="center"/>
              <w:rPr>
                <w:sz w:val="28"/>
                <w:szCs w:val="28"/>
              </w:rPr>
            </w:pPr>
            <w:r>
              <w:rPr>
                <w:sz w:val="28"/>
                <w:szCs w:val="28"/>
              </w:rPr>
              <w:t>246 000,0</w:t>
            </w:r>
          </w:p>
        </w:tc>
        <w:tc>
          <w:tcPr>
            <w:tcW w:w="1845" w:type="dxa"/>
            <w:tcBorders>
              <w:top w:val="single" w:sz="4" w:space="0" w:color="auto"/>
              <w:left w:val="single" w:sz="4" w:space="0" w:color="auto"/>
            </w:tcBorders>
            <w:vAlign w:val="center"/>
          </w:tcPr>
          <w:p w:rsidR="002C02A7" w:rsidRPr="009171DE" w:rsidRDefault="002C02A7" w:rsidP="002C02A7">
            <w:pPr>
              <w:jc w:val="center"/>
              <w:rPr>
                <w:sz w:val="28"/>
                <w:szCs w:val="28"/>
              </w:rPr>
            </w:pPr>
            <w:r>
              <w:rPr>
                <w:sz w:val="28"/>
                <w:szCs w:val="28"/>
              </w:rPr>
              <w:t>250 000,0</w:t>
            </w:r>
          </w:p>
        </w:tc>
        <w:tc>
          <w:tcPr>
            <w:tcW w:w="1845" w:type="dxa"/>
            <w:tcBorders>
              <w:top w:val="single" w:sz="4" w:space="0" w:color="auto"/>
            </w:tcBorders>
            <w:vAlign w:val="center"/>
          </w:tcPr>
          <w:p w:rsidR="002C02A7" w:rsidRPr="00E8569C" w:rsidRDefault="002C02A7" w:rsidP="002C02A7">
            <w:pPr>
              <w:jc w:val="center"/>
              <w:rPr>
                <w:sz w:val="28"/>
                <w:szCs w:val="28"/>
              </w:rPr>
            </w:pPr>
            <w:r>
              <w:rPr>
                <w:sz w:val="28"/>
                <w:szCs w:val="28"/>
              </w:rPr>
              <w:t>1,6</w:t>
            </w:r>
          </w:p>
        </w:tc>
      </w:tr>
      <w:tr w:rsidR="002C02A7" w:rsidRPr="001B2D2F" w:rsidTr="002C02A7">
        <w:trPr>
          <w:trHeight w:val="572"/>
        </w:trPr>
        <w:tc>
          <w:tcPr>
            <w:tcW w:w="8100" w:type="dxa"/>
          </w:tcPr>
          <w:p w:rsidR="002C02A7" w:rsidRPr="009171DE" w:rsidRDefault="002C02A7" w:rsidP="002C02A7">
            <w:pPr>
              <w:rPr>
                <w:sz w:val="28"/>
                <w:szCs w:val="28"/>
              </w:rPr>
            </w:pPr>
            <w:r w:rsidRPr="00C47FDC">
              <w:rPr>
                <w:color w:val="000000"/>
                <w:sz w:val="28"/>
                <w:szCs w:val="28"/>
              </w:rPr>
              <w:t xml:space="preserve">Текстильне виробництво </w:t>
            </w:r>
            <w:r w:rsidRPr="00C47FDC">
              <w:rPr>
                <w:sz w:val="28"/>
                <w:szCs w:val="28"/>
              </w:rPr>
              <w:t>(ТОВ «</w:t>
            </w:r>
            <w:proofErr w:type="spellStart"/>
            <w:r w:rsidRPr="00C47FDC">
              <w:rPr>
                <w:sz w:val="28"/>
                <w:szCs w:val="28"/>
              </w:rPr>
              <w:t>Омакс</w:t>
            </w:r>
            <w:proofErr w:type="spellEnd"/>
            <w:r w:rsidRPr="00C47FDC">
              <w:rPr>
                <w:sz w:val="28"/>
                <w:szCs w:val="28"/>
              </w:rPr>
              <w:t xml:space="preserve"> Інтернешнл, </w:t>
            </w:r>
            <w:r>
              <w:rPr>
                <w:sz w:val="28"/>
                <w:szCs w:val="28"/>
              </w:rPr>
              <w:t>«</w:t>
            </w:r>
            <w:proofErr w:type="spellStart"/>
            <w:r w:rsidRPr="00C47FDC">
              <w:rPr>
                <w:sz w:val="28"/>
                <w:szCs w:val="28"/>
              </w:rPr>
              <w:t>Укрінталсервіс</w:t>
            </w:r>
            <w:proofErr w:type="spellEnd"/>
            <w:r>
              <w:rPr>
                <w:sz w:val="28"/>
                <w:szCs w:val="28"/>
              </w:rPr>
              <w:t>»</w:t>
            </w:r>
            <w:r w:rsidRPr="00C47FDC">
              <w:rPr>
                <w:sz w:val="28"/>
                <w:szCs w:val="28"/>
              </w:rPr>
              <w:t xml:space="preserve">) </w:t>
            </w:r>
          </w:p>
        </w:tc>
        <w:tc>
          <w:tcPr>
            <w:tcW w:w="1845" w:type="dxa"/>
            <w:vAlign w:val="center"/>
          </w:tcPr>
          <w:p w:rsidR="002C02A7" w:rsidRPr="009171DE" w:rsidRDefault="002C02A7" w:rsidP="002C02A7">
            <w:pPr>
              <w:jc w:val="center"/>
              <w:rPr>
                <w:sz w:val="28"/>
                <w:szCs w:val="28"/>
              </w:rPr>
            </w:pPr>
            <w:r>
              <w:rPr>
                <w:sz w:val="28"/>
                <w:szCs w:val="28"/>
              </w:rPr>
              <w:t>94 097,6</w:t>
            </w:r>
          </w:p>
        </w:tc>
        <w:tc>
          <w:tcPr>
            <w:tcW w:w="1845" w:type="dxa"/>
            <w:tcBorders>
              <w:right w:val="single" w:sz="4" w:space="0" w:color="auto"/>
            </w:tcBorders>
            <w:vAlign w:val="center"/>
          </w:tcPr>
          <w:p w:rsidR="002C02A7" w:rsidRPr="009171DE" w:rsidRDefault="002C02A7" w:rsidP="002C02A7">
            <w:pPr>
              <w:jc w:val="center"/>
              <w:rPr>
                <w:sz w:val="28"/>
                <w:szCs w:val="28"/>
              </w:rPr>
            </w:pPr>
            <w:r>
              <w:rPr>
                <w:sz w:val="28"/>
                <w:szCs w:val="28"/>
              </w:rPr>
              <w:t>-</w:t>
            </w:r>
          </w:p>
        </w:tc>
        <w:tc>
          <w:tcPr>
            <w:tcW w:w="1845" w:type="dxa"/>
            <w:tcBorders>
              <w:left w:val="single" w:sz="4" w:space="0" w:color="auto"/>
            </w:tcBorders>
            <w:vAlign w:val="center"/>
          </w:tcPr>
          <w:p w:rsidR="002C02A7" w:rsidRPr="009171DE" w:rsidRDefault="002C02A7" w:rsidP="002C02A7">
            <w:pPr>
              <w:jc w:val="center"/>
              <w:rPr>
                <w:sz w:val="28"/>
                <w:szCs w:val="28"/>
              </w:rPr>
            </w:pPr>
            <w:r>
              <w:rPr>
                <w:sz w:val="28"/>
                <w:szCs w:val="28"/>
              </w:rPr>
              <w:t>-</w:t>
            </w:r>
          </w:p>
        </w:tc>
        <w:tc>
          <w:tcPr>
            <w:tcW w:w="1845" w:type="dxa"/>
            <w:vAlign w:val="center"/>
          </w:tcPr>
          <w:p w:rsidR="002C02A7" w:rsidRPr="009171DE" w:rsidRDefault="002C02A7" w:rsidP="002C02A7">
            <w:pPr>
              <w:jc w:val="center"/>
              <w:rPr>
                <w:sz w:val="28"/>
                <w:szCs w:val="28"/>
              </w:rPr>
            </w:pPr>
            <w:r>
              <w:rPr>
                <w:sz w:val="28"/>
                <w:szCs w:val="28"/>
              </w:rPr>
              <w:t>-</w:t>
            </w:r>
          </w:p>
        </w:tc>
      </w:tr>
      <w:tr w:rsidR="002C02A7" w:rsidRPr="001B2D2F" w:rsidTr="002C02A7">
        <w:trPr>
          <w:trHeight w:val="572"/>
        </w:trPr>
        <w:tc>
          <w:tcPr>
            <w:tcW w:w="8100" w:type="dxa"/>
          </w:tcPr>
          <w:p w:rsidR="002C02A7" w:rsidRPr="00C47FDC" w:rsidRDefault="002C02A7" w:rsidP="002C02A7">
            <w:pPr>
              <w:rPr>
                <w:color w:val="000000"/>
                <w:sz w:val="28"/>
                <w:szCs w:val="28"/>
              </w:rPr>
            </w:pPr>
            <w:r w:rsidRPr="001B2D2F">
              <w:rPr>
                <w:sz w:val="28"/>
                <w:szCs w:val="28"/>
              </w:rPr>
              <w:t>Оброблення деревини та виготовлення виробів з деревини (ТОВ «</w:t>
            </w:r>
            <w:proofErr w:type="spellStart"/>
            <w:r w:rsidRPr="001B2D2F">
              <w:rPr>
                <w:sz w:val="28"/>
                <w:szCs w:val="28"/>
              </w:rPr>
              <w:t>Геліком</w:t>
            </w:r>
            <w:proofErr w:type="spellEnd"/>
            <w:r w:rsidRPr="001B2D2F">
              <w:rPr>
                <w:sz w:val="28"/>
                <w:szCs w:val="28"/>
              </w:rPr>
              <w:t xml:space="preserve"> ЛВ»)</w:t>
            </w:r>
          </w:p>
        </w:tc>
        <w:tc>
          <w:tcPr>
            <w:tcW w:w="1845" w:type="dxa"/>
            <w:vAlign w:val="center"/>
          </w:tcPr>
          <w:p w:rsidR="002C02A7" w:rsidRPr="00291196" w:rsidRDefault="002C02A7" w:rsidP="002C02A7">
            <w:pPr>
              <w:jc w:val="center"/>
              <w:rPr>
                <w:sz w:val="28"/>
                <w:szCs w:val="28"/>
              </w:rPr>
            </w:pPr>
            <w:r>
              <w:rPr>
                <w:sz w:val="28"/>
                <w:szCs w:val="28"/>
              </w:rPr>
              <w:t>19 700,0</w:t>
            </w:r>
          </w:p>
        </w:tc>
        <w:tc>
          <w:tcPr>
            <w:tcW w:w="1845" w:type="dxa"/>
            <w:tcBorders>
              <w:right w:val="single" w:sz="4" w:space="0" w:color="auto"/>
            </w:tcBorders>
            <w:vAlign w:val="center"/>
          </w:tcPr>
          <w:p w:rsidR="002C02A7" w:rsidRPr="00291196" w:rsidRDefault="002C02A7" w:rsidP="002C02A7">
            <w:pPr>
              <w:jc w:val="center"/>
              <w:rPr>
                <w:sz w:val="28"/>
                <w:szCs w:val="28"/>
              </w:rPr>
            </w:pPr>
            <w:r>
              <w:rPr>
                <w:sz w:val="28"/>
                <w:szCs w:val="28"/>
              </w:rPr>
              <w:t>20 100,0</w:t>
            </w:r>
          </w:p>
        </w:tc>
        <w:tc>
          <w:tcPr>
            <w:tcW w:w="1845" w:type="dxa"/>
            <w:tcBorders>
              <w:left w:val="single" w:sz="4" w:space="0" w:color="auto"/>
            </w:tcBorders>
            <w:vAlign w:val="center"/>
          </w:tcPr>
          <w:p w:rsidR="002C02A7" w:rsidRPr="00291196" w:rsidRDefault="002C02A7" w:rsidP="002C02A7">
            <w:pPr>
              <w:jc w:val="center"/>
              <w:rPr>
                <w:sz w:val="28"/>
                <w:szCs w:val="28"/>
              </w:rPr>
            </w:pPr>
            <w:r>
              <w:rPr>
                <w:sz w:val="28"/>
                <w:szCs w:val="28"/>
              </w:rPr>
              <w:t>24 700,0</w:t>
            </w:r>
          </w:p>
        </w:tc>
        <w:tc>
          <w:tcPr>
            <w:tcW w:w="1845" w:type="dxa"/>
            <w:vAlign w:val="center"/>
          </w:tcPr>
          <w:p w:rsidR="002C02A7" w:rsidRPr="00E8569C" w:rsidRDefault="002C02A7" w:rsidP="002C02A7">
            <w:pPr>
              <w:jc w:val="center"/>
              <w:rPr>
                <w:sz w:val="28"/>
                <w:szCs w:val="28"/>
              </w:rPr>
            </w:pPr>
            <w:r>
              <w:rPr>
                <w:sz w:val="28"/>
                <w:szCs w:val="28"/>
              </w:rPr>
              <w:t>22,9</w:t>
            </w:r>
          </w:p>
        </w:tc>
      </w:tr>
      <w:tr w:rsidR="002C02A7" w:rsidRPr="001B2D2F" w:rsidTr="002C02A7">
        <w:trPr>
          <w:trHeight w:val="572"/>
        </w:trPr>
        <w:tc>
          <w:tcPr>
            <w:tcW w:w="8100" w:type="dxa"/>
          </w:tcPr>
          <w:p w:rsidR="002C02A7" w:rsidRPr="001B2D2F" w:rsidRDefault="002C02A7" w:rsidP="002C02A7">
            <w:pPr>
              <w:rPr>
                <w:sz w:val="28"/>
                <w:szCs w:val="28"/>
              </w:rPr>
            </w:pPr>
            <w:r w:rsidRPr="001B2D2F">
              <w:rPr>
                <w:sz w:val="28"/>
                <w:szCs w:val="28"/>
              </w:rPr>
              <w:t>Виробництво паперу та паперових виробів (ПАТ «ККПК», КВПП «Обухівська друкарня», ПП «</w:t>
            </w:r>
            <w:proofErr w:type="spellStart"/>
            <w:r w:rsidRPr="001B2D2F">
              <w:rPr>
                <w:sz w:val="28"/>
                <w:szCs w:val="28"/>
              </w:rPr>
              <w:t>Обухівміськвторресурси</w:t>
            </w:r>
            <w:proofErr w:type="spellEnd"/>
            <w:r w:rsidRPr="001B2D2F">
              <w:rPr>
                <w:sz w:val="28"/>
                <w:szCs w:val="28"/>
              </w:rPr>
              <w:t>»</w:t>
            </w:r>
            <w:r>
              <w:rPr>
                <w:sz w:val="28"/>
                <w:szCs w:val="28"/>
              </w:rPr>
              <w:t>)</w:t>
            </w:r>
          </w:p>
        </w:tc>
        <w:tc>
          <w:tcPr>
            <w:tcW w:w="1845" w:type="dxa"/>
            <w:vAlign w:val="center"/>
          </w:tcPr>
          <w:p w:rsidR="002C02A7" w:rsidRPr="00291196" w:rsidRDefault="002C02A7" w:rsidP="002C02A7">
            <w:pPr>
              <w:jc w:val="center"/>
              <w:rPr>
                <w:sz w:val="28"/>
                <w:szCs w:val="28"/>
              </w:rPr>
            </w:pPr>
            <w:r>
              <w:rPr>
                <w:sz w:val="28"/>
                <w:szCs w:val="28"/>
              </w:rPr>
              <w:t>5 817 300,0</w:t>
            </w:r>
          </w:p>
        </w:tc>
        <w:tc>
          <w:tcPr>
            <w:tcW w:w="1845" w:type="dxa"/>
            <w:tcBorders>
              <w:right w:val="single" w:sz="4" w:space="0" w:color="auto"/>
            </w:tcBorders>
            <w:vAlign w:val="center"/>
          </w:tcPr>
          <w:p w:rsidR="002C02A7" w:rsidRPr="00291196" w:rsidRDefault="002C02A7" w:rsidP="002C02A7">
            <w:pPr>
              <w:jc w:val="center"/>
              <w:rPr>
                <w:sz w:val="28"/>
                <w:szCs w:val="28"/>
              </w:rPr>
            </w:pPr>
            <w:r>
              <w:rPr>
                <w:sz w:val="28"/>
                <w:szCs w:val="28"/>
              </w:rPr>
              <w:t>5 637 400,0</w:t>
            </w:r>
          </w:p>
        </w:tc>
        <w:tc>
          <w:tcPr>
            <w:tcW w:w="1845" w:type="dxa"/>
            <w:tcBorders>
              <w:left w:val="single" w:sz="4" w:space="0" w:color="auto"/>
            </w:tcBorders>
            <w:vAlign w:val="center"/>
          </w:tcPr>
          <w:p w:rsidR="002C02A7" w:rsidRPr="00291196" w:rsidRDefault="002C02A7" w:rsidP="002C02A7">
            <w:pPr>
              <w:jc w:val="center"/>
              <w:rPr>
                <w:sz w:val="28"/>
                <w:szCs w:val="28"/>
              </w:rPr>
            </w:pPr>
            <w:r>
              <w:rPr>
                <w:sz w:val="28"/>
                <w:szCs w:val="28"/>
              </w:rPr>
              <w:t>5 810 500,0</w:t>
            </w:r>
          </w:p>
        </w:tc>
        <w:tc>
          <w:tcPr>
            <w:tcW w:w="1845" w:type="dxa"/>
            <w:vAlign w:val="center"/>
          </w:tcPr>
          <w:p w:rsidR="002C02A7" w:rsidRPr="00E8569C" w:rsidRDefault="002C02A7" w:rsidP="002C02A7">
            <w:pPr>
              <w:jc w:val="center"/>
              <w:rPr>
                <w:sz w:val="28"/>
                <w:szCs w:val="28"/>
              </w:rPr>
            </w:pPr>
            <w:r>
              <w:rPr>
                <w:sz w:val="28"/>
                <w:szCs w:val="28"/>
              </w:rPr>
              <w:t>3,1</w:t>
            </w:r>
          </w:p>
        </w:tc>
      </w:tr>
      <w:tr w:rsidR="002C02A7" w:rsidRPr="001B2D2F" w:rsidTr="002C02A7">
        <w:trPr>
          <w:trHeight w:val="572"/>
        </w:trPr>
        <w:tc>
          <w:tcPr>
            <w:tcW w:w="8100" w:type="dxa"/>
          </w:tcPr>
          <w:p w:rsidR="002C02A7" w:rsidRPr="001B2D2F" w:rsidRDefault="002C02A7" w:rsidP="002C02A7">
            <w:pPr>
              <w:rPr>
                <w:sz w:val="28"/>
                <w:szCs w:val="28"/>
              </w:rPr>
            </w:pPr>
            <w:r w:rsidRPr="001B2D2F">
              <w:rPr>
                <w:kern w:val="36"/>
                <w:sz w:val="28"/>
                <w:szCs w:val="28"/>
              </w:rPr>
              <w:t>Виробництво хімічних речовин і хімічної продукції (ТОВ «</w:t>
            </w:r>
            <w:proofErr w:type="spellStart"/>
            <w:r w:rsidRPr="001B2D2F">
              <w:rPr>
                <w:kern w:val="36"/>
                <w:sz w:val="28"/>
                <w:szCs w:val="28"/>
              </w:rPr>
              <w:t>Інтерфом</w:t>
            </w:r>
            <w:proofErr w:type="spellEnd"/>
            <w:r w:rsidRPr="001B2D2F">
              <w:rPr>
                <w:kern w:val="36"/>
                <w:sz w:val="28"/>
                <w:szCs w:val="28"/>
              </w:rPr>
              <w:t>», ТОВ «</w:t>
            </w:r>
            <w:proofErr w:type="spellStart"/>
            <w:r w:rsidRPr="001B2D2F">
              <w:rPr>
                <w:kern w:val="36"/>
                <w:sz w:val="28"/>
                <w:szCs w:val="28"/>
              </w:rPr>
              <w:t>Алеана</w:t>
            </w:r>
            <w:proofErr w:type="spellEnd"/>
            <w:r w:rsidRPr="001B2D2F">
              <w:rPr>
                <w:kern w:val="36"/>
                <w:sz w:val="28"/>
                <w:szCs w:val="28"/>
              </w:rPr>
              <w:t>», «УВП УТОС»</w:t>
            </w:r>
            <w:r>
              <w:rPr>
                <w:kern w:val="36"/>
                <w:sz w:val="28"/>
                <w:szCs w:val="28"/>
              </w:rPr>
              <w:t>)</w:t>
            </w:r>
          </w:p>
        </w:tc>
        <w:tc>
          <w:tcPr>
            <w:tcW w:w="1845" w:type="dxa"/>
            <w:vAlign w:val="center"/>
          </w:tcPr>
          <w:p w:rsidR="002C02A7" w:rsidRPr="00291196" w:rsidRDefault="002C02A7" w:rsidP="002C02A7">
            <w:pPr>
              <w:jc w:val="center"/>
              <w:rPr>
                <w:sz w:val="28"/>
                <w:szCs w:val="28"/>
              </w:rPr>
            </w:pPr>
            <w:r>
              <w:rPr>
                <w:sz w:val="28"/>
                <w:szCs w:val="28"/>
              </w:rPr>
              <w:t>687 304,0</w:t>
            </w:r>
          </w:p>
        </w:tc>
        <w:tc>
          <w:tcPr>
            <w:tcW w:w="1845" w:type="dxa"/>
            <w:tcBorders>
              <w:right w:val="single" w:sz="4" w:space="0" w:color="auto"/>
            </w:tcBorders>
            <w:vAlign w:val="center"/>
          </w:tcPr>
          <w:p w:rsidR="002C02A7" w:rsidRPr="00291196" w:rsidRDefault="002C02A7" w:rsidP="002C02A7">
            <w:pPr>
              <w:jc w:val="center"/>
              <w:rPr>
                <w:sz w:val="28"/>
                <w:szCs w:val="28"/>
              </w:rPr>
            </w:pPr>
            <w:r>
              <w:rPr>
                <w:sz w:val="28"/>
                <w:szCs w:val="28"/>
              </w:rPr>
              <w:t>595 500,0</w:t>
            </w:r>
          </w:p>
        </w:tc>
        <w:tc>
          <w:tcPr>
            <w:tcW w:w="1845" w:type="dxa"/>
            <w:tcBorders>
              <w:left w:val="single" w:sz="4" w:space="0" w:color="auto"/>
            </w:tcBorders>
            <w:vAlign w:val="center"/>
          </w:tcPr>
          <w:p w:rsidR="002C02A7" w:rsidRPr="00291196" w:rsidRDefault="002C02A7" w:rsidP="002C02A7">
            <w:pPr>
              <w:jc w:val="center"/>
              <w:rPr>
                <w:sz w:val="28"/>
                <w:szCs w:val="28"/>
              </w:rPr>
            </w:pPr>
            <w:r>
              <w:rPr>
                <w:sz w:val="28"/>
                <w:szCs w:val="28"/>
              </w:rPr>
              <w:t>621 600,0</w:t>
            </w:r>
          </w:p>
        </w:tc>
        <w:tc>
          <w:tcPr>
            <w:tcW w:w="1845" w:type="dxa"/>
            <w:vAlign w:val="center"/>
          </w:tcPr>
          <w:p w:rsidR="002C02A7" w:rsidRPr="00E8569C" w:rsidRDefault="002C02A7" w:rsidP="002C02A7">
            <w:pPr>
              <w:jc w:val="center"/>
              <w:rPr>
                <w:sz w:val="28"/>
                <w:szCs w:val="28"/>
              </w:rPr>
            </w:pPr>
            <w:r>
              <w:rPr>
                <w:sz w:val="28"/>
                <w:szCs w:val="28"/>
              </w:rPr>
              <w:t>4,9</w:t>
            </w:r>
          </w:p>
        </w:tc>
      </w:tr>
      <w:tr w:rsidR="002C02A7" w:rsidRPr="001B2D2F" w:rsidTr="002C02A7">
        <w:trPr>
          <w:trHeight w:val="572"/>
        </w:trPr>
        <w:tc>
          <w:tcPr>
            <w:tcW w:w="8100" w:type="dxa"/>
          </w:tcPr>
          <w:p w:rsidR="002C02A7" w:rsidRPr="001B2D2F" w:rsidRDefault="002C02A7" w:rsidP="002C02A7">
            <w:pPr>
              <w:rPr>
                <w:kern w:val="36"/>
                <w:sz w:val="28"/>
                <w:szCs w:val="28"/>
              </w:rPr>
            </w:pPr>
            <w:r w:rsidRPr="001B2D2F">
              <w:rPr>
                <w:sz w:val="28"/>
                <w:szCs w:val="28"/>
              </w:rPr>
              <w:t>Виробництво іншої неметалевої мінеральної продукції (будівельних матеріалів та скловиробів) (ТОВ «</w:t>
            </w:r>
            <w:proofErr w:type="spellStart"/>
            <w:r w:rsidRPr="001B2D2F">
              <w:rPr>
                <w:sz w:val="28"/>
                <w:szCs w:val="28"/>
              </w:rPr>
              <w:t>Аерок</w:t>
            </w:r>
            <w:proofErr w:type="spellEnd"/>
            <w:r w:rsidRPr="001B2D2F">
              <w:rPr>
                <w:sz w:val="28"/>
                <w:szCs w:val="28"/>
              </w:rPr>
              <w:t>», ТОВ «М-Квадро», ТОВ «</w:t>
            </w:r>
            <w:proofErr w:type="spellStart"/>
            <w:r w:rsidRPr="001B2D2F">
              <w:rPr>
                <w:sz w:val="28"/>
                <w:szCs w:val="28"/>
              </w:rPr>
              <w:t>Золотой</w:t>
            </w:r>
            <w:proofErr w:type="spellEnd"/>
            <w:r w:rsidRPr="001B2D2F">
              <w:rPr>
                <w:sz w:val="28"/>
                <w:szCs w:val="28"/>
              </w:rPr>
              <w:t xml:space="preserve"> Мандарин», ТОВ «</w:t>
            </w:r>
            <w:proofErr w:type="spellStart"/>
            <w:r w:rsidRPr="001B2D2F">
              <w:rPr>
                <w:sz w:val="28"/>
                <w:szCs w:val="28"/>
              </w:rPr>
              <w:t>Оухівське</w:t>
            </w:r>
            <w:proofErr w:type="spellEnd"/>
            <w:r w:rsidRPr="001B2D2F">
              <w:rPr>
                <w:sz w:val="28"/>
                <w:szCs w:val="28"/>
              </w:rPr>
              <w:t xml:space="preserve"> підприємство будівельних матеріалів»)</w:t>
            </w:r>
          </w:p>
        </w:tc>
        <w:tc>
          <w:tcPr>
            <w:tcW w:w="1845" w:type="dxa"/>
            <w:vAlign w:val="center"/>
          </w:tcPr>
          <w:p w:rsidR="002C02A7" w:rsidRPr="00291196" w:rsidRDefault="002C02A7" w:rsidP="002C02A7">
            <w:pPr>
              <w:jc w:val="center"/>
              <w:rPr>
                <w:sz w:val="28"/>
                <w:szCs w:val="28"/>
              </w:rPr>
            </w:pPr>
            <w:r>
              <w:rPr>
                <w:sz w:val="28"/>
                <w:szCs w:val="28"/>
              </w:rPr>
              <w:t>787 959,7</w:t>
            </w:r>
          </w:p>
        </w:tc>
        <w:tc>
          <w:tcPr>
            <w:tcW w:w="1845" w:type="dxa"/>
            <w:tcBorders>
              <w:right w:val="single" w:sz="4" w:space="0" w:color="auto"/>
            </w:tcBorders>
            <w:vAlign w:val="center"/>
          </w:tcPr>
          <w:p w:rsidR="002C02A7" w:rsidRPr="00291196" w:rsidRDefault="002C02A7" w:rsidP="002C02A7">
            <w:pPr>
              <w:jc w:val="center"/>
              <w:rPr>
                <w:sz w:val="28"/>
                <w:szCs w:val="28"/>
              </w:rPr>
            </w:pPr>
            <w:r>
              <w:rPr>
                <w:sz w:val="28"/>
                <w:szCs w:val="28"/>
              </w:rPr>
              <w:t>732 100,0</w:t>
            </w:r>
          </w:p>
        </w:tc>
        <w:tc>
          <w:tcPr>
            <w:tcW w:w="1845" w:type="dxa"/>
            <w:tcBorders>
              <w:left w:val="single" w:sz="4" w:space="0" w:color="auto"/>
            </w:tcBorders>
            <w:vAlign w:val="center"/>
          </w:tcPr>
          <w:p w:rsidR="002C02A7" w:rsidRPr="00291196" w:rsidRDefault="002C02A7" w:rsidP="002C02A7">
            <w:pPr>
              <w:jc w:val="center"/>
              <w:rPr>
                <w:sz w:val="28"/>
                <w:szCs w:val="28"/>
              </w:rPr>
            </w:pPr>
            <w:r>
              <w:rPr>
                <w:sz w:val="28"/>
                <w:szCs w:val="28"/>
              </w:rPr>
              <w:t>839 600,0</w:t>
            </w:r>
          </w:p>
        </w:tc>
        <w:tc>
          <w:tcPr>
            <w:tcW w:w="1845" w:type="dxa"/>
            <w:vAlign w:val="center"/>
          </w:tcPr>
          <w:p w:rsidR="002C02A7" w:rsidRPr="00E8569C" w:rsidRDefault="002C02A7" w:rsidP="002C02A7">
            <w:pPr>
              <w:jc w:val="center"/>
              <w:rPr>
                <w:sz w:val="28"/>
                <w:szCs w:val="28"/>
              </w:rPr>
            </w:pPr>
            <w:r>
              <w:rPr>
                <w:sz w:val="28"/>
                <w:szCs w:val="28"/>
              </w:rPr>
              <w:t>14,7</w:t>
            </w:r>
          </w:p>
        </w:tc>
      </w:tr>
      <w:tr w:rsidR="002C02A7" w:rsidRPr="001B2D2F" w:rsidTr="002C02A7">
        <w:trPr>
          <w:trHeight w:val="609"/>
        </w:trPr>
        <w:tc>
          <w:tcPr>
            <w:tcW w:w="8100" w:type="dxa"/>
          </w:tcPr>
          <w:p w:rsidR="002C02A7" w:rsidRPr="001B2D2F" w:rsidRDefault="002C02A7" w:rsidP="002C02A7">
            <w:pPr>
              <w:spacing w:before="100" w:beforeAutospacing="1" w:after="100" w:afterAutospacing="1"/>
              <w:rPr>
                <w:sz w:val="28"/>
                <w:szCs w:val="28"/>
              </w:rPr>
            </w:pPr>
            <w:r w:rsidRPr="001B2D2F">
              <w:rPr>
                <w:sz w:val="28"/>
                <w:szCs w:val="28"/>
              </w:rPr>
              <w:t xml:space="preserve">Металургія та оброблення металу (ТОВ «Обухів </w:t>
            </w:r>
            <w:r>
              <w:rPr>
                <w:sz w:val="28"/>
                <w:szCs w:val="28"/>
              </w:rPr>
              <w:t>–</w:t>
            </w:r>
            <w:r w:rsidRPr="001B2D2F">
              <w:rPr>
                <w:sz w:val="28"/>
                <w:szCs w:val="28"/>
              </w:rPr>
              <w:t xml:space="preserve"> </w:t>
            </w:r>
            <w:proofErr w:type="spellStart"/>
            <w:r w:rsidRPr="001B2D2F">
              <w:rPr>
                <w:sz w:val="28"/>
                <w:szCs w:val="28"/>
              </w:rPr>
              <w:t>Екоресурс</w:t>
            </w:r>
            <w:proofErr w:type="spellEnd"/>
            <w:r w:rsidRPr="001B2D2F">
              <w:rPr>
                <w:sz w:val="28"/>
                <w:szCs w:val="28"/>
              </w:rPr>
              <w:t xml:space="preserve">»,  </w:t>
            </w:r>
            <w:proofErr w:type="spellStart"/>
            <w:r w:rsidRPr="001B2D2F">
              <w:rPr>
                <w:sz w:val="28"/>
                <w:szCs w:val="28"/>
              </w:rPr>
              <w:t>ПрАТ</w:t>
            </w:r>
            <w:proofErr w:type="spellEnd"/>
            <w:r w:rsidRPr="001B2D2F">
              <w:rPr>
                <w:sz w:val="28"/>
                <w:szCs w:val="28"/>
              </w:rPr>
              <w:t xml:space="preserve"> «Ера», ЗАТ «</w:t>
            </w:r>
            <w:proofErr w:type="spellStart"/>
            <w:r w:rsidRPr="001B2D2F">
              <w:rPr>
                <w:sz w:val="28"/>
                <w:szCs w:val="28"/>
              </w:rPr>
              <w:t>Ерго</w:t>
            </w:r>
            <w:proofErr w:type="spellEnd"/>
            <w:r w:rsidRPr="001B2D2F">
              <w:rPr>
                <w:sz w:val="28"/>
                <w:szCs w:val="28"/>
              </w:rPr>
              <w:t>», ТОВ «</w:t>
            </w:r>
            <w:proofErr w:type="spellStart"/>
            <w:r w:rsidRPr="001B2D2F">
              <w:rPr>
                <w:sz w:val="28"/>
                <w:szCs w:val="28"/>
              </w:rPr>
              <w:t>Арт-Марк</w:t>
            </w:r>
            <w:proofErr w:type="spellEnd"/>
            <w:r w:rsidRPr="001B2D2F">
              <w:rPr>
                <w:sz w:val="28"/>
                <w:szCs w:val="28"/>
              </w:rPr>
              <w:t>», МПП «Кредо»)</w:t>
            </w:r>
          </w:p>
        </w:tc>
        <w:tc>
          <w:tcPr>
            <w:tcW w:w="1845" w:type="dxa"/>
            <w:vAlign w:val="center"/>
          </w:tcPr>
          <w:p w:rsidR="002C02A7" w:rsidRPr="001B2D2F" w:rsidRDefault="002C02A7" w:rsidP="002C02A7">
            <w:pPr>
              <w:jc w:val="center"/>
              <w:rPr>
                <w:sz w:val="28"/>
                <w:szCs w:val="28"/>
              </w:rPr>
            </w:pPr>
            <w:r>
              <w:rPr>
                <w:sz w:val="28"/>
                <w:szCs w:val="28"/>
              </w:rPr>
              <w:t>14 008,2</w:t>
            </w:r>
          </w:p>
        </w:tc>
        <w:tc>
          <w:tcPr>
            <w:tcW w:w="1845" w:type="dxa"/>
            <w:tcBorders>
              <w:right w:val="single" w:sz="4" w:space="0" w:color="auto"/>
            </w:tcBorders>
            <w:vAlign w:val="center"/>
          </w:tcPr>
          <w:p w:rsidR="002C02A7" w:rsidRPr="001B2D2F" w:rsidRDefault="002C02A7" w:rsidP="002C02A7">
            <w:pPr>
              <w:jc w:val="center"/>
              <w:rPr>
                <w:sz w:val="28"/>
                <w:szCs w:val="28"/>
              </w:rPr>
            </w:pPr>
            <w:r>
              <w:rPr>
                <w:sz w:val="28"/>
                <w:szCs w:val="28"/>
              </w:rPr>
              <w:t>-</w:t>
            </w:r>
          </w:p>
        </w:tc>
        <w:tc>
          <w:tcPr>
            <w:tcW w:w="1845" w:type="dxa"/>
            <w:tcBorders>
              <w:left w:val="single" w:sz="4" w:space="0" w:color="auto"/>
            </w:tcBorders>
            <w:vAlign w:val="center"/>
          </w:tcPr>
          <w:p w:rsidR="002C02A7" w:rsidRPr="001B2D2F" w:rsidRDefault="002C02A7" w:rsidP="002C02A7">
            <w:pPr>
              <w:jc w:val="center"/>
              <w:rPr>
                <w:sz w:val="28"/>
                <w:szCs w:val="28"/>
              </w:rPr>
            </w:pPr>
            <w:r>
              <w:rPr>
                <w:sz w:val="28"/>
                <w:szCs w:val="28"/>
              </w:rPr>
              <w:t>-</w:t>
            </w:r>
          </w:p>
        </w:tc>
        <w:tc>
          <w:tcPr>
            <w:tcW w:w="1845" w:type="dxa"/>
            <w:vAlign w:val="center"/>
          </w:tcPr>
          <w:p w:rsidR="002C02A7" w:rsidRPr="001B2D2F" w:rsidRDefault="002C02A7" w:rsidP="002C02A7">
            <w:pPr>
              <w:jc w:val="center"/>
              <w:rPr>
                <w:sz w:val="28"/>
                <w:szCs w:val="28"/>
              </w:rPr>
            </w:pPr>
            <w:r>
              <w:rPr>
                <w:sz w:val="28"/>
                <w:szCs w:val="28"/>
              </w:rPr>
              <w:t>-</w:t>
            </w:r>
          </w:p>
        </w:tc>
      </w:tr>
      <w:tr w:rsidR="002C02A7" w:rsidRPr="004970A7" w:rsidTr="002C02A7">
        <w:trPr>
          <w:trHeight w:val="633"/>
        </w:trPr>
        <w:tc>
          <w:tcPr>
            <w:tcW w:w="8100" w:type="dxa"/>
          </w:tcPr>
          <w:p w:rsidR="002C02A7" w:rsidRPr="001250FB" w:rsidRDefault="002C02A7" w:rsidP="002C02A7">
            <w:pPr>
              <w:spacing w:before="100" w:beforeAutospacing="1" w:after="100" w:afterAutospacing="1"/>
              <w:outlineLvl w:val="0"/>
              <w:rPr>
                <w:bCs/>
                <w:kern w:val="36"/>
                <w:sz w:val="28"/>
                <w:szCs w:val="28"/>
              </w:rPr>
            </w:pPr>
            <w:r w:rsidRPr="00CF1C48">
              <w:rPr>
                <w:sz w:val="28"/>
                <w:szCs w:val="28"/>
              </w:rPr>
              <w:t xml:space="preserve">Виробництво та розподілення електроенергії, газу, пару та гарячої води (ПАТ «Енергія», </w:t>
            </w:r>
            <w:proofErr w:type="spellStart"/>
            <w:r w:rsidRPr="00CF1C48">
              <w:rPr>
                <w:sz w:val="28"/>
                <w:szCs w:val="28"/>
              </w:rPr>
              <w:t>КП</w:t>
            </w:r>
            <w:proofErr w:type="spellEnd"/>
            <w:r w:rsidRPr="00CF1C48">
              <w:rPr>
                <w:sz w:val="28"/>
                <w:szCs w:val="28"/>
              </w:rPr>
              <w:t xml:space="preserve"> «</w:t>
            </w:r>
            <w:proofErr w:type="spellStart"/>
            <w:r w:rsidRPr="00CF1C48">
              <w:rPr>
                <w:sz w:val="28"/>
                <w:szCs w:val="28"/>
              </w:rPr>
              <w:t>Обухіврайтепломережа</w:t>
            </w:r>
            <w:proofErr w:type="spellEnd"/>
            <w:r w:rsidRPr="00CF1C48">
              <w:rPr>
                <w:sz w:val="28"/>
                <w:szCs w:val="28"/>
              </w:rPr>
              <w:t>», Обухівське ВКП, ТОВ «Фірма «</w:t>
            </w:r>
            <w:proofErr w:type="spellStart"/>
            <w:r w:rsidRPr="00CF1C48">
              <w:rPr>
                <w:sz w:val="28"/>
                <w:szCs w:val="28"/>
              </w:rPr>
              <w:t>Електро</w:t>
            </w:r>
            <w:proofErr w:type="spellEnd"/>
            <w:r w:rsidRPr="00CF1C48">
              <w:rPr>
                <w:sz w:val="28"/>
                <w:szCs w:val="28"/>
              </w:rPr>
              <w:t>», РЕМ ПАТ «</w:t>
            </w:r>
            <w:proofErr w:type="spellStart"/>
            <w:r w:rsidRPr="00CF1C48">
              <w:rPr>
                <w:sz w:val="28"/>
                <w:szCs w:val="28"/>
              </w:rPr>
              <w:t>Київобленерго</w:t>
            </w:r>
            <w:proofErr w:type="spellEnd"/>
            <w:r w:rsidRPr="00CF1C48">
              <w:rPr>
                <w:sz w:val="28"/>
                <w:szCs w:val="28"/>
              </w:rPr>
              <w:t>» Обухівський РП)</w:t>
            </w:r>
          </w:p>
        </w:tc>
        <w:tc>
          <w:tcPr>
            <w:tcW w:w="1845" w:type="dxa"/>
            <w:vAlign w:val="center"/>
          </w:tcPr>
          <w:p w:rsidR="002C02A7" w:rsidRPr="001B2D2F" w:rsidRDefault="002C02A7" w:rsidP="002C02A7">
            <w:pPr>
              <w:jc w:val="center"/>
              <w:rPr>
                <w:sz w:val="28"/>
                <w:szCs w:val="28"/>
              </w:rPr>
            </w:pPr>
            <w:r>
              <w:rPr>
                <w:sz w:val="28"/>
                <w:szCs w:val="28"/>
              </w:rPr>
              <w:t>27 833,52</w:t>
            </w:r>
          </w:p>
        </w:tc>
        <w:tc>
          <w:tcPr>
            <w:tcW w:w="1845" w:type="dxa"/>
            <w:tcBorders>
              <w:right w:val="single" w:sz="4" w:space="0" w:color="auto"/>
            </w:tcBorders>
            <w:vAlign w:val="center"/>
          </w:tcPr>
          <w:p w:rsidR="002C02A7" w:rsidRPr="001B2D2F" w:rsidRDefault="002C02A7" w:rsidP="002C02A7">
            <w:pPr>
              <w:jc w:val="center"/>
              <w:rPr>
                <w:sz w:val="28"/>
                <w:szCs w:val="28"/>
              </w:rPr>
            </w:pPr>
            <w:r>
              <w:rPr>
                <w:sz w:val="28"/>
                <w:szCs w:val="28"/>
              </w:rPr>
              <w:t>-</w:t>
            </w:r>
          </w:p>
        </w:tc>
        <w:tc>
          <w:tcPr>
            <w:tcW w:w="1845" w:type="dxa"/>
            <w:tcBorders>
              <w:left w:val="single" w:sz="4" w:space="0" w:color="auto"/>
            </w:tcBorders>
            <w:vAlign w:val="center"/>
          </w:tcPr>
          <w:p w:rsidR="002C02A7" w:rsidRPr="001B2D2F" w:rsidRDefault="002C02A7" w:rsidP="002C02A7">
            <w:pPr>
              <w:jc w:val="center"/>
              <w:rPr>
                <w:sz w:val="28"/>
                <w:szCs w:val="28"/>
              </w:rPr>
            </w:pPr>
            <w:r>
              <w:rPr>
                <w:sz w:val="28"/>
                <w:szCs w:val="28"/>
              </w:rPr>
              <w:t>-</w:t>
            </w:r>
          </w:p>
        </w:tc>
        <w:tc>
          <w:tcPr>
            <w:tcW w:w="1845" w:type="dxa"/>
            <w:vAlign w:val="center"/>
          </w:tcPr>
          <w:p w:rsidR="002C02A7" w:rsidRPr="001B2D2F" w:rsidRDefault="002C02A7" w:rsidP="002C02A7">
            <w:pPr>
              <w:jc w:val="center"/>
              <w:rPr>
                <w:sz w:val="28"/>
                <w:szCs w:val="28"/>
              </w:rPr>
            </w:pPr>
            <w:r>
              <w:rPr>
                <w:sz w:val="28"/>
                <w:szCs w:val="28"/>
              </w:rPr>
              <w:t>-</w:t>
            </w:r>
          </w:p>
        </w:tc>
      </w:tr>
    </w:tbl>
    <w:p w:rsidR="002C02A7" w:rsidRPr="007B3961" w:rsidRDefault="002C02A7" w:rsidP="002C02A7">
      <w:pPr>
        <w:ind w:left="1134"/>
        <w:rPr>
          <w:sz w:val="28"/>
          <w:szCs w:val="28"/>
        </w:rPr>
      </w:pPr>
      <w:r w:rsidRPr="007B3961">
        <w:rPr>
          <w:sz w:val="28"/>
          <w:szCs w:val="28"/>
        </w:rPr>
        <w:t>Секретар ради                                                                                С.М.</w:t>
      </w:r>
      <w:proofErr w:type="spellStart"/>
      <w:r w:rsidRPr="007B3961">
        <w:rPr>
          <w:sz w:val="28"/>
          <w:szCs w:val="28"/>
        </w:rPr>
        <w:t>Клочко</w:t>
      </w:r>
      <w:proofErr w:type="spellEnd"/>
      <w:r w:rsidRPr="007B3961">
        <w:rPr>
          <w:sz w:val="28"/>
          <w:szCs w:val="28"/>
        </w:rPr>
        <w:t xml:space="preserve">  </w:t>
      </w:r>
    </w:p>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sz w:val="28"/>
          <w:szCs w:val="28"/>
          <w:lang w:val="hr-HR"/>
        </w:rPr>
      </w:pPr>
      <w:r w:rsidRPr="007B3961">
        <w:rPr>
          <w:color w:val="000000"/>
          <w:sz w:val="28"/>
          <w:szCs w:val="28"/>
        </w:rPr>
        <w:t>Начальник управління</w:t>
      </w:r>
      <w:r w:rsidRPr="007B3961">
        <w:rPr>
          <w:sz w:val="28"/>
          <w:szCs w:val="28"/>
        </w:rPr>
        <w:t xml:space="preserve"> економіки                                               А.М. Кондратюк</w:t>
      </w:r>
    </w:p>
    <w:p w:rsidR="002C02A7" w:rsidRPr="002C02A7" w:rsidRDefault="002C02A7" w:rsidP="002C02A7">
      <w:pPr>
        <w:jc w:val="center"/>
        <w:rPr>
          <w:sz w:val="28"/>
          <w:szCs w:val="28"/>
        </w:rPr>
        <w:sectPr w:rsidR="002C02A7" w:rsidRPr="002C02A7" w:rsidSect="002C02A7">
          <w:footerReference w:type="default" r:id="rId32"/>
          <w:type w:val="continuous"/>
          <w:pgSz w:w="16838" w:h="11906" w:orient="landscape"/>
          <w:pgMar w:top="709" w:right="851" w:bottom="851" w:left="567" w:header="709" w:footer="0" w:gutter="0"/>
          <w:cols w:space="708"/>
          <w:docGrid w:linePitch="360"/>
        </w:sectPr>
      </w:pPr>
      <w:r w:rsidRPr="002C02A7">
        <w:rPr>
          <w:sz w:val="28"/>
          <w:szCs w:val="28"/>
        </w:rPr>
        <w:t xml:space="preserve">        </w:t>
      </w:r>
    </w:p>
    <w:p w:rsidR="002C02A7" w:rsidRDefault="002C02A7" w:rsidP="002C02A7">
      <w:pPr>
        <w:jc w:val="right"/>
        <w:rPr>
          <w:sz w:val="28"/>
          <w:szCs w:val="28"/>
        </w:rPr>
      </w:pPr>
      <w:r>
        <w:rPr>
          <w:sz w:val="28"/>
          <w:szCs w:val="28"/>
        </w:rPr>
        <w:lastRenderedPageBreak/>
        <w:t>Таблиця 3</w:t>
      </w:r>
    </w:p>
    <w:p w:rsidR="002C02A7" w:rsidRDefault="002C02A7" w:rsidP="002C02A7">
      <w:pPr>
        <w:jc w:val="right"/>
        <w:rPr>
          <w:sz w:val="28"/>
          <w:szCs w:val="28"/>
        </w:rPr>
      </w:pPr>
    </w:p>
    <w:p w:rsidR="002C02A7" w:rsidRPr="00CF1C48" w:rsidRDefault="002C02A7" w:rsidP="002C02A7">
      <w:pPr>
        <w:jc w:val="center"/>
        <w:rPr>
          <w:sz w:val="28"/>
          <w:szCs w:val="28"/>
        </w:rPr>
      </w:pPr>
      <w:r w:rsidRPr="00CF1C48">
        <w:rPr>
          <w:sz w:val="28"/>
          <w:szCs w:val="28"/>
        </w:rPr>
        <w:t>ОСНОВНІ ПОКАЗНИКИ РОЗВИТКУ СПОЖИВЧОГО РИНКУ</w:t>
      </w:r>
      <w:r w:rsidRPr="00CF1C48">
        <w:rPr>
          <w:sz w:val="28"/>
          <w:szCs w:val="28"/>
        </w:rPr>
        <w:br/>
        <w:t> </w:t>
      </w:r>
      <w:r>
        <w:rPr>
          <w:sz w:val="28"/>
          <w:szCs w:val="28"/>
        </w:rPr>
        <w:t xml:space="preserve">Обухівської міської  </w:t>
      </w:r>
      <w:r w:rsidRPr="00CF1C48">
        <w:rPr>
          <w:sz w:val="28"/>
          <w:szCs w:val="28"/>
        </w:rPr>
        <w:t>територіальної громади</w:t>
      </w:r>
    </w:p>
    <w:p w:rsidR="002C02A7" w:rsidRPr="00CF1C48" w:rsidRDefault="002C02A7" w:rsidP="002C02A7">
      <w:pPr>
        <w:jc w:val="center"/>
        <w:rPr>
          <w:sz w:val="28"/>
          <w:szCs w:val="28"/>
        </w:rPr>
      </w:pPr>
    </w:p>
    <w:tbl>
      <w:tblPr>
        <w:tblW w:w="10746"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6"/>
        <w:gridCol w:w="3454"/>
        <w:gridCol w:w="1260"/>
        <w:gridCol w:w="1440"/>
        <w:gridCol w:w="1363"/>
        <w:gridCol w:w="1449"/>
        <w:gridCol w:w="1094"/>
      </w:tblGrid>
      <w:tr w:rsidR="002C02A7" w:rsidRPr="00CF1C48" w:rsidTr="002C02A7">
        <w:trPr>
          <w:trHeight w:val="1235"/>
          <w:jc w:val="center"/>
        </w:trPr>
        <w:tc>
          <w:tcPr>
            <w:tcW w:w="686" w:type="dxa"/>
            <w:tcBorders>
              <w:top w:val="single" w:sz="8" w:space="0" w:color="auto"/>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bCs/>
                <w:sz w:val="28"/>
                <w:szCs w:val="28"/>
              </w:rPr>
              <w:t>№</w:t>
            </w:r>
          </w:p>
          <w:p w:rsidR="002C02A7" w:rsidRPr="00CF1C48" w:rsidRDefault="002C02A7" w:rsidP="002C02A7">
            <w:pPr>
              <w:spacing w:before="100" w:beforeAutospacing="1" w:after="100" w:afterAutospacing="1"/>
              <w:jc w:val="center"/>
              <w:rPr>
                <w:sz w:val="28"/>
                <w:szCs w:val="28"/>
              </w:rPr>
            </w:pPr>
            <w:r w:rsidRPr="00CF1C48">
              <w:rPr>
                <w:bCs/>
                <w:sz w:val="28"/>
                <w:szCs w:val="28"/>
              </w:rPr>
              <w:t>п/п</w:t>
            </w:r>
          </w:p>
        </w:tc>
        <w:tc>
          <w:tcPr>
            <w:tcW w:w="3454" w:type="dxa"/>
            <w:tcBorders>
              <w:top w:val="single" w:sz="8" w:space="0" w:color="auto"/>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bCs/>
                <w:sz w:val="28"/>
                <w:szCs w:val="28"/>
              </w:rPr>
            </w:pPr>
          </w:p>
          <w:p w:rsidR="002C02A7" w:rsidRPr="00CF1C48" w:rsidRDefault="002C02A7" w:rsidP="002C02A7">
            <w:pPr>
              <w:spacing w:before="100" w:beforeAutospacing="1" w:after="100" w:afterAutospacing="1"/>
              <w:jc w:val="center"/>
              <w:rPr>
                <w:bCs/>
                <w:sz w:val="28"/>
                <w:szCs w:val="28"/>
              </w:rPr>
            </w:pPr>
          </w:p>
          <w:p w:rsidR="002C02A7" w:rsidRPr="00CF1C48" w:rsidRDefault="002C02A7" w:rsidP="002C02A7">
            <w:pPr>
              <w:spacing w:before="100" w:beforeAutospacing="1" w:after="100" w:afterAutospacing="1"/>
              <w:jc w:val="center"/>
              <w:rPr>
                <w:sz w:val="28"/>
                <w:szCs w:val="28"/>
              </w:rPr>
            </w:pPr>
            <w:r w:rsidRPr="00CF1C48">
              <w:rPr>
                <w:bCs/>
                <w:sz w:val="28"/>
                <w:szCs w:val="28"/>
              </w:rPr>
              <w:t>Показники</w:t>
            </w:r>
          </w:p>
        </w:tc>
        <w:tc>
          <w:tcPr>
            <w:tcW w:w="1260" w:type="dxa"/>
            <w:tcBorders>
              <w:top w:val="single" w:sz="8" w:space="0" w:color="auto"/>
              <w:left w:val="nil"/>
              <w:bottom w:val="single" w:sz="8" w:space="0" w:color="auto"/>
              <w:right w:val="single" w:sz="8" w:space="0" w:color="auto"/>
            </w:tcBorders>
          </w:tcPr>
          <w:p w:rsidR="002C02A7" w:rsidRPr="00CF1C48" w:rsidRDefault="002C02A7" w:rsidP="002C02A7">
            <w:pPr>
              <w:jc w:val="center"/>
              <w:rPr>
                <w:bCs/>
                <w:sz w:val="28"/>
                <w:szCs w:val="28"/>
              </w:rPr>
            </w:pPr>
          </w:p>
          <w:p w:rsidR="002C02A7" w:rsidRPr="00CF1C48" w:rsidRDefault="002C02A7" w:rsidP="002C02A7">
            <w:pPr>
              <w:jc w:val="center"/>
              <w:rPr>
                <w:sz w:val="28"/>
                <w:szCs w:val="28"/>
              </w:rPr>
            </w:pPr>
            <w:r w:rsidRPr="00CF1C48">
              <w:rPr>
                <w:bCs/>
                <w:sz w:val="28"/>
                <w:szCs w:val="28"/>
              </w:rPr>
              <w:t>Одиниці</w:t>
            </w:r>
          </w:p>
          <w:p w:rsidR="002C02A7" w:rsidRPr="00CF1C48" w:rsidRDefault="002C02A7" w:rsidP="002C02A7">
            <w:pPr>
              <w:jc w:val="center"/>
              <w:rPr>
                <w:sz w:val="28"/>
                <w:szCs w:val="28"/>
              </w:rPr>
            </w:pPr>
            <w:r w:rsidRPr="00CF1C48">
              <w:rPr>
                <w:bCs/>
                <w:sz w:val="28"/>
                <w:szCs w:val="28"/>
              </w:rPr>
              <w:t>виміру</w:t>
            </w:r>
          </w:p>
        </w:tc>
        <w:tc>
          <w:tcPr>
            <w:tcW w:w="1440" w:type="dxa"/>
            <w:tcBorders>
              <w:top w:val="single" w:sz="8" w:space="0" w:color="auto"/>
              <w:left w:val="nil"/>
              <w:bottom w:val="single" w:sz="8" w:space="0" w:color="auto"/>
              <w:right w:val="single" w:sz="8" w:space="0" w:color="auto"/>
            </w:tcBorders>
          </w:tcPr>
          <w:p w:rsidR="002C02A7" w:rsidRPr="00CF1C48" w:rsidRDefault="002C02A7" w:rsidP="002C02A7">
            <w:pPr>
              <w:jc w:val="center"/>
              <w:rPr>
                <w:sz w:val="28"/>
                <w:szCs w:val="28"/>
              </w:rPr>
            </w:pPr>
          </w:p>
          <w:p w:rsidR="002C02A7" w:rsidRPr="00CF1C48" w:rsidRDefault="002C02A7" w:rsidP="002C02A7">
            <w:pPr>
              <w:jc w:val="center"/>
              <w:rPr>
                <w:sz w:val="28"/>
                <w:szCs w:val="28"/>
              </w:rPr>
            </w:pPr>
          </w:p>
          <w:p w:rsidR="002C02A7" w:rsidRPr="00CF1C48" w:rsidRDefault="002C02A7" w:rsidP="002C02A7">
            <w:pPr>
              <w:jc w:val="center"/>
              <w:rPr>
                <w:sz w:val="28"/>
                <w:szCs w:val="28"/>
              </w:rPr>
            </w:pPr>
            <w:r w:rsidRPr="00CF1C48">
              <w:rPr>
                <w:bCs/>
                <w:sz w:val="28"/>
                <w:szCs w:val="28"/>
              </w:rPr>
              <w:t>201</w:t>
            </w:r>
            <w:r>
              <w:rPr>
                <w:bCs/>
                <w:sz w:val="28"/>
                <w:szCs w:val="28"/>
              </w:rPr>
              <w:t>9</w:t>
            </w:r>
            <w:r w:rsidRPr="00CF1C48">
              <w:rPr>
                <w:bCs/>
                <w:sz w:val="28"/>
                <w:szCs w:val="28"/>
              </w:rPr>
              <w:t xml:space="preserve"> рік</w:t>
            </w:r>
          </w:p>
          <w:p w:rsidR="002C02A7" w:rsidRPr="00CF1C48" w:rsidRDefault="002C02A7" w:rsidP="002C02A7">
            <w:pPr>
              <w:jc w:val="center"/>
              <w:rPr>
                <w:sz w:val="28"/>
                <w:szCs w:val="28"/>
              </w:rPr>
            </w:pPr>
          </w:p>
        </w:tc>
        <w:tc>
          <w:tcPr>
            <w:tcW w:w="1363" w:type="dxa"/>
            <w:tcBorders>
              <w:top w:val="single" w:sz="8" w:space="0" w:color="auto"/>
              <w:left w:val="nil"/>
              <w:bottom w:val="single" w:sz="8" w:space="0" w:color="auto"/>
              <w:right w:val="single" w:sz="8" w:space="0" w:color="auto"/>
            </w:tcBorders>
          </w:tcPr>
          <w:p w:rsidR="002C02A7" w:rsidRPr="00CF1C48" w:rsidRDefault="002C02A7" w:rsidP="002C02A7">
            <w:pPr>
              <w:jc w:val="center"/>
              <w:rPr>
                <w:sz w:val="28"/>
                <w:szCs w:val="28"/>
              </w:rPr>
            </w:pPr>
          </w:p>
          <w:p w:rsidR="002C02A7" w:rsidRPr="00CF1C48" w:rsidRDefault="002C02A7" w:rsidP="002C02A7">
            <w:pPr>
              <w:jc w:val="center"/>
              <w:rPr>
                <w:sz w:val="28"/>
                <w:szCs w:val="28"/>
              </w:rPr>
            </w:pPr>
          </w:p>
          <w:p w:rsidR="002C02A7" w:rsidRPr="00CF1C48" w:rsidRDefault="002C02A7" w:rsidP="002C02A7">
            <w:pPr>
              <w:jc w:val="center"/>
              <w:rPr>
                <w:sz w:val="28"/>
                <w:szCs w:val="28"/>
              </w:rPr>
            </w:pPr>
            <w:r>
              <w:rPr>
                <w:bCs/>
                <w:sz w:val="28"/>
                <w:szCs w:val="28"/>
              </w:rPr>
              <w:t>2020</w:t>
            </w:r>
            <w:r w:rsidRPr="00CF1C48">
              <w:rPr>
                <w:bCs/>
                <w:sz w:val="28"/>
                <w:szCs w:val="28"/>
              </w:rPr>
              <w:t xml:space="preserve"> рік</w:t>
            </w:r>
          </w:p>
          <w:p w:rsidR="002C02A7" w:rsidRPr="00CF1C48" w:rsidRDefault="002C02A7" w:rsidP="002C02A7">
            <w:pPr>
              <w:jc w:val="center"/>
              <w:rPr>
                <w:sz w:val="28"/>
                <w:szCs w:val="28"/>
              </w:rPr>
            </w:pPr>
            <w:r w:rsidRPr="00CF1C48">
              <w:rPr>
                <w:sz w:val="28"/>
                <w:szCs w:val="28"/>
              </w:rPr>
              <w:t>(очікуване)</w:t>
            </w:r>
          </w:p>
        </w:tc>
        <w:tc>
          <w:tcPr>
            <w:tcW w:w="1449" w:type="dxa"/>
            <w:tcBorders>
              <w:top w:val="single" w:sz="8" w:space="0" w:color="auto"/>
              <w:left w:val="nil"/>
              <w:bottom w:val="single" w:sz="8" w:space="0" w:color="auto"/>
              <w:right w:val="single" w:sz="8" w:space="0" w:color="auto"/>
            </w:tcBorders>
            <w:vAlign w:val="center"/>
          </w:tcPr>
          <w:p w:rsidR="002C02A7" w:rsidRPr="00CF1C48" w:rsidRDefault="002C02A7" w:rsidP="002C02A7">
            <w:pPr>
              <w:jc w:val="center"/>
              <w:rPr>
                <w:sz w:val="28"/>
                <w:szCs w:val="28"/>
              </w:rPr>
            </w:pPr>
            <w:r w:rsidRPr="00CF1C48">
              <w:rPr>
                <w:sz w:val="28"/>
                <w:szCs w:val="28"/>
              </w:rPr>
              <w:t>20</w:t>
            </w:r>
            <w:r>
              <w:rPr>
                <w:sz w:val="28"/>
                <w:szCs w:val="28"/>
              </w:rPr>
              <w:t>21</w:t>
            </w:r>
            <w:r w:rsidRPr="00CF1C48">
              <w:rPr>
                <w:sz w:val="28"/>
                <w:szCs w:val="28"/>
              </w:rPr>
              <w:t xml:space="preserve"> рік прогноз</w:t>
            </w:r>
          </w:p>
        </w:tc>
        <w:tc>
          <w:tcPr>
            <w:tcW w:w="1094" w:type="dxa"/>
            <w:tcBorders>
              <w:top w:val="single" w:sz="8" w:space="0" w:color="auto"/>
              <w:left w:val="nil"/>
              <w:bottom w:val="single" w:sz="8" w:space="0" w:color="auto"/>
              <w:right w:val="single" w:sz="8" w:space="0" w:color="auto"/>
            </w:tcBorders>
          </w:tcPr>
          <w:p w:rsidR="002C02A7" w:rsidRPr="00CF1C48" w:rsidRDefault="002C02A7" w:rsidP="002C02A7">
            <w:pPr>
              <w:jc w:val="center"/>
              <w:rPr>
                <w:sz w:val="28"/>
                <w:szCs w:val="28"/>
              </w:rPr>
            </w:pPr>
            <w:r w:rsidRPr="00CF1C48">
              <w:rPr>
                <w:bCs/>
                <w:sz w:val="28"/>
                <w:szCs w:val="28"/>
              </w:rPr>
              <w:t>Темп</w:t>
            </w:r>
          </w:p>
          <w:p w:rsidR="002C02A7" w:rsidRPr="00CF1C48" w:rsidRDefault="002C02A7" w:rsidP="002C02A7">
            <w:pPr>
              <w:jc w:val="center"/>
              <w:rPr>
                <w:sz w:val="28"/>
                <w:szCs w:val="28"/>
              </w:rPr>
            </w:pPr>
            <w:r w:rsidRPr="00CF1C48">
              <w:rPr>
                <w:bCs/>
                <w:sz w:val="28"/>
                <w:szCs w:val="28"/>
              </w:rPr>
              <w:t>росту,</w:t>
            </w:r>
          </w:p>
          <w:p w:rsidR="002C02A7" w:rsidRPr="00CF1C48" w:rsidRDefault="002C02A7" w:rsidP="002C02A7">
            <w:pPr>
              <w:jc w:val="center"/>
              <w:rPr>
                <w:sz w:val="28"/>
                <w:szCs w:val="28"/>
              </w:rPr>
            </w:pPr>
            <w:r w:rsidRPr="00CF1C48">
              <w:rPr>
                <w:bCs/>
                <w:sz w:val="28"/>
                <w:szCs w:val="28"/>
              </w:rPr>
              <w:t>%</w:t>
            </w:r>
          </w:p>
          <w:p w:rsidR="002C02A7" w:rsidRPr="00CF1C48" w:rsidRDefault="002C02A7" w:rsidP="002C02A7">
            <w:pPr>
              <w:jc w:val="center"/>
              <w:rPr>
                <w:sz w:val="28"/>
                <w:szCs w:val="28"/>
              </w:rPr>
            </w:pPr>
            <w:r w:rsidRPr="00CF1C48">
              <w:rPr>
                <w:bCs/>
                <w:sz w:val="28"/>
                <w:szCs w:val="28"/>
              </w:rPr>
              <w:t>20</w:t>
            </w:r>
            <w:r>
              <w:rPr>
                <w:bCs/>
                <w:sz w:val="28"/>
                <w:szCs w:val="28"/>
              </w:rPr>
              <w:t>21</w:t>
            </w:r>
            <w:r w:rsidRPr="00CF1C48">
              <w:rPr>
                <w:bCs/>
                <w:sz w:val="28"/>
                <w:szCs w:val="28"/>
              </w:rPr>
              <w:t xml:space="preserve"> р. до</w:t>
            </w:r>
          </w:p>
          <w:p w:rsidR="002C02A7" w:rsidRPr="00CF1C48" w:rsidRDefault="002C02A7" w:rsidP="002C02A7">
            <w:pPr>
              <w:jc w:val="center"/>
              <w:rPr>
                <w:sz w:val="28"/>
                <w:szCs w:val="28"/>
              </w:rPr>
            </w:pPr>
            <w:r>
              <w:rPr>
                <w:bCs/>
                <w:sz w:val="28"/>
                <w:szCs w:val="28"/>
              </w:rPr>
              <w:t>2020</w:t>
            </w:r>
            <w:r w:rsidRPr="00CF1C48">
              <w:rPr>
                <w:bCs/>
                <w:sz w:val="28"/>
                <w:szCs w:val="28"/>
              </w:rPr>
              <w:t xml:space="preserve"> р.</w:t>
            </w:r>
          </w:p>
        </w:tc>
      </w:tr>
      <w:tr w:rsidR="002C02A7" w:rsidRPr="00CF1C48" w:rsidTr="002C02A7">
        <w:trPr>
          <w:jc w:val="center"/>
        </w:trPr>
        <w:tc>
          <w:tcPr>
            <w:tcW w:w="686"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Pr>
                <w:sz w:val="28"/>
                <w:szCs w:val="28"/>
              </w:rPr>
              <w:t>1</w:t>
            </w:r>
            <w:r w:rsidRPr="00CF1C48">
              <w:rPr>
                <w:sz w:val="28"/>
                <w:szCs w:val="28"/>
              </w:rPr>
              <w:t>.</w:t>
            </w:r>
          </w:p>
        </w:tc>
        <w:tc>
          <w:tcPr>
            <w:tcW w:w="3454"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sz w:val="28"/>
                <w:szCs w:val="28"/>
              </w:rPr>
              <w:t>Магазини - всього</w:t>
            </w:r>
          </w:p>
        </w:tc>
        <w:tc>
          <w:tcPr>
            <w:tcW w:w="126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sidRPr="00CF1C48">
              <w:rPr>
                <w:sz w:val="28"/>
                <w:szCs w:val="28"/>
              </w:rPr>
              <w:t>об’єктів</w:t>
            </w:r>
          </w:p>
        </w:tc>
        <w:tc>
          <w:tcPr>
            <w:tcW w:w="144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363</w:t>
            </w:r>
          </w:p>
        </w:tc>
        <w:tc>
          <w:tcPr>
            <w:tcW w:w="1363"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358</w:t>
            </w:r>
          </w:p>
        </w:tc>
        <w:tc>
          <w:tcPr>
            <w:tcW w:w="1449"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367</w:t>
            </w:r>
          </w:p>
        </w:tc>
        <w:tc>
          <w:tcPr>
            <w:tcW w:w="1094"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102,5</w:t>
            </w:r>
          </w:p>
        </w:tc>
      </w:tr>
      <w:tr w:rsidR="002C02A7" w:rsidRPr="00CF1C48" w:rsidTr="002C02A7">
        <w:trPr>
          <w:jc w:val="center"/>
        </w:trPr>
        <w:tc>
          <w:tcPr>
            <w:tcW w:w="686"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Pr>
                <w:sz w:val="28"/>
                <w:szCs w:val="28"/>
              </w:rPr>
              <w:t>1</w:t>
            </w:r>
            <w:r w:rsidRPr="00CF1C48">
              <w:rPr>
                <w:sz w:val="28"/>
                <w:szCs w:val="28"/>
              </w:rPr>
              <w:t>.1.</w:t>
            </w:r>
          </w:p>
        </w:tc>
        <w:tc>
          <w:tcPr>
            <w:tcW w:w="3454"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sz w:val="28"/>
                <w:szCs w:val="28"/>
              </w:rPr>
              <w:t>Продовольчі магазини</w:t>
            </w:r>
          </w:p>
        </w:tc>
        <w:tc>
          <w:tcPr>
            <w:tcW w:w="126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sidRPr="00CF1C48">
              <w:rPr>
                <w:sz w:val="28"/>
                <w:szCs w:val="28"/>
              </w:rPr>
              <w:t>-  // -</w:t>
            </w:r>
          </w:p>
        </w:tc>
        <w:tc>
          <w:tcPr>
            <w:tcW w:w="144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133</w:t>
            </w:r>
          </w:p>
        </w:tc>
        <w:tc>
          <w:tcPr>
            <w:tcW w:w="1363"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134</w:t>
            </w:r>
          </w:p>
        </w:tc>
        <w:tc>
          <w:tcPr>
            <w:tcW w:w="1449"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136</w:t>
            </w:r>
          </w:p>
        </w:tc>
        <w:tc>
          <w:tcPr>
            <w:tcW w:w="1094"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101,5</w:t>
            </w:r>
          </w:p>
        </w:tc>
      </w:tr>
      <w:tr w:rsidR="002C02A7" w:rsidRPr="00CF1C48" w:rsidTr="002C02A7">
        <w:trPr>
          <w:jc w:val="center"/>
        </w:trPr>
        <w:tc>
          <w:tcPr>
            <w:tcW w:w="686"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Pr>
                <w:sz w:val="28"/>
                <w:szCs w:val="28"/>
              </w:rPr>
              <w:t>1</w:t>
            </w:r>
            <w:r w:rsidRPr="00CF1C48">
              <w:rPr>
                <w:sz w:val="28"/>
                <w:szCs w:val="28"/>
              </w:rPr>
              <w:t>.2.</w:t>
            </w:r>
          </w:p>
        </w:tc>
        <w:tc>
          <w:tcPr>
            <w:tcW w:w="3454"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sz w:val="28"/>
                <w:szCs w:val="28"/>
              </w:rPr>
              <w:t>Непродовольчі магазини</w:t>
            </w:r>
          </w:p>
        </w:tc>
        <w:tc>
          <w:tcPr>
            <w:tcW w:w="126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sidRPr="00CF1C48">
              <w:rPr>
                <w:sz w:val="28"/>
                <w:szCs w:val="28"/>
              </w:rPr>
              <w:t>-  //  -</w:t>
            </w:r>
          </w:p>
        </w:tc>
        <w:tc>
          <w:tcPr>
            <w:tcW w:w="144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225</w:t>
            </w:r>
          </w:p>
        </w:tc>
        <w:tc>
          <w:tcPr>
            <w:tcW w:w="1363"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219</w:t>
            </w:r>
          </w:p>
        </w:tc>
        <w:tc>
          <w:tcPr>
            <w:tcW w:w="1449"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226</w:t>
            </w:r>
          </w:p>
        </w:tc>
        <w:tc>
          <w:tcPr>
            <w:tcW w:w="1094"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103,2</w:t>
            </w:r>
          </w:p>
        </w:tc>
      </w:tr>
      <w:tr w:rsidR="002C02A7" w:rsidRPr="00CF1C48" w:rsidTr="002C02A7">
        <w:trPr>
          <w:jc w:val="center"/>
        </w:trPr>
        <w:tc>
          <w:tcPr>
            <w:tcW w:w="686"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Pr>
                <w:sz w:val="28"/>
                <w:szCs w:val="28"/>
              </w:rPr>
              <w:t>1</w:t>
            </w:r>
            <w:r w:rsidRPr="00CF1C48">
              <w:rPr>
                <w:sz w:val="28"/>
                <w:szCs w:val="28"/>
              </w:rPr>
              <w:t>.3.</w:t>
            </w:r>
          </w:p>
        </w:tc>
        <w:tc>
          <w:tcPr>
            <w:tcW w:w="3454"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sz w:val="28"/>
                <w:szCs w:val="28"/>
              </w:rPr>
              <w:t>Змішані магазини</w:t>
            </w:r>
          </w:p>
        </w:tc>
        <w:tc>
          <w:tcPr>
            <w:tcW w:w="126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ind w:left="-108" w:firstLine="108"/>
              <w:jc w:val="center"/>
              <w:rPr>
                <w:sz w:val="28"/>
                <w:szCs w:val="28"/>
              </w:rPr>
            </w:pPr>
            <w:r w:rsidRPr="00CF1C48">
              <w:rPr>
                <w:sz w:val="28"/>
                <w:szCs w:val="28"/>
              </w:rPr>
              <w:t>- //  -</w:t>
            </w:r>
          </w:p>
        </w:tc>
        <w:tc>
          <w:tcPr>
            <w:tcW w:w="144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5</w:t>
            </w:r>
          </w:p>
        </w:tc>
        <w:tc>
          <w:tcPr>
            <w:tcW w:w="1363"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5</w:t>
            </w:r>
          </w:p>
        </w:tc>
        <w:tc>
          <w:tcPr>
            <w:tcW w:w="1449"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5</w:t>
            </w:r>
          </w:p>
        </w:tc>
        <w:tc>
          <w:tcPr>
            <w:tcW w:w="1094"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100</w:t>
            </w:r>
          </w:p>
        </w:tc>
      </w:tr>
      <w:tr w:rsidR="002C02A7" w:rsidRPr="00CF1C48" w:rsidTr="002C02A7">
        <w:trPr>
          <w:jc w:val="center"/>
        </w:trPr>
        <w:tc>
          <w:tcPr>
            <w:tcW w:w="686"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Pr>
                <w:sz w:val="28"/>
                <w:szCs w:val="28"/>
              </w:rPr>
              <w:t>2</w:t>
            </w:r>
            <w:r w:rsidRPr="00CF1C48">
              <w:rPr>
                <w:sz w:val="28"/>
                <w:szCs w:val="28"/>
              </w:rPr>
              <w:t>.</w:t>
            </w:r>
          </w:p>
        </w:tc>
        <w:tc>
          <w:tcPr>
            <w:tcW w:w="3454"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sz w:val="28"/>
                <w:szCs w:val="28"/>
              </w:rPr>
              <w:t>Заклади громадського харчування відкритої мережі – всього</w:t>
            </w:r>
          </w:p>
        </w:tc>
        <w:tc>
          <w:tcPr>
            <w:tcW w:w="126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ind w:left="-108" w:firstLine="180"/>
              <w:jc w:val="center"/>
              <w:rPr>
                <w:sz w:val="28"/>
                <w:szCs w:val="28"/>
              </w:rPr>
            </w:pPr>
            <w:r w:rsidRPr="00CF1C48">
              <w:rPr>
                <w:sz w:val="28"/>
                <w:szCs w:val="28"/>
              </w:rPr>
              <w:t>-  //  -</w:t>
            </w:r>
          </w:p>
        </w:tc>
        <w:tc>
          <w:tcPr>
            <w:tcW w:w="144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83</w:t>
            </w:r>
          </w:p>
        </w:tc>
        <w:tc>
          <w:tcPr>
            <w:tcW w:w="1363"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78</w:t>
            </w:r>
          </w:p>
        </w:tc>
        <w:tc>
          <w:tcPr>
            <w:tcW w:w="1449"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83</w:t>
            </w:r>
          </w:p>
        </w:tc>
        <w:tc>
          <w:tcPr>
            <w:tcW w:w="1094"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106,4</w:t>
            </w:r>
          </w:p>
        </w:tc>
      </w:tr>
      <w:tr w:rsidR="002C02A7" w:rsidRPr="00CF1C48" w:rsidTr="002C02A7">
        <w:trPr>
          <w:jc w:val="center"/>
        </w:trPr>
        <w:tc>
          <w:tcPr>
            <w:tcW w:w="686"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Pr>
                <w:sz w:val="28"/>
                <w:szCs w:val="28"/>
              </w:rPr>
              <w:t>2</w:t>
            </w:r>
            <w:r w:rsidRPr="00CF1C48">
              <w:rPr>
                <w:sz w:val="28"/>
                <w:szCs w:val="28"/>
              </w:rPr>
              <w:t>.1.</w:t>
            </w:r>
          </w:p>
        </w:tc>
        <w:tc>
          <w:tcPr>
            <w:tcW w:w="3454"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sz w:val="28"/>
                <w:szCs w:val="28"/>
              </w:rPr>
              <w:t>Кафе</w:t>
            </w:r>
          </w:p>
        </w:tc>
        <w:tc>
          <w:tcPr>
            <w:tcW w:w="126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sidRPr="00CF1C48">
              <w:rPr>
                <w:sz w:val="28"/>
                <w:szCs w:val="28"/>
              </w:rPr>
              <w:t>-  //  -</w:t>
            </w:r>
          </w:p>
        </w:tc>
        <w:tc>
          <w:tcPr>
            <w:tcW w:w="144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51</w:t>
            </w:r>
          </w:p>
        </w:tc>
        <w:tc>
          <w:tcPr>
            <w:tcW w:w="1363"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47</w:t>
            </w:r>
          </w:p>
        </w:tc>
        <w:tc>
          <w:tcPr>
            <w:tcW w:w="1449"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49</w:t>
            </w:r>
          </w:p>
        </w:tc>
        <w:tc>
          <w:tcPr>
            <w:tcW w:w="1094"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104,3</w:t>
            </w:r>
          </w:p>
        </w:tc>
      </w:tr>
      <w:tr w:rsidR="002C02A7" w:rsidRPr="00CF1C48" w:rsidTr="002C02A7">
        <w:trPr>
          <w:jc w:val="center"/>
        </w:trPr>
        <w:tc>
          <w:tcPr>
            <w:tcW w:w="686"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Pr>
                <w:sz w:val="28"/>
                <w:szCs w:val="28"/>
              </w:rPr>
              <w:t>2</w:t>
            </w:r>
            <w:r w:rsidRPr="00CF1C48">
              <w:rPr>
                <w:sz w:val="28"/>
                <w:szCs w:val="28"/>
              </w:rPr>
              <w:t>.2.</w:t>
            </w:r>
          </w:p>
        </w:tc>
        <w:tc>
          <w:tcPr>
            <w:tcW w:w="3454"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sz w:val="28"/>
                <w:szCs w:val="28"/>
              </w:rPr>
              <w:t>Ресторани</w:t>
            </w:r>
          </w:p>
        </w:tc>
        <w:tc>
          <w:tcPr>
            <w:tcW w:w="126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sidRPr="00CF1C48">
              <w:rPr>
                <w:sz w:val="28"/>
                <w:szCs w:val="28"/>
              </w:rPr>
              <w:t>-  //  -</w:t>
            </w:r>
          </w:p>
        </w:tc>
        <w:tc>
          <w:tcPr>
            <w:tcW w:w="1440" w:type="dxa"/>
            <w:tcBorders>
              <w:top w:val="nil"/>
              <w:left w:val="nil"/>
              <w:bottom w:val="single" w:sz="8" w:space="0" w:color="auto"/>
              <w:right w:val="single" w:sz="8" w:space="0" w:color="auto"/>
            </w:tcBorders>
            <w:vAlign w:val="center"/>
          </w:tcPr>
          <w:p w:rsidR="002C02A7" w:rsidRPr="00BD302A" w:rsidRDefault="002C02A7" w:rsidP="002C02A7">
            <w:pPr>
              <w:spacing w:before="100" w:beforeAutospacing="1" w:after="100" w:afterAutospacing="1"/>
              <w:jc w:val="center"/>
              <w:rPr>
                <w:sz w:val="28"/>
                <w:szCs w:val="28"/>
              </w:rPr>
            </w:pPr>
            <w:r>
              <w:rPr>
                <w:sz w:val="28"/>
                <w:szCs w:val="28"/>
              </w:rPr>
              <w:t>4</w:t>
            </w:r>
          </w:p>
        </w:tc>
        <w:tc>
          <w:tcPr>
            <w:tcW w:w="1363"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4</w:t>
            </w:r>
          </w:p>
        </w:tc>
        <w:tc>
          <w:tcPr>
            <w:tcW w:w="1449"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4</w:t>
            </w:r>
          </w:p>
        </w:tc>
        <w:tc>
          <w:tcPr>
            <w:tcW w:w="1094"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100</w:t>
            </w:r>
          </w:p>
        </w:tc>
      </w:tr>
      <w:tr w:rsidR="002C02A7" w:rsidRPr="00CF1C48" w:rsidTr="002C02A7">
        <w:trPr>
          <w:jc w:val="center"/>
        </w:trPr>
        <w:tc>
          <w:tcPr>
            <w:tcW w:w="686"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Pr>
                <w:sz w:val="28"/>
                <w:szCs w:val="28"/>
              </w:rPr>
              <w:t>2</w:t>
            </w:r>
            <w:r w:rsidRPr="00CF1C48">
              <w:rPr>
                <w:sz w:val="28"/>
                <w:szCs w:val="28"/>
              </w:rPr>
              <w:t>.3</w:t>
            </w:r>
          </w:p>
        </w:tc>
        <w:tc>
          <w:tcPr>
            <w:tcW w:w="3454"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sz w:val="28"/>
                <w:szCs w:val="28"/>
              </w:rPr>
              <w:t>Інші (їдальні, буфети, кав’ярні)</w:t>
            </w:r>
          </w:p>
        </w:tc>
        <w:tc>
          <w:tcPr>
            <w:tcW w:w="126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sidRPr="00CF1C48">
              <w:rPr>
                <w:sz w:val="28"/>
                <w:szCs w:val="28"/>
              </w:rPr>
              <w:t>-  //  -</w:t>
            </w:r>
          </w:p>
        </w:tc>
        <w:tc>
          <w:tcPr>
            <w:tcW w:w="144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28</w:t>
            </w:r>
          </w:p>
        </w:tc>
        <w:tc>
          <w:tcPr>
            <w:tcW w:w="1363"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27</w:t>
            </w:r>
          </w:p>
        </w:tc>
        <w:tc>
          <w:tcPr>
            <w:tcW w:w="1449"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30</w:t>
            </w:r>
          </w:p>
        </w:tc>
        <w:tc>
          <w:tcPr>
            <w:tcW w:w="1094"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111,1</w:t>
            </w:r>
          </w:p>
        </w:tc>
      </w:tr>
      <w:tr w:rsidR="002C02A7" w:rsidRPr="00CF1C48" w:rsidTr="002C02A7">
        <w:trPr>
          <w:jc w:val="center"/>
        </w:trPr>
        <w:tc>
          <w:tcPr>
            <w:tcW w:w="686"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Pr>
                <w:sz w:val="28"/>
                <w:szCs w:val="28"/>
              </w:rPr>
              <w:t>3</w:t>
            </w:r>
            <w:r w:rsidRPr="00CF1C48">
              <w:rPr>
                <w:sz w:val="28"/>
                <w:szCs w:val="28"/>
              </w:rPr>
              <w:t>.</w:t>
            </w:r>
          </w:p>
        </w:tc>
        <w:tc>
          <w:tcPr>
            <w:tcW w:w="3454"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sz w:val="28"/>
                <w:szCs w:val="28"/>
              </w:rPr>
              <w:t>Ринки, павільйони</w:t>
            </w:r>
          </w:p>
        </w:tc>
        <w:tc>
          <w:tcPr>
            <w:tcW w:w="1260"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sidRPr="00CF1C48">
              <w:rPr>
                <w:sz w:val="28"/>
                <w:szCs w:val="28"/>
              </w:rPr>
              <w:t>об’єктів</w:t>
            </w:r>
          </w:p>
        </w:tc>
        <w:tc>
          <w:tcPr>
            <w:tcW w:w="1440" w:type="dxa"/>
            <w:tcBorders>
              <w:top w:val="nil"/>
              <w:left w:val="nil"/>
              <w:bottom w:val="single" w:sz="8" w:space="0" w:color="auto"/>
              <w:right w:val="single" w:sz="8" w:space="0" w:color="auto"/>
            </w:tcBorders>
            <w:vAlign w:val="center"/>
          </w:tcPr>
          <w:p w:rsidR="002C02A7" w:rsidRPr="00BD302A" w:rsidRDefault="002C02A7" w:rsidP="002C02A7">
            <w:pPr>
              <w:spacing w:before="100" w:beforeAutospacing="1" w:after="100" w:afterAutospacing="1"/>
              <w:jc w:val="center"/>
              <w:rPr>
                <w:sz w:val="28"/>
                <w:szCs w:val="28"/>
              </w:rPr>
            </w:pPr>
            <w:r>
              <w:rPr>
                <w:sz w:val="28"/>
                <w:szCs w:val="28"/>
              </w:rPr>
              <w:t>3</w:t>
            </w:r>
          </w:p>
        </w:tc>
        <w:tc>
          <w:tcPr>
            <w:tcW w:w="1363"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3</w:t>
            </w:r>
          </w:p>
        </w:tc>
        <w:tc>
          <w:tcPr>
            <w:tcW w:w="1449"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3</w:t>
            </w:r>
          </w:p>
        </w:tc>
        <w:tc>
          <w:tcPr>
            <w:tcW w:w="1094"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100</w:t>
            </w:r>
          </w:p>
        </w:tc>
      </w:tr>
    </w:tbl>
    <w:p w:rsidR="002C02A7" w:rsidRPr="00CF1C48" w:rsidRDefault="002C02A7" w:rsidP="002C02A7">
      <w:pPr>
        <w:jc w:val="center"/>
        <w:rPr>
          <w:sz w:val="28"/>
          <w:szCs w:val="28"/>
        </w:rPr>
      </w:pPr>
    </w:p>
    <w:p w:rsidR="002C02A7" w:rsidRPr="00CF1C48" w:rsidRDefault="002C02A7" w:rsidP="002C02A7">
      <w:pPr>
        <w:jc w:val="center"/>
        <w:rPr>
          <w:sz w:val="28"/>
          <w:szCs w:val="28"/>
        </w:rPr>
      </w:pPr>
    </w:p>
    <w:p w:rsidR="002C02A7" w:rsidRPr="000C3671" w:rsidRDefault="002C02A7" w:rsidP="002C02A7">
      <w:pPr>
        <w:jc w:val="center"/>
        <w:rPr>
          <w:sz w:val="28"/>
          <w:szCs w:val="28"/>
        </w:rPr>
      </w:pPr>
      <w:r w:rsidRPr="000C3671">
        <w:rPr>
          <w:sz w:val="28"/>
          <w:szCs w:val="28"/>
        </w:rPr>
        <w:t xml:space="preserve">                                                                                </w:t>
      </w:r>
    </w:p>
    <w:p w:rsidR="002C02A7" w:rsidRPr="000C367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olor w:val="000000"/>
          <w:sz w:val="28"/>
          <w:szCs w:val="28"/>
        </w:rPr>
      </w:pPr>
    </w:p>
    <w:p w:rsid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2C02A7" w:rsidRPr="007B3961" w:rsidRDefault="002C02A7" w:rsidP="002C02A7">
      <w:pPr>
        <w:rPr>
          <w:sz w:val="28"/>
          <w:szCs w:val="28"/>
        </w:rPr>
      </w:pPr>
      <w:r w:rsidRPr="007B3961">
        <w:rPr>
          <w:sz w:val="28"/>
          <w:szCs w:val="28"/>
        </w:rPr>
        <w:t>Секретар ради                                                                                С.М.</w:t>
      </w:r>
      <w:proofErr w:type="spellStart"/>
      <w:r w:rsidRPr="007B3961">
        <w:rPr>
          <w:sz w:val="28"/>
          <w:szCs w:val="28"/>
        </w:rPr>
        <w:t>Клочко</w:t>
      </w:r>
      <w:proofErr w:type="spellEnd"/>
      <w:r w:rsidRPr="007B3961">
        <w:rPr>
          <w:sz w:val="28"/>
          <w:szCs w:val="28"/>
        </w:rPr>
        <w:t xml:space="preserve">  </w:t>
      </w: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B3961">
        <w:rPr>
          <w:color w:val="000000"/>
          <w:sz w:val="28"/>
          <w:szCs w:val="28"/>
        </w:rPr>
        <w:t>Начальник управління</w:t>
      </w:r>
      <w:r w:rsidRPr="007B3961">
        <w:rPr>
          <w:sz w:val="28"/>
          <w:szCs w:val="28"/>
        </w:rPr>
        <w:t xml:space="preserve"> економіки                                               А.М. Кондратюк</w:t>
      </w:r>
    </w:p>
    <w:p w:rsidR="002C02A7" w:rsidRPr="000C3671" w:rsidRDefault="002C02A7" w:rsidP="002C02A7">
      <w:pPr>
        <w:pStyle w:val="a7"/>
        <w:spacing w:before="0" w:beforeAutospacing="0" w:after="0" w:afterAutospacing="0"/>
        <w:jc w:val="both"/>
        <w:rPr>
          <w:sz w:val="28"/>
          <w:szCs w:val="28"/>
          <w:lang w:val="hr-HR"/>
        </w:rPr>
      </w:pPr>
    </w:p>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hr-HR"/>
        </w:rPr>
      </w:pPr>
    </w:p>
    <w:p w:rsid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sectPr w:rsidR="002C02A7" w:rsidSect="002C02A7">
          <w:pgSz w:w="11906" w:h="16838"/>
          <w:pgMar w:top="851" w:right="851" w:bottom="567" w:left="709" w:header="709" w:footer="0" w:gutter="0"/>
          <w:cols w:space="708"/>
          <w:docGrid w:linePitch="360"/>
        </w:sectPr>
      </w:pPr>
      <w:r w:rsidRPr="000C3671">
        <w:rPr>
          <w:sz w:val="28"/>
          <w:szCs w:val="28"/>
        </w:rPr>
        <w:t xml:space="preserve">                                             </w:t>
      </w:r>
    </w:p>
    <w:p w:rsidR="002C02A7" w:rsidRPr="00CF1C48" w:rsidRDefault="002C02A7" w:rsidP="002C02A7">
      <w:pPr>
        <w:jc w:val="right"/>
        <w:rPr>
          <w:sz w:val="28"/>
          <w:szCs w:val="28"/>
        </w:rPr>
      </w:pPr>
      <w:r w:rsidRPr="0073394A">
        <w:rPr>
          <w:sz w:val="28"/>
          <w:szCs w:val="28"/>
        </w:rPr>
        <w:lastRenderedPageBreak/>
        <w:t>Таблиця 4</w:t>
      </w:r>
    </w:p>
    <w:p w:rsidR="002C02A7" w:rsidRPr="00CF1C48" w:rsidRDefault="002C02A7" w:rsidP="002C02A7">
      <w:pPr>
        <w:jc w:val="center"/>
        <w:rPr>
          <w:sz w:val="28"/>
          <w:szCs w:val="28"/>
        </w:rPr>
      </w:pPr>
      <w:r w:rsidRPr="0073394A">
        <w:rPr>
          <w:sz w:val="28"/>
          <w:szCs w:val="28"/>
        </w:rPr>
        <w:br/>
        <w:t>Розвиток інфраструктури малого підприємництва</w:t>
      </w:r>
    </w:p>
    <w:p w:rsidR="002C02A7" w:rsidRDefault="002C02A7" w:rsidP="002C02A7">
      <w:pPr>
        <w:jc w:val="center"/>
        <w:rPr>
          <w:sz w:val="28"/>
          <w:szCs w:val="28"/>
        </w:rPr>
      </w:pPr>
      <w:r>
        <w:rPr>
          <w:sz w:val="28"/>
          <w:szCs w:val="28"/>
        </w:rPr>
        <w:t xml:space="preserve">Обухівської міської </w:t>
      </w:r>
      <w:r w:rsidRPr="00CF1C48">
        <w:rPr>
          <w:sz w:val="28"/>
          <w:szCs w:val="28"/>
        </w:rPr>
        <w:t>територіальної громади</w:t>
      </w:r>
    </w:p>
    <w:p w:rsidR="002C02A7" w:rsidRPr="00CF1C48" w:rsidRDefault="002C02A7" w:rsidP="002C02A7">
      <w:pPr>
        <w:jc w:val="center"/>
        <w:rPr>
          <w:sz w:val="28"/>
          <w:szCs w:val="28"/>
        </w:rPr>
      </w:pPr>
    </w:p>
    <w:tbl>
      <w:tblPr>
        <w:tblW w:w="10816" w:type="dxa"/>
        <w:tblInd w:w="-1148" w:type="dxa"/>
        <w:tblBorders>
          <w:top w:val="outset" w:sz="6" w:space="0" w:color="auto"/>
          <w:left w:val="outset" w:sz="6" w:space="0" w:color="auto"/>
          <w:bottom w:val="outset" w:sz="6" w:space="0" w:color="auto"/>
          <w:right w:val="outset" w:sz="6" w:space="0" w:color="auto"/>
        </w:tblBorders>
        <w:tblLayout w:type="fixed"/>
        <w:tblLook w:val="00A0"/>
      </w:tblPr>
      <w:tblGrid>
        <w:gridCol w:w="609"/>
        <w:gridCol w:w="4537"/>
        <w:gridCol w:w="1417"/>
        <w:gridCol w:w="1701"/>
        <w:gridCol w:w="1276"/>
        <w:gridCol w:w="1276"/>
      </w:tblGrid>
      <w:tr w:rsidR="002C02A7" w:rsidRPr="00CF1C48" w:rsidTr="000722F6">
        <w:tc>
          <w:tcPr>
            <w:tcW w:w="609" w:type="dxa"/>
            <w:tcBorders>
              <w:top w:val="single" w:sz="8" w:space="0" w:color="auto"/>
              <w:left w:val="single" w:sz="8" w:space="0" w:color="auto"/>
              <w:bottom w:val="single" w:sz="8" w:space="0" w:color="auto"/>
              <w:right w:val="single" w:sz="8" w:space="0" w:color="auto"/>
            </w:tcBorders>
          </w:tcPr>
          <w:p w:rsidR="002C02A7" w:rsidRPr="00CF1C48" w:rsidRDefault="002C02A7" w:rsidP="002C02A7">
            <w:pPr>
              <w:jc w:val="center"/>
              <w:rPr>
                <w:sz w:val="28"/>
                <w:szCs w:val="28"/>
              </w:rPr>
            </w:pPr>
            <w:r w:rsidRPr="00CF1C48">
              <w:rPr>
                <w:bCs/>
                <w:sz w:val="28"/>
                <w:szCs w:val="28"/>
              </w:rPr>
              <w:t>№</w:t>
            </w:r>
          </w:p>
          <w:p w:rsidR="002C02A7" w:rsidRPr="00CF1C48" w:rsidRDefault="002C02A7" w:rsidP="002C02A7">
            <w:pPr>
              <w:jc w:val="center"/>
              <w:rPr>
                <w:sz w:val="28"/>
                <w:szCs w:val="28"/>
              </w:rPr>
            </w:pPr>
            <w:r w:rsidRPr="00CF1C48">
              <w:rPr>
                <w:bCs/>
                <w:sz w:val="28"/>
                <w:szCs w:val="28"/>
              </w:rPr>
              <w:t>з/п</w:t>
            </w:r>
          </w:p>
        </w:tc>
        <w:tc>
          <w:tcPr>
            <w:tcW w:w="4537" w:type="dxa"/>
            <w:tcBorders>
              <w:top w:val="single" w:sz="8" w:space="0" w:color="auto"/>
              <w:left w:val="nil"/>
              <w:bottom w:val="single" w:sz="8" w:space="0" w:color="auto"/>
              <w:right w:val="single" w:sz="8" w:space="0" w:color="auto"/>
            </w:tcBorders>
          </w:tcPr>
          <w:p w:rsidR="002C02A7" w:rsidRPr="00CF1C48" w:rsidRDefault="002C02A7" w:rsidP="002C02A7">
            <w:pPr>
              <w:jc w:val="center"/>
              <w:rPr>
                <w:sz w:val="28"/>
                <w:szCs w:val="28"/>
              </w:rPr>
            </w:pPr>
            <w:r w:rsidRPr="00CF1C48">
              <w:rPr>
                <w:bCs/>
                <w:sz w:val="28"/>
                <w:szCs w:val="28"/>
              </w:rPr>
              <w:t>Показники</w:t>
            </w:r>
          </w:p>
        </w:tc>
        <w:tc>
          <w:tcPr>
            <w:tcW w:w="1417" w:type="dxa"/>
            <w:tcBorders>
              <w:top w:val="single" w:sz="8" w:space="0" w:color="auto"/>
              <w:left w:val="nil"/>
              <w:bottom w:val="single" w:sz="8" w:space="0" w:color="auto"/>
              <w:right w:val="single" w:sz="8" w:space="0" w:color="auto"/>
            </w:tcBorders>
            <w:vAlign w:val="center"/>
          </w:tcPr>
          <w:p w:rsidR="002C02A7" w:rsidRPr="00CF1C48" w:rsidRDefault="002C02A7" w:rsidP="002C02A7">
            <w:pPr>
              <w:jc w:val="center"/>
              <w:rPr>
                <w:sz w:val="28"/>
                <w:szCs w:val="28"/>
              </w:rPr>
            </w:pPr>
            <w:r w:rsidRPr="00CF1C48">
              <w:rPr>
                <w:bCs/>
                <w:sz w:val="28"/>
                <w:szCs w:val="28"/>
              </w:rPr>
              <w:t>201</w:t>
            </w:r>
            <w:r>
              <w:rPr>
                <w:bCs/>
                <w:sz w:val="28"/>
                <w:szCs w:val="28"/>
              </w:rPr>
              <w:t>9</w:t>
            </w:r>
            <w:r w:rsidRPr="00CF1C48">
              <w:rPr>
                <w:bCs/>
                <w:sz w:val="28"/>
                <w:szCs w:val="28"/>
              </w:rPr>
              <w:t xml:space="preserve"> рік</w:t>
            </w:r>
          </w:p>
        </w:tc>
        <w:tc>
          <w:tcPr>
            <w:tcW w:w="1701" w:type="dxa"/>
            <w:tcBorders>
              <w:top w:val="single" w:sz="8" w:space="0" w:color="auto"/>
              <w:left w:val="nil"/>
              <w:bottom w:val="single" w:sz="8" w:space="0" w:color="auto"/>
              <w:right w:val="single" w:sz="8" w:space="0" w:color="auto"/>
            </w:tcBorders>
            <w:vAlign w:val="center"/>
          </w:tcPr>
          <w:p w:rsidR="002C02A7" w:rsidRPr="00CF1C48" w:rsidRDefault="002C02A7" w:rsidP="002C02A7">
            <w:pPr>
              <w:jc w:val="center"/>
              <w:rPr>
                <w:bCs/>
                <w:sz w:val="28"/>
                <w:szCs w:val="28"/>
              </w:rPr>
            </w:pPr>
            <w:r w:rsidRPr="00CF1C48">
              <w:rPr>
                <w:bCs/>
                <w:sz w:val="28"/>
                <w:szCs w:val="28"/>
              </w:rPr>
              <w:t>20</w:t>
            </w:r>
            <w:r>
              <w:rPr>
                <w:bCs/>
                <w:sz w:val="28"/>
                <w:szCs w:val="28"/>
              </w:rPr>
              <w:t>20</w:t>
            </w:r>
            <w:r w:rsidRPr="00CF1C48">
              <w:rPr>
                <w:bCs/>
                <w:sz w:val="28"/>
                <w:szCs w:val="28"/>
              </w:rPr>
              <w:t xml:space="preserve"> рік</w:t>
            </w:r>
          </w:p>
          <w:p w:rsidR="002C02A7" w:rsidRPr="00CF1C48" w:rsidRDefault="002C02A7" w:rsidP="002C02A7">
            <w:pPr>
              <w:jc w:val="center"/>
              <w:rPr>
                <w:sz w:val="28"/>
                <w:szCs w:val="28"/>
              </w:rPr>
            </w:pPr>
            <w:r w:rsidRPr="00CF1C48">
              <w:rPr>
                <w:bCs/>
                <w:sz w:val="28"/>
                <w:szCs w:val="28"/>
              </w:rPr>
              <w:t>(очікуване)</w:t>
            </w:r>
          </w:p>
        </w:tc>
        <w:tc>
          <w:tcPr>
            <w:tcW w:w="1276" w:type="dxa"/>
            <w:tcBorders>
              <w:top w:val="single" w:sz="8" w:space="0" w:color="auto"/>
              <w:left w:val="nil"/>
              <w:bottom w:val="single" w:sz="8" w:space="0" w:color="auto"/>
              <w:right w:val="single" w:sz="8" w:space="0" w:color="auto"/>
            </w:tcBorders>
            <w:vAlign w:val="center"/>
          </w:tcPr>
          <w:p w:rsidR="002C02A7" w:rsidRPr="00CF1C48" w:rsidRDefault="002C02A7" w:rsidP="002C02A7">
            <w:pPr>
              <w:jc w:val="center"/>
              <w:rPr>
                <w:sz w:val="28"/>
                <w:szCs w:val="28"/>
              </w:rPr>
            </w:pPr>
            <w:r w:rsidRPr="00CF1C48">
              <w:rPr>
                <w:bCs/>
                <w:sz w:val="28"/>
                <w:szCs w:val="28"/>
              </w:rPr>
              <w:t>20</w:t>
            </w:r>
            <w:r>
              <w:rPr>
                <w:bCs/>
                <w:sz w:val="28"/>
                <w:szCs w:val="28"/>
              </w:rPr>
              <w:t>21</w:t>
            </w:r>
            <w:r w:rsidRPr="00CF1C48">
              <w:rPr>
                <w:bCs/>
                <w:sz w:val="28"/>
                <w:szCs w:val="28"/>
              </w:rPr>
              <w:t xml:space="preserve"> рік прогноз</w:t>
            </w:r>
          </w:p>
        </w:tc>
        <w:tc>
          <w:tcPr>
            <w:tcW w:w="1276" w:type="dxa"/>
            <w:tcBorders>
              <w:top w:val="single" w:sz="8" w:space="0" w:color="auto"/>
              <w:left w:val="nil"/>
              <w:bottom w:val="single" w:sz="8" w:space="0" w:color="auto"/>
              <w:right w:val="single" w:sz="8" w:space="0" w:color="auto"/>
            </w:tcBorders>
            <w:vAlign w:val="center"/>
          </w:tcPr>
          <w:p w:rsidR="002C02A7" w:rsidRPr="00CF1C48" w:rsidRDefault="002C02A7" w:rsidP="002C02A7">
            <w:pPr>
              <w:jc w:val="center"/>
              <w:rPr>
                <w:sz w:val="28"/>
                <w:szCs w:val="28"/>
              </w:rPr>
            </w:pPr>
            <w:r w:rsidRPr="00CF1C48">
              <w:rPr>
                <w:bCs/>
                <w:sz w:val="28"/>
                <w:szCs w:val="28"/>
              </w:rPr>
              <w:t>202</w:t>
            </w:r>
            <w:r>
              <w:rPr>
                <w:bCs/>
                <w:sz w:val="28"/>
                <w:szCs w:val="28"/>
              </w:rPr>
              <w:t>1 рік до 2020</w:t>
            </w:r>
            <w:r w:rsidRPr="00CF1C48">
              <w:rPr>
                <w:bCs/>
                <w:sz w:val="28"/>
                <w:szCs w:val="28"/>
              </w:rPr>
              <w:t xml:space="preserve"> року, %</w:t>
            </w:r>
          </w:p>
        </w:tc>
      </w:tr>
      <w:tr w:rsidR="002C02A7" w:rsidRPr="00CF1C48"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bCs/>
                <w:sz w:val="28"/>
                <w:szCs w:val="28"/>
              </w:rPr>
              <w:t>1</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bCs/>
                <w:sz w:val="28"/>
                <w:szCs w:val="28"/>
              </w:rPr>
              <w:t>2</w:t>
            </w:r>
          </w:p>
        </w:tc>
        <w:tc>
          <w:tcPr>
            <w:tcW w:w="141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bCs/>
                <w:sz w:val="28"/>
                <w:szCs w:val="28"/>
              </w:rPr>
              <w:t>3</w:t>
            </w:r>
          </w:p>
        </w:tc>
        <w:tc>
          <w:tcPr>
            <w:tcW w:w="1701"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bCs/>
                <w:sz w:val="28"/>
                <w:szCs w:val="28"/>
              </w:rPr>
              <w:t>4</w:t>
            </w:r>
          </w:p>
        </w:tc>
        <w:tc>
          <w:tcPr>
            <w:tcW w:w="1276"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sz w:val="28"/>
                <w:szCs w:val="28"/>
              </w:rPr>
              <w:t>5</w:t>
            </w:r>
          </w:p>
        </w:tc>
        <w:tc>
          <w:tcPr>
            <w:tcW w:w="1276"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jc w:val="center"/>
              <w:rPr>
                <w:sz w:val="28"/>
                <w:szCs w:val="28"/>
              </w:rPr>
            </w:pPr>
            <w:r w:rsidRPr="00CF1C48">
              <w:rPr>
                <w:bCs/>
                <w:sz w:val="28"/>
                <w:szCs w:val="28"/>
              </w:rPr>
              <w:t>6</w:t>
            </w:r>
          </w:p>
        </w:tc>
      </w:tr>
      <w:tr w:rsidR="002C02A7" w:rsidRPr="00CF1C48"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1.</w:t>
            </w:r>
          </w:p>
          <w:p w:rsidR="002C02A7" w:rsidRPr="00CF1C48" w:rsidRDefault="002C02A7" w:rsidP="002C02A7">
            <w:pPr>
              <w:spacing w:before="100" w:beforeAutospacing="1" w:after="100" w:afterAutospacing="1"/>
              <w:rPr>
                <w:sz w:val="28"/>
                <w:szCs w:val="28"/>
              </w:rPr>
            </w:pPr>
            <w:r w:rsidRPr="00CF1C48">
              <w:rPr>
                <w:sz w:val="28"/>
                <w:szCs w:val="28"/>
              </w:rPr>
              <w:t> </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 xml:space="preserve">Кількість </w:t>
            </w:r>
            <w:proofErr w:type="spellStart"/>
            <w:r w:rsidRPr="00CF1C48">
              <w:rPr>
                <w:sz w:val="28"/>
                <w:szCs w:val="28"/>
              </w:rPr>
              <w:t>мікро</w:t>
            </w:r>
            <w:proofErr w:type="spellEnd"/>
            <w:r w:rsidRPr="00CF1C48">
              <w:rPr>
                <w:sz w:val="28"/>
                <w:szCs w:val="28"/>
              </w:rPr>
              <w:t xml:space="preserve"> та малих підприємств, одиниць</w:t>
            </w:r>
          </w:p>
        </w:tc>
        <w:tc>
          <w:tcPr>
            <w:tcW w:w="1417" w:type="dxa"/>
            <w:tcBorders>
              <w:top w:val="nil"/>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4 360</w:t>
            </w:r>
          </w:p>
        </w:tc>
        <w:tc>
          <w:tcPr>
            <w:tcW w:w="1701" w:type="dxa"/>
            <w:tcBorders>
              <w:top w:val="nil"/>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4 450</w:t>
            </w:r>
          </w:p>
        </w:tc>
        <w:tc>
          <w:tcPr>
            <w:tcW w:w="1276" w:type="dxa"/>
            <w:tcBorders>
              <w:top w:val="nil"/>
              <w:left w:val="nil"/>
              <w:bottom w:val="single" w:sz="8" w:space="0" w:color="auto"/>
              <w:right w:val="single" w:sz="8" w:space="0" w:color="auto"/>
            </w:tcBorders>
            <w:vAlign w:val="center"/>
          </w:tcPr>
          <w:p w:rsidR="002C02A7" w:rsidRPr="00821F16" w:rsidRDefault="002C02A7" w:rsidP="002C02A7">
            <w:pPr>
              <w:spacing w:before="100" w:beforeAutospacing="1" w:after="100" w:afterAutospacing="1"/>
              <w:jc w:val="center"/>
              <w:rPr>
                <w:sz w:val="28"/>
                <w:szCs w:val="28"/>
              </w:rPr>
            </w:pPr>
            <w:r>
              <w:rPr>
                <w:sz w:val="28"/>
                <w:szCs w:val="28"/>
              </w:rPr>
              <w:t>4 494</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100,9</w:t>
            </w:r>
          </w:p>
        </w:tc>
      </w:tr>
      <w:tr w:rsidR="002C02A7" w:rsidRPr="00121B79" w:rsidTr="000722F6">
        <w:trPr>
          <w:trHeight w:val="950"/>
        </w:trPr>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2.</w:t>
            </w:r>
          </w:p>
          <w:p w:rsidR="002C02A7" w:rsidRPr="00CF1C48" w:rsidRDefault="002C02A7" w:rsidP="002C02A7">
            <w:pPr>
              <w:spacing w:before="100" w:beforeAutospacing="1" w:after="100" w:afterAutospacing="1"/>
              <w:rPr>
                <w:sz w:val="28"/>
                <w:szCs w:val="28"/>
              </w:rPr>
            </w:pPr>
            <w:r w:rsidRPr="00CF1C48">
              <w:rPr>
                <w:sz w:val="28"/>
                <w:szCs w:val="28"/>
              </w:rPr>
              <w:t> </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 xml:space="preserve">Кількість малих підприємств у розрахунку на 10 </w:t>
            </w:r>
            <w:proofErr w:type="spellStart"/>
            <w:r w:rsidRPr="00CF1C48">
              <w:rPr>
                <w:sz w:val="28"/>
                <w:szCs w:val="28"/>
              </w:rPr>
              <w:t>тис.осіб</w:t>
            </w:r>
            <w:proofErr w:type="spellEnd"/>
            <w:r w:rsidRPr="00CF1C48">
              <w:rPr>
                <w:sz w:val="28"/>
                <w:szCs w:val="28"/>
              </w:rPr>
              <w:t xml:space="preserve"> населення, одиниць                            </w:t>
            </w:r>
          </w:p>
        </w:tc>
        <w:tc>
          <w:tcPr>
            <w:tcW w:w="1417" w:type="dxa"/>
            <w:tcBorders>
              <w:top w:val="nil"/>
              <w:left w:val="nil"/>
              <w:bottom w:val="single" w:sz="8" w:space="0" w:color="auto"/>
              <w:right w:val="single" w:sz="8" w:space="0" w:color="auto"/>
            </w:tcBorders>
            <w:shd w:val="clear" w:color="auto" w:fill="auto"/>
            <w:vAlign w:val="center"/>
          </w:tcPr>
          <w:p w:rsidR="002C02A7" w:rsidRPr="00CF1C48" w:rsidRDefault="002C02A7" w:rsidP="002C02A7">
            <w:pPr>
              <w:spacing w:before="100" w:beforeAutospacing="1" w:after="100" w:afterAutospacing="1"/>
              <w:jc w:val="center"/>
              <w:rPr>
                <w:sz w:val="28"/>
                <w:szCs w:val="28"/>
              </w:rPr>
            </w:pPr>
            <w:r>
              <w:rPr>
                <w:sz w:val="28"/>
                <w:szCs w:val="28"/>
              </w:rPr>
              <w:t>142</w:t>
            </w:r>
          </w:p>
        </w:tc>
        <w:tc>
          <w:tcPr>
            <w:tcW w:w="1701" w:type="dxa"/>
            <w:tcBorders>
              <w:top w:val="nil"/>
              <w:left w:val="nil"/>
              <w:bottom w:val="single" w:sz="8" w:space="0" w:color="auto"/>
              <w:right w:val="single" w:sz="8" w:space="0" w:color="auto"/>
            </w:tcBorders>
            <w:shd w:val="clear" w:color="auto" w:fill="auto"/>
            <w:vAlign w:val="center"/>
          </w:tcPr>
          <w:p w:rsidR="002C02A7" w:rsidRPr="00CF1C48" w:rsidRDefault="002C02A7" w:rsidP="002C02A7">
            <w:pPr>
              <w:spacing w:before="100" w:beforeAutospacing="1" w:after="100" w:afterAutospacing="1"/>
              <w:jc w:val="center"/>
              <w:rPr>
                <w:sz w:val="28"/>
                <w:szCs w:val="28"/>
              </w:rPr>
            </w:pPr>
            <w:r>
              <w:rPr>
                <w:sz w:val="28"/>
                <w:szCs w:val="28"/>
              </w:rPr>
              <w:t>135</w:t>
            </w:r>
          </w:p>
        </w:tc>
        <w:tc>
          <w:tcPr>
            <w:tcW w:w="1276" w:type="dxa"/>
            <w:tcBorders>
              <w:top w:val="nil"/>
              <w:left w:val="nil"/>
              <w:bottom w:val="single" w:sz="8" w:space="0" w:color="auto"/>
              <w:right w:val="single" w:sz="8" w:space="0" w:color="auto"/>
            </w:tcBorders>
            <w:shd w:val="clear" w:color="auto" w:fill="auto"/>
            <w:vAlign w:val="center"/>
          </w:tcPr>
          <w:p w:rsidR="002C02A7" w:rsidRPr="00CF1C48" w:rsidRDefault="002C02A7" w:rsidP="002C02A7">
            <w:pPr>
              <w:spacing w:before="100" w:beforeAutospacing="1" w:after="100" w:afterAutospacing="1"/>
              <w:jc w:val="center"/>
              <w:rPr>
                <w:sz w:val="28"/>
                <w:szCs w:val="28"/>
              </w:rPr>
            </w:pPr>
            <w:r>
              <w:rPr>
                <w:sz w:val="28"/>
                <w:szCs w:val="28"/>
              </w:rPr>
              <w:t>138</w:t>
            </w:r>
          </w:p>
        </w:tc>
        <w:tc>
          <w:tcPr>
            <w:tcW w:w="1276" w:type="dxa"/>
            <w:tcBorders>
              <w:top w:val="nil"/>
              <w:left w:val="nil"/>
              <w:bottom w:val="single" w:sz="8" w:space="0" w:color="auto"/>
              <w:right w:val="single" w:sz="8" w:space="0" w:color="auto"/>
            </w:tcBorders>
            <w:shd w:val="clear" w:color="auto" w:fill="auto"/>
            <w:vAlign w:val="center"/>
          </w:tcPr>
          <w:p w:rsidR="002C02A7" w:rsidRPr="00CF1C48" w:rsidRDefault="002C02A7" w:rsidP="002C02A7">
            <w:pPr>
              <w:spacing w:before="100" w:beforeAutospacing="1" w:after="100" w:afterAutospacing="1"/>
              <w:jc w:val="center"/>
              <w:rPr>
                <w:sz w:val="28"/>
                <w:szCs w:val="28"/>
              </w:rPr>
            </w:pPr>
            <w:r>
              <w:rPr>
                <w:sz w:val="28"/>
                <w:szCs w:val="28"/>
              </w:rPr>
              <w:t>102,2</w:t>
            </w:r>
          </w:p>
        </w:tc>
      </w:tr>
      <w:tr w:rsidR="002C02A7" w:rsidRPr="00B31A91"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rPr>
                <w:sz w:val="28"/>
                <w:szCs w:val="28"/>
              </w:rPr>
            </w:pPr>
            <w:r w:rsidRPr="00CF1C48">
              <w:rPr>
                <w:sz w:val="28"/>
                <w:szCs w:val="28"/>
              </w:rPr>
              <w:t>3.</w:t>
            </w:r>
          </w:p>
        </w:tc>
        <w:tc>
          <w:tcPr>
            <w:tcW w:w="4537" w:type="dxa"/>
            <w:tcBorders>
              <w:top w:val="nil"/>
              <w:left w:val="nil"/>
              <w:bottom w:val="single" w:sz="8" w:space="0" w:color="auto"/>
              <w:right w:val="single" w:sz="8" w:space="0" w:color="auto"/>
            </w:tcBorders>
          </w:tcPr>
          <w:p w:rsidR="002C02A7" w:rsidRPr="00CF1C48" w:rsidRDefault="002C02A7" w:rsidP="002C02A7">
            <w:pPr>
              <w:rPr>
                <w:sz w:val="28"/>
                <w:szCs w:val="28"/>
              </w:rPr>
            </w:pPr>
            <w:r w:rsidRPr="00CF1C48">
              <w:rPr>
                <w:sz w:val="28"/>
                <w:szCs w:val="28"/>
              </w:rPr>
              <w:t>Середньорічна кількість зайнятих працівників в малому підприємництві, осіб</w:t>
            </w:r>
          </w:p>
        </w:tc>
        <w:tc>
          <w:tcPr>
            <w:tcW w:w="1417" w:type="dxa"/>
            <w:tcBorders>
              <w:top w:val="nil"/>
              <w:left w:val="nil"/>
              <w:bottom w:val="single" w:sz="8" w:space="0" w:color="auto"/>
              <w:right w:val="single" w:sz="8" w:space="0" w:color="auto"/>
            </w:tcBorders>
            <w:vAlign w:val="center"/>
          </w:tcPr>
          <w:p w:rsidR="002C02A7" w:rsidRPr="00CF1C48" w:rsidRDefault="002C02A7" w:rsidP="002C02A7">
            <w:pPr>
              <w:jc w:val="center"/>
              <w:rPr>
                <w:sz w:val="28"/>
                <w:szCs w:val="28"/>
              </w:rPr>
            </w:pPr>
            <w:r>
              <w:rPr>
                <w:sz w:val="28"/>
                <w:szCs w:val="28"/>
              </w:rPr>
              <w:t>4 600</w:t>
            </w:r>
          </w:p>
        </w:tc>
        <w:tc>
          <w:tcPr>
            <w:tcW w:w="1701" w:type="dxa"/>
            <w:tcBorders>
              <w:top w:val="nil"/>
              <w:left w:val="nil"/>
              <w:bottom w:val="single" w:sz="8" w:space="0" w:color="auto"/>
              <w:right w:val="single" w:sz="8" w:space="0" w:color="auto"/>
            </w:tcBorders>
            <w:vAlign w:val="center"/>
          </w:tcPr>
          <w:p w:rsidR="002C02A7" w:rsidRPr="00CF1C48" w:rsidRDefault="002C02A7" w:rsidP="002C02A7">
            <w:pPr>
              <w:jc w:val="center"/>
              <w:rPr>
                <w:sz w:val="28"/>
                <w:szCs w:val="28"/>
              </w:rPr>
            </w:pPr>
            <w:r>
              <w:rPr>
                <w:sz w:val="28"/>
                <w:szCs w:val="28"/>
              </w:rPr>
              <w:t>4 100</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jc w:val="center"/>
              <w:rPr>
                <w:sz w:val="28"/>
                <w:szCs w:val="28"/>
              </w:rPr>
            </w:pPr>
            <w:r>
              <w:rPr>
                <w:sz w:val="28"/>
                <w:szCs w:val="28"/>
              </w:rPr>
              <w:t>4 200</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jc w:val="center"/>
              <w:rPr>
                <w:sz w:val="28"/>
                <w:szCs w:val="28"/>
              </w:rPr>
            </w:pPr>
            <w:r>
              <w:rPr>
                <w:sz w:val="28"/>
                <w:szCs w:val="28"/>
              </w:rPr>
              <w:t>102,4</w:t>
            </w:r>
          </w:p>
        </w:tc>
      </w:tr>
      <w:tr w:rsidR="002C02A7" w:rsidRPr="00121B79"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rPr>
                <w:sz w:val="28"/>
                <w:szCs w:val="28"/>
              </w:rPr>
            </w:pPr>
            <w:r w:rsidRPr="00CF1C48">
              <w:rPr>
                <w:sz w:val="28"/>
                <w:szCs w:val="28"/>
              </w:rPr>
              <w:t>4.</w:t>
            </w:r>
          </w:p>
        </w:tc>
        <w:tc>
          <w:tcPr>
            <w:tcW w:w="4537" w:type="dxa"/>
            <w:tcBorders>
              <w:top w:val="nil"/>
              <w:left w:val="nil"/>
              <w:bottom w:val="single" w:sz="8" w:space="0" w:color="auto"/>
              <w:right w:val="single" w:sz="8" w:space="0" w:color="auto"/>
            </w:tcBorders>
          </w:tcPr>
          <w:p w:rsidR="002C02A7" w:rsidRPr="00CF1C48" w:rsidRDefault="002C02A7" w:rsidP="002C02A7">
            <w:pPr>
              <w:rPr>
                <w:sz w:val="28"/>
                <w:szCs w:val="28"/>
              </w:rPr>
            </w:pPr>
            <w:r w:rsidRPr="00CF1C48">
              <w:rPr>
                <w:sz w:val="28"/>
                <w:szCs w:val="28"/>
              </w:rPr>
              <w:t xml:space="preserve">Обсяги реалізованої продукції (товарів, робіт, послуг), малих </w:t>
            </w:r>
            <w:r>
              <w:rPr>
                <w:sz w:val="28"/>
                <w:szCs w:val="28"/>
              </w:rPr>
              <w:t xml:space="preserve">та середніх </w:t>
            </w:r>
            <w:r w:rsidRPr="00CF1C48">
              <w:rPr>
                <w:sz w:val="28"/>
                <w:szCs w:val="28"/>
              </w:rPr>
              <w:t>підприємств, млн. грн.</w:t>
            </w:r>
          </w:p>
        </w:tc>
        <w:tc>
          <w:tcPr>
            <w:tcW w:w="1417" w:type="dxa"/>
            <w:tcBorders>
              <w:top w:val="nil"/>
              <w:left w:val="nil"/>
              <w:bottom w:val="single" w:sz="8" w:space="0" w:color="auto"/>
              <w:right w:val="single" w:sz="8" w:space="0" w:color="auto"/>
            </w:tcBorders>
            <w:vAlign w:val="center"/>
          </w:tcPr>
          <w:p w:rsidR="002C02A7" w:rsidRPr="00DB2C12" w:rsidRDefault="002C02A7" w:rsidP="002C02A7">
            <w:pPr>
              <w:jc w:val="center"/>
              <w:rPr>
                <w:sz w:val="28"/>
                <w:szCs w:val="28"/>
              </w:rPr>
            </w:pPr>
            <w:r>
              <w:rPr>
                <w:sz w:val="28"/>
                <w:szCs w:val="28"/>
              </w:rPr>
              <w:t>2 816,3</w:t>
            </w:r>
          </w:p>
        </w:tc>
        <w:tc>
          <w:tcPr>
            <w:tcW w:w="1701" w:type="dxa"/>
            <w:tcBorders>
              <w:top w:val="nil"/>
              <w:left w:val="nil"/>
              <w:bottom w:val="single" w:sz="8" w:space="0" w:color="auto"/>
              <w:right w:val="single" w:sz="8" w:space="0" w:color="auto"/>
            </w:tcBorders>
            <w:vAlign w:val="center"/>
          </w:tcPr>
          <w:p w:rsidR="002C02A7" w:rsidRPr="00CF1C48" w:rsidRDefault="002C02A7" w:rsidP="002C02A7">
            <w:pPr>
              <w:jc w:val="center"/>
              <w:rPr>
                <w:sz w:val="28"/>
                <w:szCs w:val="28"/>
              </w:rPr>
            </w:pPr>
            <w:r>
              <w:rPr>
                <w:sz w:val="28"/>
                <w:szCs w:val="28"/>
              </w:rPr>
              <w:t>748,32</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jc w:val="center"/>
              <w:rPr>
                <w:sz w:val="28"/>
                <w:szCs w:val="28"/>
              </w:rPr>
            </w:pPr>
            <w:r>
              <w:rPr>
                <w:sz w:val="28"/>
                <w:szCs w:val="28"/>
              </w:rPr>
              <w:t>1 500,0</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jc w:val="center"/>
              <w:rPr>
                <w:sz w:val="28"/>
                <w:szCs w:val="28"/>
              </w:rPr>
            </w:pPr>
            <w:r>
              <w:rPr>
                <w:sz w:val="28"/>
                <w:szCs w:val="28"/>
              </w:rPr>
              <w:t>200,4</w:t>
            </w:r>
          </w:p>
        </w:tc>
      </w:tr>
      <w:tr w:rsidR="002C02A7" w:rsidRPr="00121B79"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5.</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 xml:space="preserve">Частка малих </w:t>
            </w:r>
            <w:r>
              <w:rPr>
                <w:sz w:val="28"/>
                <w:szCs w:val="28"/>
              </w:rPr>
              <w:t xml:space="preserve">та середніх </w:t>
            </w:r>
            <w:r w:rsidRPr="00CF1C48">
              <w:rPr>
                <w:sz w:val="28"/>
                <w:szCs w:val="28"/>
              </w:rPr>
              <w:t>підприємств у загальному обсязі реалізованої продукції (товарів, робіт, послуг), %</w:t>
            </w:r>
          </w:p>
        </w:tc>
        <w:tc>
          <w:tcPr>
            <w:tcW w:w="1417" w:type="dxa"/>
            <w:tcBorders>
              <w:top w:val="nil"/>
              <w:left w:val="nil"/>
              <w:bottom w:val="single" w:sz="8" w:space="0" w:color="auto"/>
              <w:right w:val="single" w:sz="8" w:space="0" w:color="auto"/>
            </w:tcBorders>
            <w:vAlign w:val="center"/>
          </w:tcPr>
          <w:p w:rsidR="002C02A7" w:rsidRPr="00DB2C12" w:rsidRDefault="002C02A7" w:rsidP="002C02A7">
            <w:pPr>
              <w:spacing w:before="100" w:beforeAutospacing="1" w:after="100" w:afterAutospacing="1"/>
              <w:jc w:val="center"/>
              <w:rPr>
                <w:sz w:val="28"/>
                <w:szCs w:val="28"/>
              </w:rPr>
            </w:pPr>
            <w:r>
              <w:rPr>
                <w:sz w:val="28"/>
                <w:szCs w:val="28"/>
              </w:rPr>
              <w:t>32,8</w:t>
            </w:r>
          </w:p>
        </w:tc>
        <w:tc>
          <w:tcPr>
            <w:tcW w:w="1701"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27</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28</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103,7</w:t>
            </w:r>
          </w:p>
        </w:tc>
      </w:tr>
      <w:tr w:rsidR="002C02A7" w:rsidRPr="0052715B" w:rsidTr="000722F6">
        <w:tc>
          <w:tcPr>
            <w:tcW w:w="609" w:type="dxa"/>
            <w:tcBorders>
              <w:top w:val="nil"/>
              <w:left w:val="single" w:sz="8" w:space="0" w:color="auto"/>
              <w:bottom w:val="single" w:sz="8" w:space="0" w:color="auto"/>
              <w:right w:val="single" w:sz="8" w:space="0" w:color="auto"/>
            </w:tcBorders>
            <w:shd w:val="clear" w:color="auto" w:fill="auto"/>
          </w:tcPr>
          <w:p w:rsidR="002C02A7" w:rsidRPr="00920783" w:rsidRDefault="002C02A7" w:rsidP="002C02A7">
            <w:pPr>
              <w:spacing w:before="100" w:beforeAutospacing="1" w:after="100" w:afterAutospacing="1"/>
              <w:rPr>
                <w:sz w:val="28"/>
                <w:szCs w:val="28"/>
              </w:rPr>
            </w:pPr>
            <w:r w:rsidRPr="00920783">
              <w:rPr>
                <w:sz w:val="28"/>
                <w:szCs w:val="28"/>
              </w:rPr>
              <w:t>6.</w:t>
            </w:r>
          </w:p>
        </w:tc>
        <w:tc>
          <w:tcPr>
            <w:tcW w:w="4537" w:type="dxa"/>
            <w:tcBorders>
              <w:top w:val="nil"/>
              <w:left w:val="nil"/>
              <w:bottom w:val="single" w:sz="8" w:space="0" w:color="auto"/>
              <w:right w:val="single" w:sz="8" w:space="0" w:color="auto"/>
            </w:tcBorders>
            <w:shd w:val="clear" w:color="auto" w:fill="auto"/>
          </w:tcPr>
          <w:p w:rsidR="002C02A7" w:rsidRPr="00920783" w:rsidRDefault="002C02A7" w:rsidP="002C02A7">
            <w:pPr>
              <w:rPr>
                <w:sz w:val="28"/>
                <w:szCs w:val="28"/>
              </w:rPr>
            </w:pPr>
            <w:r w:rsidRPr="00920783">
              <w:rPr>
                <w:sz w:val="28"/>
                <w:szCs w:val="28"/>
              </w:rPr>
              <w:t xml:space="preserve">Сума надходжень місцевих податків та зборів до міського бюджету, одержаних від здійснення підприємницької діяльності,   </w:t>
            </w:r>
          </w:p>
          <w:p w:rsidR="002C02A7" w:rsidRPr="00920783" w:rsidRDefault="002C02A7" w:rsidP="002C02A7">
            <w:pPr>
              <w:rPr>
                <w:sz w:val="28"/>
                <w:szCs w:val="28"/>
              </w:rPr>
            </w:pPr>
            <w:r w:rsidRPr="00920783">
              <w:rPr>
                <w:sz w:val="28"/>
                <w:szCs w:val="28"/>
              </w:rPr>
              <w:t>млн. грн.</w:t>
            </w:r>
          </w:p>
        </w:tc>
        <w:tc>
          <w:tcPr>
            <w:tcW w:w="1417" w:type="dxa"/>
            <w:tcBorders>
              <w:top w:val="nil"/>
              <w:left w:val="nil"/>
              <w:bottom w:val="single" w:sz="8" w:space="0" w:color="auto"/>
              <w:right w:val="single" w:sz="8" w:space="0" w:color="auto"/>
            </w:tcBorders>
            <w:shd w:val="clear" w:color="auto" w:fill="auto"/>
            <w:vAlign w:val="center"/>
          </w:tcPr>
          <w:p w:rsidR="002C02A7" w:rsidRPr="00920783" w:rsidRDefault="002C02A7" w:rsidP="002C02A7">
            <w:pPr>
              <w:spacing w:before="100" w:beforeAutospacing="1" w:after="100" w:afterAutospacing="1"/>
              <w:jc w:val="center"/>
              <w:rPr>
                <w:sz w:val="28"/>
                <w:szCs w:val="28"/>
              </w:rPr>
            </w:pPr>
            <w:r>
              <w:rPr>
                <w:sz w:val="28"/>
                <w:szCs w:val="28"/>
              </w:rPr>
              <w:t>97,01</w:t>
            </w:r>
          </w:p>
        </w:tc>
        <w:tc>
          <w:tcPr>
            <w:tcW w:w="1701" w:type="dxa"/>
            <w:tcBorders>
              <w:top w:val="nil"/>
              <w:left w:val="nil"/>
              <w:bottom w:val="single" w:sz="8" w:space="0" w:color="auto"/>
              <w:right w:val="single" w:sz="8" w:space="0" w:color="auto"/>
            </w:tcBorders>
            <w:shd w:val="clear" w:color="auto" w:fill="auto"/>
            <w:vAlign w:val="center"/>
          </w:tcPr>
          <w:p w:rsidR="002C02A7" w:rsidRPr="00920783" w:rsidRDefault="002C02A7" w:rsidP="002C02A7">
            <w:pPr>
              <w:spacing w:before="100" w:beforeAutospacing="1" w:after="100" w:afterAutospacing="1"/>
              <w:jc w:val="center"/>
              <w:rPr>
                <w:sz w:val="28"/>
                <w:szCs w:val="28"/>
              </w:rPr>
            </w:pPr>
            <w:r>
              <w:rPr>
                <w:sz w:val="28"/>
                <w:szCs w:val="28"/>
              </w:rPr>
              <w:t>49,3</w:t>
            </w:r>
          </w:p>
        </w:tc>
        <w:tc>
          <w:tcPr>
            <w:tcW w:w="1276" w:type="dxa"/>
            <w:tcBorders>
              <w:top w:val="nil"/>
              <w:left w:val="nil"/>
              <w:bottom w:val="single" w:sz="8" w:space="0" w:color="auto"/>
              <w:right w:val="single" w:sz="8" w:space="0" w:color="auto"/>
            </w:tcBorders>
            <w:shd w:val="clear" w:color="auto" w:fill="auto"/>
            <w:vAlign w:val="center"/>
          </w:tcPr>
          <w:p w:rsidR="002C02A7" w:rsidRPr="00920783" w:rsidRDefault="002C02A7" w:rsidP="002C02A7">
            <w:pPr>
              <w:spacing w:before="100" w:beforeAutospacing="1" w:after="100" w:afterAutospacing="1"/>
              <w:jc w:val="center"/>
              <w:rPr>
                <w:sz w:val="28"/>
                <w:szCs w:val="28"/>
              </w:rPr>
            </w:pPr>
            <w:r>
              <w:rPr>
                <w:sz w:val="28"/>
                <w:szCs w:val="28"/>
              </w:rPr>
              <w:t>50,1</w:t>
            </w:r>
          </w:p>
        </w:tc>
        <w:tc>
          <w:tcPr>
            <w:tcW w:w="1276" w:type="dxa"/>
            <w:tcBorders>
              <w:top w:val="nil"/>
              <w:left w:val="nil"/>
              <w:bottom w:val="single" w:sz="8" w:space="0" w:color="auto"/>
              <w:right w:val="single" w:sz="8" w:space="0" w:color="auto"/>
            </w:tcBorders>
            <w:shd w:val="clear" w:color="auto" w:fill="auto"/>
            <w:vAlign w:val="center"/>
          </w:tcPr>
          <w:p w:rsidR="002C02A7" w:rsidRPr="00920783" w:rsidRDefault="002C02A7" w:rsidP="002C02A7">
            <w:pPr>
              <w:spacing w:before="100" w:beforeAutospacing="1" w:after="100" w:afterAutospacing="1"/>
              <w:jc w:val="center"/>
              <w:rPr>
                <w:sz w:val="28"/>
                <w:szCs w:val="28"/>
              </w:rPr>
            </w:pPr>
            <w:r>
              <w:rPr>
                <w:sz w:val="28"/>
                <w:szCs w:val="28"/>
              </w:rPr>
              <w:t>101,6</w:t>
            </w:r>
          </w:p>
        </w:tc>
      </w:tr>
      <w:tr w:rsidR="002C02A7" w:rsidRPr="00CF1C48"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7.</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Кількість об’єктів інфраструктури підтримки малого підприємництва, од.</w:t>
            </w:r>
          </w:p>
        </w:tc>
        <w:tc>
          <w:tcPr>
            <w:tcW w:w="1417"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11</w:t>
            </w:r>
          </w:p>
        </w:tc>
        <w:tc>
          <w:tcPr>
            <w:tcW w:w="1701"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14</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15</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107,1</w:t>
            </w:r>
          </w:p>
        </w:tc>
      </w:tr>
      <w:tr w:rsidR="002C02A7" w:rsidRPr="00CF1C48"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7.1</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-бізнес-центри</w:t>
            </w:r>
          </w:p>
        </w:tc>
        <w:tc>
          <w:tcPr>
            <w:tcW w:w="1417"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c>
          <w:tcPr>
            <w:tcW w:w="1701"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r>
      <w:tr w:rsidR="002C02A7" w:rsidRPr="00CF1C48"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7.2</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-бізнес-інкубатори</w:t>
            </w:r>
          </w:p>
        </w:tc>
        <w:tc>
          <w:tcPr>
            <w:tcW w:w="1417"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c>
          <w:tcPr>
            <w:tcW w:w="1701"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r>
      <w:tr w:rsidR="002C02A7" w:rsidRPr="00CF1C48"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7.3</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 лізингові центри</w:t>
            </w:r>
          </w:p>
        </w:tc>
        <w:tc>
          <w:tcPr>
            <w:tcW w:w="1417"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c>
          <w:tcPr>
            <w:tcW w:w="1701"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r>
      <w:tr w:rsidR="002C02A7" w:rsidRPr="00CF1C48"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7.4</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 технопарки</w:t>
            </w:r>
          </w:p>
        </w:tc>
        <w:tc>
          <w:tcPr>
            <w:tcW w:w="1417" w:type="dxa"/>
            <w:tcBorders>
              <w:top w:val="nil"/>
              <w:left w:val="nil"/>
              <w:bottom w:val="single" w:sz="8" w:space="0" w:color="auto"/>
              <w:right w:val="single" w:sz="8" w:space="0" w:color="auto"/>
            </w:tcBorders>
            <w:vAlign w:val="center"/>
          </w:tcPr>
          <w:p w:rsidR="002C02A7" w:rsidRPr="00ED5343" w:rsidRDefault="002C02A7" w:rsidP="002C02A7">
            <w:pPr>
              <w:spacing w:before="100" w:beforeAutospacing="1" w:after="100" w:afterAutospacing="1"/>
              <w:jc w:val="center"/>
              <w:rPr>
                <w:sz w:val="28"/>
                <w:szCs w:val="28"/>
              </w:rPr>
            </w:pPr>
            <w:r>
              <w:rPr>
                <w:sz w:val="28"/>
                <w:szCs w:val="28"/>
              </w:rPr>
              <w:t>-</w:t>
            </w:r>
          </w:p>
        </w:tc>
        <w:tc>
          <w:tcPr>
            <w:tcW w:w="1701" w:type="dxa"/>
            <w:tcBorders>
              <w:top w:val="nil"/>
              <w:left w:val="nil"/>
              <w:bottom w:val="single" w:sz="8" w:space="0" w:color="auto"/>
              <w:right w:val="single" w:sz="8" w:space="0" w:color="auto"/>
            </w:tcBorders>
            <w:vAlign w:val="center"/>
          </w:tcPr>
          <w:p w:rsidR="002C02A7" w:rsidRPr="00ED5343"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ED5343"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ED5343" w:rsidRDefault="002C02A7" w:rsidP="002C02A7">
            <w:pPr>
              <w:spacing w:before="100" w:beforeAutospacing="1" w:after="100" w:afterAutospacing="1"/>
              <w:jc w:val="center"/>
              <w:rPr>
                <w:sz w:val="28"/>
                <w:szCs w:val="28"/>
              </w:rPr>
            </w:pPr>
            <w:r>
              <w:rPr>
                <w:sz w:val="28"/>
                <w:szCs w:val="28"/>
              </w:rPr>
              <w:t>-</w:t>
            </w:r>
          </w:p>
        </w:tc>
      </w:tr>
      <w:tr w:rsidR="002C02A7" w:rsidRPr="00CF1C48"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7.5</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 фонди підтримки підприємництва</w:t>
            </w:r>
          </w:p>
        </w:tc>
        <w:tc>
          <w:tcPr>
            <w:tcW w:w="1417"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w:t>
            </w:r>
          </w:p>
        </w:tc>
        <w:tc>
          <w:tcPr>
            <w:tcW w:w="1701"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w:t>
            </w:r>
          </w:p>
        </w:tc>
      </w:tr>
      <w:tr w:rsidR="002C02A7" w:rsidRPr="00CF1C48"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7.6</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 інвестиційні, інноваційні фонди і компанії</w:t>
            </w:r>
          </w:p>
        </w:tc>
        <w:tc>
          <w:tcPr>
            <w:tcW w:w="1417"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c>
          <w:tcPr>
            <w:tcW w:w="1701"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7F7030" w:rsidRDefault="002C02A7" w:rsidP="002C02A7">
            <w:pPr>
              <w:spacing w:before="100" w:beforeAutospacing="1" w:after="100" w:afterAutospacing="1"/>
              <w:jc w:val="center"/>
              <w:rPr>
                <w:sz w:val="28"/>
                <w:szCs w:val="28"/>
              </w:rPr>
            </w:pPr>
            <w:r>
              <w:rPr>
                <w:sz w:val="28"/>
                <w:szCs w:val="28"/>
              </w:rPr>
              <w:t>-</w:t>
            </w:r>
          </w:p>
        </w:tc>
      </w:tr>
      <w:tr w:rsidR="002C02A7" w:rsidRPr="00CF1C48"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7.7</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 інформаційно-консультативні установи</w:t>
            </w:r>
          </w:p>
        </w:tc>
        <w:tc>
          <w:tcPr>
            <w:tcW w:w="1417" w:type="dxa"/>
            <w:tcBorders>
              <w:top w:val="nil"/>
              <w:left w:val="nil"/>
              <w:bottom w:val="single" w:sz="8" w:space="0" w:color="auto"/>
              <w:right w:val="single" w:sz="8" w:space="0" w:color="auto"/>
            </w:tcBorders>
            <w:vAlign w:val="center"/>
          </w:tcPr>
          <w:p w:rsidR="002C02A7" w:rsidRPr="00ED5343" w:rsidRDefault="002C02A7" w:rsidP="002C02A7">
            <w:pPr>
              <w:spacing w:before="100" w:beforeAutospacing="1" w:after="100" w:afterAutospacing="1"/>
              <w:jc w:val="center"/>
              <w:rPr>
                <w:sz w:val="28"/>
                <w:szCs w:val="28"/>
              </w:rPr>
            </w:pPr>
            <w:r>
              <w:rPr>
                <w:sz w:val="28"/>
                <w:szCs w:val="28"/>
              </w:rPr>
              <w:t>-</w:t>
            </w:r>
          </w:p>
        </w:tc>
        <w:tc>
          <w:tcPr>
            <w:tcW w:w="1701" w:type="dxa"/>
            <w:tcBorders>
              <w:top w:val="nil"/>
              <w:left w:val="nil"/>
              <w:bottom w:val="single" w:sz="8" w:space="0" w:color="auto"/>
              <w:right w:val="single" w:sz="8" w:space="0" w:color="auto"/>
            </w:tcBorders>
            <w:vAlign w:val="center"/>
          </w:tcPr>
          <w:p w:rsidR="002C02A7" w:rsidRPr="00ED5343"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ED5343" w:rsidRDefault="002C02A7" w:rsidP="002C02A7">
            <w:pPr>
              <w:spacing w:before="100" w:beforeAutospacing="1" w:after="100" w:afterAutospacing="1"/>
              <w:jc w:val="center"/>
              <w:rPr>
                <w:sz w:val="28"/>
                <w:szCs w:val="28"/>
              </w:rPr>
            </w:pPr>
            <w:r>
              <w:rPr>
                <w:sz w:val="28"/>
                <w:szCs w:val="28"/>
              </w:rPr>
              <w:t>-</w:t>
            </w:r>
          </w:p>
        </w:tc>
        <w:tc>
          <w:tcPr>
            <w:tcW w:w="1276" w:type="dxa"/>
            <w:tcBorders>
              <w:top w:val="nil"/>
              <w:left w:val="nil"/>
              <w:bottom w:val="single" w:sz="8" w:space="0" w:color="auto"/>
              <w:right w:val="single" w:sz="8" w:space="0" w:color="auto"/>
            </w:tcBorders>
            <w:vAlign w:val="center"/>
          </w:tcPr>
          <w:p w:rsidR="002C02A7" w:rsidRPr="00ED5343" w:rsidRDefault="002C02A7" w:rsidP="002C02A7">
            <w:pPr>
              <w:spacing w:before="100" w:beforeAutospacing="1" w:after="100" w:afterAutospacing="1"/>
              <w:jc w:val="center"/>
              <w:rPr>
                <w:sz w:val="28"/>
                <w:szCs w:val="28"/>
              </w:rPr>
            </w:pPr>
            <w:r>
              <w:rPr>
                <w:sz w:val="28"/>
                <w:szCs w:val="28"/>
              </w:rPr>
              <w:t>-</w:t>
            </w:r>
          </w:p>
        </w:tc>
      </w:tr>
      <w:tr w:rsidR="002C02A7" w:rsidRPr="00CF1C48" w:rsidTr="000722F6">
        <w:tc>
          <w:tcPr>
            <w:tcW w:w="609" w:type="dxa"/>
            <w:tcBorders>
              <w:top w:val="nil"/>
              <w:left w:val="single" w:sz="8" w:space="0" w:color="auto"/>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7.8</w:t>
            </w:r>
          </w:p>
        </w:tc>
        <w:tc>
          <w:tcPr>
            <w:tcW w:w="4537" w:type="dxa"/>
            <w:tcBorders>
              <w:top w:val="nil"/>
              <w:left w:val="nil"/>
              <w:bottom w:val="single" w:sz="8" w:space="0" w:color="auto"/>
              <w:right w:val="single" w:sz="8" w:space="0" w:color="auto"/>
            </w:tcBorders>
          </w:tcPr>
          <w:p w:rsidR="002C02A7" w:rsidRPr="00CF1C48" w:rsidRDefault="002C02A7" w:rsidP="002C02A7">
            <w:pPr>
              <w:spacing w:before="100" w:beforeAutospacing="1" w:after="100" w:afterAutospacing="1"/>
              <w:rPr>
                <w:sz w:val="28"/>
                <w:szCs w:val="28"/>
              </w:rPr>
            </w:pPr>
            <w:r w:rsidRPr="00CF1C48">
              <w:rPr>
                <w:sz w:val="28"/>
                <w:szCs w:val="28"/>
              </w:rPr>
              <w:t>- небанківські фінансово-кредитні установи</w:t>
            </w:r>
          </w:p>
        </w:tc>
        <w:tc>
          <w:tcPr>
            <w:tcW w:w="1417"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11</w:t>
            </w:r>
          </w:p>
        </w:tc>
        <w:tc>
          <w:tcPr>
            <w:tcW w:w="1701"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14</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15</w:t>
            </w:r>
          </w:p>
        </w:tc>
        <w:tc>
          <w:tcPr>
            <w:tcW w:w="1276" w:type="dxa"/>
            <w:tcBorders>
              <w:top w:val="nil"/>
              <w:left w:val="nil"/>
              <w:bottom w:val="single" w:sz="8" w:space="0" w:color="auto"/>
              <w:right w:val="single" w:sz="8" w:space="0" w:color="auto"/>
            </w:tcBorders>
            <w:vAlign w:val="center"/>
          </w:tcPr>
          <w:p w:rsidR="002C02A7" w:rsidRPr="00CF1C48" w:rsidRDefault="002C02A7" w:rsidP="002C02A7">
            <w:pPr>
              <w:spacing w:before="100" w:beforeAutospacing="1" w:after="100" w:afterAutospacing="1"/>
              <w:jc w:val="center"/>
              <w:rPr>
                <w:sz w:val="28"/>
                <w:szCs w:val="28"/>
              </w:rPr>
            </w:pPr>
            <w:r>
              <w:rPr>
                <w:sz w:val="28"/>
                <w:szCs w:val="28"/>
              </w:rPr>
              <w:t>107,1</w:t>
            </w:r>
          </w:p>
        </w:tc>
      </w:tr>
    </w:tbl>
    <w:p w:rsidR="002C02A7" w:rsidRPr="007B3961" w:rsidRDefault="002C02A7" w:rsidP="002C02A7">
      <w:r w:rsidRPr="007B3961">
        <w:t>Секретар ради                                                                                С.М.</w:t>
      </w:r>
      <w:proofErr w:type="spellStart"/>
      <w:r w:rsidRPr="007B3961">
        <w:t>Клочко</w:t>
      </w:r>
      <w:proofErr w:type="spellEnd"/>
      <w:r w:rsidRPr="007B3961">
        <w:t xml:space="preserve"> </w:t>
      </w:r>
    </w:p>
    <w:p w:rsid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3961">
        <w:rPr>
          <w:color w:val="000000"/>
        </w:rPr>
        <w:t>Начальник управління</w:t>
      </w:r>
      <w:r w:rsidRPr="007B3961">
        <w:t xml:space="preserve"> економіки                                               А.М. Кондратюк</w:t>
      </w:r>
    </w:p>
    <w:p w:rsid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722F6" w:rsidRPr="002C02A7" w:rsidRDefault="000722F6"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02A7" w:rsidRPr="00CF1C48" w:rsidRDefault="002C02A7" w:rsidP="002C02A7">
      <w:pPr>
        <w:jc w:val="right"/>
        <w:rPr>
          <w:sz w:val="28"/>
          <w:szCs w:val="28"/>
        </w:rPr>
      </w:pPr>
      <w:r w:rsidRPr="00CF1C48">
        <w:rPr>
          <w:sz w:val="28"/>
          <w:szCs w:val="28"/>
        </w:rPr>
        <w:lastRenderedPageBreak/>
        <w:t>Таблиця 5</w:t>
      </w:r>
    </w:p>
    <w:tbl>
      <w:tblPr>
        <w:tblpPr w:leftFromText="180" w:rightFromText="180" w:vertAnchor="text" w:horzAnchor="margin" w:tblpXSpec="center" w:tblpY="934"/>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3"/>
        <w:gridCol w:w="1376"/>
        <w:gridCol w:w="1376"/>
        <w:gridCol w:w="1657"/>
        <w:gridCol w:w="1405"/>
      </w:tblGrid>
      <w:tr w:rsidR="000722F6" w:rsidRPr="00CF1C48" w:rsidTr="000722F6">
        <w:tc>
          <w:tcPr>
            <w:tcW w:w="4243" w:type="dxa"/>
          </w:tcPr>
          <w:p w:rsidR="000722F6" w:rsidRPr="00CF1C48" w:rsidRDefault="000722F6" w:rsidP="000722F6">
            <w:pPr>
              <w:jc w:val="center"/>
              <w:rPr>
                <w:sz w:val="28"/>
                <w:szCs w:val="28"/>
              </w:rPr>
            </w:pPr>
            <w:r w:rsidRPr="00CF1C48">
              <w:rPr>
                <w:sz w:val="28"/>
                <w:szCs w:val="28"/>
              </w:rPr>
              <w:t>Показник</w:t>
            </w:r>
          </w:p>
        </w:tc>
        <w:tc>
          <w:tcPr>
            <w:tcW w:w="1376" w:type="dxa"/>
          </w:tcPr>
          <w:p w:rsidR="000722F6" w:rsidRPr="00CF1C48" w:rsidRDefault="000722F6" w:rsidP="000722F6">
            <w:pPr>
              <w:jc w:val="center"/>
              <w:rPr>
                <w:sz w:val="28"/>
                <w:szCs w:val="28"/>
              </w:rPr>
            </w:pPr>
            <w:r w:rsidRPr="00CF1C48">
              <w:rPr>
                <w:sz w:val="28"/>
                <w:szCs w:val="28"/>
              </w:rPr>
              <w:t>201</w:t>
            </w:r>
            <w:r>
              <w:rPr>
                <w:sz w:val="28"/>
                <w:szCs w:val="28"/>
              </w:rPr>
              <w:t>8</w:t>
            </w:r>
            <w:r w:rsidRPr="00CF1C48">
              <w:rPr>
                <w:sz w:val="28"/>
                <w:szCs w:val="28"/>
              </w:rPr>
              <w:t xml:space="preserve"> рік</w:t>
            </w:r>
          </w:p>
          <w:p w:rsidR="000722F6" w:rsidRPr="00CF1C48" w:rsidRDefault="000722F6" w:rsidP="000722F6">
            <w:pPr>
              <w:jc w:val="center"/>
              <w:rPr>
                <w:sz w:val="28"/>
                <w:szCs w:val="28"/>
              </w:rPr>
            </w:pPr>
          </w:p>
        </w:tc>
        <w:tc>
          <w:tcPr>
            <w:tcW w:w="1376" w:type="dxa"/>
          </w:tcPr>
          <w:p w:rsidR="000722F6" w:rsidRPr="00CF1C48" w:rsidRDefault="000722F6" w:rsidP="000722F6">
            <w:pPr>
              <w:jc w:val="center"/>
              <w:rPr>
                <w:sz w:val="28"/>
                <w:szCs w:val="28"/>
              </w:rPr>
            </w:pPr>
            <w:r w:rsidRPr="00CF1C48">
              <w:rPr>
                <w:sz w:val="28"/>
                <w:szCs w:val="28"/>
              </w:rPr>
              <w:t>201</w:t>
            </w:r>
            <w:r>
              <w:rPr>
                <w:sz w:val="28"/>
                <w:szCs w:val="28"/>
              </w:rPr>
              <w:t>9</w:t>
            </w:r>
            <w:r w:rsidRPr="00CF1C48">
              <w:rPr>
                <w:sz w:val="28"/>
                <w:szCs w:val="28"/>
              </w:rPr>
              <w:t xml:space="preserve"> рік </w:t>
            </w:r>
          </w:p>
        </w:tc>
        <w:tc>
          <w:tcPr>
            <w:tcW w:w="1657" w:type="dxa"/>
            <w:tcBorders>
              <w:right w:val="single" w:sz="8" w:space="0" w:color="auto"/>
            </w:tcBorders>
          </w:tcPr>
          <w:p w:rsidR="000722F6" w:rsidRPr="00CF1C48" w:rsidRDefault="000722F6" w:rsidP="000722F6">
            <w:pPr>
              <w:jc w:val="center"/>
              <w:rPr>
                <w:sz w:val="28"/>
                <w:szCs w:val="28"/>
              </w:rPr>
            </w:pPr>
            <w:r>
              <w:rPr>
                <w:sz w:val="28"/>
                <w:szCs w:val="28"/>
              </w:rPr>
              <w:t>2020</w:t>
            </w:r>
            <w:r w:rsidRPr="00CF1C48">
              <w:rPr>
                <w:sz w:val="28"/>
                <w:szCs w:val="28"/>
              </w:rPr>
              <w:t xml:space="preserve"> рік (очікуване) </w:t>
            </w:r>
          </w:p>
        </w:tc>
        <w:tc>
          <w:tcPr>
            <w:tcW w:w="1405" w:type="dxa"/>
            <w:tcBorders>
              <w:right w:val="single" w:sz="8" w:space="0" w:color="auto"/>
            </w:tcBorders>
            <w:vAlign w:val="center"/>
          </w:tcPr>
          <w:p w:rsidR="000722F6" w:rsidRPr="00CF1C48" w:rsidRDefault="000722F6" w:rsidP="000722F6">
            <w:pPr>
              <w:jc w:val="center"/>
              <w:rPr>
                <w:sz w:val="28"/>
                <w:szCs w:val="28"/>
              </w:rPr>
            </w:pPr>
            <w:r w:rsidRPr="00CF1C48">
              <w:rPr>
                <w:sz w:val="28"/>
                <w:szCs w:val="28"/>
              </w:rPr>
              <w:t>202</w:t>
            </w:r>
            <w:r>
              <w:rPr>
                <w:sz w:val="28"/>
                <w:szCs w:val="28"/>
              </w:rPr>
              <w:t>1</w:t>
            </w:r>
            <w:r w:rsidRPr="00CF1C48">
              <w:rPr>
                <w:sz w:val="28"/>
                <w:szCs w:val="28"/>
              </w:rPr>
              <w:t xml:space="preserve"> рік</w:t>
            </w:r>
          </w:p>
          <w:p w:rsidR="000722F6" w:rsidRPr="00CF1C48" w:rsidRDefault="000722F6" w:rsidP="000722F6">
            <w:pPr>
              <w:jc w:val="center"/>
              <w:rPr>
                <w:sz w:val="28"/>
                <w:szCs w:val="28"/>
              </w:rPr>
            </w:pPr>
            <w:r w:rsidRPr="00CF1C48">
              <w:rPr>
                <w:sz w:val="28"/>
                <w:szCs w:val="28"/>
              </w:rPr>
              <w:t>прогноз</w:t>
            </w:r>
          </w:p>
        </w:tc>
      </w:tr>
      <w:tr w:rsidR="000722F6" w:rsidRPr="00CF1C48" w:rsidTr="000722F6">
        <w:tc>
          <w:tcPr>
            <w:tcW w:w="4243" w:type="dxa"/>
          </w:tcPr>
          <w:p w:rsidR="000722F6" w:rsidRPr="00CF1C48" w:rsidRDefault="000722F6" w:rsidP="000722F6">
            <w:pPr>
              <w:spacing w:before="100" w:beforeAutospacing="1" w:after="100" w:afterAutospacing="1"/>
              <w:jc w:val="center"/>
              <w:rPr>
                <w:sz w:val="28"/>
                <w:szCs w:val="28"/>
              </w:rPr>
            </w:pPr>
            <w:r w:rsidRPr="00CF1C48">
              <w:rPr>
                <w:sz w:val="28"/>
                <w:szCs w:val="28"/>
              </w:rPr>
              <w:t>1</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2</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3</w:t>
            </w:r>
          </w:p>
        </w:tc>
        <w:tc>
          <w:tcPr>
            <w:tcW w:w="1657" w:type="dxa"/>
            <w:tcBorders>
              <w:right w:val="single" w:sz="8" w:space="0" w:color="auto"/>
            </w:tcBorders>
          </w:tcPr>
          <w:p w:rsidR="000722F6" w:rsidRPr="00CF1C48" w:rsidRDefault="000722F6" w:rsidP="000722F6">
            <w:pPr>
              <w:spacing w:before="100" w:beforeAutospacing="1" w:after="100" w:afterAutospacing="1"/>
              <w:jc w:val="center"/>
              <w:rPr>
                <w:sz w:val="28"/>
                <w:szCs w:val="28"/>
              </w:rPr>
            </w:pPr>
            <w:r w:rsidRPr="00CF1C48">
              <w:rPr>
                <w:sz w:val="28"/>
                <w:szCs w:val="28"/>
              </w:rPr>
              <w:t>4</w:t>
            </w:r>
          </w:p>
        </w:tc>
        <w:tc>
          <w:tcPr>
            <w:tcW w:w="1405" w:type="dxa"/>
            <w:tcBorders>
              <w:left w:val="single" w:sz="8" w:space="0" w:color="auto"/>
            </w:tcBorders>
          </w:tcPr>
          <w:p w:rsidR="000722F6" w:rsidRPr="00CF1C48" w:rsidRDefault="000722F6" w:rsidP="000722F6">
            <w:pPr>
              <w:spacing w:before="100" w:beforeAutospacing="1" w:after="100" w:afterAutospacing="1"/>
              <w:jc w:val="center"/>
              <w:rPr>
                <w:sz w:val="28"/>
                <w:szCs w:val="28"/>
              </w:rPr>
            </w:pPr>
            <w:r w:rsidRPr="00CF1C48">
              <w:rPr>
                <w:sz w:val="28"/>
                <w:szCs w:val="28"/>
              </w:rPr>
              <w:t>5</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r w:rsidRPr="00CF1C48">
              <w:rPr>
                <w:sz w:val="28"/>
                <w:szCs w:val="28"/>
              </w:rPr>
              <w:t>Середньорічна чисельність постійного населення ,осіб</w:t>
            </w:r>
          </w:p>
        </w:tc>
        <w:tc>
          <w:tcPr>
            <w:tcW w:w="1376" w:type="dxa"/>
            <w:vAlign w:val="center"/>
          </w:tcPr>
          <w:p w:rsidR="000722F6" w:rsidRPr="00CF1C48" w:rsidRDefault="000722F6" w:rsidP="000722F6">
            <w:pPr>
              <w:spacing w:before="100" w:beforeAutospacing="1" w:after="100" w:afterAutospacing="1"/>
              <w:jc w:val="center"/>
              <w:rPr>
                <w:sz w:val="28"/>
                <w:szCs w:val="28"/>
              </w:rPr>
            </w:pPr>
            <w:r>
              <w:rPr>
                <w:sz w:val="28"/>
                <w:szCs w:val="28"/>
              </w:rPr>
              <w:t>33 579</w:t>
            </w:r>
          </w:p>
        </w:tc>
        <w:tc>
          <w:tcPr>
            <w:tcW w:w="1376" w:type="dxa"/>
            <w:vAlign w:val="center"/>
          </w:tcPr>
          <w:p w:rsidR="000722F6" w:rsidRPr="00821F16" w:rsidRDefault="000722F6" w:rsidP="000722F6">
            <w:pPr>
              <w:spacing w:before="100" w:beforeAutospacing="1" w:after="100" w:afterAutospacing="1"/>
              <w:jc w:val="center"/>
              <w:rPr>
                <w:sz w:val="28"/>
                <w:szCs w:val="28"/>
              </w:rPr>
            </w:pPr>
            <w:r>
              <w:rPr>
                <w:sz w:val="28"/>
                <w:szCs w:val="28"/>
              </w:rPr>
              <w:t>34 443</w:t>
            </w:r>
          </w:p>
        </w:tc>
        <w:tc>
          <w:tcPr>
            <w:tcW w:w="1657" w:type="dxa"/>
            <w:tcBorders>
              <w:right w:val="single" w:sz="8" w:space="0" w:color="auto"/>
            </w:tcBorders>
            <w:vAlign w:val="center"/>
          </w:tcPr>
          <w:p w:rsidR="000722F6" w:rsidRPr="00821F16" w:rsidRDefault="000722F6" w:rsidP="000722F6">
            <w:pPr>
              <w:spacing w:before="100" w:beforeAutospacing="1" w:after="100" w:afterAutospacing="1"/>
              <w:jc w:val="center"/>
              <w:rPr>
                <w:sz w:val="28"/>
                <w:szCs w:val="28"/>
              </w:rPr>
            </w:pPr>
            <w:r>
              <w:rPr>
                <w:sz w:val="28"/>
                <w:szCs w:val="28"/>
              </w:rPr>
              <w:t>35 710</w:t>
            </w:r>
          </w:p>
        </w:tc>
        <w:tc>
          <w:tcPr>
            <w:tcW w:w="1405" w:type="dxa"/>
            <w:tcBorders>
              <w:left w:val="single" w:sz="8" w:space="0" w:color="auto"/>
            </w:tcBorders>
            <w:vAlign w:val="center"/>
          </w:tcPr>
          <w:p w:rsidR="000722F6" w:rsidRPr="00821F16" w:rsidRDefault="000722F6" w:rsidP="000722F6">
            <w:pPr>
              <w:spacing w:before="100" w:beforeAutospacing="1" w:after="100" w:afterAutospacing="1"/>
              <w:jc w:val="center"/>
              <w:rPr>
                <w:sz w:val="28"/>
                <w:szCs w:val="28"/>
              </w:rPr>
            </w:pPr>
            <w:r>
              <w:rPr>
                <w:sz w:val="28"/>
                <w:szCs w:val="28"/>
              </w:rPr>
              <w:t>45 816</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r w:rsidRPr="00CF1C48">
              <w:rPr>
                <w:sz w:val="28"/>
                <w:szCs w:val="28"/>
              </w:rPr>
              <w:t>Зайняте населення у віці 15-70 років, осіб</w:t>
            </w:r>
          </w:p>
        </w:tc>
        <w:tc>
          <w:tcPr>
            <w:tcW w:w="1376" w:type="dxa"/>
            <w:shd w:val="clear" w:color="auto" w:fill="auto"/>
          </w:tcPr>
          <w:p w:rsidR="000722F6" w:rsidRPr="00FB6C54" w:rsidRDefault="000722F6" w:rsidP="000722F6">
            <w:pPr>
              <w:spacing w:before="100" w:beforeAutospacing="1" w:after="100" w:afterAutospacing="1"/>
              <w:jc w:val="center"/>
              <w:rPr>
                <w:sz w:val="28"/>
                <w:szCs w:val="28"/>
              </w:rPr>
            </w:pPr>
            <w:r w:rsidRPr="00FB6C54">
              <w:rPr>
                <w:sz w:val="28"/>
                <w:szCs w:val="28"/>
              </w:rPr>
              <w:t>20 012</w:t>
            </w:r>
          </w:p>
        </w:tc>
        <w:tc>
          <w:tcPr>
            <w:tcW w:w="1376" w:type="dxa"/>
            <w:shd w:val="clear" w:color="auto" w:fill="auto"/>
          </w:tcPr>
          <w:p w:rsidR="000722F6" w:rsidRPr="00FB6C54" w:rsidRDefault="000722F6" w:rsidP="000722F6">
            <w:pPr>
              <w:spacing w:before="100" w:beforeAutospacing="1" w:after="100" w:afterAutospacing="1"/>
              <w:jc w:val="center"/>
              <w:rPr>
                <w:sz w:val="28"/>
                <w:szCs w:val="28"/>
              </w:rPr>
            </w:pPr>
            <w:r w:rsidRPr="00FB6C54">
              <w:rPr>
                <w:sz w:val="28"/>
                <w:szCs w:val="28"/>
              </w:rPr>
              <w:t>20 665</w:t>
            </w:r>
          </w:p>
        </w:tc>
        <w:tc>
          <w:tcPr>
            <w:tcW w:w="1657" w:type="dxa"/>
            <w:tcBorders>
              <w:right w:val="single" w:sz="8" w:space="0" w:color="auto"/>
            </w:tcBorders>
            <w:shd w:val="clear" w:color="auto" w:fill="auto"/>
          </w:tcPr>
          <w:p w:rsidR="000722F6" w:rsidRPr="00FB6C54" w:rsidRDefault="000722F6" w:rsidP="000722F6">
            <w:pPr>
              <w:spacing w:before="100" w:beforeAutospacing="1" w:after="100" w:afterAutospacing="1"/>
              <w:jc w:val="center"/>
              <w:rPr>
                <w:sz w:val="28"/>
                <w:szCs w:val="28"/>
              </w:rPr>
            </w:pPr>
            <w:r w:rsidRPr="00FB6C54">
              <w:rPr>
                <w:sz w:val="28"/>
                <w:szCs w:val="28"/>
              </w:rPr>
              <w:t>21 404</w:t>
            </w:r>
          </w:p>
        </w:tc>
        <w:tc>
          <w:tcPr>
            <w:tcW w:w="1405" w:type="dxa"/>
            <w:tcBorders>
              <w:left w:val="single" w:sz="8" w:space="0" w:color="auto"/>
            </w:tcBorders>
            <w:shd w:val="clear" w:color="auto" w:fill="auto"/>
          </w:tcPr>
          <w:p w:rsidR="000722F6" w:rsidRPr="00FB6C54" w:rsidRDefault="000722F6" w:rsidP="000722F6">
            <w:pPr>
              <w:spacing w:before="100" w:beforeAutospacing="1" w:after="100" w:afterAutospacing="1"/>
              <w:jc w:val="center"/>
              <w:rPr>
                <w:sz w:val="28"/>
                <w:szCs w:val="28"/>
              </w:rPr>
            </w:pPr>
            <w:r w:rsidRPr="00FB6C54">
              <w:rPr>
                <w:sz w:val="28"/>
                <w:szCs w:val="28"/>
              </w:rPr>
              <w:t>27 467</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r w:rsidRPr="00CF1C48">
              <w:rPr>
                <w:sz w:val="28"/>
                <w:szCs w:val="28"/>
              </w:rPr>
              <w:t>Кількість незайнятих осіб, які звернулись з питань працевлаштування (осіб),</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2 230</w:t>
            </w:r>
          </w:p>
        </w:tc>
        <w:tc>
          <w:tcPr>
            <w:tcW w:w="1376" w:type="dxa"/>
          </w:tcPr>
          <w:p w:rsidR="000722F6" w:rsidRPr="00CF1C48" w:rsidRDefault="000722F6" w:rsidP="000722F6">
            <w:pPr>
              <w:spacing w:before="100" w:beforeAutospacing="1" w:after="100" w:afterAutospacing="1"/>
              <w:jc w:val="center"/>
              <w:rPr>
                <w:sz w:val="28"/>
                <w:szCs w:val="28"/>
              </w:rPr>
            </w:pPr>
            <w:r>
              <w:rPr>
                <w:sz w:val="28"/>
                <w:szCs w:val="28"/>
              </w:rPr>
              <w:t>2 433</w:t>
            </w:r>
          </w:p>
        </w:tc>
        <w:tc>
          <w:tcPr>
            <w:tcW w:w="1657" w:type="dxa"/>
            <w:tcBorders>
              <w:righ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2 800</w:t>
            </w:r>
          </w:p>
        </w:tc>
        <w:tc>
          <w:tcPr>
            <w:tcW w:w="1405" w:type="dxa"/>
            <w:tcBorders>
              <w:lef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2 500</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r w:rsidRPr="00CF1C48">
              <w:rPr>
                <w:sz w:val="28"/>
                <w:szCs w:val="28"/>
              </w:rPr>
              <w:t>- вивільнено з галузей народного господарства (осіб)</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37</w:t>
            </w:r>
          </w:p>
        </w:tc>
        <w:tc>
          <w:tcPr>
            <w:tcW w:w="1376" w:type="dxa"/>
          </w:tcPr>
          <w:p w:rsidR="000722F6" w:rsidRPr="00CF1C48" w:rsidRDefault="000722F6" w:rsidP="000722F6">
            <w:pPr>
              <w:spacing w:before="100" w:beforeAutospacing="1" w:after="100" w:afterAutospacing="1"/>
              <w:jc w:val="center"/>
              <w:rPr>
                <w:sz w:val="28"/>
                <w:szCs w:val="28"/>
              </w:rPr>
            </w:pPr>
            <w:r>
              <w:rPr>
                <w:sz w:val="28"/>
                <w:szCs w:val="28"/>
              </w:rPr>
              <w:t>39</w:t>
            </w:r>
          </w:p>
        </w:tc>
        <w:tc>
          <w:tcPr>
            <w:tcW w:w="1657" w:type="dxa"/>
            <w:tcBorders>
              <w:righ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60</w:t>
            </w:r>
          </w:p>
        </w:tc>
        <w:tc>
          <w:tcPr>
            <w:tcW w:w="1405" w:type="dxa"/>
            <w:tcBorders>
              <w:lef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50</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r w:rsidRPr="00CF1C48">
              <w:rPr>
                <w:sz w:val="28"/>
                <w:szCs w:val="28"/>
              </w:rPr>
              <w:t>- звільнено з причин плинності кадрів (осіб)</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1 317</w:t>
            </w:r>
          </w:p>
        </w:tc>
        <w:tc>
          <w:tcPr>
            <w:tcW w:w="1376" w:type="dxa"/>
          </w:tcPr>
          <w:p w:rsidR="000722F6" w:rsidRPr="00CF1C48" w:rsidRDefault="000722F6" w:rsidP="000722F6">
            <w:pPr>
              <w:spacing w:before="100" w:beforeAutospacing="1" w:after="100" w:afterAutospacing="1"/>
              <w:jc w:val="center"/>
              <w:rPr>
                <w:sz w:val="28"/>
                <w:szCs w:val="28"/>
              </w:rPr>
            </w:pPr>
            <w:r>
              <w:rPr>
                <w:sz w:val="28"/>
                <w:szCs w:val="28"/>
              </w:rPr>
              <w:t>1 500</w:t>
            </w:r>
          </w:p>
        </w:tc>
        <w:tc>
          <w:tcPr>
            <w:tcW w:w="1657" w:type="dxa"/>
            <w:tcBorders>
              <w:righ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1 600</w:t>
            </w:r>
          </w:p>
        </w:tc>
        <w:tc>
          <w:tcPr>
            <w:tcW w:w="1405" w:type="dxa"/>
            <w:tcBorders>
              <w:lef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1 300</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r w:rsidRPr="00CF1C48">
              <w:rPr>
                <w:sz w:val="28"/>
                <w:szCs w:val="28"/>
              </w:rPr>
              <w:t>- випускники навчальних закладів (осіб)</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20</w:t>
            </w:r>
          </w:p>
        </w:tc>
        <w:tc>
          <w:tcPr>
            <w:tcW w:w="1376" w:type="dxa"/>
          </w:tcPr>
          <w:p w:rsidR="000722F6" w:rsidRPr="00CF1C48" w:rsidRDefault="000722F6" w:rsidP="000722F6">
            <w:pPr>
              <w:spacing w:before="100" w:beforeAutospacing="1" w:after="100" w:afterAutospacing="1"/>
              <w:jc w:val="center"/>
              <w:rPr>
                <w:sz w:val="28"/>
                <w:szCs w:val="28"/>
              </w:rPr>
            </w:pPr>
            <w:r>
              <w:rPr>
                <w:sz w:val="28"/>
                <w:szCs w:val="28"/>
              </w:rPr>
              <w:t>20</w:t>
            </w:r>
          </w:p>
        </w:tc>
        <w:tc>
          <w:tcPr>
            <w:tcW w:w="1657" w:type="dxa"/>
            <w:tcBorders>
              <w:righ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40</w:t>
            </w:r>
          </w:p>
        </w:tc>
        <w:tc>
          <w:tcPr>
            <w:tcW w:w="1405" w:type="dxa"/>
            <w:tcBorders>
              <w:lef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30</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r w:rsidRPr="00CF1C48">
              <w:rPr>
                <w:sz w:val="28"/>
                <w:szCs w:val="28"/>
              </w:rPr>
              <w:t>- інші категорії незайнятого працездатного населення (осіб)</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856</w:t>
            </w:r>
          </w:p>
        </w:tc>
        <w:tc>
          <w:tcPr>
            <w:tcW w:w="1376" w:type="dxa"/>
          </w:tcPr>
          <w:p w:rsidR="000722F6" w:rsidRPr="00CF1C48" w:rsidRDefault="000722F6" w:rsidP="000722F6">
            <w:pPr>
              <w:spacing w:before="100" w:beforeAutospacing="1" w:after="100" w:afterAutospacing="1"/>
              <w:jc w:val="center"/>
              <w:rPr>
                <w:sz w:val="28"/>
                <w:szCs w:val="28"/>
              </w:rPr>
            </w:pPr>
            <w:r>
              <w:rPr>
                <w:sz w:val="28"/>
                <w:szCs w:val="28"/>
              </w:rPr>
              <w:t>874</w:t>
            </w:r>
          </w:p>
        </w:tc>
        <w:tc>
          <w:tcPr>
            <w:tcW w:w="1657" w:type="dxa"/>
            <w:tcBorders>
              <w:righ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1 100</w:t>
            </w:r>
          </w:p>
        </w:tc>
        <w:tc>
          <w:tcPr>
            <w:tcW w:w="1405" w:type="dxa"/>
            <w:tcBorders>
              <w:lef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1 120</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r w:rsidRPr="00CF1C48">
              <w:rPr>
                <w:sz w:val="28"/>
                <w:szCs w:val="28"/>
              </w:rPr>
              <w:t xml:space="preserve">Кількість незайнятого населення, яку передбачалося зайняти – всього: в т. ч. (осіб) </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1 800</w:t>
            </w:r>
          </w:p>
        </w:tc>
        <w:tc>
          <w:tcPr>
            <w:tcW w:w="1376" w:type="dxa"/>
          </w:tcPr>
          <w:p w:rsidR="000722F6" w:rsidRPr="00CF1C48" w:rsidRDefault="000722F6" w:rsidP="000722F6">
            <w:pPr>
              <w:spacing w:before="100" w:beforeAutospacing="1" w:after="100" w:afterAutospacing="1"/>
              <w:jc w:val="center"/>
              <w:rPr>
                <w:sz w:val="28"/>
                <w:szCs w:val="28"/>
              </w:rPr>
            </w:pPr>
            <w:r>
              <w:rPr>
                <w:sz w:val="28"/>
                <w:szCs w:val="28"/>
              </w:rPr>
              <w:t>1 940</w:t>
            </w:r>
          </w:p>
        </w:tc>
        <w:tc>
          <w:tcPr>
            <w:tcW w:w="1657" w:type="dxa"/>
            <w:tcBorders>
              <w:righ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 xml:space="preserve"> 1 310</w:t>
            </w:r>
          </w:p>
        </w:tc>
        <w:tc>
          <w:tcPr>
            <w:tcW w:w="1405" w:type="dxa"/>
            <w:tcBorders>
              <w:lef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 xml:space="preserve"> 1200</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r w:rsidRPr="00CF1C48">
              <w:rPr>
                <w:sz w:val="28"/>
                <w:szCs w:val="28"/>
              </w:rPr>
              <w:t>- працевлаштування в галузях народного господарства (осіб)</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1 524</w:t>
            </w:r>
          </w:p>
        </w:tc>
        <w:tc>
          <w:tcPr>
            <w:tcW w:w="1376" w:type="dxa"/>
          </w:tcPr>
          <w:p w:rsidR="000722F6" w:rsidRPr="00CF1C48" w:rsidRDefault="000722F6" w:rsidP="000722F6">
            <w:pPr>
              <w:spacing w:before="100" w:beforeAutospacing="1" w:after="100" w:afterAutospacing="1"/>
              <w:jc w:val="center"/>
              <w:rPr>
                <w:sz w:val="28"/>
                <w:szCs w:val="28"/>
              </w:rPr>
            </w:pPr>
            <w:r>
              <w:rPr>
                <w:sz w:val="28"/>
                <w:szCs w:val="28"/>
              </w:rPr>
              <w:t>1 622</w:t>
            </w:r>
          </w:p>
        </w:tc>
        <w:tc>
          <w:tcPr>
            <w:tcW w:w="1657" w:type="dxa"/>
            <w:tcBorders>
              <w:righ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1 100</w:t>
            </w:r>
          </w:p>
        </w:tc>
        <w:tc>
          <w:tcPr>
            <w:tcW w:w="1405" w:type="dxa"/>
            <w:tcBorders>
              <w:lef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1 100</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r w:rsidRPr="00CF1C48">
              <w:rPr>
                <w:sz w:val="28"/>
                <w:szCs w:val="28"/>
              </w:rPr>
              <w:t>- скерування на навчання і підвищення кваліфікації (осіб)</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76</w:t>
            </w:r>
          </w:p>
        </w:tc>
        <w:tc>
          <w:tcPr>
            <w:tcW w:w="1376" w:type="dxa"/>
          </w:tcPr>
          <w:p w:rsidR="000722F6" w:rsidRPr="00CF1C48" w:rsidRDefault="000722F6" w:rsidP="000722F6">
            <w:pPr>
              <w:spacing w:before="100" w:beforeAutospacing="1" w:after="100" w:afterAutospacing="1"/>
              <w:jc w:val="center"/>
              <w:rPr>
                <w:sz w:val="28"/>
                <w:szCs w:val="28"/>
              </w:rPr>
            </w:pPr>
            <w:r>
              <w:rPr>
                <w:sz w:val="28"/>
                <w:szCs w:val="28"/>
              </w:rPr>
              <w:t>90</w:t>
            </w:r>
          </w:p>
        </w:tc>
        <w:tc>
          <w:tcPr>
            <w:tcW w:w="1657" w:type="dxa"/>
            <w:tcBorders>
              <w:righ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40</w:t>
            </w:r>
          </w:p>
        </w:tc>
        <w:tc>
          <w:tcPr>
            <w:tcW w:w="1405" w:type="dxa"/>
            <w:tcBorders>
              <w:lef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80</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r w:rsidRPr="00CF1C48">
              <w:rPr>
                <w:sz w:val="28"/>
                <w:szCs w:val="28"/>
              </w:rPr>
              <w:t>- залучення до громадських робіт (осіб)</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202</w:t>
            </w:r>
          </w:p>
        </w:tc>
        <w:tc>
          <w:tcPr>
            <w:tcW w:w="1376" w:type="dxa"/>
          </w:tcPr>
          <w:p w:rsidR="000722F6" w:rsidRPr="00CF1C48" w:rsidRDefault="000722F6" w:rsidP="000722F6">
            <w:pPr>
              <w:spacing w:before="100" w:beforeAutospacing="1" w:after="100" w:afterAutospacing="1"/>
              <w:jc w:val="center"/>
              <w:rPr>
                <w:sz w:val="28"/>
                <w:szCs w:val="28"/>
              </w:rPr>
            </w:pPr>
            <w:r>
              <w:rPr>
                <w:sz w:val="28"/>
                <w:szCs w:val="28"/>
              </w:rPr>
              <w:t>227</w:t>
            </w:r>
          </w:p>
        </w:tc>
        <w:tc>
          <w:tcPr>
            <w:tcW w:w="1657" w:type="dxa"/>
            <w:tcBorders>
              <w:righ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110</w:t>
            </w:r>
          </w:p>
        </w:tc>
        <w:tc>
          <w:tcPr>
            <w:tcW w:w="1405" w:type="dxa"/>
            <w:tcBorders>
              <w:lef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220</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r w:rsidRPr="00CF1C48">
              <w:rPr>
                <w:sz w:val="28"/>
                <w:szCs w:val="28"/>
              </w:rPr>
              <w:t>Перебували на обліку (осіб)</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2 676</w:t>
            </w:r>
          </w:p>
        </w:tc>
        <w:tc>
          <w:tcPr>
            <w:tcW w:w="1376" w:type="dxa"/>
          </w:tcPr>
          <w:p w:rsidR="000722F6" w:rsidRPr="00CF1C48" w:rsidRDefault="000722F6" w:rsidP="000722F6">
            <w:pPr>
              <w:spacing w:before="100" w:beforeAutospacing="1" w:after="100" w:afterAutospacing="1"/>
              <w:jc w:val="center"/>
              <w:rPr>
                <w:sz w:val="28"/>
                <w:szCs w:val="28"/>
              </w:rPr>
            </w:pPr>
            <w:r>
              <w:rPr>
                <w:sz w:val="28"/>
                <w:szCs w:val="28"/>
              </w:rPr>
              <w:t>2 859</w:t>
            </w:r>
          </w:p>
        </w:tc>
        <w:tc>
          <w:tcPr>
            <w:tcW w:w="1657" w:type="dxa"/>
            <w:tcBorders>
              <w:righ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3 300</w:t>
            </w:r>
          </w:p>
        </w:tc>
        <w:tc>
          <w:tcPr>
            <w:tcW w:w="1405" w:type="dxa"/>
            <w:tcBorders>
              <w:lef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2 900</w:t>
            </w:r>
          </w:p>
        </w:tc>
      </w:tr>
      <w:tr w:rsidR="000722F6" w:rsidRPr="00CF1C48" w:rsidTr="000722F6">
        <w:tc>
          <w:tcPr>
            <w:tcW w:w="4243" w:type="dxa"/>
          </w:tcPr>
          <w:p w:rsidR="000722F6" w:rsidRPr="00CF1C48" w:rsidRDefault="000722F6" w:rsidP="000722F6">
            <w:pPr>
              <w:spacing w:before="100" w:beforeAutospacing="1" w:after="100" w:afterAutospacing="1"/>
              <w:rPr>
                <w:sz w:val="28"/>
                <w:szCs w:val="28"/>
              </w:rPr>
            </w:pPr>
            <w:proofErr w:type="spellStart"/>
            <w:r w:rsidRPr="00CF1C48">
              <w:rPr>
                <w:sz w:val="28"/>
                <w:szCs w:val="28"/>
              </w:rPr>
              <w:t>Працевлаштовано</w:t>
            </w:r>
            <w:proofErr w:type="spellEnd"/>
            <w:r w:rsidRPr="00CF1C48">
              <w:rPr>
                <w:sz w:val="28"/>
                <w:szCs w:val="28"/>
              </w:rPr>
              <w:t xml:space="preserve"> центром зайнятості (осіб)</w:t>
            </w:r>
          </w:p>
        </w:tc>
        <w:tc>
          <w:tcPr>
            <w:tcW w:w="1376" w:type="dxa"/>
          </w:tcPr>
          <w:p w:rsidR="000722F6" w:rsidRPr="00CF1C48" w:rsidRDefault="000722F6" w:rsidP="000722F6">
            <w:pPr>
              <w:spacing w:before="100" w:beforeAutospacing="1" w:after="100" w:afterAutospacing="1"/>
              <w:jc w:val="center"/>
              <w:rPr>
                <w:sz w:val="28"/>
                <w:szCs w:val="28"/>
              </w:rPr>
            </w:pPr>
            <w:r w:rsidRPr="00CF1C48">
              <w:rPr>
                <w:sz w:val="28"/>
                <w:szCs w:val="28"/>
              </w:rPr>
              <w:t>1 524</w:t>
            </w:r>
          </w:p>
        </w:tc>
        <w:tc>
          <w:tcPr>
            <w:tcW w:w="1376" w:type="dxa"/>
          </w:tcPr>
          <w:p w:rsidR="000722F6" w:rsidRPr="00CF1C48" w:rsidRDefault="000722F6" w:rsidP="000722F6">
            <w:pPr>
              <w:spacing w:before="100" w:beforeAutospacing="1" w:after="100" w:afterAutospacing="1"/>
              <w:jc w:val="center"/>
              <w:rPr>
                <w:sz w:val="28"/>
                <w:szCs w:val="28"/>
              </w:rPr>
            </w:pPr>
            <w:r>
              <w:rPr>
                <w:sz w:val="28"/>
                <w:szCs w:val="28"/>
              </w:rPr>
              <w:t>1 622</w:t>
            </w:r>
          </w:p>
        </w:tc>
        <w:tc>
          <w:tcPr>
            <w:tcW w:w="1657" w:type="dxa"/>
            <w:tcBorders>
              <w:righ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1 200</w:t>
            </w:r>
          </w:p>
        </w:tc>
        <w:tc>
          <w:tcPr>
            <w:tcW w:w="1405" w:type="dxa"/>
            <w:tcBorders>
              <w:left w:val="single" w:sz="8" w:space="0" w:color="auto"/>
            </w:tcBorders>
          </w:tcPr>
          <w:p w:rsidR="000722F6" w:rsidRPr="00CF1C48" w:rsidRDefault="000722F6" w:rsidP="000722F6">
            <w:pPr>
              <w:spacing w:before="100" w:beforeAutospacing="1" w:after="100" w:afterAutospacing="1"/>
              <w:jc w:val="center"/>
              <w:rPr>
                <w:sz w:val="28"/>
                <w:szCs w:val="28"/>
              </w:rPr>
            </w:pPr>
            <w:r>
              <w:rPr>
                <w:sz w:val="28"/>
                <w:szCs w:val="28"/>
              </w:rPr>
              <w:t>1 600</w:t>
            </w:r>
          </w:p>
        </w:tc>
      </w:tr>
      <w:tr w:rsidR="000722F6" w:rsidRPr="00CF1C48" w:rsidTr="000722F6">
        <w:tc>
          <w:tcPr>
            <w:tcW w:w="4243" w:type="dxa"/>
          </w:tcPr>
          <w:p w:rsidR="000722F6" w:rsidRPr="00CF1C48" w:rsidRDefault="000722F6" w:rsidP="000722F6">
            <w:pPr>
              <w:rPr>
                <w:sz w:val="28"/>
                <w:szCs w:val="28"/>
              </w:rPr>
            </w:pPr>
            <w:r w:rsidRPr="00CF1C48">
              <w:rPr>
                <w:sz w:val="28"/>
                <w:szCs w:val="28"/>
              </w:rPr>
              <w:t>Започатковано власну справу(осіб)</w:t>
            </w:r>
          </w:p>
        </w:tc>
        <w:tc>
          <w:tcPr>
            <w:tcW w:w="1376" w:type="dxa"/>
          </w:tcPr>
          <w:p w:rsidR="000722F6" w:rsidRPr="00CF1C48" w:rsidRDefault="000722F6" w:rsidP="000722F6">
            <w:pPr>
              <w:jc w:val="center"/>
              <w:rPr>
                <w:sz w:val="28"/>
                <w:szCs w:val="28"/>
              </w:rPr>
            </w:pPr>
            <w:r w:rsidRPr="00CF1C48">
              <w:rPr>
                <w:sz w:val="28"/>
                <w:szCs w:val="28"/>
              </w:rPr>
              <w:t>3</w:t>
            </w:r>
          </w:p>
        </w:tc>
        <w:tc>
          <w:tcPr>
            <w:tcW w:w="1376" w:type="dxa"/>
          </w:tcPr>
          <w:p w:rsidR="000722F6" w:rsidRPr="00CF1C48" w:rsidRDefault="000722F6" w:rsidP="000722F6">
            <w:pPr>
              <w:jc w:val="center"/>
              <w:rPr>
                <w:sz w:val="28"/>
                <w:szCs w:val="28"/>
              </w:rPr>
            </w:pPr>
            <w:r>
              <w:rPr>
                <w:sz w:val="28"/>
                <w:szCs w:val="28"/>
              </w:rPr>
              <w:t>7</w:t>
            </w:r>
          </w:p>
        </w:tc>
        <w:tc>
          <w:tcPr>
            <w:tcW w:w="1657" w:type="dxa"/>
            <w:tcBorders>
              <w:right w:val="single" w:sz="8" w:space="0" w:color="auto"/>
            </w:tcBorders>
            <w:shd w:val="clear" w:color="auto" w:fill="auto"/>
          </w:tcPr>
          <w:p w:rsidR="000722F6" w:rsidRPr="00CF1C48" w:rsidRDefault="000722F6" w:rsidP="000722F6">
            <w:pPr>
              <w:jc w:val="center"/>
              <w:rPr>
                <w:sz w:val="28"/>
                <w:szCs w:val="28"/>
              </w:rPr>
            </w:pPr>
            <w:r>
              <w:rPr>
                <w:sz w:val="28"/>
                <w:szCs w:val="28"/>
              </w:rPr>
              <w:t>3</w:t>
            </w:r>
          </w:p>
        </w:tc>
        <w:tc>
          <w:tcPr>
            <w:tcW w:w="1405" w:type="dxa"/>
            <w:tcBorders>
              <w:left w:val="single" w:sz="8" w:space="0" w:color="auto"/>
            </w:tcBorders>
            <w:shd w:val="clear" w:color="auto" w:fill="auto"/>
          </w:tcPr>
          <w:p w:rsidR="000722F6" w:rsidRPr="00CF1C48" w:rsidRDefault="000722F6" w:rsidP="000722F6">
            <w:pPr>
              <w:jc w:val="center"/>
              <w:rPr>
                <w:sz w:val="28"/>
                <w:szCs w:val="28"/>
              </w:rPr>
            </w:pPr>
            <w:r>
              <w:rPr>
                <w:sz w:val="28"/>
                <w:szCs w:val="28"/>
              </w:rPr>
              <w:t>7</w:t>
            </w:r>
          </w:p>
        </w:tc>
      </w:tr>
    </w:tbl>
    <w:p w:rsidR="002C02A7" w:rsidRPr="00CF1C48" w:rsidRDefault="002C02A7" w:rsidP="002C02A7">
      <w:pPr>
        <w:jc w:val="center"/>
        <w:rPr>
          <w:sz w:val="28"/>
          <w:szCs w:val="28"/>
        </w:rPr>
      </w:pPr>
      <w:r w:rsidRPr="00CF1C48">
        <w:rPr>
          <w:sz w:val="28"/>
          <w:szCs w:val="28"/>
        </w:rPr>
        <w:br/>
        <w:t>Основні показники ринку праці міста</w:t>
      </w:r>
    </w:p>
    <w:p w:rsidR="002C02A7" w:rsidRPr="00CF1C48" w:rsidRDefault="002C02A7" w:rsidP="002C02A7">
      <w:pPr>
        <w:rPr>
          <w:sz w:val="28"/>
          <w:szCs w:val="28"/>
        </w:rPr>
      </w:pPr>
      <w:r w:rsidRPr="00CF1C48">
        <w:rPr>
          <w:sz w:val="28"/>
          <w:szCs w:val="28"/>
        </w:rPr>
        <w:t xml:space="preserve">  </w:t>
      </w:r>
    </w:p>
    <w:p w:rsidR="002C02A7" w:rsidRPr="00CF1C48" w:rsidRDefault="002C02A7" w:rsidP="002C02A7">
      <w:pPr>
        <w:tabs>
          <w:tab w:val="left" w:pos="6840"/>
        </w:tabs>
        <w:rPr>
          <w:sz w:val="28"/>
          <w:szCs w:val="28"/>
        </w:rPr>
      </w:pPr>
    </w:p>
    <w:p w:rsidR="002C02A7" w:rsidRDefault="002C02A7" w:rsidP="002C02A7">
      <w:pPr>
        <w:tabs>
          <w:tab w:val="left" w:pos="6840"/>
        </w:tabs>
        <w:rPr>
          <w:color w:val="FF0000"/>
          <w:sz w:val="28"/>
          <w:szCs w:val="28"/>
        </w:rPr>
      </w:pPr>
    </w:p>
    <w:p w:rsidR="002C02A7" w:rsidRDefault="002C02A7" w:rsidP="002C02A7">
      <w:pPr>
        <w:tabs>
          <w:tab w:val="left" w:pos="6840"/>
        </w:tabs>
        <w:rPr>
          <w:color w:val="FF0000"/>
          <w:sz w:val="28"/>
          <w:szCs w:val="28"/>
        </w:rPr>
      </w:pPr>
    </w:p>
    <w:p w:rsidR="002C02A7" w:rsidRDefault="002C02A7" w:rsidP="002C02A7">
      <w:pPr>
        <w:rPr>
          <w:sz w:val="28"/>
          <w:szCs w:val="28"/>
        </w:rPr>
      </w:pPr>
      <w:r w:rsidRPr="002C02A7">
        <w:rPr>
          <w:sz w:val="28"/>
          <w:szCs w:val="28"/>
        </w:rPr>
        <w:t>Секретар ради                                                                              С.М.</w:t>
      </w:r>
      <w:proofErr w:type="spellStart"/>
      <w:r w:rsidRPr="002C02A7">
        <w:rPr>
          <w:sz w:val="28"/>
          <w:szCs w:val="28"/>
        </w:rPr>
        <w:t>Клочко</w:t>
      </w:r>
      <w:proofErr w:type="spellEnd"/>
      <w:r w:rsidRPr="002C02A7">
        <w:rPr>
          <w:sz w:val="28"/>
          <w:szCs w:val="28"/>
        </w:rPr>
        <w:t xml:space="preserve"> </w:t>
      </w:r>
    </w:p>
    <w:p w:rsidR="002C02A7" w:rsidRDefault="002C02A7" w:rsidP="002C02A7">
      <w:pPr>
        <w:rPr>
          <w:sz w:val="28"/>
          <w:szCs w:val="28"/>
        </w:rPr>
      </w:pPr>
    </w:p>
    <w:p w:rsidR="002C02A7" w:rsidRPr="002C02A7" w:rsidRDefault="002C02A7" w:rsidP="002C02A7">
      <w:pPr>
        <w:rPr>
          <w:sz w:val="28"/>
          <w:szCs w:val="28"/>
        </w:rPr>
      </w:pPr>
    </w:p>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02A7">
        <w:rPr>
          <w:color w:val="000000"/>
          <w:sz w:val="28"/>
          <w:szCs w:val="28"/>
        </w:rPr>
        <w:t>Начальник управління</w:t>
      </w:r>
      <w:r w:rsidRPr="002C02A7">
        <w:rPr>
          <w:sz w:val="28"/>
          <w:szCs w:val="28"/>
        </w:rPr>
        <w:t xml:space="preserve"> економіки                                               А.М. Кондратюк</w:t>
      </w:r>
    </w:p>
    <w:p w:rsidR="00B86BA8" w:rsidRPr="002C02A7" w:rsidRDefault="00B86BA8" w:rsidP="004310C8">
      <w:pPr>
        <w:pStyle w:val="a9"/>
        <w:spacing w:after="0" w:line="240" w:lineRule="auto"/>
        <w:ind w:left="0" w:firstLine="709"/>
        <w:jc w:val="both"/>
        <w:rPr>
          <w:rFonts w:ascii="Times New Roman" w:hAnsi="Times New Roman"/>
          <w:b/>
          <w:i/>
          <w:sz w:val="28"/>
          <w:szCs w:val="28"/>
          <w:u w:val="single"/>
          <w:lang w:val="uk-UA"/>
        </w:rPr>
      </w:pPr>
    </w:p>
    <w:p w:rsidR="002C02A7" w:rsidRPr="002C02A7" w:rsidRDefault="002C02A7" w:rsidP="004310C8">
      <w:pPr>
        <w:pStyle w:val="a9"/>
        <w:spacing w:after="0" w:line="240" w:lineRule="auto"/>
        <w:ind w:left="0" w:firstLine="709"/>
        <w:jc w:val="both"/>
        <w:rPr>
          <w:rFonts w:ascii="Times New Roman" w:hAnsi="Times New Roman"/>
          <w:b/>
          <w:i/>
          <w:sz w:val="28"/>
          <w:szCs w:val="28"/>
          <w:u w:val="single"/>
          <w:lang w:val="uk-UA"/>
        </w:rPr>
        <w:sectPr w:rsidR="002C02A7" w:rsidRPr="002C02A7" w:rsidSect="001D4478">
          <w:pgSz w:w="11906" w:h="16838"/>
          <w:pgMar w:top="426" w:right="567" w:bottom="567" w:left="1701" w:header="709" w:footer="0" w:gutter="0"/>
          <w:pgNumType w:start="1"/>
          <w:cols w:space="708"/>
          <w:titlePg/>
          <w:docGrid w:linePitch="360"/>
        </w:sectPr>
      </w:pPr>
    </w:p>
    <w:p w:rsidR="002C02A7" w:rsidRPr="004E60BB" w:rsidRDefault="002C02A7" w:rsidP="002C02A7">
      <w:pPr>
        <w:jc w:val="center"/>
        <w:rPr>
          <w:sz w:val="28"/>
          <w:szCs w:val="28"/>
        </w:rPr>
      </w:pPr>
      <w:r w:rsidRPr="002D183D">
        <w:rPr>
          <w:sz w:val="28"/>
          <w:szCs w:val="28"/>
          <w:lang w:val="hr-HR"/>
        </w:rPr>
        <w:lastRenderedPageBreak/>
        <w:t xml:space="preserve">                                                                                                                                                                               Таблиця 6</w:t>
      </w:r>
    </w:p>
    <w:p w:rsidR="002C02A7" w:rsidRPr="002D183D" w:rsidRDefault="002C02A7" w:rsidP="002C02A7">
      <w:pPr>
        <w:jc w:val="center"/>
        <w:rPr>
          <w:sz w:val="28"/>
          <w:szCs w:val="28"/>
          <w:lang w:val="hr-HR"/>
        </w:rPr>
      </w:pPr>
      <w:r w:rsidRPr="002D183D">
        <w:rPr>
          <w:sz w:val="28"/>
          <w:szCs w:val="28"/>
          <w:lang w:val="hr-HR"/>
        </w:rPr>
        <w:br/>
        <w:t>Інформація щодо обслуговуючих організацій, кооперативів, ОСББ на території Обухівської міської ради</w:t>
      </w:r>
    </w:p>
    <w:p w:rsidR="002C02A7" w:rsidRPr="002D183D" w:rsidRDefault="002C02A7" w:rsidP="002C02A7">
      <w:pPr>
        <w:jc w:val="center"/>
        <w:rPr>
          <w:sz w:val="28"/>
          <w:szCs w:val="28"/>
          <w:lang w:val="hr-HR"/>
        </w:rPr>
      </w:pPr>
    </w:p>
    <w:tbl>
      <w:tblPr>
        <w:tblW w:w="14928" w:type="dxa"/>
        <w:jc w:val="center"/>
        <w:tblInd w:w="-12581" w:type="dxa"/>
        <w:tblBorders>
          <w:top w:val="outset" w:sz="6" w:space="0" w:color="auto"/>
          <w:left w:val="outset" w:sz="6" w:space="0" w:color="auto"/>
          <w:bottom w:val="outset" w:sz="6" w:space="0" w:color="auto"/>
          <w:right w:val="outset" w:sz="6" w:space="0" w:color="auto"/>
        </w:tblBorders>
        <w:tblLook w:val="00A0"/>
      </w:tblPr>
      <w:tblGrid>
        <w:gridCol w:w="5009"/>
        <w:gridCol w:w="2480"/>
        <w:gridCol w:w="2479"/>
        <w:gridCol w:w="2480"/>
        <w:gridCol w:w="2480"/>
      </w:tblGrid>
      <w:tr w:rsidR="002C02A7" w:rsidRPr="00B43EFC" w:rsidTr="002C02A7">
        <w:trPr>
          <w:trHeight w:val="724"/>
          <w:jc w:val="center"/>
        </w:trPr>
        <w:tc>
          <w:tcPr>
            <w:tcW w:w="5009" w:type="dxa"/>
            <w:tcBorders>
              <w:top w:val="single" w:sz="8" w:space="0" w:color="auto"/>
              <w:left w:val="single" w:sz="8" w:space="0" w:color="auto"/>
              <w:bottom w:val="single" w:sz="8" w:space="0" w:color="auto"/>
              <w:right w:val="single" w:sz="8" w:space="0" w:color="auto"/>
            </w:tcBorders>
            <w:vAlign w:val="center"/>
          </w:tcPr>
          <w:p w:rsidR="002C02A7" w:rsidRPr="00B43EFC" w:rsidRDefault="002C02A7" w:rsidP="002C02A7">
            <w:pPr>
              <w:spacing w:before="100" w:beforeAutospacing="1" w:after="100" w:afterAutospacing="1"/>
              <w:ind w:left="-625"/>
              <w:jc w:val="center"/>
              <w:rPr>
                <w:sz w:val="28"/>
                <w:szCs w:val="28"/>
              </w:rPr>
            </w:pPr>
            <w:r w:rsidRPr="00B43EFC">
              <w:rPr>
                <w:sz w:val="28"/>
                <w:szCs w:val="28"/>
              </w:rPr>
              <w:t>Назва об’єктів міста</w:t>
            </w:r>
          </w:p>
        </w:tc>
        <w:tc>
          <w:tcPr>
            <w:tcW w:w="2480" w:type="dxa"/>
            <w:tcBorders>
              <w:top w:val="single" w:sz="8" w:space="0" w:color="auto"/>
              <w:left w:val="nil"/>
              <w:bottom w:val="single" w:sz="8" w:space="0" w:color="auto"/>
              <w:right w:val="single" w:sz="8" w:space="0" w:color="auto"/>
            </w:tcBorders>
            <w:vAlign w:val="center"/>
          </w:tcPr>
          <w:p w:rsidR="002C02A7" w:rsidRPr="00B43EFC" w:rsidRDefault="002C02A7" w:rsidP="002C02A7">
            <w:pPr>
              <w:spacing w:before="100" w:beforeAutospacing="1" w:after="100" w:afterAutospacing="1"/>
              <w:jc w:val="center"/>
              <w:rPr>
                <w:sz w:val="28"/>
                <w:szCs w:val="28"/>
              </w:rPr>
            </w:pPr>
            <w:r w:rsidRPr="00B43EFC">
              <w:rPr>
                <w:sz w:val="28"/>
                <w:szCs w:val="28"/>
              </w:rPr>
              <w:t>201</w:t>
            </w:r>
            <w:r>
              <w:rPr>
                <w:sz w:val="28"/>
                <w:szCs w:val="28"/>
              </w:rPr>
              <w:t>8</w:t>
            </w:r>
            <w:r w:rsidRPr="00B43EFC">
              <w:rPr>
                <w:sz w:val="28"/>
                <w:szCs w:val="28"/>
              </w:rPr>
              <w:t xml:space="preserve"> рік</w:t>
            </w:r>
          </w:p>
        </w:tc>
        <w:tc>
          <w:tcPr>
            <w:tcW w:w="2479" w:type="dxa"/>
            <w:tcBorders>
              <w:top w:val="single" w:sz="8" w:space="0" w:color="auto"/>
              <w:left w:val="nil"/>
              <w:bottom w:val="single" w:sz="8" w:space="0" w:color="auto"/>
              <w:right w:val="single" w:sz="8" w:space="0" w:color="auto"/>
            </w:tcBorders>
            <w:vAlign w:val="center"/>
          </w:tcPr>
          <w:p w:rsidR="002C02A7" w:rsidRPr="00B43EFC" w:rsidRDefault="002C02A7" w:rsidP="002C02A7">
            <w:pPr>
              <w:spacing w:before="100" w:beforeAutospacing="1" w:after="100" w:afterAutospacing="1"/>
              <w:jc w:val="center"/>
              <w:rPr>
                <w:sz w:val="28"/>
                <w:szCs w:val="28"/>
              </w:rPr>
            </w:pPr>
            <w:r w:rsidRPr="00B43EFC">
              <w:rPr>
                <w:sz w:val="28"/>
                <w:szCs w:val="28"/>
              </w:rPr>
              <w:t>201</w:t>
            </w:r>
            <w:r>
              <w:rPr>
                <w:sz w:val="28"/>
                <w:szCs w:val="28"/>
              </w:rPr>
              <w:t>9</w:t>
            </w:r>
            <w:r w:rsidRPr="00B43EFC">
              <w:rPr>
                <w:sz w:val="28"/>
                <w:szCs w:val="28"/>
              </w:rPr>
              <w:t xml:space="preserve"> рік</w:t>
            </w:r>
          </w:p>
        </w:tc>
        <w:tc>
          <w:tcPr>
            <w:tcW w:w="2480" w:type="dxa"/>
            <w:tcBorders>
              <w:top w:val="single" w:sz="8" w:space="0" w:color="auto"/>
              <w:left w:val="nil"/>
              <w:bottom w:val="single" w:sz="8" w:space="0" w:color="auto"/>
              <w:right w:val="single" w:sz="8" w:space="0" w:color="auto"/>
            </w:tcBorders>
            <w:vAlign w:val="center"/>
          </w:tcPr>
          <w:p w:rsidR="002C02A7" w:rsidRPr="00B43EFC" w:rsidRDefault="002C02A7" w:rsidP="002C02A7">
            <w:pPr>
              <w:spacing w:before="100" w:beforeAutospacing="1" w:after="100" w:afterAutospacing="1"/>
              <w:jc w:val="center"/>
              <w:rPr>
                <w:sz w:val="28"/>
                <w:szCs w:val="28"/>
              </w:rPr>
            </w:pPr>
            <w:r>
              <w:rPr>
                <w:sz w:val="28"/>
                <w:szCs w:val="28"/>
              </w:rPr>
              <w:t>2020</w:t>
            </w:r>
            <w:r w:rsidRPr="00B43EFC">
              <w:rPr>
                <w:sz w:val="28"/>
                <w:szCs w:val="28"/>
              </w:rPr>
              <w:t xml:space="preserve"> (очікуване)</w:t>
            </w:r>
          </w:p>
        </w:tc>
        <w:tc>
          <w:tcPr>
            <w:tcW w:w="2480" w:type="dxa"/>
            <w:tcBorders>
              <w:top w:val="single" w:sz="8" w:space="0" w:color="auto"/>
              <w:left w:val="nil"/>
              <w:bottom w:val="single" w:sz="8" w:space="0" w:color="auto"/>
              <w:right w:val="single" w:sz="8" w:space="0" w:color="auto"/>
            </w:tcBorders>
          </w:tcPr>
          <w:p w:rsidR="002C02A7" w:rsidRPr="00B43EFC" w:rsidRDefault="002C02A7" w:rsidP="002C02A7">
            <w:pPr>
              <w:spacing w:before="100" w:beforeAutospacing="1" w:after="100" w:afterAutospacing="1"/>
              <w:jc w:val="center"/>
              <w:rPr>
                <w:sz w:val="28"/>
                <w:szCs w:val="28"/>
              </w:rPr>
            </w:pPr>
            <w:r w:rsidRPr="00B43EFC">
              <w:rPr>
                <w:sz w:val="28"/>
                <w:szCs w:val="28"/>
              </w:rPr>
              <w:t>20</w:t>
            </w:r>
            <w:r>
              <w:rPr>
                <w:sz w:val="28"/>
                <w:szCs w:val="28"/>
              </w:rPr>
              <w:t>21</w:t>
            </w:r>
            <w:r w:rsidRPr="00B43EFC">
              <w:rPr>
                <w:sz w:val="28"/>
                <w:szCs w:val="28"/>
              </w:rPr>
              <w:t xml:space="preserve"> (прогноз)</w:t>
            </w:r>
          </w:p>
        </w:tc>
      </w:tr>
      <w:tr w:rsidR="002C02A7" w:rsidRPr="00B43EFC" w:rsidTr="002C02A7">
        <w:trPr>
          <w:trHeight w:val="1945"/>
          <w:jc w:val="center"/>
        </w:trPr>
        <w:tc>
          <w:tcPr>
            <w:tcW w:w="5009" w:type="dxa"/>
            <w:tcBorders>
              <w:top w:val="nil"/>
              <w:left w:val="single" w:sz="8" w:space="0" w:color="auto"/>
              <w:bottom w:val="single" w:sz="8" w:space="0" w:color="auto"/>
              <w:right w:val="single" w:sz="8" w:space="0" w:color="auto"/>
            </w:tcBorders>
          </w:tcPr>
          <w:p w:rsidR="002C02A7" w:rsidRPr="00B43EFC" w:rsidRDefault="002C02A7" w:rsidP="002C02A7">
            <w:pPr>
              <w:spacing w:before="100" w:beforeAutospacing="1" w:after="100" w:afterAutospacing="1"/>
              <w:rPr>
                <w:sz w:val="28"/>
                <w:szCs w:val="28"/>
              </w:rPr>
            </w:pPr>
            <w:r w:rsidRPr="00B43EFC">
              <w:rPr>
                <w:sz w:val="28"/>
                <w:szCs w:val="28"/>
              </w:rPr>
              <w:t>Зареєстровано обслуговуючих кооперативів по м. Обухів</w:t>
            </w:r>
          </w:p>
        </w:tc>
        <w:tc>
          <w:tcPr>
            <w:tcW w:w="2480" w:type="dxa"/>
            <w:tcBorders>
              <w:top w:val="nil"/>
              <w:left w:val="nil"/>
              <w:bottom w:val="single" w:sz="8" w:space="0" w:color="auto"/>
              <w:right w:val="single" w:sz="8" w:space="0" w:color="auto"/>
            </w:tcBorders>
            <w:vAlign w:val="center"/>
          </w:tcPr>
          <w:p w:rsidR="002C02A7" w:rsidRPr="00B43EFC" w:rsidRDefault="002C02A7" w:rsidP="002C02A7">
            <w:pPr>
              <w:spacing w:before="100" w:beforeAutospacing="1" w:after="100" w:afterAutospacing="1"/>
              <w:jc w:val="center"/>
              <w:rPr>
                <w:sz w:val="28"/>
                <w:szCs w:val="28"/>
              </w:rPr>
            </w:pPr>
            <w:r w:rsidRPr="00B43EFC">
              <w:rPr>
                <w:sz w:val="28"/>
                <w:szCs w:val="28"/>
              </w:rPr>
              <w:t>ОК «Київська-96»</w:t>
            </w:r>
          </w:p>
        </w:tc>
        <w:tc>
          <w:tcPr>
            <w:tcW w:w="2479" w:type="dxa"/>
            <w:tcBorders>
              <w:top w:val="nil"/>
              <w:left w:val="nil"/>
              <w:bottom w:val="single" w:sz="8" w:space="0" w:color="auto"/>
              <w:right w:val="single" w:sz="8" w:space="0" w:color="auto"/>
            </w:tcBorders>
            <w:vAlign w:val="center"/>
          </w:tcPr>
          <w:p w:rsidR="002C02A7" w:rsidRPr="00B43EFC" w:rsidRDefault="002C02A7" w:rsidP="002C02A7">
            <w:pPr>
              <w:spacing w:before="100" w:beforeAutospacing="1" w:after="100" w:afterAutospacing="1"/>
              <w:jc w:val="center"/>
              <w:rPr>
                <w:sz w:val="28"/>
                <w:szCs w:val="28"/>
              </w:rPr>
            </w:pPr>
            <w:r>
              <w:rPr>
                <w:sz w:val="28"/>
                <w:szCs w:val="28"/>
              </w:rPr>
              <w:t>-</w:t>
            </w:r>
          </w:p>
        </w:tc>
        <w:tc>
          <w:tcPr>
            <w:tcW w:w="2480" w:type="dxa"/>
            <w:tcBorders>
              <w:top w:val="nil"/>
              <w:left w:val="nil"/>
              <w:bottom w:val="single" w:sz="8" w:space="0" w:color="auto"/>
              <w:right w:val="single" w:sz="8" w:space="0" w:color="auto"/>
            </w:tcBorders>
            <w:shd w:val="clear" w:color="auto" w:fill="auto"/>
            <w:vAlign w:val="center"/>
          </w:tcPr>
          <w:p w:rsidR="002C02A7" w:rsidRPr="00B43EFC" w:rsidRDefault="002C02A7" w:rsidP="002C02A7">
            <w:pPr>
              <w:spacing w:before="100" w:beforeAutospacing="1" w:after="100" w:afterAutospacing="1"/>
              <w:jc w:val="center"/>
              <w:rPr>
                <w:sz w:val="28"/>
                <w:szCs w:val="28"/>
              </w:rPr>
            </w:pPr>
            <w:r>
              <w:rPr>
                <w:sz w:val="28"/>
                <w:szCs w:val="28"/>
              </w:rPr>
              <w:t>-</w:t>
            </w:r>
          </w:p>
        </w:tc>
        <w:tc>
          <w:tcPr>
            <w:tcW w:w="2480" w:type="dxa"/>
            <w:tcBorders>
              <w:top w:val="nil"/>
              <w:left w:val="nil"/>
              <w:bottom w:val="single" w:sz="8" w:space="0" w:color="auto"/>
              <w:right w:val="single" w:sz="8" w:space="0" w:color="auto"/>
            </w:tcBorders>
            <w:shd w:val="clear" w:color="auto" w:fill="auto"/>
            <w:vAlign w:val="center"/>
          </w:tcPr>
          <w:p w:rsidR="002C02A7" w:rsidRPr="00B43EFC" w:rsidRDefault="002C02A7" w:rsidP="002C02A7">
            <w:pPr>
              <w:spacing w:before="100" w:beforeAutospacing="1" w:after="100" w:afterAutospacing="1"/>
              <w:jc w:val="center"/>
              <w:rPr>
                <w:sz w:val="28"/>
                <w:szCs w:val="28"/>
              </w:rPr>
            </w:pPr>
            <w:r>
              <w:rPr>
                <w:sz w:val="28"/>
                <w:szCs w:val="28"/>
              </w:rPr>
              <w:t>-</w:t>
            </w:r>
          </w:p>
        </w:tc>
      </w:tr>
      <w:tr w:rsidR="002C02A7" w:rsidRPr="00B43EFC" w:rsidTr="002C02A7">
        <w:trPr>
          <w:trHeight w:val="158"/>
          <w:jc w:val="center"/>
        </w:trPr>
        <w:tc>
          <w:tcPr>
            <w:tcW w:w="5009" w:type="dxa"/>
            <w:tcBorders>
              <w:top w:val="nil"/>
              <w:left w:val="single" w:sz="8" w:space="0" w:color="auto"/>
              <w:bottom w:val="outset" w:sz="6" w:space="0" w:color="auto"/>
              <w:right w:val="single" w:sz="8" w:space="0" w:color="auto"/>
            </w:tcBorders>
          </w:tcPr>
          <w:p w:rsidR="002C02A7" w:rsidRPr="00B43EFC" w:rsidRDefault="002C02A7" w:rsidP="002C02A7">
            <w:pPr>
              <w:spacing w:before="100" w:beforeAutospacing="1" w:after="100" w:afterAutospacing="1"/>
              <w:rPr>
                <w:sz w:val="28"/>
                <w:szCs w:val="28"/>
              </w:rPr>
            </w:pPr>
            <w:r w:rsidRPr="00B43EFC">
              <w:rPr>
                <w:sz w:val="28"/>
                <w:szCs w:val="28"/>
              </w:rPr>
              <w:t xml:space="preserve">Зареєстровано ОСББ  </w:t>
            </w:r>
          </w:p>
        </w:tc>
        <w:tc>
          <w:tcPr>
            <w:tcW w:w="2480" w:type="dxa"/>
            <w:tcBorders>
              <w:top w:val="nil"/>
              <w:left w:val="nil"/>
              <w:bottom w:val="outset" w:sz="6" w:space="0" w:color="auto"/>
              <w:right w:val="single" w:sz="8" w:space="0" w:color="auto"/>
            </w:tcBorders>
            <w:vAlign w:val="center"/>
          </w:tcPr>
          <w:p w:rsidR="002C02A7" w:rsidRPr="00B43EFC" w:rsidRDefault="002C02A7" w:rsidP="002C02A7">
            <w:pPr>
              <w:spacing w:before="100" w:beforeAutospacing="1" w:after="100" w:afterAutospacing="1"/>
              <w:jc w:val="center"/>
              <w:rPr>
                <w:sz w:val="28"/>
                <w:szCs w:val="28"/>
              </w:rPr>
            </w:pPr>
            <w:r w:rsidRPr="00B43EFC">
              <w:rPr>
                <w:sz w:val="28"/>
                <w:szCs w:val="28"/>
              </w:rPr>
              <w:t>ОСББ «Зелений гай 1»</w:t>
            </w:r>
          </w:p>
        </w:tc>
        <w:tc>
          <w:tcPr>
            <w:tcW w:w="2479" w:type="dxa"/>
            <w:tcBorders>
              <w:top w:val="nil"/>
              <w:left w:val="nil"/>
              <w:bottom w:val="outset" w:sz="6" w:space="0" w:color="auto"/>
              <w:right w:val="single" w:sz="8" w:space="0" w:color="auto"/>
            </w:tcBorders>
            <w:vAlign w:val="center"/>
          </w:tcPr>
          <w:p w:rsidR="002C02A7" w:rsidRPr="00B43EFC" w:rsidRDefault="002C02A7" w:rsidP="002C02A7">
            <w:pPr>
              <w:spacing w:before="100" w:beforeAutospacing="1" w:after="100" w:afterAutospacing="1"/>
              <w:jc w:val="center"/>
              <w:rPr>
                <w:sz w:val="28"/>
                <w:szCs w:val="28"/>
              </w:rPr>
            </w:pPr>
            <w:r>
              <w:rPr>
                <w:sz w:val="28"/>
                <w:szCs w:val="28"/>
              </w:rPr>
              <w:t>ОСББ «Квартал - Парковий»</w:t>
            </w:r>
          </w:p>
        </w:tc>
        <w:tc>
          <w:tcPr>
            <w:tcW w:w="2480" w:type="dxa"/>
            <w:tcBorders>
              <w:top w:val="nil"/>
              <w:left w:val="nil"/>
              <w:bottom w:val="outset" w:sz="6" w:space="0" w:color="auto"/>
              <w:right w:val="single" w:sz="8" w:space="0" w:color="auto"/>
            </w:tcBorders>
            <w:shd w:val="clear" w:color="auto" w:fill="auto"/>
            <w:vAlign w:val="center"/>
          </w:tcPr>
          <w:p w:rsidR="002C02A7" w:rsidRPr="00B43EFC" w:rsidRDefault="002C02A7" w:rsidP="002C02A7">
            <w:pPr>
              <w:spacing w:before="100" w:beforeAutospacing="1" w:after="100" w:afterAutospacing="1"/>
              <w:jc w:val="center"/>
              <w:rPr>
                <w:sz w:val="28"/>
                <w:szCs w:val="28"/>
              </w:rPr>
            </w:pPr>
            <w:r>
              <w:rPr>
                <w:sz w:val="28"/>
                <w:szCs w:val="28"/>
              </w:rPr>
              <w:t>-</w:t>
            </w:r>
          </w:p>
        </w:tc>
        <w:tc>
          <w:tcPr>
            <w:tcW w:w="2480" w:type="dxa"/>
            <w:tcBorders>
              <w:top w:val="nil"/>
              <w:left w:val="nil"/>
              <w:bottom w:val="outset" w:sz="6" w:space="0" w:color="auto"/>
              <w:right w:val="single" w:sz="8" w:space="0" w:color="auto"/>
            </w:tcBorders>
            <w:shd w:val="clear" w:color="auto" w:fill="auto"/>
            <w:vAlign w:val="center"/>
          </w:tcPr>
          <w:p w:rsidR="002C02A7" w:rsidRPr="00B43EFC" w:rsidRDefault="002C02A7" w:rsidP="002C02A7">
            <w:pPr>
              <w:spacing w:before="100" w:beforeAutospacing="1" w:after="100" w:afterAutospacing="1"/>
              <w:jc w:val="center"/>
              <w:rPr>
                <w:sz w:val="28"/>
                <w:szCs w:val="28"/>
              </w:rPr>
            </w:pPr>
            <w:r>
              <w:rPr>
                <w:sz w:val="28"/>
                <w:szCs w:val="28"/>
              </w:rPr>
              <w:t>-</w:t>
            </w:r>
          </w:p>
        </w:tc>
      </w:tr>
    </w:tbl>
    <w:p w:rsidR="002C02A7" w:rsidRPr="00B43EFC" w:rsidRDefault="002C02A7" w:rsidP="002C02A7">
      <w:pPr>
        <w:rPr>
          <w:sz w:val="28"/>
          <w:szCs w:val="28"/>
        </w:rPr>
      </w:pPr>
      <w:r w:rsidRPr="00B43EFC">
        <w:rPr>
          <w:sz w:val="28"/>
          <w:szCs w:val="28"/>
        </w:rPr>
        <w:t> </w:t>
      </w:r>
    </w:p>
    <w:p w:rsidR="002C02A7" w:rsidRPr="00B43EFC" w:rsidRDefault="002C02A7" w:rsidP="002C02A7">
      <w:pPr>
        <w:rPr>
          <w:sz w:val="28"/>
          <w:szCs w:val="28"/>
        </w:rPr>
      </w:pPr>
      <w:r>
        <w:rPr>
          <w:sz w:val="28"/>
          <w:szCs w:val="28"/>
        </w:rPr>
        <w:t xml:space="preserve">                        </w:t>
      </w:r>
      <w:r w:rsidRPr="00B43EFC">
        <w:rPr>
          <w:sz w:val="28"/>
          <w:szCs w:val="28"/>
        </w:rPr>
        <w:t xml:space="preserve">Примітка: На території міста функціонує </w:t>
      </w:r>
      <w:r>
        <w:rPr>
          <w:sz w:val="28"/>
          <w:szCs w:val="28"/>
        </w:rPr>
        <w:t>23</w:t>
      </w:r>
      <w:r w:rsidRPr="00B43EFC">
        <w:rPr>
          <w:sz w:val="28"/>
          <w:szCs w:val="28"/>
        </w:rPr>
        <w:t xml:space="preserve"> організацій</w:t>
      </w:r>
      <w:r>
        <w:rPr>
          <w:sz w:val="28"/>
          <w:szCs w:val="28"/>
        </w:rPr>
        <w:t xml:space="preserve"> усіх форм власності, з них 14</w:t>
      </w:r>
      <w:r w:rsidRPr="00B43EFC">
        <w:rPr>
          <w:sz w:val="28"/>
          <w:szCs w:val="28"/>
        </w:rPr>
        <w:t xml:space="preserve"> ОСББ,</w:t>
      </w:r>
      <w:r>
        <w:rPr>
          <w:sz w:val="28"/>
          <w:szCs w:val="28"/>
        </w:rPr>
        <w:t xml:space="preserve"> 8 </w:t>
      </w:r>
      <w:r w:rsidRPr="00B43EFC">
        <w:rPr>
          <w:sz w:val="28"/>
          <w:szCs w:val="28"/>
        </w:rPr>
        <w:t xml:space="preserve">- ОК, </w:t>
      </w:r>
      <w:r>
        <w:rPr>
          <w:sz w:val="28"/>
          <w:szCs w:val="28"/>
        </w:rPr>
        <w:t>1</w:t>
      </w:r>
      <w:r w:rsidRPr="00B43EFC">
        <w:rPr>
          <w:sz w:val="28"/>
          <w:szCs w:val="28"/>
        </w:rPr>
        <w:t xml:space="preserve"> - ЖБК.</w:t>
      </w:r>
      <w:r w:rsidRPr="00B43EFC">
        <w:rPr>
          <w:color w:val="FF0000"/>
          <w:sz w:val="28"/>
          <w:szCs w:val="28"/>
        </w:rPr>
        <w:t xml:space="preserve">                                                              </w:t>
      </w:r>
    </w:p>
    <w:p w:rsidR="002C02A7" w:rsidRPr="00B43EFC" w:rsidRDefault="002C02A7" w:rsidP="002C02A7">
      <w:pPr>
        <w:jc w:val="center"/>
        <w:rPr>
          <w:sz w:val="28"/>
          <w:szCs w:val="28"/>
        </w:rPr>
      </w:pPr>
      <w:r>
        <w:rPr>
          <w:sz w:val="28"/>
          <w:szCs w:val="28"/>
        </w:rPr>
        <w:t xml:space="preserve">         </w:t>
      </w:r>
      <w:r w:rsidRPr="00B43EFC">
        <w:rPr>
          <w:sz w:val="28"/>
          <w:szCs w:val="28"/>
        </w:rPr>
        <w:t xml:space="preserve">                      </w:t>
      </w:r>
      <w:r>
        <w:rPr>
          <w:sz w:val="28"/>
          <w:szCs w:val="28"/>
        </w:rPr>
        <w:t xml:space="preserve">                              </w:t>
      </w:r>
      <w:r w:rsidRPr="00B43EFC">
        <w:rPr>
          <w:sz w:val="28"/>
          <w:szCs w:val="28"/>
        </w:rPr>
        <w:t xml:space="preserve">                                                                                                            </w:t>
      </w:r>
    </w:p>
    <w:p w:rsidR="002C02A7" w:rsidRPr="00B43EFC" w:rsidRDefault="002C02A7" w:rsidP="002C02A7">
      <w:pPr>
        <w:jc w:val="center"/>
        <w:rPr>
          <w:sz w:val="28"/>
          <w:szCs w:val="28"/>
        </w:rPr>
      </w:pPr>
      <w:r w:rsidRPr="00B43EFC">
        <w:rPr>
          <w:sz w:val="28"/>
          <w:szCs w:val="28"/>
        </w:rPr>
        <w:t xml:space="preserve">                                                                                                                                                                               Таблиця 7</w:t>
      </w:r>
      <w:r w:rsidRPr="00B43EFC">
        <w:rPr>
          <w:sz w:val="28"/>
          <w:szCs w:val="28"/>
        </w:rPr>
        <w:br/>
        <w:t>Введення в дію загальної площі</w:t>
      </w:r>
      <w:r w:rsidRPr="00B43EFC">
        <w:rPr>
          <w:sz w:val="28"/>
          <w:szCs w:val="28"/>
        </w:rPr>
        <w:br/>
        <w:t> індивідуальних житлових будинків за рахунок коштів населення, тис. м2</w:t>
      </w:r>
    </w:p>
    <w:tbl>
      <w:tblPr>
        <w:tblW w:w="13428"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4068"/>
        <w:gridCol w:w="2340"/>
        <w:gridCol w:w="2340"/>
        <w:gridCol w:w="2340"/>
        <w:gridCol w:w="2340"/>
      </w:tblGrid>
      <w:tr w:rsidR="002C02A7" w:rsidRPr="00B43EFC" w:rsidTr="002C02A7">
        <w:trPr>
          <w:trHeight w:val="1110"/>
        </w:trPr>
        <w:tc>
          <w:tcPr>
            <w:tcW w:w="4068" w:type="dxa"/>
            <w:vAlign w:val="center"/>
          </w:tcPr>
          <w:p w:rsidR="002C02A7" w:rsidRPr="00B43EFC" w:rsidRDefault="002C02A7" w:rsidP="002C02A7">
            <w:pPr>
              <w:jc w:val="center"/>
              <w:rPr>
                <w:sz w:val="28"/>
                <w:szCs w:val="28"/>
                <w:u w:val="single"/>
              </w:rPr>
            </w:pPr>
            <w:r w:rsidRPr="00B43EFC">
              <w:rPr>
                <w:sz w:val="28"/>
                <w:szCs w:val="28"/>
              </w:rPr>
              <w:t>Назва об’єктів міста</w:t>
            </w:r>
          </w:p>
        </w:tc>
        <w:tc>
          <w:tcPr>
            <w:tcW w:w="2340" w:type="dxa"/>
            <w:vAlign w:val="center"/>
          </w:tcPr>
          <w:p w:rsidR="002C02A7" w:rsidRPr="00B43EFC" w:rsidRDefault="002C02A7" w:rsidP="002C02A7">
            <w:pPr>
              <w:jc w:val="center"/>
              <w:rPr>
                <w:sz w:val="28"/>
                <w:szCs w:val="28"/>
              </w:rPr>
            </w:pPr>
            <w:r w:rsidRPr="00B43EFC">
              <w:rPr>
                <w:sz w:val="28"/>
                <w:szCs w:val="28"/>
              </w:rPr>
              <w:t>201</w:t>
            </w:r>
            <w:r>
              <w:rPr>
                <w:sz w:val="28"/>
                <w:szCs w:val="28"/>
              </w:rPr>
              <w:t>8</w:t>
            </w:r>
            <w:r w:rsidRPr="00B43EFC">
              <w:rPr>
                <w:sz w:val="28"/>
                <w:szCs w:val="28"/>
              </w:rPr>
              <w:t xml:space="preserve"> рік</w:t>
            </w:r>
          </w:p>
        </w:tc>
        <w:tc>
          <w:tcPr>
            <w:tcW w:w="2340" w:type="dxa"/>
            <w:tcBorders>
              <w:right w:val="single" w:sz="4" w:space="0" w:color="auto"/>
            </w:tcBorders>
            <w:vAlign w:val="center"/>
          </w:tcPr>
          <w:p w:rsidR="002C02A7" w:rsidRPr="00B43EFC" w:rsidRDefault="002C02A7" w:rsidP="002C02A7">
            <w:pPr>
              <w:jc w:val="center"/>
              <w:rPr>
                <w:sz w:val="28"/>
                <w:szCs w:val="28"/>
              </w:rPr>
            </w:pPr>
            <w:r w:rsidRPr="00B43EFC">
              <w:rPr>
                <w:sz w:val="28"/>
                <w:szCs w:val="28"/>
              </w:rPr>
              <w:t>201</w:t>
            </w:r>
            <w:r>
              <w:rPr>
                <w:sz w:val="28"/>
                <w:szCs w:val="28"/>
              </w:rPr>
              <w:t>9</w:t>
            </w:r>
            <w:r w:rsidRPr="00B43EFC">
              <w:rPr>
                <w:sz w:val="28"/>
                <w:szCs w:val="28"/>
              </w:rPr>
              <w:t xml:space="preserve"> рік </w:t>
            </w:r>
          </w:p>
        </w:tc>
        <w:tc>
          <w:tcPr>
            <w:tcW w:w="2340" w:type="dxa"/>
            <w:tcBorders>
              <w:left w:val="single" w:sz="4" w:space="0" w:color="auto"/>
            </w:tcBorders>
            <w:vAlign w:val="center"/>
          </w:tcPr>
          <w:p w:rsidR="002C02A7" w:rsidRPr="00CB31E5" w:rsidRDefault="002C02A7" w:rsidP="002C02A7">
            <w:pPr>
              <w:jc w:val="center"/>
              <w:rPr>
                <w:sz w:val="28"/>
                <w:szCs w:val="28"/>
              </w:rPr>
            </w:pPr>
            <w:r>
              <w:rPr>
                <w:sz w:val="28"/>
                <w:szCs w:val="28"/>
              </w:rPr>
              <w:t>2020</w:t>
            </w:r>
          </w:p>
          <w:p w:rsidR="002C02A7" w:rsidRPr="00B43EFC" w:rsidRDefault="002C02A7" w:rsidP="002C02A7">
            <w:pPr>
              <w:jc w:val="center"/>
              <w:rPr>
                <w:sz w:val="28"/>
                <w:szCs w:val="28"/>
              </w:rPr>
            </w:pPr>
            <w:r w:rsidRPr="00B43EFC">
              <w:rPr>
                <w:sz w:val="28"/>
                <w:szCs w:val="28"/>
              </w:rPr>
              <w:t xml:space="preserve">(очікуване) </w:t>
            </w:r>
          </w:p>
        </w:tc>
        <w:tc>
          <w:tcPr>
            <w:tcW w:w="2340" w:type="dxa"/>
            <w:tcBorders>
              <w:left w:val="single" w:sz="4" w:space="0" w:color="auto"/>
            </w:tcBorders>
            <w:vAlign w:val="center"/>
          </w:tcPr>
          <w:p w:rsidR="002C02A7" w:rsidRPr="00B43EFC" w:rsidRDefault="002C02A7" w:rsidP="002C02A7">
            <w:pPr>
              <w:jc w:val="center"/>
              <w:rPr>
                <w:sz w:val="28"/>
                <w:szCs w:val="28"/>
              </w:rPr>
            </w:pPr>
            <w:r w:rsidRPr="00B43EFC">
              <w:rPr>
                <w:sz w:val="28"/>
                <w:szCs w:val="28"/>
              </w:rPr>
              <w:t>20</w:t>
            </w:r>
            <w:r>
              <w:rPr>
                <w:sz w:val="28"/>
                <w:szCs w:val="28"/>
              </w:rPr>
              <w:t>21</w:t>
            </w:r>
          </w:p>
          <w:p w:rsidR="002C02A7" w:rsidRPr="00B43EFC" w:rsidRDefault="002C02A7" w:rsidP="002C02A7">
            <w:pPr>
              <w:jc w:val="center"/>
              <w:rPr>
                <w:sz w:val="28"/>
                <w:szCs w:val="28"/>
              </w:rPr>
            </w:pPr>
            <w:r w:rsidRPr="00B43EFC">
              <w:rPr>
                <w:sz w:val="28"/>
                <w:szCs w:val="28"/>
              </w:rPr>
              <w:t xml:space="preserve"> (прогноз)</w:t>
            </w:r>
          </w:p>
        </w:tc>
      </w:tr>
      <w:tr w:rsidR="002C02A7" w:rsidRPr="00B43EFC" w:rsidTr="002C02A7">
        <w:trPr>
          <w:trHeight w:val="950"/>
        </w:trPr>
        <w:tc>
          <w:tcPr>
            <w:tcW w:w="4068" w:type="dxa"/>
            <w:vAlign w:val="center"/>
          </w:tcPr>
          <w:p w:rsidR="002C02A7" w:rsidRPr="00B43EFC" w:rsidRDefault="002C02A7" w:rsidP="002C02A7">
            <w:pPr>
              <w:spacing w:before="100" w:beforeAutospacing="1" w:after="100" w:afterAutospacing="1"/>
              <w:rPr>
                <w:sz w:val="28"/>
                <w:szCs w:val="28"/>
              </w:rPr>
            </w:pPr>
            <w:r w:rsidRPr="00B43EFC">
              <w:rPr>
                <w:sz w:val="28"/>
                <w:szCs w:val="28"/>
              </w:rPr>
              <w:t>Площа введених житлових будинки м. Обухів</w:t>
            </w:r>
          </w:p>
        </w:tc>
        <w:tc>
          <w:tcPr>
            <w:tcW w:w="2340" w:type="dxa"/>
            <w:vAlign w:val="center"/>
          </w:tcPr>
          <w:p w:rsidR="002C02A7" w:rsidRPr="00B43EFC" w:rsidRDefault="002C02A7" w:rsidP="002C02A7">
            <w:pPr>
              <w:spacing w:before="100" w:beforeAutospacing="1" w:after="100" w:afterAutospacing="1"/>
              <w:jc w:val="center"/>
              <w:rPr>
                <w:sz w:val="28"/>
                <w:szCs w:val="28"/>
              </w:rPr>
            </w:pPr>
            <w:r>
              <w:rPr>
                <w:sz w:val="28"/>
                <w:szCs w:val="28"/>
              </w:rPr>
              <w:t>16,0</w:t>
            </w:r>
          </w:p>
        </w:tc>
        <w:tc>
          <w:tcPr>
            <w:tcW w:w="2340" w:type="dxa"/>
            <w:tcBorders>
              <w:right w:val="single" w:sz="4" w:space="0" w:color="auto"/>
            </w:tcBorders>
            <w:vAlign w:val="center"/>
          </w:tcPr>
          <w:p w:rsidR="002C02A7" w:rsidRPr="00B43EFC" w:rsidRDefault="002C02A7" w:rsidP="002C02A7">
            <w:pPr>
              <w:spacing w:before="100" w:beforeAutospacing="1" w:after="100" w:afterAutospacing="1"/>
              <w:jc w:val="center"/>
              <w:rPr>
                <w:sz w:val="28"/>
                <w:szCs w:val="28"/>
              </w:rPr>
            </w:pPr>
            <w:r>
              <w:rPr>
                <w:sz w:val="28"/>
                <w:szCs w:val="28"/>
              </w:rPr>
              <w:t>11,4</w:t>
            </w:r>
          </w:p>
        </w:tc>
        <w:tc>
          <w:tcPr>
            <w:tcW w:w="2340" w:type="dxa"/>
            <w:tcBorders>
              <w:left w:val="single" w:sz="4" w:space="0" w:color="auto"/>
            </w:tcBorders>
            <w:vAlign w:val="center"/>
          </w:tcPr>
          <w:p w:rsidR="002C02A7" w:rsidRPr="00B43EFC" w:rsidRDefault="002C02A7" w:rsidP="002C02A7">
            <w:pPr>
              <w:spacing w:before="100" w:beforeAutospacing="1" w:after="100" w:afterAutospacing="1"/>
              <w:jc w:val="center"/>
              <w:rPr>
                <w:sz w:val="28"/>
                <w:szCs w:val="28"/>
              </w:rPr>
            </w:pPr>
            <w:r>
              <w:rPr>
                <w:sz w:val="28"/>
                <w:szCs w:val="28"/>
              </w:rPr>
              <w:t>18,5</w:t>
            </w:r>
          </w:p>
        </w:tc>
        <w:tc>
          <w:tcPr>
            <w:tcW w:w="2340" w:type="dxa"/>
            <w:tcBorders>
              <w:left w:val="single" w:sz="4" w:space="0" w:color="auto"/>
            </w:tcBorders>
            <w:vAlign w:val="center"/>
          </w:tcPr>
          <w:p w:rsidR="002C02A7" w:rsidRPr="00B43EFC" w:rsidRDefault="002C02A7" w:rsidP="002C02A7">
            <w:pPr>
              <w:spacing w:before="100" w:beforeAutospacing="1" w:after="100" w:afterAutospacing="1"/>
              <w:jc w:val="center"/>
              <w:rPr>
                <w:sz w:val="28"/>
                <w:szCs w:val="28"/>
              </w:rPr>
            </w:pPr>
            <w:r>
              <w:rPr>
                <w:sz w:val="28"/>
                <w:szCs w:val="28"/>
              </w:rPr>
              <w:t>17,6</w:t>
            </w:r>
          </w:p>
        </w:tc>
      </w:tr>
    </w:tbl>
    <w:p w:rsidR="002C02A7" w:rsidRDefault="002C02A7" w:rsidP="002C02A7">
      <w:pPr>
        <w:ind w:left="1276"/>
        <w:rPr>
          <w:sz w:val="28"/>
          <w:szCs w:val="28"/>
        </w:rPr>
      </w:pPr>
      <w:r w:rsidRPr="007B3961">
        <w:rPr>
          <w:sz w:val="28"/>
          <w:szCs w:val="28"/>
        </w:rPr>
        <w:t>Секретар ради                                                                                С.М.</w:t>
      </w:r>
      <w:proofErr w:type="spellStart"/>
      <w:r w:rsidRPr="007B3961">
        <w:rPr>
          <w:sz w:val="28"/>
          <w:szCs w:val="28"/>
        </w:rPr>
        <w:t>Клочко</w:t>
      </w:r>
      <w:proofErr w:type="spellEnd"/>
      <w:r w:rsidRPr="007B3961">
        <w:rPr>
          <w:sz w:val="28"/>
          <w:szCs w:val="28"/>
        </w:rPr>
        <w:t xml:space="preserve">  </w:t>
      </w:r>
    </w:p>
    <w:p w:rsidR="002C02A7" w:rsidRDefault="002C02A7" w:rsidP="002C02A7">
      <w:pPr>
        <w:ind w:left="1276"/>
        <w:rPr>
          <w:sz w:val="28"/>
          <w:szCs w:val="28"/>
        </w:rPr>
      </w:pPr>
    </w:p>
    <w:p w:rsidR="002C02A7" w:rsidRDefault="002C02A7" w:rsidP="002C02A7">
      <w:pPr>
        <w:ind w:left="1276"/>
      </w:pPr>
      <w:r w:rsidRPr="007B3961">
        <w:rPr>
          <w:color w:val="000000"/>
          <w:sz w:val="28"/>
          <w:szCs w:val="28"/>
        </w:rPr>
        <w:t>Начальник управління</w:t>
      </w:r>
      <w:r w:rsidRPr="007B3961">
        <w:rPr>
          <w:sz w:val="28"/>
          <w:szCs w:val="28"/>
        </w:rPr>
        <w:t xml:space="preserve"> економіки                                               А.М. Кондратюк</w:t>
      </w:r>
      <w:r w:rsidRPr="0073394A">
        <w:t xml:space="preserve">                         </w:t>
      </w:r>
    </w:p>
    <w:p w:rsidR="002C02A7" w:rsidRDefault="002C02A7" w:rsidP="002C02A7">
      <w:pPr>
        <w:ind w:left="1276"/>
        <w:rPr>
          <w:szCs w:val="28"/>
        </w:rPr>
      </w:pPr>
    </w:p>
    <w:p w:rsidR="002C02A7" w:rsidRDefault="002C02A7" w:rsidP="002C02A7">
      <w:pPr>
        <w:pStyle w:val="a9"/>
        <w:spacing w:after="0" w:line="240" w:lineRule="auto"/>
        <w:ind w:left="1276" w:firstLine="709"/>
        <w:jc w:val="both"/>
        <w:rPr>
          <w:rFonts w:ascii="Times New Roman" w:hAnsi="Times New Roman"/>
          <w:b/>
          <w:i/>
          <w:sz w:val="28"/>
          <w:szCs w:val="28"/>
          <w:u w:val="single"/>
          <w:lang w:val="uk-UA"/>
        </w:rPr>
        <w:sectPr w:rsidR="002C02A7" w:rsidSect="002C02A7">
          <w:pgSz w:w="16838" w:h="11906" w:orient="landscape"/>
          <w:pgMar w:top="567" w:right="567" w:bottom="1276" w:left="425" w:header="709" w:footer="0" w:gutter="0"/>
          <w:pgNumType w:start="1"/>
          <w:cols w:space="708"/>
          <w:titlePg/>
          <w:docGrid w:linePitch="360"/>
        </w:sectPr>
      </w:pPr>
    </w:p>
    <w:p w:rsidR="002C02A7" w:rsidRPr="00B43EFC" w:rsidRDefault="002C02A7" w:rsidP="002C02A7">
      <w:pPr>
        <w:jc w:val="center"/>
        <w:rPr>
          <w:sz w:val="28"/>
          <w:szCs w:val="28"/>
        </w:rPr>
      </w:pPr>
      <w:r w:rsidRPr="00121B79">
        <w:rPr>
          <w:color w:val="FF0000"/>
          <w:sz w:val="28"/>
          <w:szCs w:val="28"/>
        </w:rPr>
        <w:lastRenderedPageBreak/>
        <w:t xml:space="preserve">                                                                                                                 </w:t>
      </w:r>
      <w:r w:rsidRPr="00B43EFC">
        <w:rPr>
          <w:sz w:val="28"/>
          <w:szCs w:val="28"/>
        </w:rPr>
        <w:t>Таблиця 8</w:t>
      </w:r>
      <w:r w:rsidRPr="00B43EFC">
        <w:rPr>
          <w:sz w:val="28"/>
          <w:szCs w:val="28"/>
        </w:rPr>
        <w:br/>
      </w:r>
      <w:r w:rsidRPr="00B43EFC">
        <w:rPr>
          <w:sz w:val="28"/>
          <w:szCs w:val="28"/>
        </w:rPr>
        <w:br/>
        <w:t>ІНВЕСТИЦІЙНА ДІ</w:t>
      </w:r>
      <w:r>
        <w:rPr>
          <w:sz w:val="28"/>
          <w:szCs w:val="28"/>
        </w:rPr>
        <w:t>ЯЛЬНІСТЬ У 2020</w:t>
      </w:r>
      <w:r w:rsidRPr="00B43EFC">
        <w:rPr>
          <w:sz w:val="28"/>
          <w:szCs w:val="28"/>
        </w:rPr>
        <w:t xml:space="preserve"> РОЦІ</w:t>
      </w:r>
    </w:p>
    <w:p w:rsidR="002C02A7" w:rsidRPr="00B43EFC" w:rsidRDefault="002C02A7" w:rsidP="002C02A7">
      <w:pPr>
        <w:rPr>
          <w:sz w:val="28"/>
          <w:szCs w:val="28"/>
        </w:rPr>
      </w:pPr>
      <w:r w:rsidRPr="00B43EFC">
        <w:rPr>
          <w:sz w:val="28"/>
          <w:szCs w:val="28"/>
        </w:rPr>
        <w:t xml:space="preserve">   </w:t>
      </w:r>
    </w:p>
    <w:tbl>
      <w:tblPr>
        <w:tblW w:w="1080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
        <w:gridCol w:w="3969"/>
        <w:gridCol w:w="1701"/>
        <w:gridCol w:w="2835"/>
        <w:gridCol w:w="1678"/>
      </w:tblGrid>
      <w:tr w:rsidR="002C02A7" w:rsidRPr="00B43EFC" w:rsidTr="002C02A7">
        <w:trPr>
          <w:jc w:val="center"/>
        </w:trPr>
        <w:tc>
          <w:tcPr>
            <w:tcW w:w="617" w:type="dxa"/>
            <w:tcBorders>
              <w:top w:val="single" w:sz="8" w:space="0" w:color="auto"/>
              <w:left w:val="single" w:sz="8" w:space="0" w:color="auto"/>
              <w:bottom w:val="single" w:sz="8" w:space="0" w:color="auto"/>
              <w:right w:val="single" w:sz="8" w:space="0" w:color="auto"/>
            </w:tcBorders>
          </w:tcPr>
          <w:p w:rsidR="002C02A7" w:rsidRPr="00B43EFC" w:rsidRDefault="002C02A7" w:rsidP="002C02A7">
            <w:pPr>
              <w:spacing w:before="100" w:beforeAutospacing="1" w:after="100" w:afterAutospacing="1"/>
              <w:jc w:val="center"/>
              <w:rPr>
                <w:sz w:val="28"/>
                <w:szCs w:val="28"/>
              </w:rPr>
            </w:pPr>
            <w:r w:rsidRPr="00B43EFC">
              <w:rPr>
                <w:sz w:val="28"/>
                <w:szCs w:val="28"/>
              </w:rPr>
              <w:t> </w:t>
            </w:r>
          </w:p>
        </w:tc>
        <w:tc>
          <w:tcPr>
            <w:tcW w:w="3969" w:type="dxa"/>
            <w:tcBorders>
              <w:top w:val="single" w:sz="8" w:space="0" w:color="auto"/>
              <w:left w:val="nil"/>
              <w:bottom w:val="single" w:sz="8" w:space="0" w:color="auto"/>
              <w:right w:val="single" w:sz="8" w:space="0" w:color="auto"/>
            </w:tcBorders>
          </w:tcPr>
          <w:p w:rsidR="002C02A7" w:rsidRPr="00B43EFC" w:rsidRDefault="002C02A7" w:rsidP="002C02A7">
            <w:pPr>
              <w:spacing w:before="100" w:beforeAutospacing="1" w:after="100" w:afterAutospacing="1"/>
              <w:rPr>
                <w:sz w:val="28"/>
                <w:szCs w:val="28"/>
              </w:rPr>
            </w:pPr>
            <w:r w:rsidRPr="00B43EFC">
              <w:rPr>
                <w:sz w:val="28"/>
                <w:szCs w:val="28"/>
              </w:rPr>
              <w:t>Назва проекту</w:t>
            </w:r>
          </w:p>
        </w:tc>
        <w:tc>
          <w:tcPr>
            <w:tcW w:w="1701" w:type="dxa"/>
            <w:tcBorders>
              <w:top w:val="single" w:sz="8" w:space="0" w:color="auto"/>
              <w:left w:val="nil"/>
              <w:bottom w:val="single" w:sz="8" w:space="0" w:color="auto"/>
              <w:right w:val="single" w:sz="8" w:space="0" w:color="auto"/>
            </w:tcBorders>
          </w:tcPr>
          <w:p w:rsidR="002C02A7" w:rsidRPr="00B43EFC" w:rsidRDefault="002C02A7" w:rsidP="002C02A7">
            <w:pPr>
              <w:spacing w:before="100" w:beforeAutospacing="1" w:after="100" w:afterAutospacing="1"/>
              <w:jc w:val="center"/>
              <w:rPr>
                <w:sz w:val="28"/>
                <w:szCs w:val="28"/>
              </w:rPr>
            </w:pPr>
            <w:r w:rsidRPr="00B43EFC">
              <w:rPr>
                <w:sz w:val="28"/>
                <w:szCs w:val="28"/>
              </w:rPr>
              <w:t>Орієнтовна вартість проекту</w:t>
            </w:r>
          </w:p>
        </w:tc>
        <w:tc>
          <w:tcPr>
            <w:tcW w:w="2835" w:type="dxa"/>
            <w:tcBorders>
              <w:top w:val="single" w:sz="8" w:space="0" w:color="auto"/>
              <w:left w:val="nil"/>
              <w:bottom w:val="single" w:sz="8" w:space="0" w:color="auto"/>
              <w:right w:val="single" w:sz="8" w:space="0" w:color="auto"/>
            </w:tcBorders>
          </w:tcPr>
          <w:p w:rsidR="002C02A7" w:rsidRPr="00B43EFC" w:rsidRDefault="002C02A7" w:rsidP="002C02A7">
            <w:pPr>
              <w:spacing w:before="100" w:beforeAutospacing="1" w:after="100" w:afterAutospacing="1"/>
              <w:jc w:val="center"/>
              <w:rPr>
                <w:sz w:val="28"/>
                <w:szCs w:val="28"/>
              </w:rPr>
            </w:pPr>
            <w:r w:rsidRPr="00B43EFC">
              <w:rPr>
                <w:sz w:val="28"/>
                <w:szCs w:val="28"/>
              </w:rPr>
              <w:t>Інвестор</w:t>
            </w:r>
          </w:p>
        </w:tc>
        <w:tc>
          <w:tcPr>
            <w:tcW w:w="1678" w:type="dxa"/>
            <w:tcBorders>
              <w:top w:val="single" w:sz="8" w:space="0" w:color="auto"/>
              <w:left w:val="nil"/>
              <w:bottom w:val="single" w:sz="8" w:space="0" w:color="auto"/>
              <w:right w:val="single" w:sz="8" w:space="0" w:color="auto"/>
            </w:tcBorders>
          </w:tcPr>
          <w:p w:rsidR="002C02A7" w:rsidRPr="00B43EFC" w:rsidRDefault="002C02A7" w:rsidP="002C02A7">
            <w:pPr>
              <w:spacing w:before="100" w:beforeAutospacing="1" w:after="100" w:afterAutospacing="1"/>
              <w:jc w:val="center"/>
              <w:rPr>
                <w:sz w:val="28"/>
                <w:szCs w:val="28"/>
              </w:rPr>
            </w:pPr>
            <w:proofErr w:type="spellStart"/>
            <w:r w:rsidRPr="00B43EFC">
              <w:rPr>
                <w:sz w:val="28"/>
                <w:szCs w:val="28"/>
              </w:rPr>
              <w:t>Кільк</w:t>
            </w:r>
            <w:proofErr w:type="spellEnd"/>
            <w:r w:rsidRPr="00B43EFC">
              <w:rPr>
                <w:sz w:val="28"/>
                <w:szCs w:val="28"/>
              </w:rPr>
              <w:t>. створ. (</w:t>
            </w:r>
            <w:proofErr w:type="spellStart"/>
            <w:r w:rsidRPr="00B43EFC">
              <w:rPr>
                <w:sz w:val="28"/>
                <w:szCs w:val="28"/>
              </w:rPr>
              <w:t>збереж</w:t>
            </w:r>
            <w:proofErr w:type="spellEnd"/>
            <w:r w:rsidRPr="00B43EFC">
              <w:rPr>
                <w:sz w:val="28"/>
                <w:szCs w:val="28"/>
              </w:rPr>
              <w:t>.) робочих місць</w:t>
            </w:r>
          </w:p>
        </w:tc>
      </w:tr>
      <w:tr w:rsidR="002C02A7" w:rsidRPr="00FB716D" w:rsidTr="002C02A7">
        <w:trPr>
          <w:jc w:val="center"/>
        </w:trPr>
        <w:tc>
          <w:tcPr>
            <w:tcW w:w="617" w:type="dxa"/>
            <w:tcBorders>
              <w:top w:val="nil"/>
              <w:left w:val="single" w:sz="8" w:space="0" w:color="auto"/>
              <w:bottom w:val="single" w:sz="8" w:space="0" w:color="auto"/>
              <w:right w:val="single" w:sz="8" w:space="0" w:color="auto"/>
            </w:tcBorders>
          </w:tcPr>
          <w:p w:rsidR="002C02A7" w:rsidRPr="00B43EFC" w:rsidRDefault="002C02A7" w:rsidP="002C02A7">
            <w:pPr>
              <w:spacing w:before="100" w:beforeAutospacing="1" w:after="100" w:afterAutospacing="1"/>
              <w:jc w:val="center"/>
              <w:rPr>
                <w:sz w:val="28"/>
                <w:szCs w:val="28"/>
              </w:rPr>
            </w:pPr>
            <w:r w:rsidRPr="00B43EFC">
              <w:rPr>
                <w:bCs/>
                <w:sz w:val="28"/>
                <w:szCs w:val="28"/>
              </w:rPr>
              <w:t> </w:t>
            </w:r>
          </w:p>
        </w:tc>
        <w:tc>
          <w:tcPr>
            <w:tcW w:w="10183" w:type="dxa"/>
            <w:gridSpan w:val="4"/>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rPr>
                <w:sz w:val="28"/>
                <w:szCs w:val="28"/>
              </w:rPr>
            </w:pPr>
            <w:r w:rsidRPr="00FB716D">
              <w:rPr>
                <w:bCs/>
                <w:sz w:val="28"/>
                <w:szCs w:val="28"/>
              </w:rPr>
              <w:t>Житлове будівництво</w:t>
            </w:r>
          </w:p>
        </w:tc>
      </w:tr>
      <w:tr w:rsidR="002C02A7" w:rsidRPr="00FB716D" w:rsidTr="002C02A7">
        <w:trPr>
          <w:jc w:val="center"/>
        </w:trPr>
        <w:tc>
          <w:tcPr>
            <w:tcW w:w="617" w:type="dxa"/>
            <w:tcBorders>
              <w:top w:val="nil"/>
              <w:left w:val="single" w:sz="8" w:space="0" w:color="auto"/>
              <w:bottom w:val="single" w:sz="8" w:space="0" w:color="auto"/>
              <w:right w:val="single" w:sz="8" w:space="0" w:color="auto"/>
            </w:tcBorders>
          </w:tcPr>
          <w:p w:rsidR="002C02A7" w:rsidRPr="00FB716D" w:rsidRDefault="002C02A7" w:rsidP="002C02A7">
            <w:pPr>
              <w:spacing w:before="100" w:beforeAutospacing="1" w:after="100" w:afterAutospacing="1"/>
              <w:jc w:val="center"/>
              <w:rPr>
                <w:sz w:val="28"/>
                <w:szCs w:val="28"/>
              </w:rPr>
            </w:pPr>
            <w:r w:rsidRPr="00FB716D">
              <w:rPr>
                <w:sz w:val="28"/>
                <w:szCs w:val="28"/>
              </w:rPr>
              <w:t>1</w:t>
            </w:r>
          </w:p>
        </w:tc>
        <w:tc>
          <w:tcPr>
            <w:tcW w:w="3969"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rPr>
                <w:sz w:val="28"/>
                <w:szCs w:val="28"/>
              </w:rPr>
            </w:pPr>
            <w:r w:rsidRPr="00FB716D">
              <w:rPr>
                <w:sz w:val="28"/>
                <w:szCs w:val="28"/>
              </w:rPr>
              <w:t>Будівництво житлового комплексу з почерговим будівництвом багатоквартирних житлових будинків із вбудовано-прибудованими приміщеннями громадського призначення соціально-побутового обслуговування населення (</w:t>
            </w:r>
            <w:r w:rsidRPr="00FB716D">
              <w:rPr>
                <w:sz w:val="28"/>
                <w:szCs w:val="28"/>
                <w:lang w:val="en-US"/>
              </w:rPr>
              <w:t>V</w:t>
            </w:r>
            <w:r w:rsidRPr="00FB716D">
              <w:rPr>
                <w:sz w:val="28"/>
                <w:szCs w:val="28"/>
              </w:rPr>
              <w:t>І-та черга), мікрорайон «Обухівський ключ», ТОВ «</w:t>
            </w:r>
            <w:proofErr w:type="spellStart"/>
            <w:r w:rsidRPr="00FB716D">
              <w:rPr>
                <w:sz w:val="28"/>
                <w:szCs w:val="28"/>
              </w:rPr>
              <w:t>Обухівжитлоінвест</w:t>
            </w:r>
            <w:proofErr w:type="spellEnd"/>
            <w:r w:rsidRPr="00FB716D">
              <w:rPr>
                <w:sz w:val="28"/>
                <w:szCs w:val="28"/>
              </w:rPr>
              <w:t>»</w:t>
            </w:r>
          </w:p>
        </w:tc>
        <w:tc>
          <w:tcPr>
            <w:tcW w:w="1701"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jc w:val="center"/>
              <w:rPr>
                <w:sz w:val="28"/>
                <w:szCs w:val="28"/>
              </w:rPr>
            </w:pPr>
            <w:r w:rsidRPr="00FB716D">
              <w:rPr>
                <w:sz w:val="28"/>
                <w:szCs w:val="28"/>
              </w:rPr>
              <w:t>30,0 млн. грн.</w:t>
            </w:r>
          </w:p>
        </w:tc>
        <w:tc>
          <w:tcPr>
            <w:tcW w:w="2835" w:type="dxa"/>
            <w:tcBorders>
              <w:top w:val="nil"/>
              <w:left w:val="nil"/>
              <w:bottom w:val="single" w:sz="8" w:space="0" w:color="auto"/>
              <w:right w:val="single" w:sz="8" w:space="0" w:color="auto"/>
            </w:tcBorders>
          </w:tcPr>
          <w:p w:rsidR="002C02A7" w:rsidRPr="00FB716D" w:rsidRDefault="002C02A7" w:rsidP="002C02A7">
            <w:pPr>
              <w:rPr>
                <w:sz w:val="28"/>
                <w:szCs w:val="28"/>
              </w:rPr>
            </w:pPr>
            <w:r w:rsidRPr="00FB716D">
              <w:rPr>
                <w:sz w:val="28"/>
                <w:szCs w:val="28"/>
              </w:rPr>
              <w:t>ТОВ «</w:t>
            </w:r>
            <w:proofErr w:type="spellStart"/>
            <w:r w:rsidRPr="00FB716D">
              <w:rPr>
                <w:sz w:val="28"/>
                <w:szCs w:val="28"/>
              </w:rPr>
              <w:t>Обухівжитлоінвест</w:t>
            </w:r>
            <w:proofErr w:type="spellEnd"/>
            <w:r w:rsidRPr="00FB716D">
              <w:rPr>
                <w:sz w:val="28"/>
                <w:szCs w:val="28"/>
              </w:rPr>
              <w:t>» м. Обухів, мікрорайон «Обухівський ключ»</w:t>
            </w:r>
          </w:p>
          <w:p w:rsidR="002C02A7" w:rsidRPr="00FB716D" w:rsidRDefault="002C02A7" w:rsidP="002C02A7">
            <w:pPr>
              <w:spacing w:before="100" w:beforeAutospacing="1" w:after="100" w:afterAutospacing="1"/>
              <w:rPr>
                <w:sz w:val="28"/>
                <w:szCs w:val="28"/>
              </w:rPr>
            </w:pPr>
          </w:p>
        </w:tc>
        <w:tc>
          <w:tcPr>
            <w:tcW w:w="1678"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rPr>
                <w:sz w:val="28"/>
                <w:szCs w:val="28"/>
              </w:rPr>
            </w:pPr>
            <w:r w:rsidRPr="00FB716D">
              <w:rPr>
                <w:sz w:val="28"/>
                <w:szCs w:val="28"/>
              </w:rPr>
              <w:t>Буде збережено  робочі місця</w:t>
            </w:r>
          </w:p>
        </w:tc>
      </w:tr>
      <w:tr w:rsidR="002C02A7" w:rsidRPr="00FB716D" w:rsidTr="002C02A7">
        <w:trPr>
          <w:jc w:val="center"/>
        </w:trPr>
        <w:tc>
          <w:tcPr>
            <w:tcW w:w="617" w:type="dxa"/>
            <w:tcBorders>
              <w:top w:val="nil"/>
              <w:left w:val="single" w:sz="8" w:space="0" w:color="auto"/>
              <w:bottom w:val="single" w:sz="8" w:space="0" w:color="auto"/>
              <w:right w:val="single" w:sz="8" w:space="0" w:color="auto"/>
            </w:tcBorders>
          </w:tcPr>
          <w:p w:rsidR="002C02A7" w:rsidRPr="00FB716D" w:rsidRDefault="002C02A7" w:rsidP="002C02A7">
            <w:pPr>
              <w:spacing w:before="100" w:beforeAutospacing="1" w:after="100" w:afterAutospacing="1"/>
              <w:jc w:val="center"/>
              <w:rPr>
                <w:sz w:val="28"/>
                <w:szCs w:val="28"/>
              </w:rPr>
            </w:pPr>
            <w:r w:rsidRPr="00FB716D">
              <w:rPr>
                <w:sz w:val="28"/>
                <w:szCs w:val="28"/>
              </w:rPr>
              <w:t>2</w:t>
            </w:r>
          </w:p>
        </w:tc>
        <w:tc>
          <w:tcPr>
            <w:tcW w:w="3969"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rPr>
                <w:sz w:val="28"/>
                <w:szCs w:val="28"/>
              </w:rPr>
            </w:pPr>
            <w:r w:rsidRPr="00FB716D">
              <w:rPr>
                <w:sz w:val="28"/>
                <w:szCs w:val="28"/>
              </w:rPr>
              <w:t>Будівництво житлового комплексу з почерговим будівництвом багатоквартирних житлових будинків із вбудовано-прибудованими приміщеннями громадського призначення соціально-побутового обслуговування населення (</w:t>
            </w:r>
            <w:r w:rsidRPr="00FB716D">
              <w:rPr>
                <w:sz w:val="28"/>
                <w:szCs w:val="28"/>
                <w:lang w:val="en-US"/>
              </w:rPr>
              <w:t>V</w:t>
            </w:r>
            <w:proofErr w:type="spellStart"/>
            <w:r w:rsidRPr="00FB716D">
              <w:rPr>
                <w:sz w:val="28"/>
                <w:szCs w:val="28"/>
              </w:rPr>
              <w:t>ІІ-ма</w:t>
            </w:r>
            <w:proofErr w:type="spellEnd"/>
            <w:r w:rsidRPr="00FB716D">
              <w:rPr>
                <w:sz w:val="28"/>
                <w:szCs w:val="28"/>
              </w:rPr>
              <w:t xml:space="preserve"> черга), мікрорайон «Обухівський ключ», ТОВ «</w:t>
            </w:r>
            <w:proofErr w:type="spellStart"/>
            <w:r w:rsidRPr="00FB716D">
              <w:rPr>
                <w:sz w:val="28"/>
                <w:szCs w:val="28"/>
              </w:rPr>
              <w:t>Обухівжитлоінвест</w:t>
            </w:r>
            <w:proofErr w:type="spellEnd"/>
            <w:r w:rsidRPr="00FB716D">
              <w:rPr>
                <w:sz w:val="28"/>
                <w:szCs w:val="28"/>
              </w:rPr>
              <w:t>»</w:t>
            </w:r>
          </w:p>
        </w:tc>
        <w:tc>
          <w:tcPr>
            <w:tcW w:w="1701"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jc w:val="center"/>
              <w:rPr>
                <w:sz w:val="28"/>
                <w:szCs w:val="28"/>
              </w:rPr>
            </w:pPr>
            <w:r w:rsidRPr="00FB716D">
              <w:rPr>
                <w:sz w:val="28"/>
                <w:szCs w:val="28"/>
              </w:rPr>
              <w:t>30,0 млн. грн.</w:t>
            </w:r>
          </w:p>
        </w:tc>
        <w:tc>
          <w:tcPr>
            <w:tcW w:w="2835" w:type="dxa"/>
            <w:tcBorders>
              <w:top w:val="nil"/>
              <w:left w:val="nil"/>
              <w:bottom w:val="single" w:sz="8" w:space="0" w:color="auto"/>
              <w:right w:val="single" w:sz="8" w:space="0" w:color="auto"/>
            </w:tcBorders>
          </w:tcPr>
          <w:p w:rsidR="002C02A7" w:rsidRPr="00FB716D" w:rsidRDefault="002C02A7" w:rsidP="002C02A7">
            <w:pPr>
              <w:rPr>
                <w:sz w:val="28"/>
                <w:szCs w:val="28"/>
              </w:rPr>
            </w:pPr>
            <w:r w:rsidRPr="00FB716D">
              <w:rPr>
                <w:sz w:val="28"/>
                <w:szCs w:val="28"/>
              </w:rPr>
              <w:t>ТОВ «</w:t>
            </w:r>
            <w:proofErr w:type="spellStart"/>
            <w:r w:rsidRPr="00FB716D">
              <w:rPr>
                <w:sz w:val="28"/>
                <w:szCs w:val="28"/>
              </w:rPr>
              <w:t>Обухівжитлоінвест</w:t>
            </w:r>
            <w:proofErr w:type="spellEnd"/>
            <w:r w:rsidRPr="00FB716D">
              <w:rPr>
                <w:sz w:val="28"/>
                <w:szCs w:val="28"/>
              </w:rPr>
              <w:t>» м. Обухів, мікрорайон «Обухівський ключ»</w:t>
            </w:r>
          </w:p>
          <w:p w:rsidR="002C02A7" w:rsidRPr="00FB716D" w:rsidRDefault="002C02A7" w:rsidP="002C02A7">
            <w:pPr>
              <w:spacing w:before="100" w:beforeAutospacing="1" w:after="100" w:afterAutospacing="1"/>
              <w:rPr>
                <w:sz w:val="28"/>
                <w:szCs w:val="28"/>
              </w:rPr>
            </w:pPr>
          </w:p>
        </w:tc>
        <w:tc>
          <w:tcPr>
            <w:tcW w:w="1678"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rPr>
                <w:sz w:val="28"/>
                <w:szCs w:val="28"/>
              </w:rPr>
            </w:pPr>
            <w:r w:rsidRPr="00FB716D">
              <w:rPr>
                <w:sz w:val="28"/>
                <w:szCs w:val="28"/>
              </w:rPr>
              <w:t>Буде збережено  робочі місця</w:t>
            </w:r>
          </w:p>
        </w:tc>
      </w:tr>
      <w:tr w:rsidR="002C02A7" w:rsidRPr="00FB716D" w:rsidTr="002C02A7">
        <w:trPr>
          <w:jc w:val="center"/>
        </w:trPr>
        <w:tc>
          <w:tcPr>
            <w:tcW w:w="617" w:type="dxa"/>
            <w:tcBorders>
              <w:top w:val="nil"/>
              <w:left w:val="single" w:sz="8" w:space="0" w:color="auto"/>
              <w:bottom w:val="single" w:sz="8" w:space="0" w:color="auto"/>
              <w:right w:val="single" w:sz="8" w:space="0" w:color="auto"/>
            </w:tcBorders>
          </w:tcPr>
          <w:p w:rsidR="002C02A7" w:rsidRPr="00FB716D" w:rsidRDefault="002C02A7" w:rsidP="002C02A7">
            <w:pPr>
              <w:spacing w:before="100" w:beforeAutospacing="1" w:after="100" w:afterAutospacing="1"/>
              <w:jc w:val="center"/>
              <w:rPr>
                <w:sz w:val="28"/>
                <w:szCs w:val="28"/>
              </w:rPr>
            </w:pPr>
            <w:r w:rsidRPr="00FB716D">
              <w:rPr>
                <w:sz w:val="28"/>
                <w:szCs w:val="28"/>
              </w:rPr>
              <w:t>3</w:t>
            </w:r>
          </w:p>
        </w:tc>
        <w:tc>
          <w:tcPr>
            <w:tcW w:w="3969"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rPr>
                <w:sz w:val="28"/>
                <w:szCs w:val="28"/>
              </w:rPr>
            </w:pPr>
            <w:r w:rsidRPr="00FB716D">
              <w:rPr>
                <w:sz w:val="28"/>
                <w:szCs w:val="28"/>
              </w:rPr>
              <w:t>Будівництво житлового комплексу з почерговим будівництвом багатоквартирних житлових будинків із вбудовано-прибудованими приміщеннями громадського призначення соціально-побутового обслуговування населення (</w:t>
            </w:r>
            <w:r w:rsidRPr="00FB716D">
              <w:rPr>
                <w:sz w:val="28"/>
                <w:szCs w:val="28"/>
                <w:lang w:val="en-US"/>
              </w:rPr>
              <w:t>V</w:t>
            </w:r>
            <w:proofErr w:type="spellStart"/>
            <w:r w:rsidRPr="00FB716D">
              <w:rPr>
                <w:sz w:val="28"/>
                <w:szCs w:val="28"/>
              </w:rPr>
              <w:t>ІІІ-ма</w:t>
            </w:r>
            <w:proofErr w:type="spellEnd"/>
            <w:r w:rsidRPr="00FB716D">
              <w:rPr>
                <w:sz w:val="28"/>
                <w:szCs w:val="28"/>
              </w:rPr>
              <w:t xml:space="preserve"> черга), мікрорайон «Обухівський ключ», ТОВ</w:t>
            </w:r>
          </w:p>
        </w:tc>
        <w:tc>
          <w:tcPr>
            <w:tcW w:w="1701"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jc w:val="center"/>
              <w:rPr>
                <w:sz w:val="28"/>
                <w:szCs w:val="28"/>
              </w:rPr>
            </w:pPr>
            <w:r w:rsidRPr="00FB716D">
              <w:rPr>
                <w:sz w:val="28"/>
                <w:szCs w:val="28"/>
              </w:rPr>
              <w:t>45,0 млн. грн.</w:t>
            </w:r>
          </w:p>
          <w:p w:rsidR="002C02A7" w:rsidRPr="00FB716D" w:rsidRDefault="002C02A7" w:rsidP="002C02A7">
            <w:pPr>
              <w:tabs>
                <w:tab w:val="left" w:pos="1245"/>
              </w:tabs>
              <w:rPr>
                <w:sz w:val="28"/>
                <w:szCs w:val="28"/>
              </w:rPr>
            </w:pPr>
            <w:r w:rsidRPr="00FB716D">
              <w:rPr>
                <w:sz w:val="28"/>
                <w:szCs w:val="28"/>
              </w:rPr>
              <w:tab/>
            </w:r>
          </w:p>
        </w:tc>
        <w:tc>
          <w:tcPr>
            <w:tcW w:w="2835" w:type="dxa"/>
            <w:tcBorders>
              <w:top w:val="nil"/>
              <w:left w:val="nil"/>
              <w:bottom w:val="single" w:sz="8" w:space="0" w:color="auto"/>
              <w:right w:val="single" w:sz="8" w:space="0" w:color="auto"/>
            </w:tcBorders>
          </w:tcPr>
          <w:p w:rsidR="002C02A7" w:rsidRPr="00FB716D" w:rsidRDefault="002C02A7" w:rsidP="002C02A7">
            <w:pPr>
              <w:rPr>
                <w:sz w:val="28"/>
                <w:szCs w:val="28"/>
              </w:rPr>
            </w:pPr>
            <w:r w:rsidRPr="00FB716D">
              <w:rPr>
                <w:sz w:val="28"/>
                <w:szCs w:val="28"/>
              </w:rPr>
              <w:t>ТОВ «</w:t>
            </w:r>
            <w:proofErr w:type="spellStart"/>
            <w:r w:rsidRPr="00FB716D">
              <w:rPr>
                <w:sz w:val="28"/>
                <w:szCs w:val="28"/>
              </w:rPr>
              <w:t>Обухівжитлоінвест</w:t>
            </w:r>
            <w:proofErr w:type="spellEnd"/>
            <w:r w:rsidRPr="00FB716D">
              <w:rPr>
                <w:sz w:val="28"/>
                <w:szCs w:val="28"/>
              </w:rPr>
              <w:t>» м. Обухів, мікрорайон «Обухівський ключ»</w:t>
            </w:r>
          </w:p>
          <w:p w:rsidR="002C02A7" w:rsidRPr="00FB716D" w:rsidRDefault="002C02A7" w:rsidP="002C02A7">
            <w:pPr>
              <w:spacing w:before="100" w:beforeAutospacing="1" w:after="100" w:afterAutospacing="1"/>
              <w:rPr>
                <w:sz w:val="28"/>
                <w:szCs w:val="28"/>
              </w:rPr>
            </w:pPr>
          </w:p>
        </w:tc>
        <w:tc>
          <w:tcPr>
            <w:tcW w:w="1678"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rPr>
                <w:sz w:val="28"/>
                <w:szCs w:val="28"/>
              </w:rPr>
            </w:pPr>
            <w:r w:rsidRPr="00FB716D">
              <w:rPr>
                <w:sz w:val="28"/>
                <w:szCs w:val="28"/>
              </w:rPr>
              <w:t>Буде збережено  робочі місця</w:t>
            </w:r>
          </w:p>
        </w:tc>
      </w:tr>
      <w:tr w:rsidR="002C02A7" w:rsidRPr="00B43EFC" w:rsidTr="002C02A7">
        <w:trPr>
          <w:jc w:val="center"/>
        </w:trPr>
        <w:tc>
          <w:tcPr>
            <w:tcW w:w="617" w:type="dxa"/>
            <w:tcBorders>
              <w:top w:val="nil"/>
              <w:left w:val="single" w:sz="8" w:space="0" w:color="auto"/>
              <w:bottom w:val="single" w:sz="8" w:space="0" w:color="auto"/>
              <w:right w:val="single" w:sz="8" w:space="0" w:color="auto"/>
            </w:tcBorders>
          </w:tcPr>
          <w:p w:rsidR="002C02A7" w:rsidRPr="00FB716D" w:rsidRDefault="002C02A7" w:rsidP="002C02A7">
            <w:pPr>
              <w:spacing w:before="100" w:beforeAutospacing="1" w:after="100" w:afterAutospacing="1"/>
              <w:jc w:val="center"/>
              <w:rPr>
                <w:sz w:val="28"/>
                <w:szCs w:val="28"/>
              </w:rPr>
            </w:pPr>
            <w:r w:rsidRPr="00FB716D">
              <w:rPr>
                <w:sz w:val="28"/>
                <w:szCs w:val="28"/>
              </w:rPr>
              <w:t>4</w:t>
            </w:r>
          </w:p>
        </w:tc>
        <w:tc>
          <w:tcPr>
            <w:tcW w:w="3969"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rPr>
                <w:sz w:val="28"/>
                <w:szCs w:val="28"/>
              </w:rPr>
            </w:pPr>
            <w:r w:rsidRPr="00FB716D">
              <w:rPr>
                <w:sz w:val="28"/>
                <w:szCs w:val="28"/>
              </w:rPr>
              <w:t xml:space="preserve">Будівництво житлового </w:t>
            </w:r>
            <w:r w:rsidRPr="00FB716D">
              <w:rPr>
                <w:sz w:val="28"/>
                <w:szCs w:val="28"/>
              </w:rPr>
              <w:lastRenderedPageBreak/>
              <w:t>комплексу з почерговим будівництвом багатоквартирних житлових будинків із вбудовано-прибудованими приміщеннями громадського призначення соціально-побутового обслуговування населення (</w:t>
            </w:r>
            <w:proofErr w:type="spellStart"/>
            <w:r w:rsidRPr="00FB716D">
              <w:rPr>
                <w:sz w:val="28"/>
                <w:szCs w:val="28"/>
              </w:rPr>
              <w:t>ІХ-та</w:t>
            </w:r>
            <w:proofErr w:type="spellEnd"/>
            <w:r w:rsidRPr="00FB716D">
              <w:rPr>
                <w:sz w:val="28"/>
                <w:szCs w:val="28"/>
              </w:rPr>
              <w:t xml:space="preserve"> черга), мікрорайон «Обухівський ключ», ТОВ «</w:t>
            </w:r>
            <w:proofErr w:type="spellStart"/>
            <w:r w:rsidRPr="00FB716D">
              <w:rPr>
                <w:sz w:val="28"/>
                <w:szCs w:val="28"/>
              </w:rPr>
              <w:t>Обухівжитлоінвест</w:t>
            </w:r>
            <w:proofErr w:type="spellEnd"/>
            <w:r w:rsidRPr="00FB716D">
              <w:rPr>
                <w:sz w:val="28"/>
                <w:szCs w:val="28"/>
              </w:rPr>
              <w:t>»</w:t>
            </w:r>
          </w:p>
        </w:tc>
        <w:tc>
          <w:tcPr>
            <w:tcW w:w="1701"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jc w:val="center"/>
              <w:rPr>
                <w:sz w:val="28"/>
                <w:szCs w:val="28"/>
              </w:rPr>
            </w:pPr>
            <w:r w:rsidRPr="00FB716D">
              <w:rPr>
                <w:sz w:val="28"/>
                <w:szCs w:val="28"/>
              </w:rPr>
              <w:lastRenderedPageBreak/>
              <w:t xml:space="preserve">45,0 млн. </w:t>
            </w:r>
            <w:r w:rsidRPr="00FB716D">
              <w:rPr>
                <w:sz w:val="28"/>
                <w:szCs w:val="28"/>
              </w:rPr>
              <w:lastRenderedPageBreak/>
              <w:t>грн.</w:t>
            </w:r>
          </w:p>
        </w:tc>
        <w:tc>
          <w:tcPr>
            <w:tcW w:w="2835" w:type="dxa"/>
            <w:tcBorders>
              <w:top w:val="nil"/>
              <w:left w:val="nil"/>
              <w:bottom w:val="single" w:sz="8" w:space="0" w:color="auto"/>
              <w:right w:val="single" w:sz="8" w:space="0" w:color="auto"/>
            </w:tcBorders>
          </w:tcPr>
          <w:p w:rsidR="002C02A7" w:rsidRPr="00FB716D" w:rsidRDefault="002C02A7" w:rsidP="002C02A7">
            <w:pPr>
              <w:rPr>
                <w:sz w:val="28"/>
                <w:szCs w:val="28"/>
              </w:rPr>
            </w:pPr>
            <w:r w:rsidRPr="00FB716D">
              <w:rPr>
                <w:sz w:val="28"/>
                <w:szCs w:val="28"/>
              </w:rPr>
              <w:lastRenderedPageBreak/>
              <w:t xml:space="preserve">ТОВ </w:t>
            </w:r>
            <w:r w:rsidRPr="00FB716D">
              <w:rPr>
                <w:sz w:val="28"/>
                <w:szCs w:val="28"/>
              </w:rPr>
              <w:lastRenderedPageBreak/>
              <w:t>«</w:t>
            </w:r>
            <w:proofErr w:type="spellStart"/>
            <w:r w:rsidRPr="00FB716D">
              <w:rPr>
                <w:sz w:val="28"/>
                <w:szCs w:val="28"/>
              </w:rPr>
              <w:t>Обухівжитлоінвест</w:t>
            </w:r>
            <w:proofErr w:type="spellEnd"/>
            <w:r w:rsidRPr="00FB716D">
              <w:rPr>
                <w:sz w:val="28"/>
                <w:szCs w:val="28"/>
              </w:rPr>
              <w:t>» м. Обухів, мікрорайон «Обухівський ключ»</w:t>
            </w:r>
          </w:p>
          <w:p w:rsidR="002C02A7" w:rsidRPr="00FB716D" w:rsidRDefault="002C02A7" w:rsidP="002C02A7">
            <w:pPr>
              <w:spacing w:before="100" w:beforeAutospacing="1" w:after="100" w:afterAutospacing="1"/>
              <w:rPr>
                <w:sz w:val="28"/>
                <w:szCs w:val="28"/>
              </w:rPr>
            </w:pPr>
          </w:p>
        </w:tc>
        <w:tc>
          <w:tcPr>
            <w:tcW w:w="1678"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rPr>
                <w:sz w:val="28"/>
                <w:szCs w:val="28"/>
              </w:rPr>
            </w:pPr>
            <w:r w:rsidRPr="00FB716D">
              <w:rPr>
                <w:sz w:val="28"/>
                <w:szCs w:val="28"/>
              </w:rPr>
              <w:lastRenderedPageBreak/>
              <w:t xml:space="preserve">Буде </w:t>
            </w:r>
            <w:r w:rsidRPr="00FB716D">
              <w:rPr>
                <w:sz w:val="28"/>
                <w:szCs w:val="28"/>
              </w:rPr>
              <w:lastRenderedPageBreak/>
              <w:t>збережено  робочі місця</w:t>
            </w:r>
          </w:p>
        </w:tc>
      </w:tr>
      <w:tr w:rsidR="002C02A7" w:rsidRPr="00B43EFC" w:rsidTr="002C02A7">
        <w:trPr>
          <w:jc w:val="center"/>
        </w:trPr>
        <w:tc>
          <w:tcPr>
            <w:tcW w:w="617" w:type="dxa"/>
            <w:tcBorders>
              <w:top w:val="nil"/>
              <w:left w:val="single" w:sz="8" w:space="0" w:color="auto"/>
              <w:bottom w:val="single" w:sz="8" w:space="0" w:color="auto"/>
              <w:right w:val="single" w:sz="8" w:space="0" w:color="auto"/>
            </w:tcBorders>
          </w:tcPr>
          <w:p w:rsidR="002C02A7" w:rsidRPr="00FB716D" w:rsidRDefault="002C02A7" w:rsidP="002C02A7">
            <w:pPr>
              <w:spacing w:before="100" w:beforeAutospacing="1" w:after="100" w:afterAutospacing="1"/>
              <w:jc w:val="center"/>
              <w:rPr>
                <w:sz w:val="28"/>
                <w:szCs w:val="28"/>
              </w:rPr>
            </w:pPr>
            <w:r w:rsidRPr="00FB716D">
              <w:rPr>
                <w:sz w:val="28"/>
                <w:szCs w:val="28"/>
              </w:rPr>
              <w:lastRenderedPageBreak/>
              <w:t>5</w:t>
            </w:r>
          </w:p>
        </w:tc>
        <w:tc>
          <w:tcPr>
            <w:tcW w:w="3969" w:type="dxa"/>
            <w:tcBorders>
              <w:top w:val="nil"/>
              <w:left w:val="nil"/>
              <w:bottom w:val="single" w:sz="8" w:space="0" w:color="auto"/>
              <w:right w:val="single" w:sz="8" w:space="0" w:color="auto"/>
            </w:tcBorders>
          </w:tcPr>
          <w:p w:rsidR="002C02A7" w:rsidRPr="00FB716D" w:rsidRDefault="002C02A7" w:rsidP="002C02A7">
            <w:pPr>
              <w:snapToGrid w:val="0"/>
              <w:ind w:left="33" w:right="-108"/>
              <w:rPr>
                <w:sz w:val="28"/>
                <w:szCs w:val="28"/>
              </w:rPr>
            </w:pPr>
            <w:r w:rsidRPr="00FB716D">
              <w:rPr>
                <w:sz w:val="28"/>
                <w:szCs w:val="28"/>
              </w:rPr>
              <w:t>Будівництво житлового комплексу з приміщеннями медичного, оздоровчого, освітнього та комерційного призначення</w:t>
            </w:r>
          </w:p>
        </w:tc>
        <w:tc>
          <w:tcPr>
            <w:tcW w:w="1701"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jc w:val="center"/>
              <w:rPr>
                <w:sz w:val="28"/>
                <w:szCs w:val="28"/>
              </w:rPr>
            </w:pPr>
            <w:r w:rsidRPr="00FB716D">
              <w:rPr>
                <w:sz w:val="28"/>
                <w:szCs w:val="28"/>
              </w:rPr>
              <w:t>16,0 млн. грн.</w:t>
            </w:r>
          </w:p>
        </w:tc>
        <w:tc>
          <w:tcPr>
            <w:tcW w:w="2835" w:type="dxa"/>
            <w:tcBorders>
              <w:top w:val="nil"/>
              <w:left w:val="nil"/>
              <w:bottom w:val="single" w:sz="8" w:space="0" w:color="auto"/>
              <w:right w:val="single" w:sz="8" w:space="0" w:color="auto"/>
            </w:tcBorders>
          </w:tcPr>
          <w:p w:rsidR="002C02A7" w:rsidRPr="00FB716D" w:rsidRDefault="002C02A7" w:rsidP="002C02A7">
            <w:pPr>
              <w:rPr>
                <w:sz w:val="28"/>
                <w:szCs w:val="28"/>
              </w:rPr>
            </w:pPr>
            <w:proofErr w:type="spellStart"/>
            <w:r w:rsidRPr="00FB716D">
              <w:rPr>
                <w:sz w:val="28"/>
                <w:szCs w:val="28"/>
              </w:rPr>
              <w:t>ТзОВ</w:t>
            </w:r>
            <w:proofErr w:type="spellEnd"/>
            <w:r w:rsidRPr="00FB716D">
              <w:rPr>
                <w:sz w:val="28"/>
                <w:szCs w:val="28"/>
              </w:rPr>
              <w:t xml:space="preserve"> «Новий Дім Квартал» ЖК «Квартал </w:t>
            </w:r>
            <w:proofErr w:type="spellStart"/>
            <w:r w:rsidRPr="00FB716D">
              <w:rPr>
                <w:sz w:val="28"/>
                <w:szCs w:val="28"/>
              </w:rPr>
              <w:t>Парковиий</w:t>
            </w:r>
            <w:proofErr w:type="spellEnd"/>
            <w:r w:rsidRPr="00FB716D">
              <w:rPr>
                <w:sz w:val="28"/>
                <w:szCs w:val="28"/>
              </w:rPr>
              <w:t>»</w:t>
            </w:r>
          </w:p>
          <w:p w:rsidR="002C02A7" w:rsidRPr="00FB716D" w:rsidRDefault="002C02A7" w:rsidP="002C02A7">
            <w:pPr>
              <w:rPr>
                <w:sz w:val="28"/>
                <w:szCs w:val="28"/>
              </w:rPr>
            </w:pPr>
            <w:r w:rsidRPr="00FB716D">
              <w:rPr>
                <w:sz w:val="28"/>
                <w:szCs w:val="28"/>
              </w:rPr>
              <w:t>м. Обухів, мікрорайон № 3</w:t>
            </w:r>
          </w:p>
        </w:tc>
        <w:tc>
          <w:tcPr>
            <w:tcW w:w="1678" w:type="dxa"/>
            <w:tcBorders>
              <w:top w:val="nil"/>
              <w:left w:val="nil"/>
              <w:bottom w:val="single" w:sz="8" w:space="0" w:color="auto"/>
              <w:right w:val="single" w:sz="8" w:space="0" w:color="auto"/>
            </w:tcBorders>
          </w:tcPr>
          <w:p w:rsidR="002C02A7" w:rsidRPr="00FB716D" w:rsidRDefault="002C02A7" w:rsidP="002C02A7">
            <w:pPr>
              <w:spacing w:before="100" w:beforeAutospacing="1" w:after="100" w:afterAutospacing="1"/>
              <w:rPr>
                <w:sz w:val="28"/>
                <w:szCs w:val="28"/>
              </w:rPr>
            </w:pPr>
            <w:r w:rsidRPr="00FB716D">
              <w:rPr>
                <w:sz w:val="28"/>
                <w:szCs w:val="28"/>
              </w:rPr>
              <w:t>Буде збережено  робочі місця</w:t>
            </w:r>
          </w:p>
        </w:tc>
      </w:tr>
    </w:tbl>
    <w:p w:rsidR="002C02A7" w:rsidRDefault="002C02A7" w:rsidP="002C02A7">
      <w:pPr>
        <w:pStyle w:val="a7"/>
        <w:spacing w:before="0" w:beforeAutospacing="0" w:after="0" w:afterAutospacing="0"/>
        <w:rPr>
          <w:sz w:val="28"/>
          <w:szCs w:val="28"/>
          <w:lang w:val="uk-UA"/>
        </w:rPr>
      </w:pPr>
    </w:p>
    <w:p w:rsidR="002C02A7" w:rsidRDefault="002C02A7" w:rsidP="002C02A7">
      <w:pPr>
        <w:pStyle w:val="a7"/>
        <w:spacing w:before="0" w:beforeAutospacing="0" w:after="0" w:afterAutospacing="0"/>
        <w:rPr>
          <w:sz w:val="28"/>
          <w:szCs w:val="28"/>
          <w:lang w:val="uk-UA"/>
        </w:rPr>
      </w:pPr>
    </w:p>
    <w:p w:rsidR="002C02A7" w:rsidRPr="007B3961" w:rsidRDefault="002C02A7" w:rsidP="002C02A7">
      <w:pPr>
        <w:jc w:val="center"/>
        <w:rPr>
          <w:sz w:val="28"/>
          <w:szCs w:val="28"/>
        </w:rPr>
      </w:pPr>
    </w:p>
    <w:p w:rsidR="002C02A7" w:rsidRPr="007B3961" w:rsidRDefault="002C02A7" w:rsidP="002C02A7">
      <w:pPr>
        <w:rPr>
          <w:sz w:val="28"/>
          <w:szCs w:val="28"/>
        </w:rPr>
      </w:pPr>
      <w:r w:rsidRPr="007B3961">
        <w:rPr>
          <w:sz w:val="28"/>
          <w:szCs w:val="28"/>
        </w:rPr>
        <w:t>Секретар ради                                                                                С.М.</w:t>
      </w:r>
      <w:proofErr w:type="spellStart"/>
      <w:r w:rsidRPr="007B3961">
        <w:rPr>
          <w:sz w:val="28"/>
          <w:szCs w:val="28"/>
        </w:rPr>
        <w:t>Клочко</w:t>
      </w:r>
      <w:proofErr w:type="spellEnd"/>
      <w:r w:rsidRPr="007B3961">
        <w:rPr>
          <w:sz w:val="28"/>
          <w:szCs w:val="28"/>
        </w:rPr>
        <w:t xml:space="preserve">  </w:t>
      </w: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7B3961"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B3961">
        <w:rPr>
          <w:color w:val="000000"/>
          <w:sz w:val="28"/>
          <w:szCs w:val="28"/>
        </w:rPr>
        <w:t>Начальник управління</w:t>
      </w:r>
      <w:r w:rsidRPr="007B3961">
        <w:rPr>
          <w:sz w:val="28"/>
          <w:szCs w:val="28"/>
        </w:rPr>
        <w:t xml:space="preserve"> економіки                                               А.М. Кондратюк</w:t>
      </w:r>
    </w:p>
    <w:p w:rsidR="002C02A7" w:rsidRPr="007B3961" w:rsidRDefault="002C02A7" w:rsidP="002C02A7">
      <w:pPr>
        <w:jc w:val="right"/>
        <w:rPr>
          <w:color w:val="FF0000"/>
          <w:sz w:val="28"/>
          <w:szCs w:val="28"/>
        </w:rPr>
      </w:pPr>
    </w:p>
    <w:p w:rsidR="002C02A7" w:rsidRDefault="002C02A7" w:rsidP="002C02A7">
      <w:pPr>
        <w:jc w:val="right"/>
        <w:rPr>
          <w:color w:val="FF0000"/>
          <w:sz w:val="28"/>
          <w:szCs w:val="28"/>
        </w:rPr>
        <w:sectPr w:rsidR="002C02A7" w:rsidSect="002C02A7">
          <w:pgSz w:w="11906" w:h="16838"/>
          <w:pgMar w:top="851" w:right="851" w:bottom="567" w:left="709" w:header="709" w:footer="0" w:gutter="0"/>
          <w:cols w:space="708"/>
          <w:docGrid w:linePitch="360"/>
        </w:sectPr>
      </w:pPr>
    </w:p>
    <w:p w:rsidR="002C02A7" w:rsidRPr="00CB31E5" w:rsidRDefault="002C02A7" w:rsidP="002C02A7">
      <w:pPr>
        <w:jc w:val="right"/>
        <w:rPr>
          <w:sz w:val="28"/>
          <w:szCs w:val="28"/>
        </w:rPr>
      </w:pPr>
      <w:r w:rsidRPr="00CB31E5">
        <w:rPr>
          <w:sz w:val="28"/>
          <w:szCs w:val="28"/>
        </w:rPr>
        <w:lastRenderedPageBreak/>
        <w:t>Таблиця 9</w:t>
      </w:r>
      <w:r w:rsidRPr="00CB31E5">
        <w:rPr>
          <w:sz w:val="28"/>
          <w:szCs w:val="28"/>
        </w:rPr>
        <w:br/>
      </w:r>
    </w:p>
    <w:p w:rsidR="002C02A7" w:rsidRPr="00CB31E5" w:rsidRDefault="002C02A7" w:rsidP="002C02A7">
      <w:pPr>
        <w:jc w:val="center"/>
        <w:rPr>
          <w:sz w:val="28"/>
          <w:szCs w:val="28"/>
        </w:rPr>
      </w:pPr>
      <w:r w:rsidRPr="00CB31E5">
        <w:rPr>
          <w:sz w:val="28"/>
          <w:szCs w:val="28"/>
        </w:rPr>
        <w:t>Реєстр</w:t>
      </w:r>
      <w:r w:rsidRPr="00CB31E5">
        <w:rPr>
          <w:sz w:val="28"/>
          <w:szCs w:val="28"/>
        </w:rPr>
        <w:br/>
        <w:t>основних соціально-економічних показників</w:t>
      </w:r>
      <w:r w:rsidRPr="00CB31E5">
        <w:rPr>
          <w:sz w:val="28"/>
          <w:szCs w:val="28"/>
        </w:rPr>
        <w:br/>
        <w:t xml:space="preserve">по </w:t>
      </w:r>
      <w:r w:rsidRPr="00BA792E">
        <w:rPr>
          <w:sz w:val="28"/>
          <w:szCs w:val="28"/>
        </w:rPr>
        <w:t>Обухівській міській територіальній громаді</w:t>
      </w:r>
      <w:r w:rsidRPr="00CB31E5">
        <w:rPr>
          <w:sz w:val="28"/>
          <w:szCs w:val="28"/>
        </w:rPr>
        <w:t xml:space="preserve">  у 20</w:t>
      </w:r>
      <w:r>
        <w:rPr>
          <w:sz w:val="28"/>
          <w:szCs w:val="28"/>
        </w:rPr>
        <w:t>20</w:t>
      </w:r>
      <w:r w:rsidRPr="00CB31E5">
        <w:rPr>
          <w:sz w:val="28"/>
          <w:szCs w:val="28"/>
        </w:rPr>
        <w:t xml:space="preserve"> році</w:t>
      </w:r>
    </w:p>
    <w:p w:rsidR="002C02A7" w:rsidRPr="00CB31E5" w:rsidRDefault="002C02A7" w:rsidP="002C02A7">
      <w:pPr>
        <w:jc w:val="center"/>
        <w:rPr>
          <w:color w:val="FF0000"/>
          <w:sz w:val="28"/>
          <w:szCs w:val="28"/>
        </w:rPr>
      </w:pPr>
    </w:p>
    <w:tbl>
      <w:tblPr>
        <w:tblW w:w="10800"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4122"/>
        <w:gridCol w:w="1352"/>
        <w:gridCol w:w="4690"/>
      </w:tblGrid>
      <w:tr w:rsidR="002C02A7" w:rsidRPr="00BA792E" w:rsidTr="002C02A7">
        <w:tc>
          <w:tcPr>
            <w:tcW w:w="636" w:type="dxa"/>
            <w:tcBorders>
              <w:top w:val="single" w:sz="8" w:space="0" w:color="auto"/>
              <w:left w:val="single" w:sz="8" w:space="0" w:color="auto"/>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 п/з</w:t>
            </w:r>
          </w:p>
        </w:tc>
        <w:tc>
          <w:tcPr>
            <w:tcW w:w="4122" w:type="dxa"/>
            <w:tcBorders>
              <w:top w:val="single" w:sz="8" w:space="0" w:color="auto"/>
              <w:left w:val="nil"/>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Показники</w:t>
            </w:r>
          </w:p>
        </w:tc>
        <w:tc>
          <w:tcPr>
            <w:tcW w:w="1352" w:type="dxa"/>
            <w:tcBorders>
              <w:top w:val="single" w:sz="8" w:space="0" w:color="auto"/>
              <w:left w:val="nil"/>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Одиниця виміру</w:t>
            </w:r>
          </w:p>
        </w:tc>
        <w:tc>
          <w:tcPr>
            <w:tcW w:w="4690" w:type="dxa"/>
            <w:tcBorders>
              <w:top w:val="single" w:sz="8" w:space="0" w:color="auto"/>
              <w:left w:val="nil"/>
              <w:bottom w:val="single" w:sz="8" w:space="0" w:color="auto"/>
              <w:right w:val="single" w:sz="8" w:space="0" w:color="auto"/>
            </w:tcBorders>
          </w:tcPr>
          <w:p w:rsidR="002C02A7" w:rsidRPr="00BA792E" w:rsidRDefault="002C02A7" w:rsidP="002C02A7">
            <w:pPr>
              <w:jc w:val="center"/>
              <w:rPr>
                <w:bCs/>
                <w:sz w:val="28"/>
                <w:szCs w:val="28"/>
              </w:rPr>
            </w:pPr>
            <w:r w:rsidRPr="00BA792E">
              <w:rPr>
                <w:bCs/>
                <w:sz w:val="28"/>
                <w:szCs w:val="28"/>
              </w:rPr>
              <w:t>Фактична кількість</w:t>
            </w:r>
          </w:p>
          <w:p w:rsidR="002C02A7" w:rsidRPr="00BA792E" w:rsidRDefault="002C02A7" w:rsidP="002C02A7">
            <w:pPr>
              <w:jc w:val="center"/>
              <w:rPr>
                <w:sz w:val="28"/>
                <w:szCs w:val="28"/>
              </w:rPr>
            </w:pPr>
            <w:r w:rsidRPr="00BA792E">
              <w:rPr>
                <w:bCs/>
                <w:sz w:val="28"/>
                <w:szCs w:val="28"/>
              </w:rPr>
              <w:t>(оперативні дані)</w:t>
            </w:r>
          </w:p>
        </w:tc>
      </w:tr>
      <w:tr w:rsidR="002C02A7" w:rsidRPr="00BA792E" w:rsidTr="002C02A7">
        <w:tc>
          <w:tcPr>
            <w:tcW w:w="636" w:type="dxa"/>
            <w:tcBorders>
              <w:top w:val="nil"/>
              <w:left w:val="single" w:sz="8" w:space="0" w:color="auto"/>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1</w:t>
            </w:r>
          </w:p>
        </w:tc>
        <w:tc>
          <w:tcPr>
            <w:tcW w:w="4122"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2</w:t>
            </w:r>
          </w:p>
        </w:tc>
        <w:tc>
          <w:tcPr>
            <w:tcW w:w="1352"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3</w:t>
            </w:r>
          </w:p>
        </w:tc>
        <w:tc>
          <w:tcPr>
            <w:tcW w:w="4690"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4</w:t>
            </w:r>
          </w:p>
        </w:tc>
      </w:tr>
      <w:tr w:rsidR="002C02A7" w:rsidRPr="00BA792E" w:rsidTr="002C02A7">
        <w:trPr>
          <w:trHeight w:val="665"/>
        </w:trPr>
        <w:tc>
          <w:tcPr>
            <w:tcW w:w="636" w:type="dxa"/>
            <w:tcBorders>
              <w:top w:val="nil"/>
              <w:left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 xml:space="preserve">1. </w:t>
            </w:r>
          </w:p>
        </w:tc>
        <w:tc>
          <w:tcPr>
            <w:tcW w:w="4122" w:type="dxa"/>
            <w:tcBorders>
              <w:top w:val="nil"/>
              <w:left w:val="nil"/>
              <w:right w:val="single" w:sz="8" w:space="0" w:color="auto"/>
            </w:tcBorders>
          </w:tcPr>
          <w:p w:rsidR="002C02A7" w:rsidRPr="00BA792E" w:rsidRDefault="002C02A7" w:rsidP="002C02A7">
            <w:pPr>
              <w:spacing w:before="100" w:beforeAutospacing="1" w:after="100" w:afterAutospacing="1"/>
              <w:rPr>
                <w:sz w:val="28"/>
                <w:szCs w:val="28"/>
              </w:rPr>
            </w:pPr>
            <w:r w:rsidRPr="00BA792E">
              <w:rPr>
                <w:bCs/>
                <w:sz w:val="28"/>
                <w:szCs w:val="28"/>
              </w:rPr>
              <w:t>Чисельність постійного населення міста</w:t>
            </w:r>
          </w:p>
        </w:tc>
        <w:tc>
          <w:tcPr>
            <w:tcW w:w="1352" w:type="dxa"/>
            <w:vMerge w:val="restart"/>
            <w:tcBorders>
              <w:top w:val="nil"/>
              <w:left w:val="nil"/>
              <w:right w:val="single" w:sz="8" w:space="0" w:color="auto"/>
            </w:tcBorders>
            <w:vAlign w:val="center"/>
          </w:tcPr>
          <w:p w:rsidR="002C02A7" w:rsidRPr="00BA792E" w:rsidRDefault="002C02A7" w:rsidP="002C02A7">
            <w:pPr>
              <w:spacing w:before="100" w:beforeAutospacing="1" w:after="100" w:afterAutospacing="1"/>
              <w:jc w:val="center"/>
              <w:rPr>
                <w:sz w:val="28"/>
                <w:szCs w:val="28"/>
              </w:rPr>
            </w:pPr>
            <w:r w:rsidRPr="00BA792E">
              <w:rPr>
                <w:bCs/>
                <w:sz w:val="28"/>
                <w:szCs w:val="28"/>
              </w:rPr>
              <w:t>чол.</w:t>
            </w:r>
          </w:p>
        </w:tc>
        <w:tc>
          <w:tcPr>
            <w:tcW w:w="4690" w:type="dxa"/>
            <w:tcBorders>
              <w:top w:val="nil"/>
              <w:left w:val="nil"/>
              <w:right w:val="single" w:sz="8" w:space="0" w:color="auto"/>
            </w:tcBorders>
          </w:tcPr>
          <w:p w:rsidR="002C02A7" w:rsidRPr="00BA792E" w:rsidRDefault="002C02A7" w:rsidP="002C02A7">
            <w:pPr>
              <w:jc w:val="center"/>
              <w:rPr>
                <w:sz w:val="28"/>
                <w:szCs w:val="28"/>
              </w:rPr>
            </w:pPr>
            <w:r>
              <w:rPr>
                <w:sz w:val="28"/>
                <w:szCs w:val="28"/>
              </w:rPr>
              <w:t>35 710</w:t>
            </w:r>
          </w:p>
        </w:tc>
      </w:tr>
      <w:tr w:rsidR="002C02A7" w:rsidRPr="00BA792E" w:rsidTr="002C02A7">
        <w:tc>
          <w:tcPr>
            <w:tcW w:w="636" w:type="dxa"/>
            <w:tcBorders>
              <w:top w:val="nil"/>
              <w:left w:val="single" w:sz="8" w:space="0" w:color="auto"/>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rPr>
                <w:sz w:val="28"/>
                <w:szCs w:val="28"/>
              </w:rPr>
            </w:pPr>
            <w:r w:rsidRPr="00BA792E">
              <w:rPr>
                <w:sz w:val="28"/>
                <w:szCs w:val="28"/>
              </w:rPr>
              <w:t>в тому числі за віком:</w:t>
            </w:r>
          </w:p>
        </w:tc>
        <w:tc>
          <w:tcPr>
            <w:tcW w:w="1352" w:type="dxa"/>
            <w:vMerge/>
            <w:tcBorders>
              <w:left w:val="nil"/>
              <w:right w:val="single" w:sz="8" w:space="0" w:color="auto"/>
            </w:tcBorders>
          </w:tcPr>
          <w:p w:rsidR="002C02A7" w:rsidRPr="00BA792E" w:rsidRDefault="002C02A7" w:rsidP="002C02A7">
            <w:pPr>
              <w:spacing w:before="100" w:beforeAutospacing="1" w:after="100" w:afterAutospacing="1"/>
              <w:jc w:val="center"/>
              <w:rPr>
                <w:sz w:val="28"/>
                <w:szCs w:val="28"/>
              </w:rPr>
            </w:pPr>
          </w:p>
        </w:tc>
        <w:tc>
          <w:tcPr>
            <w:tcW w:w="4690" w:type="dxa"/>
            <w:tcBorders>
              <w:left w:val="nil"/>
              <w:right w:val="single" w:sz="8" w:space="0" w:color="auto"/>
            </w:tcBorders>
          </w:tcPr>
          <w:p w:rsidR="002C02A7" w:rsidRPr="00BA792E" w:rsidRDefault="002C02A7" w:rsidP="002C02A7">
            <w:pPr>
              <w:jc w:val="center"/>
              <w:rPr>
                <w:sz w:val="28"/>
                <w:szCs w:val="28"/>
              </w:rPr>
            </w:pPr>
          </w:p>
        </w:tc>
      </w:tr>
      <w:tr w:rsidR="002C02A7" w:rsidRPr="00BA792E" w:rsidTr="002C02A7">
        <w:tc>
          <w:tcPr>
            <w:tcW w:w="636" w:type="dxa"/>
            <w:tcBorders>
              <w:top w:val="nil"/>
              <w:left w:val="single" w:sz="8" w:space="0" w:color="auto"/>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C02A7" w:rsidRDefault="002C02A7" w:rsidP="002C02A7">
            <w:pPr>
              <w:rPr>
                <w:sz w:val="28"/>
                <w:szCs w:val="28"/>
              </w:rPr>
            </w:pPr>
            <w:r w:rsidRPr="00BA792E">
              <w:rPr>
                <w:sz w:val="28"/>
                <w:szCs w:val="28"/>
              </w:rPr>
              <w:t>- молодшому за працездатний</w:t>
            </w:r>
          </w:p>
          <w:p w:rsidR="002C02A7" w:rsidRPr="00305970" w:rsidRDefault="002C02A7" w:rsidP="002C02A7">
            <w:pPr>
              <w:rPr>
                <w:sz w:val="28"/>
                <w:szCs w:val="28"/>
              </w:rPr>
            </w:pPr>
            <w:r>
              <w:rPr>
                <w:sz w:val="28"/>
                <w:szCs w:val="28"/>
              </w:rPr>
              <w:t>(0 – 18 років)</w:t>
            </w:r>
          </w:p>
        </w:tc>
        <w:tc>
          <w:tcPr>
            <w:tcW w:w="1352" w:type="dxa"/>
            <w:vMerge/>
            <w:tcBorders>
              <w:left w:val="nil"/>
              <w:right w:val="single" w:sz="8" w:space="0" w:color="auto"/>
            </w:tcBorders>
          </w:tcPr>
          <w:p w:rsidR="002C02A7" w:rsidRPr="00BA792E" w:rsidRDefault="002C02A7" w:rsidP="002C02A7">
            <w:pPr>
              <w:spacing w:before="100" w:beforeAutospacing="1" w:after="100" w:afterAutospacing="1"/>
              <w:jc w:val="center"/>
              <w:rPr>
                <w:sz w:val="28"/>
                <w:szCs w:val="28"/>
              </w:rPr>
            </w:pPr>
          </w:p>
        </w:tc>
        <w:tc>
          <w:tcPr>
            <w:tcW w:w="4690" w:type="dxa"/>
            <w:tcBorders>
              <w:left w:val="nil"/>
              <w:right w:val="single" w:sz="8" w:space="0" w:color="auto"/>
            </w:tcBorders>
          </w:tcPr>
          <w:p w:rsidR="002C02A7" w:rsidRPr="00BA792E" w:rsidRDefault="002C02A7" w:rsidP="002C02A7">
            <w:pPr>
              <w:spacing w:before="100" w:beforeAutospacing="1" w:after="100" w:afterAutospacing="1"/>
              <w:jc w:val="center"/>
              <w:rPr>
                <w:sz w:val="28"/>
                <w:szCs w:val="28"/>
              </w:rPr>
            </w:pPr>
            <w:r>
              <w:rPr>
                <w:sz w:val="28"/>
                <w:szCs w:val="28"/>
              </w:rPr>
              <w:t>8 227</w:t>
            </w:r>
          </w:p>
        </w:tc>
      </w:tr>
      <w:tr w:rsidR="002C02A7" w:rsidRPr="00BA792E" w:rsidTr="002C02A7">
        <w:tc>
          <w:tcPr>
            <w:tcW w:w="636" w:type="dxa"/>
            <w:tcBorders>
              <w:top w:val="nil"/>
              <w:left w:val="single" w:sz="8" w:space="0" w:color="auto"/>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C02A7" w:rsidRDefault="002C02A7" w:rsidP="002C02A7">
            <w:pPr>
              <w:rPr>
                <w:sz w:val="28"/>
                <w:szCs w:val="28"/>
              </w:rPr>
            </w:pPr>
            <w:proofErr w:type="spellStart"/>
            <w:r w:rsidRPr="00BA792E">
              <w:rPr>
                <w:sz w:val="28"/>
                <w:szCs w:val="28"/>
              </w:rPr>
              <w:t>-працездатному</w:t>
            </w:r>
            <w:proofErr w:type="spellEnd"/>
          </w:p>
          <w:p w:rsidR="002C02A7" w:rsidRPr="00305970" w:rsidRDefault="002C02A7" w:rsidP="002C02A7">
            <w:pPr>
              <w:rPr>
                <w:sz w:val="28"/>
                <w:szCs w:val="28"/>
              </w:rPr>
            </w:pPr>
            <w:r>
              <w:rPr>
                <w:sz w:val="28"/>
                <w:szCs w:val="28"/>
              </w:rPr>
              <w:t>(19 – 60 років)</w:t>
            </w:r>
          </w:p>
        </w:tc>
        <w:tc>
          <w:tcPr>
            <w:tcW w:w="1352" w:type="dxa"/>
            <w:vMerge/>
            <w:tcBorders>
              <w:left w:val="nil"/>
              <w:right w:val="single" w:sz="8" w:space="0" w:color="auto"/>
            </w:tcBorders>
          </w:tcPr>
          <w:p w:rsidR="002C02A7" w:rsidRPr="00BA792E" w:rsidRDefault="002C02A7" w:rsidP="002C02A7">
            <w:pPr>
              <w:spacing w:before="100" w:beforeAutospacing="1" w:after="100" w:afterAutospacing="1"/>
              <w:jc w:val="center"/>
              <w:rPr>
                <w:sz w:val="28"/>
                <w:szCs w:val="28"/>
              </w:rPr>
            </w:pPr>
          </w:p>
        </w:tc>
        <w:tc>
          <w:tcPr>
            <w:tcW w:w="4690" w:type="dxa"/>
            <w:tcBorders>
              <w:left w:val="nil"/>
              <w:right w:val="single" w:sz="8" w:space="0" w:color="auto"/>
            </w:tcBorders>
          </w:tcPr>
          <w:p w:rsidR="002C02A7" w:rsidRPr="00BA792E" w:rsidRDefault="002C02A7" w:rsidP="002C02A7">
            <w:pPr>
              <w:spacing w:before="100" w:beforeAutospacing="1" w:after="100" w:afterAutospacing="1"/>
              <w:jc w:val="center"/>
              <w:rPr>
                <w:sz w:val="28"/>
                <w:szCs w:val="28"/>
              </w:rPr>
            </w:pPr>
            <w:r>
              <w:rPr>
                <w:sz w:val="28"/>
                <w:szCs w:val="28"/>
              </w:rPr>
              <w:t>21 266</w:t>
            </w:r>
          </w:p>
        </w:tc>
      </w:tr>
      <w:tr w:rsidR="002C02A7" w:rsidRPr="00BA792E" w:rsidTr="002C02A7">
        <w:tc>
          <w:tcPr>
            <w:tcW w:w="636" w:type="dxa"/>
            <w:tcBorders>
              <w:top w:val="nil"/>
              <w:left w:val="single" w:sz="8" w:space="0" w:color="auto"/>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C02A7" w:rsidRDefault="002C02A7" w:rsidP="002C02A7">
            <w:pPr>
              <w:rPr>
                <w:sz w:val="28"/>
                <w:szCs w:val="28"/>
              </w:rPr>
            </w:pPr>
            <w:proofErr w:type="spellStart"/>
            <w:r w:rsidRPr="00BA792E">
              <w:rPr>
                <w:sz w:val="28"/>
                <w:szCs w:val="28"/>
              </w:rPr>
              <w:t>-старшому</w:t>
            </w:r>
            <w:proofErr w:type="spellEnd"/>
            <w:r w:rsidRPr="00BA792E">
              <w:rPr>
                <w:sz w:val="28"/>
                <w:szCs w:val="28"/>
              </w:rPr>
              <w:t xml:space="preserve"> за працездатний </w:t>
            </w:r>
          </w:p>
          <w:p w:rsidR="002C02A7" w:rsidRPr="00305970" w:rsidRDefault="002C02A7" w:rsidP="002C02A7">
            <w:pPr>
              <w:rPr>
                <w:sz w:val="28"/>
                <w:szCs w:val="28"/>
              </w:rPr>
            </w:pPr>
            <w:r>
              <w:rPr>
                <w:sz w:val="28"/>
                <w:szCs w:val="28"/>
              </w:rPr>
              <w:t>(60+ років)</w:t>
            </w:r>
          </w:p>
        </w:tc>
        <w:tc>
          <w:tcPr>
            <w:tcW w:w="1352" w:type="dxa"/>
            <w:vMerge/>
            <w:tcBorders>
              <w:left w:val="nil"/>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p>
        </w:tc>
        <w:tc>
          <w:tcPr>
            <w:tcW w:w="4690" w:type="dxa"/>
            <w:tcBorders>
              <w:left w:val="nil"/>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Pr>
                <w:sz w:val="28"/>
                <w:szCs w:val="28"/>
              </w:rPr>
              <w:t>6 217</w:t>
            </w:r>
          </w:p>
        </w:tc>
      </w:tr>
      <w:tr w:rsidR="002C02A7" w:rsidRPr="00BA792E" w:rsidTr="002C02A7">
        <w:tc>
          <w:tcPr>
            <w:tcW w:w="636" w:type="dxa"/>
            <w:tcBorders>
              <w:top w:val="nil"/>
              <w:left w:val="single" w:sz="8" w:space="0" w:color="auto"/>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2.</w:t>
            </w:r>
          </w:p>
        </w:tc>
        <w:tc>
          <w:tcPr>
            <w:tcW w:w="4122"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rPr>
                <w:sz w:val="28"/>
                <w:szCs w:val="28"/>
              </w:rPr>
            </w:pPr>
            <w:r w:rsidRPr="00BA792E">
              <w:rPr>
                <w:bCs/>
                <w:sz w:val="28"/>
                <w:szCs w:val="28"/>
              </w:rPr>
              <w:t>Зайнятість населення</w:t>
            </w:r>
          </w:p>
        </w:tc>
        <w:tc>
          <w:tcPr>
            <w:tcW w:w="1352"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p>
        </w:tc>
        <w:tc>
          <w:tcPr>
            <w:tcW w:w="4690"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p>
        </w:tc>
      </w:tr>
      <w:tr w:rsidR="002C02A7" w:rsidRPr="00BA792E" w:rsidTr="002C02A7">
        <w:tc>
          <w:tcPr>
            <w:tcW w:w="636" w:type="dxa"/>
            <w:tcBorders>
              <w:top w:val="nil"/>
              <w:left w:val="single" w:sz="8" w:space="0" w:color="auto"/>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rPr>
                <w:sz w:val="28"/>
                <w:szCs w:val="28"/>
              </w:rPr>
            </w:pPr>
            <w:proofErr w:type="spellStart"/>
            <w:r w:rsidRPr="00BA792E">
              <w:rPr>
                <w:sz w:val="28"/>
                <w:szCs w:val="28"/>
              </w:rPr>
              <w:t>-кількість</w:t>
            </w:r>
            <w:proofErr w:type="spellEnd"/>
            <w:r w:rsidRPr="00BA792E">
              <w:rPr>
                <w:sz w:val="28"/>
                <w:szCs w:val="28"/>
              </w:rPr>
              <w:t xml:space="preserve"> працюючих у м. Обухів</w:t>
            </w:r>
          </w:p>
        </w:tc>
        <w:tc>
          <w:tcPr>
            <w:tcW w:w="1352"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p>
        </w:tc>
        <w:tc>
          <w:tcPr>
            <w:tcW w:w="4690" w:type="dxa"/>
            <w:tcBorders>
              <w:top w:val="nil"/>
              <w:left w:val="nil"/>
              <w:bottom w:val="single" w:sz="8" w:space="0" w:color="auto"/>
              <w:right w:val="single" w:sz="8" w:space="0" w:color="auto"/>
            </w:tcBorders>
            <w:vAlign w:val="center"/>
          </w:tcPr>
          <w:p w:rsidR="002C02A7" w:rsidRPr="00BA792E" w:rsidRDefault="002C02A7" w:rsidP="002C02A7">
            <w:pPr>
              <w:spacing w:before="100" w:beforeAutospacing="1" w:after="100" w:afterAutospacing="1"/>
              <w:jc w:val="center"/>
              <w:rPr>
                <w:sz w:val="28"/>
                <w:szCs w:val="28"/>
              </w:rPr>
            </w:pPr>
            <w:r>
              <w:rPr>
                <w:sz w:val="28"/>
                <w:szCs w:val="28"/>
              </w:rPr>
              <w:t>15 286</w:t>
            </w:r>
          </w:p>
        </w:tc>
      </w:tr>
      <w:tr w:rsidR="002C02A7" w:rsidRPr="00BA792E" w:rsidTr="002C02A7">
        <w:tc>
          <w:tcPr>
            <w:tcW w:w="636" w:type="dxa"/>
            <w:tcBorders>
              <w:top w:val="nil"/>
              <w:left w:val="single" w:sz="8" w:space="0" w:color="auto"/>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rPr>
                <w:sz w:val="28"/>
                <w:szCs w:val="28"/>
              </w:rPr>
            </w:pPr>
            <w:r w:rsidRPr="00920783">
              <w:rPr>
                <w:sz w:val="28"/>
                <w:szCs w:val="28"/>
              </w:rPr>
              <w:t>-в тому числі у промисловості</w:t>
            </w:r>
          </w:p>
        </w:tc>
        <w:tc>
          <w:tcPr>
            <w:tcW w:w="1352"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jc w:val="center"/>
              <w:rPr>
                <w:sz w:val="28"/>
                <w:szCs w:val="28"/>
              </w:rPr>
            </w:pPr>
            <w:r w:rsidRPr="00920783">
              <w:rPr>
                <w:bCs/>
                <w:sz w:val="28"/>
                <w:szCs w:val="28"/>
              </w:rPr>
              <w:t>чол.</w:t>
            </w:r>
          </w:p>
        </w:tc>
        <w:tc>
          <w:tcPr>
            <w:tcW w:w="4690"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jc w:val="center"/>
              <w:rPr>
                <w:sz w:val="28"/>
                <w:szCs w:val="28"/>
              </w:rPr>
            </w:pPr>
            <w:r>
              <w:rPr>
                <w:sz w:val="28"/>
                <w:szCs w:val="28"/>
              </w:rPr>
              <w:t>5 940</w:t>
            </w:r>
          </w:p>
        </w:tc>
      </w:tr>
      <w:tr w:rsidR="002C02A7" w:rsidRPr="00BA792E" w:rsidTr="002C02A7">
        <w:tc>
          <w:tcPr>
            <w:tcW w:w="636" w:type="dxa"/>
            <w:tcBorders>
              <w:top w:val="nil"/>
              <w:left w:val="single" w:sz="8" w:space="0" w:color="auto"/>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3.</w:t>
            </w:r>
          </w:p>
        </w:tc>
        <w:tc>
          <w:tcPr>
            <w:tcW w:w="4122"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rPr>
                <w:sz w:val="28"/>
                <w:szCs w:val="28"/>
              </w:rPr>
            </w:pPr>
            <w:r w:rsidRPr="00BA792E">
              <w:rPr>
                <w:bCs/>
                <w:sz w:val="28"/>
                <w:szCs w:val="28"/>
              </w:rPr>
              <w:t>Промисловий комплекс</w:t>
            </w:r>
          </w:p>
        </w:tc>
        <w:tc>
          <w:tcPr>
            <w:tcW w:w="1352"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sz w:val="28"/>
                <w:szCs w:val="28"/>
              </w:rPr>
              <w:t> </w:t>
            </w:r>
          </w:p>
        </w:tc>
        <w:tc>
          <w:tcPr>
            <w:tcW w:w="4690"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p>
        </w:tc>
      </w:tr>
      <w:tr w:rsidR="002C02A7" w:rsidRPr="00BA792E" w:rsidTr="002C02A7">
        <w:tc>
          <w:tcPr>
            <w:tcW w:w="636" w:type="dxa"/>
            <w:tcBorders>
              <w:top w:val="nil"/>
              <w:left w:val="single" w:sz="8" w:space="0" w:color="auto"/>
              <w:bottom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rPr>
                <w:sz w:val="28"/>
                <w:szCs w:val="28"/>
              </w:rPr>
            </w:pPr>
            <w:r w:rsidRPr="00BA792E">
              <w:rPr>
                <w:sz w:val="28"/>
                <w:szCs w:val="28"/>
              </w:rPr>
              <w:t>Кількість підприємств, включених до основного кола</w:t>
            </w:r>
          </w:p>
        </w:tc>
        <w:tc>
          <w:tcPr>
            <w:tcW w:w="1352" w:type="dxa"/>
            <w:tcBorders>
              <w:top w:val="nil"/>
              <w:left w:val="nil"/>
              <w:bottom w:val="single" w:sz="8" w:space="0" w:color="auto"/>
              <w:right w:val="single" w:sz="8" w:space="0" w:color="auto"/>
            </w:tcBorders>
          </w:tcPr>
          <w:p w:rsidR="002C02A7" w:rsidRPr="00BA792E" w:rsidRDefault="002C02A7" w:rsidP="002C02A7">
            <w:pPr>
              <w:spacing w:before="100" w:beforeAutospacing="1" w:after="100" w:afterAutospacing="1"/>
              <w:rPr>
                <w:sz w:val="28"/>
                <w:szCs w:val="28"/>
              </w:rPr>
            </w:pPr>
            <w:r w:rsidRPr="00BA792E">
              <w:rPr>
                <w:sz w:val="28"/>
                <w:szCs w:val="28"/>
              </w:rPr>
              <w:t> одиниць</w:t>
            </w:r>
          </w:p>
        </w:tc>
        <w:tc>
          <w:tcPr>
            <w:tcW w:w="4690" w:type="dxa"/>
            <w:tcBorders>
              <w:top w:val="nil"/>
              <w:left w:val="nil"/>
              <w:bottom w:val="single" w:sz="8" w:space="0" w:color="auto"/>
              <w:right w:val="single" w:sz="8" w:space="0" w:color="auto"/>
            </w:tcBorders>
            <w:vAlign w:val="center"/>
          </w:tcPr>
          <w:p w:rsidR="002C02A7" w:rsidRPr="00BA792E" w:rsidRDefault="002C02A7" w:rsidP="002C02A7">
            <w:pPr>
              <w:spacing w:before="100" w:beforeAutospacing="1" w:after="100" w:afterAutospacing="1"/>
              <w:jc w:val="center"/>
              <w:rPr>
                <w:sz w:val="28"/>
                <w:szCs w:val="28"/>
              </w:rPr>
            </w:pPr>
            <w:r>
              <w:rPr>
                <w:sz w:val="28"/>
                <w:szCs w:val="28"/>
              </w:rPr>
              <w:t>11</w:t>
            </w:r>
          </w:p>
        </w:tc>
      </w:tr>
      <w:tr w:rsidR="002C02A7" w:rsidRPr="00121B79" w:rsidTr="002C02A7">
        <w:trPr>
          <w:trHeight w:val="1940"/>
        </w:trPr>
        <w:tc>
          <w:tcPr>
            <w:tcW w:w="636" w:type="dxa"/>
            <w:tcBorders>
              <w:top w:val="nil"/>
              <w:left w:val="single" w:sz="8" w:space="0" w:color="auto"/>
              <w:right w:val="single" w:sz="8" w:space="0" w:color="auto"/>
            </w:tcBorders>
          </w:tcPr>
          <w:p w:rsidR="002C02A7" w:rsidRPr="00BA792E" w:rsidRDefault="002C02A7" w:rsidP="002C02A7">
            <w:pPr>
              <w:spacing w:before="100" w:beforeAutospacing="1" w:after="100" w:afterAutospacing="1"/>
              <w:jc w:val="center"/>
              <w:rPr>
                <w:sz w:val="28"/>
                <w:szCs w:val="28"/>
              </w:rPr>
            </w:pPr>
            <w:r w:rsidRPr="00BA792E">
              <w:rPr>
                <w:bCs/>
                <w:sz w:val="28"/>
                <w:szCs w:val="28"/>
              </w:rPr>
              <w:t> 4.</w:t>
            </w:r>
          </w:p>
        </w:tc>
        <w:tc>
          <w:tcPr>
            <w:tcW w:w="4122" w:type="dxa"/>
            <w:tcBorders>
              <w:top w:val="nil"/>
              <w:left w:val="nil"/>
              <w:right w:val="single" w:sz="8" w:space="0" w:color="auto"/>
            </w:tcBorders>
          </w:tcPr>
          <w:p w:rsidR="002C02A7" w:rsidRPr="00CB31E5" w:rsidRDefault="002C02A7" w:rsidP="002C02A7">
            <w:pPr>
              <w:spacing w:before="100" w:beforeAutospacing="1" w:after="100" w:afterAutospacing="1"/>
              <w:rPr>
                <w:sz w:val="28"/>
                <w:szCs w:val="28"/>
              </w:rPr>
            </w:pPr>
            <w:r w:rsidRPr="00CB31E5">
              <w:rPr>
                <w:sz w:val="28"/>
                <w:szCs w:val="28"/>
              </w:rPr>
              <w:t>Темпи росту обсягів реалізованої промислової продукції виробництва у відпускних цінах по відношенню до відповідного періоду 201</w:t>
            </w:r>
            <w:r>
              <w:rPr>
                <w:sz w:val="28"/>
                <w:szCs w:val="28"/>
              </w:rPr>
              <w:t>9</w:t>
            </w:r>
            <w:r w:rsidRPr="00CB31E5">
              <w:rPr>
                <w:sz w:val="28"/>
                <w:szCs w:val="28"/>
              </w:rPr>
              <w:t xml:space="preserve"> року (очікуване)</w:t>
            </w:r>
          </w:p>
        </w:tc>
        <w:tc>
          <w:tcPr>
            <w:tcW w:w="1352" w:type="dxa"/>
            <w:tcBorders>
              <w:top w:val="nil"/>
              <w:left w:val="nil"/>
              <w:right w:val="single" w:sz="8" w:space="0" w:color="auto"/>
            </w:tcBorders>
          </w:tcPr>
          <w:p w:rsidR="002C02A7" w:rsidRPr="00CB31E5" w:rsidRDefault="002C02A7" w:rsidP="002C02A7">
            <w:pPr>
              <w:spacing w:before="100" w:beforeAutospacing="1" w:after="100" w:afterAutospacing="1"/>
              <w:jc w:val="center"/>
              <w:rPr>
                <w:sz w:val="28"/>
                <w:szCs w:val="28"/>
              </w:rPr>
            </w:pPr>
            <w:r w:rsidRPr="00BA792E">
              <w:rPr>
                <w:sz w:val="28"/>
                <w:szCs w:val="28"/>
              </w:rPr>
              <w:t> </w:t>
            </w:r>
          </w:p>
          <w:p w:rsidR="002C02A7" w:rsidRPr="00BA792E" w:rsidRDefault="002C02A7" w:rsidP="002C02A7">
            <w:pPr>
              <w:spacing w:before="100" w:beforeAutospacing="1" w:after="100" w:afterAutospacing="1"/>
              <w:jc w:val="center"/>
              <w:rPr>
                <w:sz w:val="28"/>
                <w:szCs w:val="28"/>
              </w:rPr>
            </w:pPr>
            <w:r w:rsidRPr="00BA792E">
              <w:rPr>
                <w:sz w:val="28"/>
                <w:szCs w:val="28"/>
              </w:rPr>
              <w:t>%</w:t>
            </w:r>
          </w:p>
        </w:tc>
        <w:tc>
          <w:tcPr>
            <w:tcW w:w="4690" w:type="dxa"/>
            <w:tcBorders>
              <w:top w:val="nil"/>
              <w:left w:val="nil"/>
              <w:right w:val="single" w:sz="8" w:space="0" w:color="auto"/>
            </w:tcBorders>
            <w:vAlign w:val="center"/>
          </w:tcPr>
          <w:p w:rsidR="002C02A7" w:rsidRPr="00C024BD" w:rsidRDefault="002C02A7" w:rsidP="002C02A7">
            <w:pPr>
              <w:spacing w:before="100" w:beforeAutospacing="1" w:after="100" w:afterAutospacing="1"/>
              <w:jc w:val="center"/>
              <w:rPr>
                <w:sz w:val="28"/>
                <w:szCs w:val="28"/>
              </w:rPr>
            </w:pPr>
            <w:r>
              <w:rPr>
                <w:sz w:val="28"/>
                <w:szCs w:val="28"/>
              </w:rPr>
              <w:t>87,0</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0D7096" w:rsidRDefault="002C02A7" w:rsidP="002C02A7">
            <w:pPr>
              <w:spacing w:before="100" w:beforeAutospacing="1" w:after="100" w:afterAutospacing="1"/>
              <w:jc w:val="center"/>
              <w:rPr>
                <w:sz w:val="28"/>
                <w:szCs w:val="28"/>
              </w:rPr>
            </w:pPr>
            <w:r>
              <w:rPr>
                <w:bCs/>
                <w:sz w:val="28"/>
                <w:szCs w:val="28"/>
              </w:rPr>
              <w:t>5</w:t>
            </w:r>
            <w:r w:rsidRPr="000D7096">
              <w:rPr>
                <w:bCs/>
                <w:sz w:val="28"/>
                <w:szCs w:val="28"/>
              </w:rPr>
              <w:t>.</w:t>
            </w:r>
          </w:p>
        </w:tc>
        <w:tc>
          <w:tcPr>
            <w:tcW w:w="4122"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jc w:val="center"/>
              <w:rPr>
                <w:sz w:val="28"/>
                <w:szCs w:val="28"/>
              </w:rPr>
            </w:pPr>
            <w:r>
              <w:rPr>
                <w:bCs/>
                <w:sz w:val="28"/>
                <w:szCs w:val="28"/>
              </w:rPr>
              <w:t>Фінанси (за 2020</w:t>
            </w:r>
            <w:r w:rsidRPr="00920783">
              <w:rPr>
                <w:bCs/>
                <w:sz w:val="28"/>
                <w:szCs w:val="28"/>
              </w:rPr>
              <w:t>)</w:t>
            </w:r>
          </w:p>
        </w:tc>
        <w:tc>
          <w:tcPr>
            <w:tcW w:w="1352"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jc w:val="center"/>
              <w:rPr>
                <w:color w:val="FF0000"/>
                <w:sz w:val="28"/>
                <w:szCs w:val="28"/>
              </w:rPr>
            </w:pPr>
            <w:r w:rsidRPr="00920783">
              <w:rPr>
                <w:color w:val="FF0000"/>
                <w:sz w:val="28"/>
                <w:szCs w:val="28"/>
              </w:rPr>
              <w:t> </w:t>
            </w:r>
          </w:p>
        </w:tc>
        <w:tc>
          <w:tcPr>
            <w:tcW w:w="4690"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jc w:val="center"/>
              <w:rPr>
                <w:color w:val="FF0000"/>
                <w:sz w:val="28"/>
                <w:szCs w:val="28"/>
              </w:rPr>
            </w:pP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0169FC" w:rsidRDefault="002C02A7" w:rsidP="002C02A7">
            <w:pPr>
              <w:spacing w:before="100" w:beforeAutospacing="1" w:after="100" w:afterAutospacing="1"/>
              <w:jc w:val="center"/>
              <w:rPr>
                <w:sz w:val="28"/>
                <w:szCs w:val="28"/>
              </w:rPr>
            </w:pPr>
            <w:r w:rsidRPr="000169FC">
              <w:rPr>
                <w:bCs/>
                <w:sz w:val="28"/>
                <w:szCs w:val="28"/>
              </w:rPr>
              <w:t> </w:t>
            </w:r>
          </w:p>
        </w:tc>
        <w:tc>
          <w:tcPr>
            <w:tcW w:w="4122" w:type="dxa"/>
            <w:tcBorders>
              <w:top w:val="nil"/>
              <w:left w:val="nil"/>
              <w:bottom w:val="single" w:sz="8" w:space="0" w:color="auto"/>
              <w:right w:val="single" w:sz="8" w:space="0" w:color="auto"/>
            </w:tcBorders>
          </w:tcPr>
          <w:p w:rsidR="002C02A7" w:rsidRPr="006B5435" w:rsidRDefault="002C02A7" w:rsidP="002C02A7">
            <w:pPr>
              <w:spacing w:before="100" w:beforeAutospacing="1" w:after="100" w:afterAutospacing="1"/>
              <w:rPr>
                <w:sz w:val="28"/>
                <w:szCs w:val="28"/>
              </w:rPr>
            </w:pPr>
            <w:r w:rsidRPr="006B5435">
              <w:rPr>
                <w:sz w:val="28"/>
                <w:szCs w:val="28"/>
              </w:rPr>
              <w:t>Надходження до загального фонду бюджету міста без урахування трансфертів (станом на 01.10.2020 р.)</w:t>
            </w:r>
          </w:p>
        </w:tc>
        <w:tc>
          <w:tcPr>
            <w:tcW w:w="1352"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jc w:val="center"/>
              <w:rPr>
                <w:sz w:val="28"/>
                <w:szCs w:val="28"/>
              </w:rPr>
            </w:pPr>
            <w:r w:rsidRPr="00920783">
              <w:rPr>
                <w:sz w:val="28"/>
                <w:szCs w:val="28"/>
              </w:rPr>
              <w:t>тис. грн.</w:t>
            </w:r>
          </w:p>
        </w:tc>
        <w:tc>
          <w:tcPr>
            <w:tcW w:w="4690" w:type="dxa"/>
            <w:tcBorders>
              <w:top w:val="nil"/>
              <w:left w:val="nil"/>
              <w:bottom w:val="single" w:sz="8" w:space="0" w:color="auto"/>
              <w:right w:val="single" w:sz="8" w:space="0" w:color="auto"/>
            </w:tcBorders>
            <w:shd w:val="clear" w:color="auto" w:fill="auto"/>
            <w:vAlign w:val="center"/>
          </w:tcPr>
          <w:p w:rsidR="002C02A7" w:rsidRPr="00920783" w:rsidRDefault="002C02A7" w:rsidP="002C02A7">
            <w:pPr>
              <w:spacing w:before="100" w:beforeAutospacing="1" w:after="100" w:afterAutospacing="1"/>
              <w:jc w:val="center"/>
              <w:rPr>
                <w:sz w:val="28"/>
                <w:szCs w:val="28"/>
              </w:rPr>
            </w:pPr>
            <w:r>
              <w:rPr>
                <w:sz w:val="28"/>
                <w:szCs w:val="28"/>
              </w:rPr>
              <w:t>346 103,9</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121B79" w:rsidRDefault="002C02A7" w:rsidP="002C02A7">
            <w:pPr>
              <w:spacing w:before="100" w:beforeAutospacing="1" w:after="100" w:afterAutospacing="1"/>
              <w:jc w:val="center"/>
              <w:rPr>
                <w:color w:val="FF0000"/>
                <w:sz w:val="28"/>
                <w:szCs w:val="28"/>
              </w:rPr>
            </w:pPr>
            <w:r w:rsidRPr="00121B79">
              <w:rPr>
                <w:bCs/>
                <w:color w:val="FF0000"/>
                <w:sz w:val="28"/>
                <w:szCs w:val="28"/>
              </w:rPr>
              <w:t> </w:t>
            </w:r>
          </w:p>
        </w:tc>
        <w:tc>
          <w:tcPr>
            <w:tcW w:w="4122" w:type="dxa"/>
            <w:tcBorders>
              <w:top w:val="nil"/>
              <w:left w:val="nil"/>
              <w:bottom w:val="single" w:sz="8" w:space="0" w:color="auto"/>
              <w:right w:val="single" w:sz="8" w:space="0" w:color="auto"/>
            </w:tcBorders>
          </w:tcPr>
          <w:p w:rsidR="002C02A7" w:rsidRPr="006B5435" w:rsidRDefault="002C02A7" w:rsidP="002C02A7">
            <w:pPr>
              <w:spacing w:before="100" w:beforeAutospacing="1" w:after="100" w:afterAutospacing="1"/>
              <w:rPr>
                <w:sz w:val="28"/>
                <w:szCs w:val="28"/>
              </w:rPr>
            </w:pPr>
            <w:r w:rsidRPr="006B5435">
              <w:rPr>
                <w:sz w:val="28"/>
                <w:szCs w:val="28"/>
              </w:rPr>
              <w:t>Видатки бюджету міста по загальному  фонду з урахуванням трансфертів (станом на 01.10.2020 р.)</w:t>
            </w:r>
          </w:p>
        </w:tc>
        <w:tc>
          <w:tcPr>
            <w:tcW w:w="1352" w:type="dxa"/>
            <w:tcBorders>
              <w:top w:val="nil"/>
              <w:left w:val="nil"/>
              <w:bottom w:val="single" w:sz="8" w:space="0" w:color="auto"/>
              <w:right w:val="single" w:sz="8" w:space="0" w:color="auto"/>
            </w:tcBorders>
          </w:tcPr>
          <w:p w:rsidR="002C02A7" w:rsidRPr="00660C9A" w:rsidRDefault="002C02A7" w:rsidP="002C02A7">
            <w:pPr>
              <w:spacing w:before="100" w:beforeAutospacing="1" w:after="100" w:afterAutospacing="1"/>
              <w:jc w:val="center"/>
              <w:rPr>
                <w:sz w:val="28"/>
                <w:szCs w:val="28"/>
              </w:rPr>
            </w:pPr>
            <w:r w:rsidRPr="00660C9A">
              <w:rPr>
                <w:sz w:val="28"/>
                <w:szCs w:val="28"/>
              </w:rPr>
              <w:t> тис. грн.</w:t>
            </w:r>
          </w:p>
          <w:p w:rsidR="002C02A7" w:rsidRPr="00660C9A" w:rsidRDefault="002C02A7" w:rsidP="002C02A7">
            <w:pPr>
              <w:spacing w:before="100" w:beforeAutospacing="1" w:after="100" w:afterAutospacing="1"/>
              <w:jc w:val="center"/>
              <w:rPr>
                <w:sz w:val="28"/>
                <w:szCs w:val="28"/>
              </w:rPr>
            </w:pPr>
          </w:p>
        </w:tc>
        <w:tc>
          <w:tcPr>
            <w:tcW w:w="4690" w:type="dxa"/>
            <w:tcBorders>
              <w:top w:val="nil"/>
              <w:left w:val="nil"/>
              <w:bottom w:val="single" w:sz="8" w:space="0" w:color="auto"/>
              <w:right w:val="single" w:sz="8" w:space="0" w:color="auto"/>
            </w:tcBorders>
            <w:shd w:val="clear" w:color="auto" w:fill="auto"/>
            <w:vAlign w:val="center"/>
          </w:tcPr>
          <w:p w:rsidR="002C02A7" w:rsidRPr="00660C9A" w:rsidRDefault="002C02A7" w:rsidP="002C02A7">
            <w:pPr>
              <w:spacing w:before="100" w:beforeAutospacing="1" w:after="100" w:afterAutospacing="1"/>
              <w:jc w:val="center"/>
              <w:rPr>
                <w:sz w:val="28"/>
                <w:szCs w:val="28"/>
              </w:rPr>
            </w:pPr>
            <w:r>
              <w:rPr>
                <w:sz w:val="28"/>
                <w:szCs w:val="28"/>
              </w:rPr>
              <w:t>316 768,3</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C024BD" w:rsidRDefault="002C02A7" w:rsidP="002C02A7">
            <w:pPr>
              <w:spacing w:before="100" w:beforeAutospacing="1" w:after="100" w:afterAutospacing="1"/>
              <w:jc w:val="center"/>
              <w:rPr>
                <w:sz w:val="28"/>
                <w:szCs w:val="28"/>
              </w:rPr>
            </w:pPr>
            <w:r>
              <w:rPr>
                <w:bCs/>
                <w:sz w:val="28"/>
                <w:szCs w:val="28"/>
              </w:rPr>
              <w:t>6</w:t>
            </w:r>
            <w:r w:rsidRPr="00C024BD">
              <w:rPr>
                <w:bCs/>
                <w:sz w:val="28"/>
                <w:szCs w:val="28"/>
              </w:rPr>
              <w:t>.</w:t>
            </w:r>
          </w:p>
        </w:tc>
        <w:tc>
          <w:tcPr>
            <w:tcW w:w="4122" w:type="dxa"/>
            <w:tcBorders>
              <w:top w:val="nil"/>
              <w:left w:val="nil"/>
              <w:bottom w:val="single" w:sz="8" w:space="0" w:color="auto"/>
              <w:right w:val="single" w:sz="8" w:space="0" w:color="auto"/>
            </w:tcBorders>
          </w:tcPr>
          <w:p w:rsidR="002C02A7" w:rsidRPr="00C024BD" w:rsidRDefault="002C02A7" w:rsidP="002C02A7">
            <w:pPr>
              <w:spacing w:before="100" w:beforeAutospacing="1" w:after="100" w:afterAutospacing="1"/>
              <w:jc w:val="center"/>
              <w:rPr>
                <w:sz w:val="28"/>
                <w:szCs w:val="28"/>
              </w:rPr>
            </w:pPr>
            <w:r w:rsidRPr="00C024BD">
              <w:rPr>
                <w:bCs/>
                <w:sz w:val="28"/>
                <w:szCs w:val="28"/>
              </w:rPr>
              <w:t>Шляхова мережа</w:t>
            </w:r>
          </w:p>
        </w:tc>
        <w:tc>
          <w:tcPr>
            <w:tcW w:w="1352" w:type="dxa"/>
            <w:tcBorders>
              <w:top w:val="nil"/>
              <w:left w:val="nil"/>
              <w:bottom w:val="single" w:sz="8" w:space="0" w:color="auto"/>
              <w:right w:val="single" w:sz="8" w:space="0" w:color="auto"/>
            </w:tcBorders>
          </w:tcPr>
          <w:p w:rsidR="002C02A7" w:rsidRPr="00C024BD" w:rsidRDefault="002C02A7" w:rsidP="002C02A7">
            <w:pPr>
              <w:spacing w:before="100" w:beforeAutospacing="1" w:after="100" w:afterAutospacing="1"/>
              <w:jc w:val="center"/>
              <w:rPr>
                <w:sz w:val="28"/>
                <w:szCs w:val="28"/>
              </w:rPr>
            </w:pPr>
            <w:r w:rsidRPr="00C024BD">
              <w:rPr>
                <w:sz w:val="28"/>
                <w:szCs w:val="28"/>
              </w:rPr>
              <w:t> </w:t>
            </w:r>
          </w:p>
        </w:tc>
        <w:tc>
          <w:tcPr>
            <w:tcW w:w="4690" w:type="dxa"/>
            <w:tcBorders>
              <w:top w:val="nil"/>
              <w:left w:val="nil"/>
              <w:bottom w:val="single" w:sz="8" w:space="0" w:color="auto"/>
              <w:right w:val="single" w:sz="8" w:space="0" w:color="auto"/>
            </w:tcBorders>
          </w:tcPr>
          <w:p w:rsidR="002C02A7" w:rsidRPr="00C024BD" w:rsidRDefault="002C02A7" w:rsidP="002C02A7">
            <w:pPr>
              <w:spacing w:before="100" w:beforeAutospacing="1" w:after="100" w:afterAutospacing="1"/>
              <w:jc w:val="center"/>
              <w:rPr>
                <w:sz w:val="28"/>
                <w:szCs w:val="28"/>
              </w:rPr>
            </w:pP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C024BD" w:rsidRDefault="002C02A7" w:rsidP="002C02A7">
            <w:pPr>
              <w:spacing w:before="100" w:beforeAutospacing="1" w:after="100" w:afterAutospacing="1"/>
              <w:jc w:val="center"/>
              <w:rPr>
                <w:sz w:val="28"/>
                <w:szCs w:val="28"/>
              </w:rPr>
            </w:pPr>
            <w:r w:rsidRPr="00C024BD">
              <w:rPr>
                <w:bCs/>
                <w:sz w:val="28"/>
                <w:szCs w:val="28"/>
              </w:rPr>
              <w:t> </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Кількість вулиць</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2C02A7" w:rsidRDefault="002C02A7" w:rsidP="002C02A7">
            <w:pPr>
              <w:jc w:val="center"/>
              <w:rPr>
                <w:sz w:val="28"/>
                <w:szCs w:val="28"/>
              </w:rPr>
            </w:pPr>
            <w:r w:rsidRPr="009F321B">
              <w:rPr>
                <w:b/>
                <w:sz w:val="28"/>
                <w:szCs w:val="28"/>
              </w:rPr>
              <w:t>Всього: 118</w:t>
            </w:r>
            <w:r>
              <w:rPr>
                <w:sz w:val="28"/>
                <w:szCs w:val="28"/>
              </w:rPr>
              <w:t>, в т.ч.:</w:t>
            </w:r>
          </w:p>
          <w:p w:rsidR="002C02A7" w:rsidRPr="0021244B" w:rsidRDefault="002C02A7" w:rsidP="002C02A7">
            <w:pPr>
              <w:jc w:val="center"/>
              <w:rPr>
                <w:sz w:val="28"/>
                <w:szCs w:val="28"/>
              </w:rPr>
            </w:pPr>
            <w:r w:rsidRPr="0021244B">
              <w:rPr>
                <w:sz w:val="28"/>
                <w:szCs w:val="28"/>
              </w:rPr>
              <w:t>м. Обухів – 66;</w:t>
            </w:r>
          </w:p>
          <w:p w:rsidR="002C02A7" w:rsidRPr="0021244B" w:rsidRDefault="002C02A7" w:rsidP="002C02A7">
            <w:pPr>
              <w:jc w:val="center"/>
              <w:rPr>
                <w:sz w:val="28"/>
                <w:szCs w:val="28"/>
              </w:rPr>
            </w:pPr>
            <w:r w:rsidRPr="0021244B">
              <w:rPr>
                <w:sz w:val="28"/>
                <w:szCs w:val="28"/>
              </w:rPr>
              <w:t xml:space="preserve">с. </w:t>
            </w:r>
            <w:proofErr w:type="spellStart"/>
            <w:r w:rsidRPr="0021244B">
              <w:rPr>
                <w:sz w:val="28"/>
                <w:szCs w:val="28"/>
              </w:rPr>
              <w:t>Таценки</w:t>
            </w:r>
            <w:proofErr w:type="spellEnd"/>
            <w:r w:rsidRPr="0021244B">
              <w:rPr>
                <w:sz w:val="28"/>
                <w:szCs w:val="28"/>
              </w:rPr>
              <w:t xml:space="preserve"> – 4;</w:t>
            </w:r>
          </w:p>
          <w:p w:rsidR="002C02A7" w:rsidRDefault="002C02A7" w:rsidP="002C02A7">
            <w:pPr>
              <w:jc w:val="center"/>
              <w:rPr>
                <w:sz w:val="28"/>
                <w:szCs w:val="28"/>
              </w:rPr>
            </w:pPr>
            <w:r>
              <w:rPr>
                <w:sz w:val="28"/>
                <w:szCs w:val="28"/>
              </w:rPr>
              <w:t xml:space="preserve">с. </w:t>
            </w:r>
            <w:proofErr w:type="spellStart"/>
            <w:r>
              <w:rPr>
                <w:sz w:val="28"/>
                <w:szCs w:val="28"/>
              </w:rPr>
              <w:t>Ленди</w:t>
            </w:r>
            <w:proofErr w:type="spellEnd"/>
            <w:r>
              <w:rPr>
                <w:sz w:val="28"/>
                <w:szCs w:val="28"/>
              </w:rPr>
              <w:t xml:space="preserve"> – 2;</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15;</w:t>
            </w:r>
          </w:p>
          <w:p w:rsidR="002C02A7" w:rsidRPr="0019773B" w:rsidRDefault="002C02A7" w:rsidP="002C02A7">
            <w:pPr>
              <w:jc w:val="center"/>
              <w:rPr>
                <w:sz w:val="28"/>
                <w:szCs w:val="28"/>
              </w:rPr>
            </w:pPr>
            <w:r>
              <w:rPr>
                <w:sz w:val="28"/>
                <w:szCs w:val="28"/>
              </w:rPr>
              <w:t>с. Дерев</w:t>
            </w:r>
            <w:r w:rsidRPr="003B3D37">
              <w:rPr>
                <w:sz w:val="28"/>
                <w:szCs w:val="28"/>
              </w:rPr>
              <w:t>’</w:t>
            </w:r>
            <w:r>
              <w:rPr>
                <w:sz w:val="28"/>
                <w:szCs w:val="28"/>
              </w:rPr>
              <w:t>яна</w:t>
            </w:r>
            <w:r w:rsidRPr="003B3D37">
              <w:rPr>
                <w:sz w:val="28"/>
                <w:szCs w:val="28"/>
              </w:rPr>
              <w:t xml:space="preserve"> – </w:t>
            </w:r>
            <w:r>
              <w:rPr>
                <w:sz w:val="28"/>
                <w:szCs w:val="28"/>
              </w:rPr>
              <w:t>13;</w:t>
            </w:r>
          </w:p>
          <w:p w:rsidR="002C02A7" w:rsidRPr="0021244B" w:rsidRDefault="002C02A7" w:rsidP="002C02A7">
            <w:pPr>
              <w:jc w:val="center"/>
              <w:rPr>
                <w:sz w:val="28"/>
                <w:szCs w:val="28"/>
              </w:rPr>
            </w:pPr>
            <w:r>
              <w:rPr>
                <w:sz w:val="28"/>
                <w:szCs w:val="28"/>
                <w:lang w:val="en-US"/>
              </w:rPr>
              <w:lastRenderedPageBreak/>
              <w:t>c</w:t>
            </w:r>
            <w:r w:rsidRPr="003B3D37">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18</w:t>
            </w:r>
          </w:p>
        </w:tc>
      </w:tr>
      <w:tr w:rsidR="002C02A7" w:rsidRPr="009E7E79" w:rsidTr="002C02A7">
        <w:tc>
          <w:tcPr>
            <w:tcW w:w="636" w:type="dxa"/>
            <w:tcBorders>
              <w:top w:val="nil"/>
              <w:left w:val="single" w:sz="8" w:space="0" w:color="auto"/>
              <w:bottom w:val="single" w:sz="8" w:space="0" w:color="auto"/>
              <w:right w:val="single" w:sz="8" w:space="0" w:color="auto"/>
            </w:tcBorders>
          </w:tcPr>
          <w:p w:rsidR="002C02A7" w:rsidRPr="00C024BD"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Кількість провулків</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2C02A7" w:rsidRDefault="002C02A7" w:rsidP="002C02A7">
            <w:pPr>
              <w:jc w:val="center"/>
              <w:rPr>
                <w:sz w:val="28"/>
                <w:szCs w:val="28"/>
              </w:rPr>
            </w:pPr>
            <w:r w:rsidRPr="009E7E79">
              <w:rPr>
                <w:b/>
                <w:sz w:val="28"/>
                <w:szCs w:val="28"/>
              </w:rPr>
              <w:t>Всього:</w:t>
            </w:r>
            <w:r>
              <w:rPr>
                <w:sz w:val="28"/>
                <w:szCs w:val="28"/>
              </w:rPr>
              <w:t xml:space="preserve"> </w:t>
            </w:r>
            <w:r w:rsidRPr="009E7E79">
              <w:rPr>
                <w:b/>
                <w:sz w:val="28"/>
                <w:szCs w:val="28"/>
              </w:rPr>
              <w:t>21</w:t>
            </w:r>
            <w:r>
              <w:rPr>
                <w:sz w:val="28"/>
                <w:szCs w:val="28"/>
              </w:rPr>
              <w:t>, в т.ч.:</w:t>
            </w:r>
          </w:p>
          <w:p w:rsidR="002C02A7" w:rsidRPr="0021244B" w:rsidRDefault="002C02A7" w:rsidP="002C02A7">
            <w:pPr>
              <w:jc w:val="center"/>
              <w:rPr>
                <w:sz w:val="28"/>
                <w:szCs w:val="28"/>
              </w:rPr>
            </w:pPr>
            <w:r w:rsidRPr="0021244B">
              <w:rPr>
                <w:sz w:val="28"/>
                <w:szCs w:val="28"/>
              </w:rPr>
              <w:t>м. Обухів – 19;</w:t>
            </w:r>
          </w:p>
          <w:p w:rsidR="002C02A7" w:rsidRPr="0021244B" w:rsidRDefault="002C02A7" w:rsidP="002C02A7">
            <w:pPr>
              <w:jc w:val="center"/>
              <w:rPr>
                <w:sz w:val="28"/>
                <w:szCs w:val="28"/>
              </w:rPr>
            </w:pPr>
            <w:r w:rsidRPr="0021244B">
              <w:rPr>
                <w:sz w:val="28"/>
                <w:szCs w:val="28"/>
              </w:rPr>
              <w:t xml:space="preserve">с. </w:t>
            </w:r>
            <w:proofErr w:type="spellStart"/>
            <w:r w:rsidRPr="0021244B">
              <w:rPr>
                <w:sz w:val="28"/>
                <w:szCs w:val="28"/>
              </w:rPr>
              <w:t>Таценки</w:t>
            </w:r>
            <w:proofErr w:type="spellEnd"/>
            <w:r w:rsidRPr="0021244B">
              <w:rPr>
                <w:sz w:val="28"/>
                <w:szCs w:val="28"/>
              </w:rPr>
              <w:t xml:space="preserve"> – 1;</w:t>
            </w:r>
          </w:p>
          <w:p w:rsidR="002C02A7" w:rsidRDefault="002C02A7" w:rsidP="002C02A7">
            <w:pPr>
              <w:jc w:val="center"/>
              <w:rPr>
                <w:sz w:val="28"/>
                <w:szCs w:val="28"/>
              </w:rPr>
            </w:pPr>
            <w:r w:rsidRPr="0021244B">
              <w:rPr>
                <w:sz w:val="28"/>
                <w:szCs w:val="28"/>
              </w:rPr>
              <w:t xml:space="preserve">с. </w:t>
            </w:r>
            <w:proofErr w:type="spellStart"/>
            <w:r w:rsidRPr="0021244B">
              <w:rPr>
                <w:sz w:val="28"/>
                <w:szCs w:val="28"/>
              </w:rPr>
              <w:t>Ленди</w:t>
            </w:r>
            <w:proofErr w:type="spellEnd"/>
            <w:r w:rsidRPr="0021244B">
              <w:rPr>
                <w:sz w:val="28"/>
                <w:szCs w:val="28"/>
              </w:rPr>
              <w:t xml:space="preserve"> – 1</w:t>
            </w:r>
            <w:r>
              <w:rPr>
                <w:sz w:val="28"/>
                <w:szCs w:val="28"/>
              </w:rPr>
              <w:t>;</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0;</w:t>
            </w:r>
          </w:p>
          <w:p w:rsidR="002C02A7" w:rsidRPr="00335CF5" w:rsidRDefault="002C02A7" w:rsidP="002C02A7">
            <w:pPr>
              <w:jc w:val="center"/>
              <w:rPr>
                <w:sz w:val="28"/>
                <w:szCs w:val="28"/>
              </w:rPr>
            </w:pPr>
            <w:r>
              <w:rPr>
                <w:sz w:val="28"/>
                <w:szCs w:val="28"/>
              </w:rPr>
              <w:t>с. Дерев</w:t>
            </w:r>
            <w:r w:rsidRPr="009E7E79">
              <w:rPr>
                <w:sz w:val="28"/>
                <w:szCs w:val="28"/>
              </w:rPr>
              <w:t>’</w:t>
            </w:r>
            <w:r>
              <w:rPr>
                <w:sz w:val="28"/>
                <w:szCs w:val="28"/>
              </w:rPr>
              <w:t>яна</w:t>
            </w:r>
            <w:r w:rsidRPr="009E7E79">
              <w:rPr>
                <w:sz w:val="28"/>
                <w:szCs w:val="28"/>
              </w:rPr>
              <w:t xml:space="preserve"> – </w:t>
            </w:r>
            <w:r>
              <w:rPr>
                <w:sz w:val="28"/>
                <w:szCs w:val="28"/>
              </w:rPr>
              <w:t>0;</w:t>
            </w:r>
          </w:p>
          <w:p w:rsidR="002C02A7" w:rsidRPr="0021244B" w:rsidRDefault="002C02A7" w:rsidP="002C02A7">
            <w:pPr>
              <w:jc w:val="center"/>
              <w:rPr>
                <w:sz w:val="28"/>
                <w:szCs w:val="28"/>
              </w:rPr>
            </w:pPr>
            <w:r>
              <w:rPr>
                <w:sz w:val="28"/>
                <w:szCs w:val="28"/>
                <w:lang w:val="en-US"/>
              </w:rPr>
              <w:t>c</w:t>
            </w:r>
            <w:r w:rsidRPr="009E7E79">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0</w:t>
            </w:r>
          </w:p>
        </w:tc>
      </w:tr>
      <w:tr w:rsidR="002C02A7" w:rsidRPr="009E7E79" w:rsidTr="002C02A7">
        <w:tc>
          <w:tcPr>
            <w:tcW w:w="636" w:type="dxa"/>
            <w:tcBorders>
              <w:top w:val="nil"/>
              <w:left w:val="single" w:sz="8" w:space="0" w:color="auto"/>
              <w:bottom w:val="single" w:sz="8" w:space="0" w:color="auto"/>
              <w:right w:val="single" w:sz="8" w:space="0" w:color="auto"/>
            </w:tcBorders>
          </w:tcPr>
          <w:p w:rsidR="002C02A7" w:rsidRPr="009E7E79"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9E7E79" w:rsidRDefault="002C02A7" w:rsidP="002C02A7">
            <w:pPr>
              <w:spacing w:before="100" w:beforeAutospacing="1" w:after="100" w:afterAutospacing="1"/>
              <w:rPr>
                <w:sz w:val="28"/>
                <w:szCs w:val="28"/>
              </w:rPr>
            </w:pPr>
            <w:r w:rsidRPr="009E7E79">
              <w:rPr>
                <w:sz w:val="28"/>
                <w:szCs w:val="28"/>
              </w:rPr>
              <w:t>Житлові масиви</w:t>
            </w:r>
          </w:p>
        </w:tc>
        <w:tc>
          <w:tcPr>
            <w:tcW w:w="1352" w:type="dxa"/>
            <w:tcBorders>
              <w:top w:val="nil"/>
              <w:left w:val="nil"/>
              <w:bottom w:val="single" w:sz="8" w:space="0" w:color="auto"/>
              <w:right w:val="single" w:sz="8" w:space="0" w:color="auto"/>
            </w:tcBorders>
          </w:tcPr>
          <w:p w:rsidR="002C02A7" w:rsidRPr="009E7E79" w:rsidRDefault="002C02A7" w:rsidP="002C02A7">
            <w:pPr>
              <w:spacing w:before="100" w:beforeAutospacing="1" w:after="100" w:afterAutospacing="1"/>
              <w:jc w:val="center"/>
              <w:rPr>
                <w:sz w:val="28"/>
                <w:szCs w:val="28"/>
              </w:rPr>
            </w:pPr>
            <w:r w:rsidRPr="009E7E79">
              <w:rPr>
                <w:sz w:val="28"/>
                <w:szCs w:val="28"/>
              </w:rPr>
              <w:t>одиниць</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 xml:space="preserve">м. Обухів – 10 </w:t>
            </w:r>
          </w:p>
        </w:tc>
      </w:tr>
      <w:tr w:rsidR="002C02A7" w:rsidRPr="009E7E79" w:rsidTr="002C02A7">
        <w:tc>
          <w:tcPr>
            <w:tcW w:w="636" w:type="dxa"/>
            <w:tcBorders>
              <w:top w:val="nil"/>
              <w:left w:val="single" w:sz="8" w:space="0" w:color="auto"/>
              <w:bottom w:val="single" w:sz="8" w:space="0" w:color="auto"/>
              <w:right w:val="single" w:sz="8" w:space="0" w:color="auto"/>
            </w:tcBorders>
          </w:tcPr>
          <w:p w:rsidR="002C02A7" w:rsidRPr="009E7E79"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9E7E79" w:rsidRDefault="002C02A7" w:rsidP="002C02A7">
            <w:pPr>
              <w:spacing w:before="100" w:beforeAutospacing="1" w:after="100" w:afterAutospacing="1"/>
              <w:rPr>
                <w:sz w:val="28"/>
                <w:szCs w:val="28"/>
              </w:rPr>
            </w:pPr>
            <w:r w:rsidRPr="009E7E79">
              <w:rPr>
                <w:sz w:val="28"/>
                <w:szCs w:val="28"/>
              </w:rPr>
              <w:t>Мікрорайони</w:t>
            </w:r>
          </w:p>
        </w:tc>
        <w:tc>
          <w:tcPr>
            <w:tcW w:w="1352" w:type="dxa"/>
            <w:tcBorders>
              <w:top w:val="nil"/>
              <w:left w:val="nil"/>
              <w:bottom w:val="single" w:sz="8" w:space="0" w:color="auto"/>
              <w:right w:val="single" w:sz="8" w:space="0" w:color="auto"/>
            </w:tcBorders>
          </w:tcPr>
          <w:p w:rsidR="002C02A7" w:rsidRPr="009E7E79" w:rsidRDefault="002C02A7" w:rsidP="002C02A7">
            <w:pPr>
              <w:spacing w:before="100" w:beforeAutospacing="1" w:after="100" w:afterAutospacing="1"/>
              <w:jc w:val="center"/>
              <w:rPr>
                <w:sz w:val="28"/>
                <w:szCs w:val="28"/>
              </w:rPr>
            </w:pPr>
            <w:r w:rsidRPr="009E7E79">
              <w:rPr>
                <w:sz w:val="28"/>
                <w:szCs w:val="28"/>
              </w:rPr>
              <w:t>одиниць</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 xml:space="preserve">м. Обухів – 6 </w:t>
            </w:r>
          </w:p>
        </w:tc>
      </w:tr>
      <w:tr w:rsidR="002C02A7" w:rsidRPr="009E7E79" w:rsidTr="002C02A7">
        <w:tc>
          <w:tcPr>
            <w:tcW w:w="636" w:type="dxa"/>
            <w:tcBorders>
              <w:top w:val="nil"/>
              <w:left w:val="single" w:sz="8" w:space="0" w:color="auto"/>
              <w:bottom w:val="single" w:sz="8" w:space="0" w:color="auto"/>
              <w:right w:val="single" w:sz="8" w:space="0" w:color="auto"/>
            </w:tcBorders>
          </w:tcPr>
          <w:p w:rsidR="002C02A7" w:rsidRPr="009E7E79" w:rsidRDefault="002C02A7" w:rsidP="002C02A7">
            <w:pPr>
              <w:spacing w:before="100" w:beforeAutospacing="1" w:after="100" w:afterAutospacing="1"/>
              <w:jc w:val="center"/>
              <w:rPr>
                <w:sz w:val="28"/>
                <w:szCs w:val="28"/>
              </w:rPr>
            </w:pPr>
            <w:r w:rsidRPr="00920783">
              <w:rPr>
                <w:bCs/>
                <w:sz w:val="28"/>
                <w:szCs w:val="28"/>
              </w:rPr>
              <w:t> </w:t>
            </w:r>
          </w:p>
        </w:tc>
        <w:tc>
          <w:tcPr>
            <w:tcW w:w="4122" w:type="dxa"/>
            <w:tcBorders>
              <w:top w:val="nil"/>
              <w:left w:val="nil"/>
              <w:bottom w:val="single" w:sz="8" w:space="0" w:color="auto"/>
              <w:right w:val="single" w:sz="8" w:space="0" w:color="auto"/>
            </w:tcBorders>
          </w:tcPr>
          <w:p w:rsidR="002C02A7" w:rsidRPr="009E7E79" w:rsidRDefault="002C02A7" w:rsidP="002C02A7">
            <w:pPr>
              <w:spacing w:before="100" w:beforeAutospacing="1" w:after="100" w:afterAutospacing="1"/>
              <w:rPr>
                <w:sz w:val="28"/>
                <w:szCs w:val="28"/>
              </w:rPr>
            </w:pPr>
            <w:r w:rsidRPr="009E7E79">
              <w:rPr>
                <w:sz w:val="28"/>
                <w:szCs w:val="28"/>
              </w:rPr>
              <w:t>Довжина вулиць</w:t>
            </w:r>
          </w:p>
        </w:tc>
        <w:tc>
          <w:tcPr>
            <w:tcW w:w="1352" w:type="dxa"/>
            <w:tcBorders>
              <w:top w:val="nil"/>
              <w:left w:val="nil"/>
              <w:bottom w:val="single" w:sz="8" w:space="0" w:color="auto"/>
              <w:right w:val="single" w:sz="8" w:space="0" w:color="auto"/>
            </w:tcBorders>
          </w:tcPr>
          <w:p w:rsidR="002C02A7" w:rsidRPr="009E7E79" w:rsidRDefault="002C02A7" w:rsidP="002C02A7">
            <w:pPr>
              <w:spacing w:before="100" w:beforeAutospacing="1" w:after="100" w:afterAutospacing="1"/>
              <w:jc w:val="center"/>
              <w:rPr>
                <w:sz w:val="28"/>
                <w:szCs w:val="28"/>
              </w:rPr>
            </w:pPr>
            <w:r w:rsidRPr="009E7E79">
              <w:rPr>
                <w:sz w:val="28"/>
                <w:szCs w:val="28"/>
              </w:rPr>
              <w:t>км</w:t>
            </w:r>
          </w:p>
        </w:tc>
        <w:tc>
          <w:tcPr>
            <w:tcW w:w="4690" w:type="dxa"/>
            <w:tcBorders>
              <w:top w:val="nil"/>
              <w:left w:val="nil"/>
              <w:bottom w:val="single" w:sz="8" w:space="0" w:color="auto"/>
              <w:right w:val="single" w:sz="8" w:space="0" w:color="auto"/>
            </w:tcBorders>
          </w:tcPr>
          <w:p w:rsidR="002C02A7" w:rsidRDefault="002C02A7" w:rsidP="002C02A7">
            <w:pPr>
              <w:jc w:val="center"/>
              <w:rPr>
                <w:sz w:val="28"/>
                <w:szCs w:val="28"/>
              </w:rPr>
            </w:pPr>
            <w:r w:rsidRPr="00BA08C0">
              <w:rPr>
                <w:b/>
                <w:sz w:val="28"/>
                <w:szCs w:val="28"/>
              </w:rPr>
              <w:t>Всього: 178,</w:t>
            </w:r>
            <w:r>
              <w:rPr>
                <w:b/>
                <w:sz w:val="28"/>
                <w:szCs w:val="28"/>
              </w:rPr>
              <w:t>9</w:t>
            </w:r>
            <w:r>
              <w:rPr>
                <w:sz w:val="28"/>
                <w:szCs w:val="28"/>
              </w:rPr>
              <w:t>, в т.ч.:</w:t>
            </w:r>
          </w:p>
          <w:p w:rsidR="002C02A7" w:rsidRDefault="002C02A7" w:rsidP="002C02A7">
            <w:pPr>
              <w:jc w:val="center"/>
              <w:rPr>
                <w:sz w:val="28"/>
                <w:szCs w:val="28"/>
              </w:rPr>
            </w:pPr>
            <w:r>
              <w:rPr>
                <w:sz w:val="28"/>
                <w:szCs w:val="28"/>
              </w:rPr>
              <w:t xml:space="preserve">м. Обухів, с. </w:t>
            </w:r>
            <w:proofErr w:type="spellStart"/>
            <w:r>
              <w:rPr>
                <w:sz w:val="28"/>
                <w:szCs w:val="28"/>
              </w:rPr>
              <w:t>Таценки</w:t>
            </w:r>
            <w:proofErr w:type="spellEnd"/>
            <w:r>
              <w:rPr>
                <w:sz w:val="28"/>
                <w:szCs w:val="28"/>
              </w:rPr>
              <w:t xml:space="preserve">, с. </w:t>
            </w:r>
            <w:proofErr w:type="spellStart"/>
            <w:r>
              <w:rPr>
                <w:sz w:val="28"/>
                <w:szCs w:val="28"/>
              </w:rPr>
              <w:t>Ленди</w:t>
            </w:r>
            <w:proofErr w:type="spellEnd"/>
            <w:r>
              <w:rPr>
                <w:sz w:val="28"/>
                <w:szCs w:val="28"/>
              </w:rPr>
              <w:t xml:space="preserve"> – 126,78;</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11,62;</w:t>
            </w:r>
          </w:p>
          <w:p w:rsidR="002C02A7" w:rsidRPr="00335CF5" w:rsidRDefault="002C02A7" w:rsidP="002C02A7">
            <w:pPr>
              <w:jc w:val="center"/>
              <w:rPr>
                <w:sz w:val="28"/>
                <w:szCs w:val="28"/>
              </w:rPr>
            </w:pPr>
            <w:r>
              <w:rPr>
                <w:sz w:val="28"/>
                <w:szCs w:val="28"/>
              </w:rPr>
              <w:t>с. Дерев</w:t>
            </w:r>
            <w:r w:rsidRPr="009E7E79">
              <w:rPr>
                <w:sz w:val="28"/>
                <w:szCs w:val="28"/>
              </w:rPr>
              <w:t>’</w:t>
            </w:r>
            <w:r>
              <w:rPr>
                <w:sz w:val="28"/>
                <w:szCs w:val="28"/>
              </w:rPr>
              <w:t>яна</w:t>
            </w:r>
            <w:r w:rsidRPr="009E7E79">
              <w:rPr>
                <w:sz w:val="28"/>
                <w:szCs w:val="28"/>
              </w:rPr>
              <w:t xml:space="preserve"> – </w:t>
            </w:r>
            <w:r>
              <w:rPr>
                <w:sz w:val="28"/>
                <w:szCs w:val="28"/>
              </w:rPr>
              <w:t>18,0;</w:t>
            </w:r>
          </w:p>
          <w:p w:rsidR="002C02A7" w:rsidRPr="00920783" w:rsidRDefault="002C02A7" w:rsidP="002C02A7">
            <w:pPr>
              <w:jc w:val="center"/>
              <w:rPr>
                <w:sz w:val="28"/>
                <w:szCs w:val="28"/>
              </w:rPr>
            </w:pPr>
            <w:r>
              <w:rPr>
                <w:sz w:val="28"/>
                <w:szCs w:val="28"/>
                <w:lang w:val="en-US"/>
              </w:rPr>
              <w:t>c</w:t>
            </w:r>
            <w:r w:rsidRPr="009E7E79">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22,5 </w:t>
            </w:r>
          </w:p>
        </w:tc>
      </w:tr>
      <w:tr w:rsidR="002C02A7" w:rsidRPr="009E7E79" w:rsidTr="002C02A7">
        <w:tc>
          <w:tcPr>
            <w:tcW w:w="636" w:type="dxa"/>
            <w:tcBorders>
              <w:top w:val="nil"/>
              <w:left w:val="single" w:sz="8" w:space="0" w:color="auto"/>
              <w:bottom w:val="single" w:sz="8" w:space="0" w:color="auto"/>
              <w:right w:val="single" w:sz="8" w:space="0" w:color="auto"/>
            </w:tcBorders>
          </w:tcPr>
          <w:p w:rsidR="002C02A7" w:rsidRPr="009E7E79" w:rsidRDefault="002C02A7" w:rsidP="002C02A7">
            <w:pPr>
              <w:spacing w:before="100" w:beforeAutospacing="1" w:after="100" w:afterAutospacing="1"/>
              <w:jc w:val="center"/>
              <w:rPr>
                <w:sz w:val="28"/>
                <w:szCs w:val="28"/>
              </w:rPr>
            </w:pPr>
            <w:r w:rsidRPr="00920783">
              <w:rPr>
                <w:bCs/>
                <w:sz w:val="28"/>
                <w:szCs w:val="28"/>
              </w:rPr>
              <w:t> </w:t>
            </w:r>
          </w:p>
        </w:tc>
        <w:tc>
          <w:tcPr>
            <w:tcW w:w="4122" w:type="dxa"/>
            <w:tcBorders>
              <w:top w:val="nil"/>
              <w:left w:val="nil"/>
              <w:bottom w:val="single" w:sz="8" w:space="0" w:color="auto"/>
              <w:right w:val="single" w:sz="8" w:space="0" w:color="auto"/>
            </w:tcBorders>
          </w:tcPr>
          <w:p w:rsidR="002C02A7" w:rsidRPr="009E7E79" w:rsidRDefault="002C02A7" w:rsidP="002C02A7">
            <w:pPr>
              <w:spacing w:before="100" w:beforeAutospacing="1" w:after="100" w:afterAutospacing="1"/>
              <w:rPr>
                <w:sz w:val="28"/>
                <w:szCs w:val="28"/>
              </w:rPr>
            </w:pPr>
            <w:r w:rsidRPr="009E7E79">
              <w:rPr>
                <w:sz w:val="28"/>
                <w:szCs w:val="28"/>
              </w:rPr>
              <w:t>Довжина тротуарів</w:t>
            </w:r>
          </w:p>
        </w:tc>
        <w:tc>
          <w:tcPr>
            <w:tcW w:w="1352" w:type="dxa"/>
            <w:tcBorders>
              <w:top w:val="nil"/>
              <w:left w:val="nil"/>
              <w:bottom w:val="single" w:sz="8" w:space="0" w:color="auto"/>
              <w:right w:val="single" w:sz="8" w:space="0" w:color="auto"/>
            </w:tcBorders>
          </w:tcPr>
          <w:p w:rsidR="002C02A7" w:rsidRPr="009E7E79" w:rsidRDefault="002C02A7" w:rsidP="002C02A7">
            <w:pPr>
              <w:spacing w:before="100" w:beforeAutospacing="1" w:after="100" w:afterAutospacing="1"/>
              <w:jc w:val="center"/>
              <w:rPr>
                <w:sz w:val="28"/>
                <w:szCs w:val="28"/>
              </w:rPr>
            </w:pPr>
            <w:r w:rsidRPr="009E7E79">
              <w:rPr>
                <w:sz w:val="28"/>
                <w:szCs w:val="28"/>
              </w:rPr>
              <w:t>км</w:t>
            </w:r>
          </w:p>
        </w:tc>
        <w:tc>
          <w:tcPr>
            <w:tcW w:w="4690" w:type="dxa"/>
            <w:tcBorders>
              <w:top w:val="nil"/>
              <w:left w:val="nil"/>
              <w:bottom w:val="single" w:sz="8" w:space="0" w:color="auto"/>
              <w:right w:val="single" w:sz="8" w:space="0" w:color="auto"/>
            </w:tcBorders>
          </w:tcPr>
          <w:p w:rsidR="002C02A7" w:rsidRDefault="002C02A7" w:rsidP="002C02A7">
            <w:pPr>
              <w:jc w:val="center"/>
              <w:rPr>
                <w:sz w:val="28"/>
                <w:szCs w:val="28"/>
              </w:rPr>
            </w:pPr>
            <w:r w:rsidRPr="0004430E">
              <w:rPr>
                <w:b/>
                <w:sz w:val="28"/>
                <w:szCs w:val="28"/>
              </w:rPr>
              <w:t>Всього:</w:t>
            </w:r>
            <w:r>
              <w:rPr>
                <w:sz w:val="28"/>
                <w:szCs w:val="28"/>
              </w:rPr>
              <w:t xml:space="preserve"> </w:t>
            </w:r>
            <w:r w:rsidRPr="004F2F19">
              <w:rPr>
                <w:b/>
                <w:sz w:val="28"/>
                <w:szCs w:val="28"/>
              </w:rPr>
              <w:t>16,07</w:t>
            </w:r>
            <w:r>
              <w:rPr>
                <w:sz w:val="28"/>
                <w:szCs w:val="28"/>
              </w:rPr>
              <w:t>, в т.ч.:</w:t>
            </w:r>
          </w:p>
          <w:p w:rsidR="002C02A7" w:rsidRDefault="002C02A7" w:rsidP="002C02A7">
            <w:pPr>
              <w:jc w:val="center"/>
              <w:rPr>
                <w:sz w:val="28"/>
                <w:szCs w:val="28"/>
              </w:rPr>
            </w:pPr>
            <w:r>
              <w:rPr>
                <w:sz w:val="28"/>
                <w:szCs w:val="28"/>
              </w:rPr>
              <w:t xml:space="preserve">м. Обухів, с. </w:t>
            </w:r>
            <w:proofErr w:type="spellStart"/>
            <w:r>
              <w:rPr>
                <w:sz w:val="28"/>
                <w:szCs w:val="28"/>
              </w:rPr>
              <w:t>Таценки</w:t>
            </w:r>
            <w:proofErr w:type="spellEnd"/>
            <w:r>
              <w:rPr>
                <w:sz w:val="28"/>
                <w:szCs w:val="28"/>
              </w:rPr>
              <w:t xml:space="preserve">, с. </w:t>
            </w:r>
            <w:proofErr w:type="spellStart"/>
            <w:r>
              <w:rPr>
                <w:sz w:val="28"/>
                <w:szCs w:val="28"/>
              </w:rPr>
              <w:t>Ленди</w:t>
            </w:r>
            <w:proofErr w:type="spellEnd"/>
            <w:r>
              <w:rPr>
                <w:sz w:val="28"/>
                <w:szCs w:val="28"/>
              </w:rPr>
              <w:t xml:space="preserve"> – 16,0;</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0;</w:t>
            </w:r>
          </w:p>
          <w:p w:rsidR="002C02A7" w:rsidRPr="00335CF5" w:rsidRDefault="002C02A7" w:rsidP="002C02A7">
            <w:pPr>
              <w:jc w:val="center"/>
              <w:rPr>
                <w:sz w:val="28"/>
                <w:szCs w:val="28"/>
              </w:rPr>
            </w:pPr>
            <w:r>
              <w:rPr>
                <w:sz w:val="28"/>
                <w:szCs w:val="28"/>
              </w:rPr>
              <w:t>с. Дерев</w:t>
            </w:r>
            <w:r w:rsidRPr="009E7E79">
              <w:rPr>
                <w:sz w:val="28"/>
                <w:szCs w:val="28"/>
              </w:rPr>
              <w:t>’</w:t>
            </w:r>
            <w:r>
              <w:rPr>
                <w:sz w:val="28"/>
                <w:szCs w:val="28"/>
              </w:rPr>
              <w:t>яна</w:t>
            </w:r>
            <w:r w:rsidRPr="009E7E79">
              <w:rPr>
                <w:sz w:val="28"/>
                <w:szCs w:val="28"/>
              </w:rPr>
              <w:t xml:space="preserve"> – </w:t>
            </w:r>
            <w:r>
              <w:rPr>
                <w:sz w:val="28"/>
                <w:szCs w:val="28"/>
              </w:rPr>
              <w:t>0,5;</w:t>
            </w:r>
          </w:p>
          <w:p w:rsidR="002C02A7" w:rsidRPr="00920783" w:rsidRDefault="002C02A7" w:rsidP="002C02A7">
            <w:pPr>
              <w:jc w:val="center"/>
              <w:rPr>
                <w:sz w:val="28"/>
                <w:szCs w:val="28"/>
              </w:rPr>
            </w:pPr>
            <w:r>
              <w:rPr>
                <w:sz w:val="28"/>
                <w:szCs w:val="28"/>
                <w:lang w:val="en-US"/>
              </w:rPr>
              <w:t>c</w:t>
            </w:r>
            <w:r w:rsidRPr="009E7E79">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0,2.  </w:t>
            </w:r>
          </w:p>
        </w:tc>
      </w:tr>
      <w:tr w:rsidR="002C02A7" w:rsidRPr="00121B79" w:rsidTr="002C02A7">
        <w:tc>
          <w:tcPr>
            <w:tcW w:w="636" w:type="dxa"/>
            <w:tcBorders>
              <w:top w:val="single" w:sz="8" w:space="0" w:color="auto"/>
              <w:left w:val="single" w:sz="8" w:space="0" w:color="auto"/>
              <w:bottom w:val="single" w:sz="8" w:space="0" w:color="auto"/>
              <w:right w:val="single" w:sz="8" w:space="0" w:color="auto"/>
            </w:tcBorders>
          </w:tcPr>
          <w:p w:rsidR="002C02A7" w:rsidRPr="009E7E79" w:rsidRDefault="002C02A7" w:rsidP="002C02A7">
            <w:pPr>
              <w:spacing w:before="100" w:beforeAutospacing="1" w:after="100" w:afterAutospacing="1"/>
              <w:jc w:val="center"/>
              <w:rPr>
                <w:bCs/>
                <w:sz w:val="28"/>
                <w:szCs w:val="28"/>
              </w:rPr>
            </w:pPr>
          </w:p>
        </w:tc>
        <w:tc>
          <w:tcPr>
            <w:tcW w:w="4122" w:type="dxa"/>
            <w:tcBorders>
              <w:top w:val="single" w:sz="8" w:space="0" w:color="auto"/>
              <w:left w:val="nil"/>
              <w:bottom w:val="single" w:sz="8" w:space="0" w:color="auto"/>
              <w:right w:val="single" w:sz="8" w:space="0" w:color="auto"/>
            </w:tcBorders>
          </w:tcPr>
          <w:p w:rsidR="002C02A7" w:rsidRPr="00431682" w:rsidRDefault="002C02A7" w:rsidP="002C02A7">
            <w:pPr>
              <w:spacing w:before="100" w:beforeAutospacing="1" w:after="100" w:afterAutospacing="1"/>
              <w:rPr>
                <w:sz w:val="28"/>
                <w:szCs w:val="28"/>
              </w:rPr>
            </w:pPr>
            <w:r w:rsidRPr="00431682">
              <w:rPr>
                <w:sz w:val="28"/>
                <w:szCs w:val="28"/>
              </w:rPr>
              <w:t xml:space="preserve">Площа доріг </w:t>
            </w:r>
          </w:p>
        </w:tc>
        <w:tc>
          <w:tcPr>
            <w:tcW w:w="1352" w:type="dxa"/>
            <w:tcBorders>
              <w:top w:val="single" w:sz="8" w:space="0" w:color="auto"/>
              <w:left w:val="nil"/>
              <w:bottom w:val="single" w:sz="8" w:space="0" w:color="auto"/>
              <w:right w:val="single" w:sz="8" w:space="0" w:color="auto"/>
            </w:tcBorders>
          </w:tcPr>
          <w:p w:rsidR="002C02A7" w:rsidRPr="00431682" w:rsidRDefault="002C02A7" w:rsidP="002C02A7">
            <w:pPr>
              <w:spacing w:before="100" w:beforeAutospacing="1" w:after="100" w:afterAutospacing="1"/>
              <w:jc w:val="center"/>
              <w:rPr>
                <w:sz w:val="28"/>
                <w:szCs w:val="28"/>
              </w:rPr>
            </w:pPr>
            <w:r>
              <w:rPr>
                <w:sz w:val="28"/>
                <w:szCs w:val="28"/>
              </w:rPr>
              <w:t xml:space="preserve">тис. </w:t>
            </w:r>
            <w:r w:rsidRPr="00431682">
              <w:rPr>
                <w:sz w:val="28"/>
                <w:szCs w:val="28"/>
              </w:rPr>
              <w:t>м2</w:t>
            </w:r>
          </w:p>
        </w:tc>
        <w:tc>
          <w:tcPr>
            <w:tcW w:w="4690" w:type="dxa"/>
            <w:tcBorders>
              <w:top w:val="single" w:sz="8" w:space="0" w:color="auto"/>
              <w:left w:val="nil"/>
              <w:bottom w:val="single" w:sz="8" w:space="0" w:color="auto"/>
              <w:right w:val="single" w:sz="8" w:space="0" w:color="auto"/>
            </w:tcBorders>
          </w:tcPr>
          <w:p w:rsidR="002C02A7" w:rsidRDefault="002C02A7" w:rsidP="002C02A7">
            <w:pPr>
              <w:jc w:val="center"/>
              <w:rPr>
                <w:sz w:val="28"/>
                <w:szCs w:val="28"/>
              </w:rPr>
            </w:pPr>
            <w:r w:rsidRPr="0004430E">
              <w:rPr>
                <w:b/>
                <w:sz w:val="28"/>
                <w:szCs w:val="28"/>
              </w:rPr>
              <w:t>Всього:</w:t>
            </w:r>
            <w:r>
              <w:rPr>
                <w:sz w:val="28"/>
                <w:szCs w:val="28"/>
              </w:rPr>
              <w:t xml:space="preserve"> </w:t>
            </w:r>
            <w:r w:rsidRPr="0004430E">
              <w:rPr>
                <w:b/>
                <w:sz w:val="28"/>
                <w:szCs w:val="28"/>
              </w:rPr>
              <w:t>248,54</w:t>
            </w:r>
            <w:r w:rsidRPr="0004430E">
              <w:rPr>
                <w:sz w:val="28"/>
                <w:szCs w:val="28"/>
              </w:rPr>
              <w:t>,</w:t>
            </w:r>
            <w:r>
              <w:rPr>
                <w:sz w:val="28"/>
                <w:szCs w:val="28"/>
              </w:rPr>
              <w:t xml:space="preserve"> в т.ч.:</w:t>
            </w:r>
          </w:p>
          <w:p w:rsidR="002C02A7" w:rsidRDefault="002C02A7" w:rsidP="002C02A7">
            <w:pPr>
              <w:jc w:val="center"/>
              <w:rPr>
                <w:sz w:val="28"/>
                <w:szCs w:val="28"/>
              </w:rPr>
            </w:pPr>
            <w:r>
              <w:rPr>
                <w:sz w:val="28"/>
                <w:szCs w:val="28"/>
              </w:rPr>
              <w:t xml:space="preserve">м. Обухів, с. </w:t>
            </w:r>
            <w:proofErr w:type="spellStart"/>
            <w:r>
              <w:rPr>
                <w:sz w:val="28"/>
                <w:szCs w:val="28"/>
              </w:rPr>
              <w:t>Таценки</w:t>
            </w:r>
            <w:proofErr w:type="spellEnd"/>
            <w:r>
              <w:rPr>
                <w:sz w:val="28"/>
                <w:szCs w:val="28"/>
              </w:rPr>
              <w:t xml:space="preserve">, с. </w:t>
            </w:r>
            <w:proofErr w:type="spellStart"/>
            <w:r>
              <w:rPr>
                <w:sz w:val="28"/>
                <w:szCs w:val="28"/>
              </w:rPr>
              <w:t>Ленди</w:t>
            </w:r>
            <w:proofErr w:type="spellEnd"/>
            <w:r>
              <w:rPr>
                <w:sz w:val="28"/>
                <w:szCs w:val="28"/>
              </w:rPr>
              <w:t xml:space="preserve"> – 55,0;</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54,04;</w:t>
            </w:r>
          </w:p>
          <w:p w:rsidR="002C02A7" w:rsidRPr="00335CF5" w:rsidRDefault="002C02A7" w:rsidP="002C02A7">
            <w:pPr>
              <w:jc w:val="center"/>
              <w:rPr>
                <w:sz w:val="28"/>
                <w:szCs w:val="28"/>
              </w:rPr>
            </w:pPr>
            <w:r>
              <w:rPr>
                <w:sz w:val="28"/>
                <w:szCs w:val="28"/>
              </w:rPr>
              <w:t>с. Дерев</w:t>
            </w:r>
            <w:r w:rsidRPr="009E7E79">
              <w:rPr>
                <w:sz w:val="28"/>
                <w:szCs w:val="28"/>
              </w:rPr>
              <w:t>’</w:t>
            </w:r>
            <w:r>
              <w:rPr>
                <w:sz w:val="28"/>
                <w:szCs w:val="28"/>
              </w:rPr>
              <w:t>яна</w:t>
            </w:r>
            <w:r w:rsidRPr="009E7E79">
              <w:rPr>
                <w:sz w:val="28"/>
                <w:szCs w:val="28"/>
              </w:rPr>
              <w:t xml:space="preserve"> –</w:t>
            </w:r>
            <w:r>
              <w:rPr>
                <w:sz w:val="28"/>
                <w:szCs w:val="28"/>
              </w:rPr>
              <w:t xml:space="preserve"> 72,0;</w:t>
            </w:r>
          </w:p>
          <w:p w:rsidR="002C02A7" w:rsidRPr="00431682" w:rsidRDefault="002C02A7" w:rsidP="002C02A7">
            <w:pPr>
              <w:jc w:val="center"/>
              <w:rPr>
                <w:sz w:val="28"/>
                <w:szCs w:val="28"/>
              </w:rPr>
            </w:pPr>
            <w:r>
              <w:rPr>
                <w:sz w:val="28"/>
                <w:szCs w:val="28"/>
                <w:lang w:val="en-US"/>
              </w:rPr>
              <w:t>c</w:t>
            </w:r>
            <w:r w:rsidRPr="009E7E79">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67,5 </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C024BD" w:rsidRDefault="002C02A7" w:rsidP="002C02A7">
            <w:pPr>
              <w:spacing w:before="100" w:beforeAutospacing="1" w:after="100" w:afterAutospacing="1"/>
              <w:jc w:val="center"/>
              <w:rPr>
                <w:sz w:val="28"/>
                <w:szCs w:val="28"/>
              </w:rPr>
            </w:pPr>
            <w:r w:rsidRPr="00C024BD">
              <w:rPr>
                <w:bCs/>
                <w:sz w:val="28"/>
                <w:szCs w:val="28"/>
              </w:rPr>
              <w:t> </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Загальна протяжність водостоків</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км</w:t>
            </w:r>
          </w:p>
        </w:tc>
        <w:tc>
          <w:tcPr>
            <w:tcW w:w="4690" w:type="dxa"/>
            <w:tcBorders>
              <w:top w:val="nil"/>
              <w:left w:val="nil"/>
              <w:bottom w:val="single" w:sz="8" w:space="0" w:color="auto"/>
              <w:right w:val="single" w:sz="8" w:space="0" w:color="auto"/>
            </w:tcBorders>
            <w:shd w:val="clear" w:color="auto" w:fill="auto"/>
          </w:tcPr>
          <w:p w:rsidR="002C02A7" w:rsidRPr="0021244B" w:rsidRDefault="002C02A7" w:rsidP="002C02A7">
            <w:pPr>
              <w:spacing w:before="100" w:beforeAutospacing="1" w:after="100" w:afterAutospacing="1"/>
              <w:jc w:val="center"/>
              <w:rPr>
                <w:sz w:val="28"/>
                <w:szCs w:val="28"/>
              </w:rPr>
            </w:pPr>
            <w:r>
              <w:rPr>
                <w:sz w:val="28"/>
                <w:szCs w:val="28"/>
              </w:rPr>
              <w:t>33,2</w:t>
            </w:r>
          </w:p>
        </w:tc>
      </w:tr>
      <w:tr w:rsidR="002C02A7" w:rsidRPr="00121B79" w:rsidTr="002C02A7">
        <w:tc>
          <w:tcPr>
            <w:tcW w:w="636" w:type="dxa"/>
            <w:tcBorders>
              <w:top w:val="single" w:sz="8" w:space="0" w:color="auto"/>
              <w:left w:val="single" w:sz="8" w:space="0" w:color="auto"/>
              <w:bottom w:val="single" w:sz="8" w:space="0" w:color="auto"/>
              <w:right w:val="single" w:sz="8" w:space="0" w:color="auto"/>
            </w:tcBorders>
          </w:tcPr>
          <w:p w:rsidR="002C02A7" w:rsidRPr="00C024BD" w:rsidRDefault="002C02A7" w:rsidP="002C02A7">
            <w:pPr>
              <w:spacing w:before="100" w:beforeAutospacing="1" w:after="100" w:afterAutospacing="1"/>
              <w:jc w:val="center"/>
              <w:rPr>
                <w:sz w:val="28"/>
                <w:szCs w:val="28"/>
              </w:rPr>
            </w:pPr>
            <w:r w:rsidRPr="00C024BD">
              <w:rPr>
                <w:bCs/>
                <w:sz w:val="28"/>
                <w:szCs w:val="28"/>
              </w:rPr>
              <w:t> </w:t>
            </w:r>
          </w:p>
        </w:tc>
        <w:tc>
          <w:tcPr>
            <w:tcW w:w="4122"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Мережі зовнішнього освітлення</w:t>
            </w:r>
          </w:p>
        </w:tc>
        <w:tc>
          <w:tcPr>
            <w:tcW w:w="1352"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км</w:t>
            </w:r>
          </w:p>
        </w:tc>
        <w:tc>
          <w:tcPr>
            <w:tcW w:w="4690" w:type="dxa"/>
            <w:tcBorders>
              <w:top w:val="single" w:sz="8" w:space="0" w:color="auto"/>
              <w:left w:val="nil"/>
              <w:bottom w:val="single" w:sz="8" w:space="0" w:color="auto"/>
              <w:right w:val="single" w:sz="8" w:space="0" w:color="auto"/>
            </w:tcBorders>
          </w:tcPr>
          <w:p w:rsidR="002C02A7" w:rsidRDefault="002C02A7" w:rsidP="002C02A7">
            <w:pPr>
              <w:jc w:val="center"/>
              <w:rPr>
                <w:sz w:val="28"/>
                <w:szCs w:val="28"/>
              </w:rPr>
            </w:pPr>
            <w:r w:rsidRPr="0004430E">
              <w:rPr>
                <w:b/>
                <w:sz w:val="28"/>
                <w:szCs w:val="28"/>
              </w:rPr>
              <w:t>Всього: 247,39</w:t>
            </w:r>
            <w:r>
              <w:rPr>
                <w:sz w:val="28"/>
                <w:szCs w:val="28"/>
              </w:rPr>
              <w:t>, в т.ч.:</w:t>
            </w:r>
          </w:p>
          <w:p w:rsidR="002C02A7" w:rsidRDefault="002C02A7" w:rsidP="002C02A7">
            <w:pPr>
              <w:jc w:val="center"/>
              <w:rPr>
                <w:sz w:val="28"/>
                <w:szCs w:val="28"/>
              </w:rPr>
            </w:pPr>
            <w:r>
              <w:rPr>
                <w:sz w:val="28"/>
                <w:szCs w:val="28"/>
              </w:rPr>
              <w:t xml:space="preserve">м. Обухів, с. </w:t>
            </w:r>
            <w:proofErr w:type="spellStart"/>
            <w:r>
              <w:rPr>
                <w:sz w:val="28"/>
                <w:szCs w:val="28"/>
              </w:rPr>
              <w:t>Таценки</w:t>
            </w:r>
            <w:proofErr w:type="spellEnd"/>
            <w:r>
              <w:rPr>
                <w:sz w:val="28"/>
                <w:szCs w:val="28"/>
              </w:rPr>
              <w:t xml:space="preserve">, с. </w:t>
            </w:r>
            <w:proofErr w:type="spellStart"/>
            <w:r>
              <w:rPr>
                <w:sz w:val="28"/>
                <w:szCs w:val="28"/>
              </w:rPr>
              <w:t>Ленди</w:t>
            </w:r>
            <w:proofErr w:type="spellEnd"/>
            <w:r>
              <w:rPr>
                <w:sz w:val="28"/>
                <w:szCs w:val="28"/>
              </w:rPr>
              <w:t xml:space="preserve"> – 216,4;</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7,96;</w:t>
            </w:r>
          </w:p>
          <w:p w:rsidR="002C02A7" w:rsidRPr="00335CF5" w:rsidRDefault="002C02A7" w:rsidP="002C02A7">
            <w:pPr>
              <w:jc w:val="center"/>
              <w:rPr>
                <w:sz w:val="28"/>
                <w:szCs w:val="28"/>
              </w:rPr>
            </w:pPr>
            <w:r>
              <w:rPr>
                <w:sz w:val="28"/>
                <w:szCs w:val="28"/>
              </w:rPr>
              <w:t>с. Дерев</w:t>
            </w:r>
            <w:r w:rsidRPr="009E7E79">
              <w:rPr>
                <w:sz w:val="28"/>
                <w:szCs w:val="28"/>
              </w:rPr>
              <w:t>’</w:t>
            </w:r>
            <w:r>
              <w:rPr>
                <w:sz w:val="28"/>
                <w:szCs w:val="28"/>
              </w:rPr>
              <w:t>яна</w:t>
            </w:r>
            <w:r w:rsidRPr="009E7E79">
              <w:rPr>
                <w:sz w:val="28"/>
                <w:szCs w:val="28"/>
              </w:rPr>
              <w:t xml:space="preserve"> –</w:t>
            </w:r>
            <w:r>
              <w:rPr>
                <w:sz w:val="28"/>
                <w:szCs w:val="28"/>
              </w:rPr>
              <w:t xml:space="preserve"> 3,53;</w:t>
            </w:r>
          </w:p>
          <w:p w:rsidR="002C02A7" w:rsidRPr="0021244B" w:rsidRDefault="002C02A7" w:rsidP="002C02A7">
            <w:pPr>
              <w:jc w:val="center"/>
              <w:rPr>
                <w:sz w:val="28"/>
                <w:szCs w:val="28"/>
              </w:rPr>
            </w:pPr>
            <w:r>
              <w:rPr>
                <w:sz w:val="28"/>
                <w:szCs w:val="28"/>
                <w:lang w:val="en-US"/>
              </w:rPr>
              <w:t>c</w:t>
            </w:r>
            <w:r w:rsidRPr="009E7E79">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19,5</w:t>
            </w:r>
          </w:p>
        </w:tc>
      </w:tr>
      <w:tr w:rsidR="002C02A7" w:rsidRPr="0076643F" w:rsidTr="002C02A7">
        <w:tc>
          <w:tcPr>
            <w:tcW w:w="636" w:type="dxa"/>
            <w:tcBorders>
              <w:top w:val="nil"/>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Pr>
                <w:bCs/>
                <w:sz w:val="28"/>
                <w:szCs w:val="28"/>
              </w:rPr>
              <w:t>7</w:t>
            </w:r>
            <w:r w:rsidRPr="0021244B">
              <w:rPr>
                <w:bCs/>
                <w:sz w:val="28"/>
                <w:szCs w:val="28"/>
              </w:rPr>
              <w:t>.</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bCs/>
                <w:sz w:val="28"/>
                <w:szCs w:val="28"/>
              </w:rPr>
              <w:t>Зелене господарство міста</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 </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p>
        </w:tc>
      </w:tr>
      <w:tr w:rsidR="002C02A7" w:rsidRPr="00504CD8" w:rsidTr="002C02A7">
        <w:tc>
          <w:tcPr>
            <w:tcW w:w="636" w:type="dxa"/>
            <w:tcBorders>
              <w:top w:val="single" w:sz="8" w:space="0" w:color="auto"/>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bCs/>
                <w:sz w:val="28"/>
                <w:szCs w:val="28"/>
              </w:rPr>
              <w:t> </w:t>
            </w:r>
          </w:p>
        </w:tc>
        <w:tc>
          <w:tcPr>
            <w:tcW w:w="4122"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Загальна площа зелених насаджень</w:t>
            </w:r>
          </w:p>
        </w:tc>
        <w:tc>
          <w:tcPr>
            <w:tcW w:w="1352"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га</w:t>
            </w:r>
          </w:p>
        </w:tc>
        <w:tc>
          <w:tcPr>
            <w:tcW w:w="4690" w:type="dxa"/>
            <w:tcBorders>
              <w:top w:val="single" w:sz="8" w:space="0" w:color="auto"/>
              <w:left w:val="nil"/>
              <w:bottom w:val="single" w:sz="8" w:space="0" w:color="auto"/>
              <w:right w:val="single" w:sz="8" w:space="0" w:color="auto"/>
            </w:tcBorders>
          </w:tcPr>
          <w:p w:rsidR="002C02A7" w:rsidRDefault="002C02A7" w:rsidP="002C02A7">
            <w:pPr>
              <w:jc w:val="center"/>
              <w:rPr>
                <w:sz w:val="28"/>
                <w:szCs w:val="28"/>
              </w:rPr>
            </w:pPr>
            <w:r w:rsidRPr="0004430E">
              <w:rPr>
                <w:b/>
                <w:sz w:val="28"/>
                <w:szCs w:val="28"/>
              </w:rPr>
              <w:t>Всього:</w:t>
            </w:r>
            <w:r>
              <w:rPr>
                <w:b/>
                <w:sz w:val="28"/>
                <w:szCs w:val="28"/>
              </w:rPr>
              <w:t xml:space="preserve"> 564,84</w:t>
            </w:r>
            <w:r>
              <w:rPr>
                <w:sz w:val="28"/>
                <w:szCs w:val="28"/>
              </w:rPr>
              <w:t>, в т.ч.:</w:t>
            </w:r>
          </w:p>
          <w:p w:rsidR="002C02A7" w:rsidRDefault="002C02A7" w:rsidP="002C02A7">
            <w:pPr>
              <w:jc w:val="center"/>
              <w:rPr>
                <w:sz w:val="28"/>
                <w:szCs w:val="28"/>
              </w:rPr>
            </w:pPr>
            <w:r>
              <w:rPr>
                <w:sz w:val="28"/>
                <w:szCs w:val="28"/>
              </w:rPr>
              <w:t xml:space="preserve">м. Обухів, с. </w:t>
            </w:r>
            <w:proofErr w:type="spellStart"/>
            <w:r>
              <w:rPr>
                <w:sz w:val="28"/>
                <w:szCs w:val="28"/>
              </w:rPr>
              <w:t>Таценки</w:t>
            </w:r>
            <w:proofErr w:type="spellEnd"/>
            <w:r>
              <w:rPr>
                <w:sz w:val="28"/>
                <w:szCs w:val="28"/>
              </w:rPr>
              <w:t xml:space="preserve">, с. </w:t>
            </w:r>
            <w:proofErr w:type="spellStart"/>
            <w:r>
              <w:rPr>
                <w:sz w:val="28"/>
                <w:szCs w:val="28"/>
              </w:rPr>
              <w:t>Ленди</w:t>
            </w:r>
            <w:proofErr w:type="spellEnd"/>
            <w:r>
              <w:rPr>
                <w:sz w:val="28"/>
                <w:szCs w:val="28"/>
              </w:rPr>
              <w:t xml:space="preserve"> – 30,04;</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0,3;</w:t>
            </w:r>
          </w:p>
          <w:p w:rsidR="002C02A7" w:rsidRPr="00335CF5" w:rsidRDefault="002C02A7" w:rsidP="002C02A7">
            <w:pPr>
              <w:jc w:val="center"/>
              <w:rPr>
                <w:sz w:val="28"/>
                <w:szCs w:val="28"/>
              </w:rPr>
            </w:pPr>
            <w:r>
              <w:rPr>
                <w:sz w:val="28"/>
                <w:szCs w:val="28"/>
              </w:rPr>
              <w:t>с. Дерев</w:t>
            </w:r>
            <w:r w:rsidRPr="009E7E79">
              <w:rPr>
                <w:sz w:val="28"/>
                <w:szCs w:val="28"/>
              </w:rPr>
              <w:t>’</w:t>
            </w:r>
            <w:r>
              <w:rPr>
                <w:sz w:val="28"/>
                <w:szCs w:val="28"/>
              </w:rPr>
              <w:t>яна</w:t>
            </w:r>
            <w:r w:rsidRPr="009E7E79">
              <w:rPr>
                <w:sz w:val="28"/>
                <w:szCs w:val="28"/>
              </w:rPr>
              <w:t xml:space="preserve"> –</w:t>
            </w:r>
            <w:r>
              <w:rPr>
                <w:sz w:val="28"/>
                <w:szCs w:val="28"/>
              </w:rPr>
              <w:t xml:space="preserve"> 34,5;</w:t>
            </w:r>
          </w:p>
          <w:p w:rsidR="002C02A7" w:rsidRPr="000E766A" w:rsidRDefault="002C02A7" w:rsidP="002C02A7">
            <w:pPr>
              <w:jc w:val="center"/>
              <w:rPr>
                <w:sz w:val="28"/>
                <w:szCs w:val="28"/>
              </w:rPr>
            </w:pPr>
            <w:r>
              <w:rPr>
                <w:sz w:val="28"/>
                <w:szCs w:val="28"/>
                <w:lang w:val="en-US"/>
              </w:rPr>
              <w:t>c</w:t>
            </w:r>
            <w:r w:rsidRPr="009E7E79">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500,0</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504CD8" w:rsidRDefault="002C02A7" w:rsidP="002C02A7">
            <w:pPr>
              <w:spacing w:before="100" w:beforeAutospacing="1" w:after="100" w:afterAutospacing="1"/>
              <w:jc w:val="center"/>
              <w:rPr>
                <w:bCs/>
                <w:sz w:val="28"/>
                <w:szCs w:val="28"/>
                <w:highlight w:val="lightGray"/>
              </w:rPr>
            </w:pPr>
          </w:p>
        </w:tc>
        <w:tc>
          <w:tcPr>
            <w:tcW w:w="4122" w:type="dxa"/>
            <w:tcBorders>
              <w:top w:val="nil"/>
              <w:left w:val="nil"/>
              <w:bottom w:val="single" w:sz="8" w:space="0" w:color="auto"/>
              <w:right w:val="single" w:sz="8" w:space="0" w:color="auto"/>
            </w:tcBorders>
          </w:tcPr>
          <w:p w:rsidR="002C02A7" w:rsidRPr="00504CD8" w:rsidRDefault="002C02A7" w:rsidP="002C02A7">
            <w:pPr>
              <w:spacing w:before="100" w:beforeAutospacing="1" w:after="100" w:afterAutospacing="1"/>
              <w:rPr>
                <w:sz w:val="28"/>
                <w:szCs w:val="28"/>
              </w:rPr>
            </w:pPr>
            <w:r w:rsidRPr="00504CD8">
              <w:rPr>
                <w:sz w:val="28"/>
                <w:szCs w:val="28"/>
              </w:rPr>
              <w:t xml:space="preserve">Насадження вздовж вулиць і доріг </w:t>
            </w:r>
          </w:p>
        </w:tc>
        <w:tc>
          <w:tcPr>
            <w:tcW w:w="1352" w:type="dxa"/>
            <w:tcBorders>
              <w:top w:val="nil"/>
              <w:left w:val="nil"/>
              <w:bottom w:val="single" w:sz="8" w:space="0" w:color="auto"/>
              <w:right w:val="single" w:sz="8" w:space="0" w:color="auto"/>
            </w:tcBorders>
          </w:tcPr>
          <w:p w:rsidR="002C02A7" w:rsidRPr="00504CD8" w:rsidRDefault="002C02A7" w:rsidP="002C02A7">
            <w:pPr>
              <w:spacing w:before="100" w:beforeAutospacing="1" w:after="100" w:afterAutospacing="1"/>
              <w:jc w:val="center"/>
              <w:rPr>
                <w:sz w:val="28"/>
                <w:szCs w:val="28"/>
              </w:rPr>
            </w:pPr>
            <w:r w:rsidRPr="00504CD8">
              <w:rPr>
                <w:sz w:val="28"/>
                <w:szCs w:val="28"/>
              </w:rPr>
              <w:t>га</w:t>
            </w:r>
          </w:p>
        </w:tc>
        <w:tc>
          <w:tcPr>
            <w:tcW w:w="4690" w:type="dxa"/>
            <w:tcBorders>
              <w:top w:val="nil"/>
              <w:left w:val="nil"/>
              <w:bottom w:val="single" w:sz="8" w:space="0" w:color="auto"/>
              <w:right w:val="single" w:sz="8" w:space="0" w:color="auto"/>
            </w:tcBorders>
          </w:tcPr>
          <w:p w:rsidR="002C02A7" w:rsidRDefault="002C02A7" w:rsidP="002C02A7">
            <w:pPr>
              <w:jc w:val="center"/>
              <w:rPr>
                <w:sz w:val="28"/>
                <w:szCs w:val="28"/>
              </w:rPr>
            </w:pPr>
            <w:r w:rsidRPr="0004430E">
              <w:rPr>
                <w:b/>
                <w:sz w:val="28"/>
                <w:szCs w:val="28"/>
              </w:rPr>
              <w:t>Всього:</w:t>
            </w:r>
            <w:r>
              <w:rPr>
                <w:b/>
                <w:sz w:val="28"/>
                <w:szCs w:val="28"/>
              </w:rPr>
              <w:t xml:space="preserve"> 7,34</w:t>
            </w:r>
            <w:r>
              <w:rPr>
                <w:sz w:val="28"/>
                <w:szCs w:val="28"/>
              </w:rPr>
              <w:t>, в т.ч.:</w:t>
            </w:r>
          </w:p>
          <w:p w:rsidR="002C02A7" w:rsidRDefault="002C02A7" w:rsidP="002C02A7">
            <w:pPr>
              <w:jc w:val="center"/>
              <w:rPr>
                <w:sz w:val="28"/>
                <w:szCs w:val="28"/>
              </w:rPr>
            </w:pPr>
            <w:r>
              <w:rPr>
                <w:sz w:val="28"/>
                <w:szCs w:val="28"/>
              </w:rPr>
              <w:t xml:space="preserve">м. Обухів, с. </w:t>
            </w:r>
            <w:proofErr w:type="spellStart"/>
            <w:r>
              <w:rPr>
                <w:sz w:val="28"/>
                <w:szCs w:val="28"/>
              </w:rPr>
              <w:t>Таценки</w:t>
            </w:r>
            <w:proofErr w:type="spellEnd"/>
            <w:r>
              <w:rPr>
                <w:sz w:val="28"/>
                <w:szCs w:val="28"/>
              </w:rPr>
              <w:t xml:space="preserve">, с. </w:t>
            </w:r>
            <w:proofErr w:type="spellStart"/>
            <w:r>
              <w:rPr>
                <w:sz w:val="28"/>
                <w:szCs w:val="28"/>
              </w:rPr>
              <w:t>Ленди</w:t>
            </w:r>
            <w:proofErr w:type="spellEnd"/>
            <w:r>
              <w:rPr>
                <w:sz w:val="28"/>
                <w:szCs w:val="28"/>
              </w:rPr>
              <w:t xml:space="preserve"> – 7,34;</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0;</w:t>
            </w:r>
          </w:p>
          <w:p w:rsidR="002C02A7" w:rsidRPr="00335CF5" w:rsidRDefault="002C02A7" w:rsidP="002C02A7">
            <w:pPr>
              <w:jc w:val="center"/>
              <w:rPr>
                <w:sz w:val="28"/>
                <w:szCs w:val="28"/>
              </w:rPr>
            </w:pPr>
            <w:r>
              <w:rPr>
                <w:sz w:val="28"/>
                <w:szCs w:val="28"/>
              </w:rPr>
              <w:lastRenderedPageBreak/>
              <w:t>с. Дерев</w:t>
            </w:r>
            <w:r w:rsidRPr="009E7E79">
              <w:rPr>
                <w:sz w:val="28"/>
                <w:szCs w:val="28"/>
              </w:rPr>
              <w:t>’</w:t>
            </w:r>
            <w:r>
              <w:rPr>
                <w:sz w:val="28"/>
                <w:szCs w:val="28"/>
              </w:rPr>
              <w:t>яна</w:t>
            </w:r>
            <w:r w:rsidRPr="009E7E79">
              <w:rPr>
                <w:sz w:val="28"/>
                <w:szCs w:val="28"/>
              </w:rPr>
              <w:t xml:space="preserve"> –</w:t>
            </w:r>
            <w:r>
              <w:rPr>
                <w:sz w:val="28"/>
                <w:szCs w:val="28"/>
              </w:rPr>
              <w:t xml:space="preserve"> 0;</w:t>
            </w:r>
          </w:p>
          <w:p w:rsidR="002C02A7" w:rsidRPr="000E766A" w:rsidRDefault="002C02A7" w:rsidP="002C02A7">
            <w:pPr>
              <w:jc w:val="center"/>
              <w:rPr>
                <w:sz w:val="28"/>
                <w:szCs w:val="28"/>
              </w:rPr>
            </w:pPr>
            <w:r>
              <w:rPr>
                <w:sz w:val="28"/>
                <w:szCs w:val="28"/>
                <w:lang w:val="en-US"/>
              </w:rPr>
              <w:t>c</w:t>
            </w:r>
            <w:r w:rsidRPr="009E7E79">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0</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E06141"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rPr>
                <w:sz w:val="28"/>
                <w:szCs w:val="28"/>
              </w:rPr>
            </w:pPr>
            <w:r w:rsidRPr="00920783">
              <w:rPr>
                <w:sz w:val="28"/>
                <w:szCs w:val="28"/>
              </w:rPr>
              <w:t>Площа зелених насаджень обмеженого користування</w:t>
            </w:r>
          </w:p>
        </w:tc>
        <w:tc>
          <w:tcPr>
            <w:tcW w:w="1352"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jc w:val="center"/>
              <w:rPr>
                <w:sz w:val="28"/>
                <w:szCs w:val="28"/>
              </w:rPr>
            </w:pPr>
            <w:r w:rsidRPr="00920783">
              <w:rPr>
                <w:sz w:val="28"/>
                <w:szCs w:val="28"/>
              </w:rPr>
              <w:t>га</w:t>
            </w:r>
          </w:p>
        </w:tc>
        <w:tc>
          <w:tcPr>
            <w:tcW w:w="4690" w:type="dxa"/>
            <w:tcBorders>
              <w:top w:val="nil"/>
              <w:left w:val="nil"/>
              <w:bottom w:val="single" w:sz="8" w:space="0" w:color="auto"/>
              <w:right w:val="single" w:sz="8" w:space="0" w:color="auto"/>
            </w:tcBorders>
          </w:tcPr>
          <w:p w:rsidR="002C02A7" w:rsidRDefault="002C02A7" w:rsidP="002C02A7">
            <w:pPr>
              <w:jc w:val="center"/>
              <w:rPr>
                <w:sz w:val="28"/>
                <w:szCs w:val="28"/>
              </w:rPr>
            </w:pPr>
            <w:r w:rsidRPr="0004430E">
              <w:rPr>
                <w:b/>
                <w:sz w:val="28"/>
                <w:szCs w:val="28"/>
              </w:rPr>
              <w:t>Всього:</w:t>
            </w:r>
            <w:r>
              <w:rPr>
                <w:b/>
                <w:sz w:val="28"/>
                <w:szCs w:val="28"/>
              </w:rPr>
              <w:t xml:space="preserve"> 23,1</w:t>
            </w:r>
            <w:r>
              <w:rPr>
                <w:sz w:val="28"/>
                <w:szCs w:val="28"/>
              </w:rPr>
              <w:t>, в т.ч.:</w:t>
            </w:r>
          </w:p>
          <w:p w:rsidR="002C02A7" w:rsidRDefault="002C02A7" w:rsidP="002C02A7">
            <w:pPr>
              <w:jc w:val="center"/>
              <w:rPr>
                <w:sz w:val="28"/>
                <w:szCs w:val="28"/>
              </w:rPr>
            </w:pPr>
            <w:r>
              <w:rPr>
                <w:sz w:val="28"/>
                <w:szCs w:val="28"/>
              </w:rPr>
              <w:t xml:space="preserve">м. Обухів, с. </w:t>
            </w:r>
            <w:proofErr w:type="spellStart"/>
            <w:r>
              <w:rPr>
                <w:sz w:val="28"/>
                <w:szCs w:val="28"/>
              </w:rPr>
              <w:t>Таценки</w:t>
            </w:r>
            <w:proofErr w:type="spellEnd"/>
            <w:r>
              <w:rPr>
                <w:sz w:val="28"/>
                <w:szCs w:val="28"/>
              </w:rPr>
              <w:t xml:space="preserve">, с. </w:t>
            </w:r>
            <w:proofErr w:type="spellStart"/>
            <w:r>
              <w:rPr>
                <w:sz w:val="28"/>
                <w:szCs w:val="28"/>
              </w:rPr>
              <w:t>Ленди</w:t>
            </w:r>
            <w:proofErr w:type="spellEnd"/>
            <w:r>
              <w:rPr>
                <w:sz w:val="28"/>
                <w:szCs w:val="28"/>
              </w:rPr>
              <w:t xml:space="preserve"> – 23;</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0,10;</w:t>
            </w:r>
          </w:p>
          <w:p w:rsidR="002C02A7" w:rsidRPr="00335CF5" w:rsidRDefault="002C02A7" w:rsidP="002C02A7">
            <w:pPr>
              <w:jc w:val="center"/>
              <w:rPr>
                <w:sz w:val="28"/>
                <w:szCs w:val="28"/>
              </w:rPr>
            </w:pPr>
            <w:r>
              <w:rPr>
                <w:sz w:val="28"/>
                <w:szCs w:val="28"/>
              </w:rPr>
              <w:t>с. Дерев</w:t>
            </w:r>
            <w:r w:rsidRPr="009E7E79">
              <w:rPr>
                <w:sz w:val="28"/>
                <w:szCs w:val="28"/>
              </w:rPr>
              <w:t>’</w:t>
            </w:r>
            <w:r>
              <w:rPr>
                <w:sz w:val="28"/>
                <w:szCs w:val="28"/>
              </w:rPr>
              <w:t>яна</w:t>
            </w:r>
            <w:r w:rsidRPr="009E7E79">
              <w:rPr>
                <w:sz w:val="28"/>
                <w:szCs w:val="28"/>
              </w:rPr>
              <w:t xml:space="preserve"> –</w:t>
            </w:r>
            <w:r>
              <w:rPr>
                <w:sz w:val="28"/>
                <w:szCs w:val="28"/>
              </w:rPr>
              <w:t xml:space="preserve"> 0;</w:t>
            </w:r>
          </w:p>
          <w:p w:rsidR="002C02A7" w:rsidRPr="000E766A" w:rsidRDefault="002C02A7" w:rsidP="002C02A7">
            <w:pPr>
              <w:jc w:val="center"/>
              <w:rPr>
                <w:sz w:val="28"/>
                <w:szCs w:val="28"/>
              </w:rPr>
            </w:pPr>
            <w:r>
              <w:rPr>
                <w:sz w:val="28"/>
                <w:szCs w:val="28"/>
                <w:lang w:val="en-US"/>
              </w:rPr>
              <w:t>c</w:t>
            </w:r>
            <w:r w:rsidRPr="009E7E79">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0</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E06141"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0E766A" w:rsidRDefault="002C02A7" w:rsidP="002C02A7">
            <w:pPr>
              <w:spacing w:before="100" w:beforeAutospacing="1" w:after="100" w:afterAutospacing="1"/>
              <w:rPr>
                <w:sz w:val="28"/>
                <w:szCs w:val="28"/>
              </w:rPr>
            </w:pPr>
            <w:r w:rsidRPr="00E06141">
              <w:rPr>
                <w:sz w:val="28"/>
                <w:szCs w:val="28"/>
              </w:rPr>
              <w:t xml:space="preserve">Кількість дерев на території </w:t>
            </w:r>
            <w:r>
              <w:rPr>
                <w:sz w:val="28"/>
                <w:szCs w:val="28"/>
              </w:rPr>
              <w:t>населеного пункту</w:t>
            </w:r>
          </w:p>
        </w:tc>
        <w:tc>
          <w:tcPr>
            <w:tcW w:w="1352" w:type="dxa"/>
            <w:tcBorders>
              <w:top w:val="nil"/>
              <w:left w:val="nil"/>
              <w:bottom w:val="single" w:sz="8" w:space="0" w:color="auto"/>
              <w:right w:val="single" w:sz="8" w:space="0" w:color="auto"/>
            </w:tcBorders>
          </w:tcPr>
          <w:p w:rsidR="002C02A7" w:rsidRPr="00E06141" w:rsidRDefault="002C02A7" w:rsidP="002C02A7">
            <w:pPr>
              <w:spacing w:before="100" w:beforeAutospacing="1" w:after="100" w:afterAutospacing="1"/>
              <w:jc w:val="center"/>
              <w:rPr>
                <w:sz w:val="28"/>
                <w:szCs w:val="28"/>
              </w:rPr>
            </w:pPr>
            <w:r w:rsidRPr="00E06141">
              <w:rPr>
                <w:sz w:val="28"/>
                <w:szCs w:val="28"/>
              </w:rPr>
              <w:t>одиниць</w:t>
            </w:r>
          </w:p>
        </w:tc>
        <w:tc>
          <w:tcPr>
            <w:tcW w:w="4690" w:type="dxa"/>
            <w:tcBorders>
              <w:top w:val="nil"/>
              <w:left w:val="nil"/>
              <w:bottom w:val="single" w:sz="8" w:space="0" w:color="auto"/>
              <w:right w:val="single" w:sz="8" w:space="0" w:color="auto"/>
            </w:tcBorders>
            <w:shd w:val="clear" w:color="auto" w:fill="auto"/>
          </w:tcPr>
          <w:p w:rsidR="002C02A7" w:rsidRDefault="002C02A7" w:rsidP="002C02A7">
            <w:pPr>
              <w:jc w:val="center"/>
              <w:rPr>
                <w:sz w:val="28"/>
                <w:szCs w:val="28"/>
              </w:rPr>
            </w:pPr>
            <w:r w:rsidRPr="0004430E">
              <w:rPr>
                <w:b/>
                <w:sz w:val="28"/>
                <w:szCs w:val="28"/>
              </w:rPr>
              <w:t>Всього:</w:t>
            </w:r>
            <w:r>
              <w:rPr>
                <w:b/>
                <w:sz w:val="28"/>
                <w:szCs w:val="28"/>
              </w:rPr>
              <w:t xml:space="preserve"> 527 805</w:t>
            </w:r>
            <w:r>
              <w:rPr>
                <w:sz w:val="28"/>
                <w:szCs w:val="28"/>
              </w:rPr>
              <w:t>, в т.ч.:</w:t>
            </w:r>
          </w:p>
          <w:p w:rsidR="002C02A7" w:rsidRDefault="002C02A7" w:rsidP="002C02A7">
            <w:pPr>
              <w:jc w:val="center"/>
              <w:rPr>
                <w:sz w:val="28"/>
                <w:szCs w:val="28"/>
              </w:rPr>
            </w:pPr>
            <w:r>
              <w:rPr>
                <w:sz w:val="28"/>
                <w:szCs w:val="28"/>
              </w:rPr>
              <w:t xml:space="preserve">м. Обухів, с. </w:t>
            </w:r>
            <w:proofErr w:type="spellStart"/>
            <w:r>
              <w:rPr>
                <w:sz w:val="28"/>
                <w:szCs w:val="28"/>
              </w:rPr>
              <w:t>Таценки</w:t>
            </w:r>
            <w:proofErr w:type="spellEnd"/>
            <w:r>
              <w:rPr>
                <w:sz w:val="28"/>
                <w:szCs w:val="28"/>
              </w:rPr>
              <w:t xml:space="preserve">, с. </w:t>
            </w:r>
            <w:proofErr w:type="spellStart"/>
            <w:r>
              <w:rPr>
                <w:sz w:val="28"/>
                <w:szCs w:val="28"/>
              </w:rPr>
              <w:t>Ленди</w:t>
            </w:r>
            <w:proofErr w:type="spellEnd"/>
            <w:r>
              <w:rPr>
                <w:sz w:val="28"/>
                <w:szCs w:val="28"/>
              </w:rPr>
              <w:t xml:space="preserve"> – 524 470;</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35;</w:t>
            </w:r>
          </w:p>
          <w:p w:rsidR="002C02A7" w:rsidRPr="00335CF5" w:rsidRDefault="002C02A7" w:rsidP="002C02A7">
            <w:pPr>
              <w:jc w:val="center"/>
              <w:rPr>
                <w:sz w:val="28"/>
                <w:szCs w:val="28"/>
              </w:rPr>
            </w:pPr>
            <w:r>
              <w:rPr>
                <w:sz w:val="28"/>
                <w:szCs w:val="28"/>
              </w:rPr>
              <w:t>с. Дерев</w:t>
            </w:r>
            <w:r w:rsidRPr="009E7E79">
              <w:rPr>
                <w:sz w:val="28"/>
                <w:szCs w:val="28"/>
              </w:rPr>
              <w:t>’</w:t>
            </w:r>
            <w:r>
              <w:rPr>
                <w:sz w:val="28"/>
                <w:szCs w:val="28"/>
              </w:rPr>
              <w:t>яна</w:t>
            </w:r>
            <w:r w:rsidRPr="009E7E79">
              <w:rPr>
                <w:sz w:val="28"/>
                <w:szCs w:val="28"/>
              </w:rPr>
              <w:t xml:space="preserve"> –</w:t>
            </w:r>
            <w:r>
              <w:rPr>
                <w:sz w:val="28"/>
                <w:szCs w:val="28"/>
              </w:rPr>
              <w:t xml:space="preserve"> 1 800;</w:t>
            </w:r>
          </w:p>
          <w:p w:rsidR="002C02A7" w:rsidRDefault="002C02A7" w:rsidP="002C02A7">
            <w:pPr>
              <w:jc w:val="center"/>
              <w:rPr>
                <w:sz w:val="28"/>
                <w:szCs w:val="28"/>
              </w:rPr>
            </w:pPr>
            <w:r>
              <w:rPr>
                <w:sz w:val="28"/>
                <w:szCs w:val="28"/>
                <w:lang w:val="en-US"/>
              </w:rPr>
              <w:t>c</w:t>
            </w:r>
            <w:r w:rsidRPr="009E7E79">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w:t>
            </w:r>
          </w:p>
          <w:p w:rsidR="002C02A7" w:rsidRPr="000E766A" w:rsidRDefault="002C02A7" w:rsidP="002C02A7">
            <w:pPr>
              <w:jc w:val="center"/>
              <w:rPr>
                <w:sz w:val="28"/>
                <w:szCs w:val="28"/>
              </w:rPr>
            </w:pPr>
            <w:r>
              <w:rPr>
                <w:sz w:val="28"/>
                <w:szCs w:val="28"/>
              </w:rPr>
              <w:t>1 500</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E06141" w:rsidRDefault="002C02A7" w:rsidP="002C02A7">
            <w:pPr>
              <w:spacing w:before="100" w:beforeAutospacing="1" w:after="100" w:afterAutospacing="1"/>
              <w:jc w:val="center"/>
              <w:rPr>
                <w:sz w:val="28"/>
                <w:szCs w:val="28"/>
              </w:rPr>
            </w:pPr>
            <w:r w:rsidRPr="00E06141">
              <w:rPr>
                <w:bCs/>
                <w:sz w:val="28"/>
                <w:szCs w:val="28"/>
              </w:rPr>
              <w:t> </w:t>
            </w:r>
          </w:p>
        </w:tc>
        <w:tc>
          <w:tcPr>
            <w:tcW w:w="4122" w:type="dxa"/>
            <w:tcBorders>
              <w:top w:val="nil"/>
              <w:left w:val="nil"/>
              <w:bottom w:val="single" w:sz="8" w:space="0" w:color="auto"/>
              <w:right w:val="single" w:sz="8" w:space="0" w:color="auto"/>
            </w:tcBorders>
          </w:tcPr>
          <w:p w:rsidR="002C02A7" w:rsidRPr="00E06141" w:rsidRDefault="002C02A7" w:rsidP="002C02A7">
            <w:pPr>
              <w:spacing w:before="100" w:beforeAutospacing="1" w:after="100" w:afterAutospacing="1"/>
              <w:rPr>
                <w:sz w:val="28"/>
                <w:szCs w:val="28"/>
              </w:rPr>
            </w:pPr>
            <w:r w:rsidRPr="00E06141">
              <w:rPr>
                <w:sz w:val="28"/>
                <w:szCs w:val="28"/>
              </w:rPr>
              <w:t xml:space="preserve">Кількість кущів на території </w:t>
            </w:r>
            <w:r>
              <w:rPr>
                <w:sz w:val="28"/>
                <w:szCs w:val="28"/>
              </w:rPr>
              <w:t>населеного пункту</w:t>
            </w:r>
          </w:p>
        </w:tc>
        <w:tc>
          <w:tcPr>
            <w:tcW w:w="1352" w:type="dxa"/>
            <w:tcBorders>
              <w:top w:val="nil"/>
              <w:left w:val="nil"/>
              <w:bottom w:val="single" w:sz="8" w:space="0" w:color="auto"/>
              <w:right w:val="single" w:sz="8" w:space="0" w:color="auto"/>
            </w:tcBorders>
          </w:tcPr>
          <w:p w:rsidR="002C02A7" w:rsidRPr="00E06141" w:rsidRDefault="002C02A7" w:rsidP="002C02A7">
            <w:pPr>
              <w:spacing w:before="100" w:beforeAutospacing="1" w:after="100" w:afterAutospacing="1"/>
              <w:jc w:val="center"/>
              <w:rPr>
                <w:sz w:val="28"/>
                <w:szCs w:val="28"/>
              </w:rPr>
            </w:pPr>
            <w:r w:rsidRPr="00E06141">
              <w:rPr>
                <w:sz w:val="28"/>
                <w:szCs w:val="28"/>
              </w:rPr>
              <w:t>одиниць</w:t>
            </w:r>
          </w:p>
        </w:tc>
        <w:tc>
          <w:tcPr>
            <w:tcW w:w="4690" w:type="dxa"/>
            <w:tcBorders>
              <w:top w:val="nil"/>
              <w:left w:val="nil"/>
              <w:bottom w:val="single" w:sz="8" w:space="0" w:color="auto"/>
              <w:right w:val="single" w:sz="8" w:space="0" w:color="auto"/>
            </w:tcBorders>
            <w:shd w:val="clear" w:color="auto" w:fill="auto"/>
          </w:tcPr>
          <w:p w:rsidR="002C02A7" w:rsidRDefault="002C02A7" w:rsidP="002C02A7">
            <w:pPr>
              <w:jc w:val="center"/>
              <w:rPr>
                <w:sz w:val="28"/>
                <w:szCs w:val="28"/>
              </w:rPr>
            </w:pPr>
            <w:r w:rsidRPr="0004430E">
              <w:rPr>
                <w:b/>
                <w:sz w:val="28"/>
                <w:szCs w:val="28"/>
              </w:rPr>
              <w:t>Всього:</w:t>
            </w:r>
            <w:r>
              <w:rPr>
                <w:b/>
                <w:sz w:val="28"/>
                <w:szCs w:val="28"/>
              </w:rPr>
              <w:t xml:space="preserve"> 205 589</w:t>
            </w:r>
            <w:r>
              <w:rPr>
                <w:sz w:val="28"/>
                <w:szCs w:val="28"/>
              </w:rPr>
              <w:t>, в т.ч.:</w:t>
            </w:r>
          </w:p>
          <w:p w:rsidR="002C02A7" w:rsidRDefault="002C02A7" w:rsidP="002C02A7">
            <w:pPr>
              <w:jc w:val="center"/>
              <w:rPr>
                <w:sz w:val="28"/>
                <w:szCs w:val="28"/>
              </w:rPr>
            </w:pPr>
            <w:r>
              <w:rPr>
                <w:sz w:val="28"/>
                <w:szCs w:val="28"/>
              </w:rPr>
              <w:t xml:space="preserve">м. Обухів, с. </w:t>
            </w:r>
            <w:proofErr w:type="spellStart"/>
            <w:r>
              <w:rPr>
                <w:sz w:val="28"/>
                <w:szCs w:val="28"/>
              </w:rPr>
              <w:t>Таценки</w:t>
            </w:r>
            <w:proofErr w:type="spellEnd"/>
            <w:r>
              <w:rPr>
                <w:sz w:val="28"/>
                <w:szCs w:val="28"/>
              </w:rPr>
              <w:t xml:space="preserve">, с. </w:t>
            </w:r>
            <w:proofErr w:type="spellStart"/>
            <w:r>
              <w:rPr>
                <w:sz w:val="28"/>
                <w:szCs w:val="28"/>
              </w:rPr>
              <w:t>Ленди</w:t>
            </w:r>
            <w:proofErr w:type="spellEnd"/>
            <w:r>
              <w:rPr>
                <w:sz w:val="28"/>
                <w:szCs w:val="28"/>
              </w:rPr>
              <w:t xml:space="preserve"> – 200 959;</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30;</w:t>
            </w:r>
          </w:p>
          <w:p w:rsidR="002C02A7" w:rsidRPr="00335CF5" w:rsidRDefault="002C02A7" w:rsidP="002C02A7">
            <w:pPr>
              <w:jc w:val="center"/>
              <w:rPr>
                <w:sz w:val="28"/>
                <w:szCs w:val="28"/>
              </w:rPr>
            </w:pPr>
            <w:r>
              <w:rPr>
                <w:sz w:val="28"/>
                <w:szCs w:val="28"/>
              </w:rPr>
              <w:t>с. Дерев</w:t>
            </w:r>
            <w:r w:rsidRPr="009E7E79">
              <w:rPr>
                <w:sz w:val="28"/>
                <w:szCs w:val="28"/>
              </w:rPr>
              <w:t>’</w:t>
            </w:r>
            <w:r>
              <w:rPr>
                <w:sz w:val="28"/>
                <w:szCs w:val="28"/>
              </w:rPr>
              <w:t>яна</w:t>
            </w:r>
            <w:r w:rsidRPr="009E7E79">
              <w:rPr>
                <w:sz w:val="28"/>
                <w:szCs w:val="28"/>
              </w:rPr>
              <w:t xml:space="preserve"> –</w:t>
            </w:r>
            <w:r>
              <w:rPr>
                <w:sz w:val="28"/>
                <w:szCs w:val="28"/>
              </w:rPr>
              <w:t xml:space="preserve"> 1 600;</w:t>
            </w:r>
          </w:p>
          <w:p w:rsidR="002C02A7" w:rsidRDefault="002C02A7" w:rsidP="002C02A7">
            <w:pPr>
              <w:jc w:val="center"/>
              <w:rPr>
                <w:sz w:val="28"/>
                <w:szCs w:val="28"/>
              </w:rPr>
            </w:pPr>
            <w:r>
              <w:rPr>
                <w:sz w:val="28"/>
                <w:szCs w:val="28"/>
                <w:lang w:val="en-US"/>
              </w:rPr>
              <w:t>c</w:t>
            </w:r>
            <w:r w:rsidRPr="009E7E79">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w:t>
            </w:r>
          </w:p>
          <w:p w:rsidR="002C02A7" w:rsidRPr="000E766A" w:rsidRDefault="002C02A7" w:rsidP="002C02A7">
            <w:pPr>
              <w:jc w:val="center"/>
              <w:rPr>
                <w:sz w:val="28"/>
                <w:szCs w:val="28"/>
              </w:rPr>
            </w:pPr>
            <w:r>
              <w:rPr>
                <w:sz w:val="28"/>
                <w:szCs w:val="28"/>
              </w:rPr>
              <w:t>3 000</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E06141" w:rsidRDefault="002C02A7" w:rsidP="002C02A7">
            <w:pPr>
              <w:spacing w:before="100" w:beforeAutospacing="1" w:after="100" w:afterAutospacing="1"/>
              <w:jc w:val="center"/>
              <w:rPr>
                <w:sz w:val="28"/>
                <w:szCs w:val="28"/>
              </w:rPr>
            </w:pPr>
            <w:r w:rsidRPr="00E06141">
              <w:rPr>
                <w:bCs/>
                <w:sz w:val="28"/>
                <w:szCs w:val="28"/>
              </w:rPr>
              <w:t> </w:t>
            </w:r>
          </w:p>
        </w:tc>
        <w:tc>
          <w:tcPr>
            <w:tcW w:w="4122"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rPr>
                <w:sz w:val="28"/>
                <w:szCs w:val="28"/>
              </w:rPr>
            </w:pPr>
            <w:r w:rsidRPr="00920783">
              <w:rPr>
                <w:sz w:val="28"/>
                <w:szCs w:val="28"/>
              </w:rPr>
              <w:t xml:space="preserve">Площа газонів на території </w:t>
            </w:r>
            <w:r>
              <w:rPr>
                <w:sz w:val="28"/>
                <w:szCs w:val="28"/>
              </w:rPr>
              <w:t>населеного пункту</w:t>
            </w:r>
          </w:p>
        </w:tc>
        <w:tc>
          <w:tcPr>
            <w:tcW w:w="1352"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jc w:val="center"/>
              <w:rPr>
                <w:sz w:val="28"/>
                <w:szCs w:val="28"/>
              </w:rPr>
            </w:pPr>
            <w:r w:rsidRPr="00920783">
              <w:rPr>
                <w:sz w:val="28"/>
                <w:szCs w:val="28"/>
              </w:rPr>
              <w:t>м2</w:t>
            </w:r>
          </w:p>
        </w:tc>
        <w:tc>
          <w:tcPr>
            <w:tcW w:w="4690" w:type="dxa"/>
            <w:tcBorders>
              <w:top w:val="nil"/>
              <w:left w:val="nil"/>
              <w:bottom w:val="single" w:sz="8" w:space="0" w:color="auto"/>
              <w:right w:val="single" w:sz="8" w:space="0" w:color="auto"/>
            </w:tcBorders>
            <w:shd w:val="clear" w:color="auto" w:fill="auto"/>
          </w:tcPr>
          <w:p w:rsidR="002C02A7" w:rsidRDefault="002C02A7" w:rsidP="002C02A7">
            <w:pPr>
              <w:jc w:val="center"/>
              <w:rPr>
                <w:sz w:val="28"/>
                <w:szCs w:val="28"/>
              </w:rPr>
            </w:pPr>
            <w:r w:rsidRPr="0004430E">
              <w:rPr>
                <w:b/>
                <w:sz w:val="28"/>
                <w:szCs w:val="28"/>
              </w:rPr>
              <w:t>Всього:</w:t>
            </w:r>
            <w:r>
              <w:rPr>
                <w:b/>
                <w:sz w:val="28"/>
                <w:szCs w:val="28"/>
              </w:rPr>
              <w:t xml:space="preserve"> 431 000,0</w:t>
            </w:r>
            <w:r>
              <w:rPr>
                <w:sz w:val="28"/>
                <w:szCs w:val="28"/>
              </w:rPr>
              <w:t>, в т.ч.:</w:t>
            </w:r>
          </w:p>
          <w:p w:rsidR="002C02A7" w:rsidRDefault="002C02A7" w:rsidP="002C02A7">
            <w:pPr>
              <w:jc w:val="center"/>
              <w:rPr>
                <w:sz w:val="28"/>
                <w:szCs w:val="28"/>
              </w:rPr>
            </w:pPr>
            <w:r>
              <w:rPr>
                <w:sz w:val="28"/>
                <w:szCs w:val="28"/>
              </w:rPr>
              <w:t xml:space="preserve">м. Обухів, с. </w:t>
            </w:r>
            <w:proofErr w:type="spellStart"/>
            <w:r>
              <w:rPr>
                <w:sz w:val="28"/>
                <w:szCs w:val="28"/>
              </w:rPr>
              <w:t>Таценки</w:t>
            </w:r>
            <w:proofErr w:type="spellEnd"/>
            <w:r>
              <w:rPr>
                <w:sz w:val="28"/>
                <w:szCs w:val="28"/>
              </w:rPr>
              <w:t xml:space="preserve">, с. </w:t>
            </w:r>
            <w:proofErr w:type="spellStart"/>
            <w:r>
              <w:rPr>
                <w:sz w:val="28"/>
                <w:szCs w:val="28"/>
              </w:rPr>
              <w:t>Ленди</w:t>
            </w:r>
            <w:proofErr w:type="spellEnd"/>
            <w:r>
              <w:rPr>
                <w:sz w:val="28"/>
                <w:szCs w:val="28"/>
              </w:rPr>
              <w:t xml:space="preserve"> – 420 000;</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0;</w:t>
            </w:r>
          </w:p>
          <w:p w:rsidR="002C02A7" w:rsidRPr="00335CF5" w:rsidRDefault="002C02A7" w:rsidP="002C02A7">
            <w:pPr>
              <w:jc w:val="center"/>
              <w:rPr>
                <w:sz w:val="28"/>
                <w:szCs w:val="28"/>
              </w:rPr>
            </w:pPr>
            <w:r>
              <w:rPr>
                <w:sz w:val="28"/>
                <w:szCs w:val="28"/>
              </w:rPr>
              <w:t>с. Дерев</w:t>
            </w:r>
            <w:r w:rsidRPr="009E7E79">
              <w:rPr>
                <w:sz w:val="28"/>
                <w:szCs w:val="28"/>
              </w:rPr>
              <w:t>’</w:t>
            </w:r>
            <w:r>
              <w:rPr>
                <w:sz w:val="28"/>
                <w:szCs w:val="28"/>
              </w:rPr>
              <w:t>яна</w:t>
            </w:r>
            <w:r w:rsidRPr="009E7E79">
              <w:rPr>
                <w:sz w:val="28"/>
                <w:szCs w:val="28"/>
              </w:rPr>
              <w:t xml:space="preserve"> –</w:t>
            </w:r>
            <w:r>
              <w:rPr>
                <w:sz w:val="28"/>
                <w:szCs w:val="28"/>
              </w:rPr>
              <w:t xml:space="preserve"> 11 000;</w:t>
            </w:r>
          </w:p>
          <w:p w:rsidR="002C02A7" w:rsidRPr="000E766A" w:rsidRDefault="002C02A7" w:rsidP="002C02A7">
            <w:pPr>
              <w:jc w:val="center"/>
              <w:rPr>
                <w:sz w:val="28"/>
                <w:szCs w:val="28"/>
              </w:rPr>
            </w:pPr>
            <w:r>
              <w:rPr>
                <w:sz w:val="28"/>
                <w:szCs w:val="28"/>
                <w:lang w:val="en-US"/>
              </w:rPr>
              <w:t>c</w:t>
            </w:r>
            <w:r w:rsidRPr="009E7E79">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0</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Pr>
                <w:bCs/>
                <w:sz w:val="28"/>
                <w:szCs w:val="28"/>
              </w:rPr>
              <w:t>8</w:t>
            </w:r>
            <w:r w:rsidRPr="0021244B">
              <w:rPr>
                <w:bCs/>
                <w:sz w:val="28"/>
                <w:szCs w:val="28"/>
              </w:rPr>
              <w:t>.</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bCs/>
                <w:sz w:val="28"/>
                <w:szCs w:val="28"/>
              </w:rPr>
              <w:t>Житлово-комунальна сфера</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 </w:t>
            </w:r>
          </w:p>
        </w:tc>
        <w:tc>
          <w:tcPr>
            <w:tcW w:w="4690" w:type="dxa"/>
            <w:tcBorders>
              <w:top w:val="nil"/>
              <w:left w:val="nil"/>
              <w:bottom w:val="single" w:sz="8" w:space="0" w:color="auto"/>
              <w:right w:val="single" w:sz="8" w:space="0" w:color="auto"/>
            </w:tcBorders>
          </w:tcPr>
          <w:p w:rsidR="002C02A7" w:rsidRPr="006D184A" w:rsidRDefault="002C02A7" w:rsidP="002C02A7">
            <w:pPr>
              <w:spacing w:before="100" w:beforeAutospacing="1" w:after="100" w:afterAutospacing="1"/>
              <w:jc w:val="center"/>
              <w:rPr>
                <w:sz w:val="28"/>
                <w:szCs w:val="28"/>
              </w:rPr>
            </w:pPr>
          </w:p>
        </w:tc>
      </w:tr>
      <w:tr w:rsidR="002C02A7" w:rsidRPr="00121B79" w:rsidTr="002C02A7">
        <w:trPr>
          <w:trHeight w:val="1934"/>
        </w:trPr>
        <w:tc>
          <w:tcPr>
            <w:tcW w:w="636" w:type="dxa"/>
            <w:tcBorders>
              <w:top w:val="nil"/>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bCs/>
                <w:sz w:val="28"/>
                <w:szCs w:val="28"/>
              </w:rPr>
              <w:t> </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Кількість будинків, всього</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2C02A7" w:rsidRDefault="002C02A7" w:rsidP="002C02A7">
            <w:pPr>
              <w:jc w:val="center"/>
              <w:rPr>
                <w:sz w:val="28"/>
                <w:szCs w:val="28"/>
              </w:rPr>
            </w:pPr>
            <w:r>
              <w:rPr>
                <w:b/>
                <w:sz w:val="28"/>
                <w:szCs w:val="28"/>
              </w:rPr>
              <w:t xml:space="preserve">Всього: </w:t>
            </w:r>
            <w:r w:rsidRPr="00757018">
              <w:rPr>
                <w:b/>
                <w:sz w:val="28"/>
                <w:szCs w:val="28"/>
              </w:rPr>
              <w:t>5 394</w:t>
            </w:r>
            <w:r>
              <w:rPr>
                <w:sz w:val="28"/>
                <w:szCs w:val="28"/>
              </w:rPr>
              <w:t xml:space="preserve">, в </w:t>
            </w:r>
            <w:proofErr w:type="spellStart"/>
            <w:r>
              <w:rPr>
                <w:sz w:val="28"/>
                <w:szCs w:val="28"/>
              </w:rPr>
              <w:t>т.ч</w:t>
            </w:r>
            <w:proofErr w:type="spellEnd"/>
            <w:r>
              <w:rPr>
                <w:sz w:val="28"/>
                <w:szCs w:val="28"/>
              </w:rPr>
              <w:t>:</w:t>
            </w:r>
          </w:p>
          <w:p w:rsidR="002C02A7" w:rsidRPr="00757018" w:rsidRDefault="002C02A7" w:rsidP="002C02A7">
            <w:pPr>
              <w:jc w:val="center"/>
              <w:rPr>
                <w:sz w:val="28"/>
                <w:szCs w:val="28"/>
              </w:rPr>
            </w:pPr>
            <w:r>
              <w:rPr>
                <w:sz w:val="28"/>
                <w:szCs w:val="28"/>
              </w:rPr>
              <w:t xml:space="preserve">м. Обухів, с. </w:t>
            </w:r>
            <w:proofErr w:type="spellStart"/>
            <w:r>
              <w:rPr>
                <w:sz w:val="28"/>
                <w:szCs w:val="28"/>
              </w:rPr>
              <w:t>Таценки</w:t>
            </w:r>
            <w:proofErr w:type="spellEnd"/>
            <w:r>
              <w:rPr>
                <w:sz w:val="28"/>
                <w:szCs w:val="28"/>
              </w:rPr>
              <w:t xml:space="preserve">, с. </w:t>
            </w:r>
            <w:proofErr w:type="spellStart"/>
            <w:r>
              <w:rPr>
                <w:sz w:val="28"/>
                <w:szCs w:val="28"/>
              </w:rPr>
              <w:t>Ленди</w:t>
            </w:r>
            <w:proofErr w:type="spellEnd"/>
            <w:r>
              <w:rPr>
                <w:sz w:val="28"/>
                <w:szCs w:val="28"/>
              </w:rPr>
              <w:t xml:space="preserve"> – 4 401; </w:t>
            </w:r>
          </w:p>
          <w:p w:rsidR="002C02A7" w:rsidRPr="000E766A" w:rsidRDefault="002C02A7" w:rsidP="002C02A7">
            <w:pPr>
              <w:jc w:val="center"/>
              <w:rPr>
                <w:sz w:val="28"/>
                <w:szCs w:val="28"/>
              </w:rPr>
            </w:pPr>
            <w:r>
              <w:rPr>
                <w:sz w:val="28"/>
                <w:szCs w:val="28"/>
                <w:lang w:val="en-US"/>
              </w:rPr>
              <w:t>c</w:t>
            </w:r>
            <w:r w:rsidRPr="00757018">
              <w:rPr>
                <w:sz w:val="28"/>
                <w:szCs w:val="28"/>
              </w:rPr>
              <w:t xml:space="preserve">. </w:t>
            </w:r>
            <w:proofErr w:type="spellStart"/>
            <w:r w:rsidRPr="00757018">
              <w:rPr>
                <w:sz w:val="28"/>
                <w:szCs w:val="28"/>
              </w:rPr>
              <w:t>Нещерів</w:t>
            </w:r>
            <w:proofErr w:type="spellEnd"/>
            <w:r>
              <w:rPr>
                <w:sz w:val="28"/>
                <w:szCs w:val="28"/>
              </w:rPr>
              <w:t xml:space="preserve"> – 319; </w:t>
            </w:r>
          </w:p>
          <w:p w:rsidR="002C02A7" w:rsidRDefault="002C02A7" w:rsidP="002C02A7">
            <w:pPr>
              <w:jc w:val="center"/>
              <w:rPr>
                <w:sz w:val="28"/>
                <w:szCs w:val="28"/>
              </w:rPr>
            </w:pPr>
            <w:r>
              <w:rPr>
                <w:sz w:val="28"/>
                <w:szCs w:val="28"/>
              </w:rPr>
              <w:t>с. Дерев</w:t>
            </w:r>
            <w:r w:rsidRPr="00EC0C81">
              <w:rPr>
                <w:sz w:val="28"/>
                <w:szCs w:val="28"/>
              </w:rPr>
              <w:t>’</w:t>
            </w:r>
            <w:r>
              <w:rPr>
                <w:sz w:val="28"/>
                <w:szCs w:val="28"/>
              </w:rPr>
              <w:t>яна – 378;</w:t>
            </w:r>
          </w:p>
          <w:p w:rsidR="002C02A7" w:rsidRPr="0021244B" w:rsidRDefault="002C02A7" w:rsidP="002C02A7">
            <w:pPr>
              <w:jc w:val="center"/>
              <w:rPr>
                <w:sz w:val="28"/>
                <w:szCs w:val="28"/>
              </w:rPr>
            </w:pPr>
            <w:r>
              <w:rPr>
                <w:sz w:val="28"/>
                <w:szCs w:val="28"/>
                <w:lang w:val="en-US"/>
              </w:rPr>
              <w:t>c</w:t>
            </w:r>
            <w:r w:rsidRPr="006C18F9">
              <w:rPr>
                <w:sz w:val="28"/>
                <w:szCs w:val="28"/>
              </w:rPr>
              <w:t>.</w:t>
            </w:r>
            <w:r>
              <w:rPr>
                <w:sz w:val="28"/>
                <w:szCs w:val="28"/>
              </w:rPr>
              <w:t xml:space="preserve"> Красне Перше, с. </w:t>
            </w:r>
            <w:proofErr w:type="spellStart"/>
            <w:r>
              <w:rPr>
                <w:sz w:val="28"/>
                <w:szCs w:val="28"/>
              </w:rPr>
              <w:t>Козіївка</w:t>
            </w:r>
            <w:proofErr w:type="spellEnd"/>
            <w:r>
              <w:rPr>
                <w:sz w:val="28"/>
                <w:szCs w:val="28"/>
              </w:rPr>
              <w:t xml:space="preserve"> – 296 </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bCs/>
                <w:sz w:val="28"/>
                <w:szCs w:val="28"/>
              </w:rPr>
              <w:t> </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В тому числі кількість будинків приватного сектору</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Pr>
                <w:sz w:val="28"/>
                <w:szCs w:val="28"/>
              </w:rPr>
              <w:t>5 255</w:t>
            </w:r>
          </w:p>
        </w:tc>
      </w:tr>
      <w:tr w:rsidR="002C02A7" w:rsidRPr="008855AC" w:rsidTr="002C02A7">
        <w:tc>
          <w:tcPr>
            <w:tcW w:w="636" w:type="dxa"/>
            <w:tcBorders>
              <w:top w:val="nil"/>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bCs/>
                <w:sz w:val="28"/>
                <w:szCs w:val="28"/>
              </w:rPr>
              <w:t> </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 xml:space="preserve">Кількість  багатоповерхових будинків </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Pr>
                <w:sz w:val="28"/>
                <w:szCs w:val="28"/>
              </w:rPr>
              <w:t>139</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bCs/>
                <w:sz w:val="28"/>
                <w:szCs w:val="28"/>
              </w:rPr>
              <w:t> </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 xml:space="preserve">в т.ч. тих, в яких створені </w:t>
            </w:r>
            <w:proofErr w:type="spellStart"/>
            <w:r w:rsidRPr="0021244B">
              <w:rPr>
                <w:sz w:val="28"/>
                <w:szCs w:val="28"/>
              </w:rPr>
              <w:t>кондомінімуми</w:t>
            </w:r>
            <w:proofErr w:type="spellEnd"/>
            <w:r w:rsidRPr="0021244B">
              <w:rPr>
                <w:sz w:val="28"/>
                <w:szCs w:val="28"/>
              </w:rPr>
              <w:t xml:space="preserve"> (товариства співвласників квартир)</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shd w:val="clear" w:color="auto" w:fill="auto"/>
          </w:tcPr>
          <w:p w:rsidR="002C02A7" w:rsidRPr="0021244B" w:rsidRDefault="002C02A7" w:rsidP="002C02A7">
            <w:pPr>
              <w:spacing w:before="100" w:beforeAutospacing="1" w:after="100" w:afterAutospacing="1"/>
              <w:jc w:val="center"/>
              <w:rPr>
                <w:sz w:val="28"/>
                <w:szCs w:val="28"/>
              </w:rPr>
            </w:pPr>
            <w:r>
              <w:rPr>
                <w:sz w:val="28"/>
                <w:szCs w:val="28"/>
              </w:rPr>
              <w:t>23</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920783" w:rsidRDefault="002C02A7" w:rsidP="002C02A7">
            <w:pPr>
              <w:spacing w:before="100" w:beforeAutospacing="1" w:after="100" w:afterAutospacing="1"/>
              <w:jc w:val="center"/>
              <w:rPr>
                <w:sz w:val="28"/>
                <w:szCs w:val="28"/>
              </w:rPr>
            </w:pPr>
            <w:r w:rsidRPr="00920783">
              <w:rPr>
                <w:bCs/>
                <w:sz w:val="28"/>
                <w:szCs w:val="28"/>
              </w:rPr>
              <w:t> </w:t>
            </w:r>
          </w:p>
        </w:tc>
        <w:tc>
          <w:tcPr>
            <w:tcW w:w="4122"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rPr>
                <w:sz w:val="28"/>
                <w:szCs w:val="28"/>
              </w:rPr>
            </w:pPr>
            <w:r w:rsidRPr="00920783">
              <w:rPr>
                <w:sz w:val="28"/>
                <w:szCs w:val="28"/>
              </w:rPr>
              <w:t>Забезпечено водопроводом будинки садибного типу</w:t>
            </w:r>
          </w:p>
        </w:tc>
        <w:tc>
          <w:tcPr>
            <w:tcW w:w="1352"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jc w:val="center"/>
              <w:rPr>
                <w:sz w:val="28"/>
                <w:szCs w:val="28"/>
              </w:rPr>
            </w:pPr>
            <w:r w:rsidRPr="00920783">
              <w:rPr>
                <w:sz w:val="28"/>
                <w:szCs w:val="28"/>
              </w:rPr>
              <w:t>%</w:t>
            </w:r>
          </w:p>
        </w:tc>
        <w:tc>
          <w:tcPr>
            <w:tcW w:w="4690" w:type="dxa"/>
            <w:tcBorders>
              <w:top w:val="nil"/>
              <w:left w:val="nil"/>
              <w:bottom w:val="single" w:sz="8" w:space="0" w:color="auto"/>
              <w:right w:val="single" w:sz="8" w:space="0" w:color="auto"/>
            </w:tcBorders>
          </w:tcPr>
          <w:p w:rsidR="002C02A7" w:rsidRPr="00920783" w:rsidRDefault="002C02A7" w:rsidP="002C02A7">
            <w:pPr>
              <w:spacing w:before="100" w:beforeAutospacing="1" w:after="100" w:afterAutospacing="1"/>
              <w:jc w:val="center"/>
              <w:rPr>
                <w:sz w:val="28"/>
                <w:szCs w:val="28"/>
              </w:rPr>
            </w:pPr>
            <w:r>
              <w:rPr>
                <w:sz w:val="28"/>
                <w:szCs w:val="28"/>
              </w:rPr>
              <w:t>92</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3E0DE0"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Протяжність водопровідних мереж</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км</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Pr>
                <w:sz w:val="28"/>
                <w:szCs w:val="28"/>
              </w:rPr>
              <w:t>76</w:t>
            </w:r>
          </w:p>
        </w:tc>
      </w:tr>
      <w:tr w:rsidR="002C02A7" w:rsidRPr="00121B79" w:rsidTr="002C02A7">
        <w:tc>
          <w:tcPr>
            <w:tcW w:w="636" w:type="dxa"/>
            <w:tcBorders>
              <w:top w:val="single" w:sz="8" w:space="0" w:color="auto"/>
              <w:left w:val="single" w:sz="8" w:space="0" w:color="auto"/>
              <w:bottom w:val="single" w:sz="8" w:space="0" w:color="auto"/>
              <w:right w:val="single" w:sz="8" w:space="0" w:color="auto"/>
            </w:tcBorders>
          </w:tcPr>
          <w:p w:rsidR="002C02A7" w:rsidRPr="003E0DE0" w:rsidRDefault="002C02A7" w:rsidP="002C02A7">
            <w:pPr>
              <w:spacing w:before="100" w:beforeAutospacing="1" w:after="100" w:afterAutospacing="1"/>
              <w:jc w:val="center"/>
              <w:rPr>
                <w:bCs/>
                <w:sz w:val="28"/>
                <w:szCs w:val="28"/>
              </w:rPr>
            </w:pPr>
          </w:p>
        </w:tc>
        <w:tc>
          <w:tcPr>
            <w:tcW w:w="4122"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Протяжність каналізаційних мереж</w:t>
            </w:r>
          </w:p>
        </w:tc>
        <w:tc>
          <w:tcPr>
            <w:tcW w:w="1352"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км</w:t>
            </w:r>
          </w:p>
        </w:tc>
        <w:tc>
          <w:tcPr>
            <w:tcW w:w="4690"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Pr>
                <w:sz w:val="28"/>
                <w:szCs w:val="28"/>
              </w:rPr>
              <w:t>33,2</w:t>
            </w:r>
          </w:p>
        </w:tc>
      </w:tr>
      <w:tr w:rsidR="002C02A7" w:rsidRPr="008855AC" w:rsidTr="002C02A7">
        <w:tc>
          <w:tcPr>
            <w:tcW w:w="636" w:type="dxa"/>
            <w:tcBorders>
              <w:top w:val="nil"/>
              <w:left w:val="single" w:sz="8" w:space="0" w:color="auto"/>
              <w:bottom w:val="single" w:sz="8" w:space="0" w:color="auto"/>
              <w:right w:val="single" w:sz="8" w:space="0" w:color="auto"/>
            </w:tcBorders>
          </w:tcPr>
          <w:p w:rsidR="002C02A7" w:rsidRPr="003E0DE0"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 xml:space="preserve">Водопровідно-насосні станції  </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Pr>
                <w:sz w:val="28"/>
                <w:szCs w:val="28"/>
              </w:rPr>
              <w:t>4</w:t>
            </w:r>
          </w:p>
        </w:tc>
      </w:tr>
      <w:tr w:rsidR="002C02A7" w:rsidRPr="008855AC" w:rsidTr="002C02A7">
        <w:tc>
          <w:tcPr>
            <w:tcW w:w="636" w:type="dxa"/>
            <w:tcBorders>
              <w:top w:val="nil"/>
              <w:left w:val="single" w:sz="8" w:space="0" w:color="auto"/>
              <w:bottom w:val="single" w:sz="8" w:space="0" w:color="auto"/>
              <w:right w:val="single" w:sz="8" w:space="0" w:color="auto"/>
            </w:tcBorders>
          </w:tcPr>
          <w:p w:rsidR="002C02A7" w:rsidRPr="008855AC" w:rsidRDefault="002C02A7" w:rsidP="002C02A7">
            <w:pPr>
              <w:spacing w:before="100" w:beforeAutospacing="1" w:after="100" w:afterAutospacing="1"/>
              <w:jc w:val="center"/>
              <w:rPr>
                <w:bCs/>
                <w:sz w:val="28"/>
                <w:szCs w:val="28"/>
                <w:highlight w:val="lightGray"/>
              </w:rPr>
            </w:pP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Каналізаційно-насосні станції</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Pr>
                <w:sz w:val="28"/>
                <w:szCs w:val="28"/>
              </w:rPr>
              <w:t>2</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8855AC" w:rsidRDefault="002C02A7" w:rsidP="002C02A7">
            <w:pPr>
              <w:spacing w:before="100" w:beforeAutospacing="1" w:after="100" w:afterAutospacing="1"/>
              <w:jc w:val="center"/>
              <w:rPr>
                <w:bCs/>
                <w:sz w:val="28"/>
                <w:szCs w:val="28"/>
                <w:highlight w:val="lightGray"/>
              </w:rPr>
            </w:pP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proofErr w:type="spellStart"/>
            <w:r w:rsidRPr="0021244B">
              <w:rPr>
                <w:sz w:val="28"/>
                <w:szCs w:val="28"/>
              </w:rPr>
              <w:t>Водопроводні</w:t>
            </w:r>
            <w:proofErr w:type="spellEnd"/>
            <w:r w:rsidRPr="0021244B">
              <w:rPr>
                <w:sz w:val="28"/>
                <w:szCs w:val="28"/>
              </w:rPr>
              <w:t xml:space="preserve"> очисні споруди</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Pr>
                <w:sz w:val="28"/>
                <w:szCs w:val="28"/>
              </w:rPr>
              <w:t>3</w:t>
            </w:r>
          </w:p>
        </w:tc>
      </w:tr>
      <w:tr w:rsidR="002C02A7" w:rsidRPr="008855AC" w:rsidTr="002C02A7">
        <w:tc>
          <w:tcPr>
            <w:tcW w:w="636" w:type="dxa"/>
            <w:tcBorders>
              <w:top w:val="nil"/>
              <w:left w:val="single" w:sz="8" w:space="0" w:color="auto"/>
              <w:bottom w:val="single" w:sz="8" w:space="0" w:color="auto"/>
              <w:right w:val="single" w:sz="8" w:space="0" w:color="auto"/>
            </w:tcBorders>
          </w:tcPr>
          <w:p w:rsidR="002C02A7" w:rsidRPr="003E0DE0"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Загальна кількість свердловин</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Pr>
                <w:sz w:val="28"/>
                <w:szCs w:val="28"/>
              </w:rPr>
              <w:t>37</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8855AC" w:rsidRDefault="002C02A7" w:rsidP="002C02A7">
            <w:pPr>
              <w:spacing w:before="100" w:beforeAutospacing="1" w:after="100" w:afterAutospacing="1"/>
              <w:jc w:val="center"/>
              <w:rPr>
                <w:bCs/>
                <w:sz w:val="28"/>
                <w:szCs w:val="28"/>
                <w:highlight w:val="lightGray"/>
              </w:rPr>
            </w:pP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Загальна протяжність теплових мереж</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км</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27,9</w:t>
            </w:r>
          </w:p>
        </w:tc>
      </w:tr>
      <w:tr w:rsidR="002C02A7" w:rsidRPr="008855AC" w:rsidTr="002C02A7">
        <w:tc>
          <w:tcPr>
            <w:tcW w:w="636" w:type="dxa"/>
            <w:tcBorders>
              <w:top w:val="nil"/>
              <w:left w:val="single" w:sz="8" w:space="0" w:color="auto"/>
              <w:bottom w:val="single" w:sz="8" w:space="0" w:color="auto"/>
              <w:right w:val="single" w:sz="8" w:space="0" w:color="auto"/>
            </w:tcBorders>
          </w:tcPr>
          <w:p w:rsidR="002C02A7" w:rsidRPr="00A121D1"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Загальна кількість котелень</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15</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8855AC" w:rsidRDefault="002C02A7" w:rsidP="002C02A7">
            <w:pPr>
              <w:spacing w:before="100" w:beforeAutospacing="1" w:after="100" w:afterAutospacing="1"/>
              <w:jc w:val="center"/>
              <w:rPr>
                <w:bCs/>
                <w:sz w:val="28"/>
                <w:szCs w:val="28"/>
                <w:highlight w:val="lightGray"/>
              </w:rPr>
            </w:pP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Загальна потужність котелень</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МВт/</w:t>
            </w:r>
            <w:proofErr w:type="spellStart"/>
            <w:r w:rsidRPr="0021244B">
              <w:rPr>
                <w:sz w:val="28"/>
                <w:szCs w:val="28"/>
              </w:rPr>
              <w:t>год</w:t>
            </w:r>
            <w:proofErr w:type="spellEnd"/>
          </w:p>
        </w:tc>
        <w:tc>
          <w:tcPr>
            <w:tcW w:w="4690" w:type="dxa"/>
            <w:tcBorders>
              <w:top w:val="nil"/>
              <w:left w:val="nil"/>
              <w:bottom w:val="single" w:sz="8" w:space="0" w:color="auto"/>
              <w:right w:val="single" w:sz="8" w:space="0" w:color="auto"/>
            </w:tcBorders>
            <w:shd w:val="clear" w:color="auto" w:fill="auto"/>
          </w:tcPr>
          <w:p w:rsidR="002C02A7" w:rsidRPr="0021244B" w:rsidRDefault="002C02A7" w:rsidP="002C02A7">
            <w:pPr>
              <w:spacing w:before="100" w:beforeAutospacing="1" w:after="100" w:afterAutospacing="1"/>
              <w:jc w:val="center"/>
              <w:rPr>
                <w:sz w:val="28"/>
                <w:szCs w:val="28"/>
              </w:rPr>
            </w:pPr>
            <w:r w:rsidRPr="0021244B">
              <w:rPr>
                <w:sz w:val="28"/>
                <w:szCs w:val="28"/>
              </w:rPr>
              <w:t>260,7</w:t>
            </w: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Pr>
                <w:bCs/>
                <w:sz w:val="28"/>
                <w:szCs w:val="28"/>
              </w:rPr>
              <w:t>9</w:t>
            </w:r>
            <w:r w:rsidRPr="0021244B">
              <w:rPr>
                <w:bCs/>
                <w:sz w:val="28"/>
                <w:szCs w:val="28"/>
              </w:rPr>
              <w:t>.</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bCs/>
                <w:sz w:val="28"/>
                <w:szCs w:val="28"/>
              </w:rPr>
              <w:t>Торгівля і сфера послуг</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 </w:t>
            </w:r>
          </w:p>
        </w:tc>
        <w:tc>
          <w:tcPr>
            <w:tcW w:w="4690"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color w:val="FF0000"/>
                <w:sz w:val="28"/>
                <w:szCs w:val="28"/>
              </w:rPr>
            </w:pPr>
            <w:r w:rsidRPr="0021244B">
              <w:rPr>
                <w:bCs/>
                <w:color w:val="FF0000"/>
                <w:sz w:val="28"/>
                <w:szCs w:val="28"/>
              </w:rPr>
              <w:t> </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Мережа торгівлі та громадського харчування</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 </w:t>
            </w:r>
          </w:p>
        </w:tc>
        <w:tc>
          <w:tcPr>
            <w:tcW w:w="4690" w:type="dxa"/>
            <w:tcBorders>
              <w:left w:val="nil"/>
              <w:right w:val="single" w:sz="8" w:space="0" w:color="auto"/>
            </w:tcBorders>
            <w:vAlign w:val="center"/>
          </w:tcPr>
          <w:p w:rsidR="002C02A7" w:rsidRPr="0021244B" w:rsidRDefault="002C02A7" w:rsidP="002C02A7">
            <w:pPr>
              <w:spacing w:before="100" w:beforeAutospacing="1" w:after="100" w:afterAutospacing="1"/>
              <w:rPr>
                <w:sz w:val="28"/>
                <w:szCs w:val="28"/>
              </w:rPr>
            </w:pP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color w:val="FF0000"/>
                <w:sz w:val="28"/>
                <w:szCs w:val="28"/>
              </w:rPr>
            </w:pPr>
            <w:r w:rsidRPr="0021244B">
              <w:rPr>
                <w:bCs/>
                <w:color w:val="FF0000"/>
                <w:sz w:val="28"/>
                <w:szCs w:val="28"/>
              </w:rPr>
              <w:t> </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 магазини, з них:</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left w:val="nil"/>
              <w:right w:val="single" w:sz="8" w:space="0" w:color="auto"/>
            </w:tcBorders>
            <w:vAlign w:val="center"/>
          </w:tcPr>
          <w:p w:rsidR="002C02A7" w:rsidRPr="0021244B" w:rsidRDefault="002C02A7" w:rsidP="002C02A7">
            <w:pPr>
              <w:spacing w:before="100" w:beforeAutospacing="1" w:after="100" w:afterAutospacing="1"/>
              <w:jc w:val="center"/>
              <w:rPr>
                <w:sz w:val="28"/>
                <w:szCs w:val="28"/>
              </w:rPr>
            </w:pPr>
            <w:r>
              <w:rPr>
                <w:sz w:val="28"/>
                <w:szCs w:val="28"/>
              </w:rPr>
              <w:t>358</w:t>
            </w:r>
          </w:p>
        </w:tc>
      </w:tr>
      <w:tr w:rsidR="002C02A7" w:rsidRPr="00064330" w:rsidTr="002C02A7">
        <w:trPr>
          <w:trHeight w:val="163"/>
        </w:trPr>
        <w:tc>
          <w:tcPr>
            <w:tcW w:w="636" w:type="dxa"/>
            <w:tcBorders>
              <w:top w:val="nil"/>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color w:val="FF0000"/>
                <w:sz w:val="28"/>
                <w:szCs w:val="28"/>
              </w:rPr>
            </w:pPr>
            <w:r w:rsidRPr="0021244B">
              <w:rPr>
                <w:bCs/>
                <w:color w:val="FF0000"/>
                <w:sz w:val="28"/>
                <w:szCs w:val="28"/>
              </w:rPr>
              <w:t> </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продовольчі</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w:t>
            </w:r>
          </w:p>
        </w:tc>
        <w:tc>
          <w:tcPr>
            <w:tcW w:w="4690" w:type="dxa"/>
            <w:tcBorders>
              <w:left w:val="nil"/>
              <w:right w:val="single" w:sz="8" w:space="0" w:color="auto"/>
            </w:tcBorders>
            <w:vAlign w:val="center"/>
          </w:tcPr>
          <w:p w:rsidR="002C02A7" w:rsidRPr="0021244B" w:rsidRDefault="002C02A7" w:rsidP="002C02A7">
            <w:pPr>
              <w:spacing w:before="100" w:beforeAutospacing="1" w:after="100" w:afterAutospacing="1"/>
              <w:jc w:val="center"/>
              <w:rPr>
                <w:sz w:val="28"/>
                <w:szCs w:val="28"/>
              </w:rPr>
            </w:pPr>
            <w:r>
              <w:rPr>
                <w:sz w:val="28"/>
                <w:szCs w:val="28"/>
              </w:rPr>
              <w:t>134</w:t>
            </w:r>
          </w:p>
        </w:tc>
      </w:tr>
      <w:tr w:rsidR="002C02A7" w:rsidRPr="00064330" w:rsidTr="002C02A7">
        <w:tc>
          <w:tcPr>
            <w:tcW w:w="636" w:type="dxa"/>
            <w:tcBorders>
              <w:top w:val="single" w:sz="8" w:space="0" w:color="auto"/>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color w:val="FF0000"/>
                <w:sz w:val="28"/>
                <w:szCs w:val="28"/>
              </w:rPr>
            </w:pPr>
            <w:r w:rsidRPr="0021244B">
              <w:rPr>
                <w:bCs/>
                <w:color w:val="FF0000"/>
                <w:sz w:val="28"/>
                <w:szCs w:val="28"/>
              </w:rPr>
              <w:t> </w:t>
            </w:r>
          </w:p>
        </w:tc>
        <w:tc>
          <w:tcPr>
            <w:tcW w:w="4122"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непродовольчі</w:t>
            </w:r>
          </w:p>
        </w:tc>
        <w:tc>
          <w:tcPr>
            <w:tcW w:w="1352"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w:t>
            </w:r>
          </w:p>
        </w:tc>
        <w:tc>
          <w:tcPr>
            <w:tcW w:w="4690" w:type="dxa"/>
            <w:tcBorders>
              <w:left w:val="nil"/>
              <w:right w:val="single" w:sz="8" w:space="0" w:color="auto"/>
            </w:tcBorders>
            <w:vAlign w:val="center"/>
          </w:tcPr>
          <w:p w:rsidR="002C02A7" w:rsidRPr="0021244B" w:rsidRDefault="002C02A7" w:rsidP="002C02A7">
            <w:pPr>
              <w:spacing w:before="100" w:beforeAutospacing="1" w:after="100" w:afterAutospacing="1"/>
              <w:jc w:val="center"/>
              <w:rPr>
                <w:sz w:val="28"/>
                <w:szCs w:val="28"/>
              </w:rPr>
            </w:pPr>
            <w:r>
              <w:rPr>
                <w:sz w:val="28"/>
                <w:szCs w:val="28"/>
              </w:rPr>
              <w:t>219</w:t>
            </w:r>
          </w:p>
        </w:tc>
      </w:tr>
      <w:tr w:rsidR="002C02A7" w:rsidRPr="00121B79" w:rsidTr="002C02A7">
        <w:tc>
          <w:tcPr>
            <w:tcW w:w="636" w:type="dxa"/>
            <w:tcBorders>
              <w:top w:val="single" w:sz="8" w:space="0" w:color="auto"/>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bCs/>
                <w:color w:val="FF0000"/>
                <w:sz w:val="28"/>
                <w:szCs w:val="28"/>
              </w:rPr>
            </w:pPr>
          </w:p>
        </w:tc>
        <w:tc>
          <w:tcPr>
            <w:tcW w:w="4122"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змішані</w:t>
            </w:r>
          </w:p>
        </w:tc>
        <w:tc>
          <w:tcPr>
            <w:tcW w:w="1352"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w:t>
            </w:r>
          </w:p>
        </w:tc>
        <w:tc>
          <w:tcPr>
            <w:tcW w:w="4690" w:type="dxa"/>
            <w:tcBorders>
              <w:left w:val="nil"/>
              <w:right w:val="single" w:sz="8" w:space="0" w:color="auto"/>
            </w:tcBorders>
            <w:vAlign w:val="center"/>
          </w:tcPr>
          <w:p w:rsidR="002C02A7" w:rsidRPr="0021244B" w:rsidRDefault="002C02A7" w:rsidP="002C02A7">
            <w:pPr>
              <w:spacing w:before="100" w:beforeAutospacing="1" w:after="100" w:afterAutospacing="1"/>
              <w:jc w:val="center"/>
              <w:rPr>
                <w:sz w:val="28"/>
                <w:szCs w:val="28"/>
              </w:rPr>
            </w:pPr>
            <w:r>
              <w:rPr>
                <w:sz w:val="28"/>
                <w:szCs w:val="28"/>
              </w:rPr>
              <w:t>5</w:t>
            </w:r>
          </w:p>
        </w:tc>
      </w:tr>
      <w:tr w:rsidR="002C02A7" w:rsidRPr="00121B79" w:rsidTr="002C02A7">
        <w:tc>
          <w:tcPr>
            <w:tcW w:w="636" w:type="dxa"/>
            <w:tcBorders>
              <w:top w:val="single" w:sz="8" w:space="0" w:color="auto"/>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color w:val="FF0000"/>
                <w:sz w:val="28"/>
                <w:szCs w:val="28"/>
              </w:rPr>
            </w:pPr>
            <w:r w:rsidRPr="0021244B">
              <w:rPr>
                <w:bCs/>
                <w:color w:val="FF0000"/>
                <w:sz w:val="28"/>
                <w:szCs w:val="28"/>
              </w:rPr>
              <w:t> </w:t>
            </w:r>
          </w:p>
        </w:tc>
        <w:tc>
          <w:tcPr>
            <w:tcW w:w="4122"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 ринки, павільйони</w:t>
            </w:r>
          </w:p>
        </w:tc>
        <w:tc>
          <w:tcPr>
            <w:tcW w:w="1352" w:type="dxa"/>
            <w:tcBorders>
              <w:top w:val="single" w:sz="8" w:space="0" w:color="auto"/>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w:t>
            </w:r>
          </w:p>
        </w:tc>
        <w:tc>
          <w:tcPr>
            <w:tcW w:w="4690" w:type="dxa"/>
            <w:tcBorders>
              <w:left w:val="nil"/>
              <w:right w:val="single" w:sz="8" w:space="0" w:color="auto"/>
            </w:tcBorders>
            <w:vAlign w:val="center"/>
          </w:tcPr>
          <w:p w:rsidR="002C02A7" w:rsidRPr="0021244B" w:rsidRDefault="002C02A7" w:rsidP="002C02A7">
            <w:pPr>
              <w:spacing w:before="100" w:beforeAutospacing="1" w:after="100" w:afterAutospacing="1"/>
              <w:jc w:val="center"/>
              <w:rPr>
                <w:sz w:val="28"/>
                <w:szCs w:val="28"/>
              </w:rPr>
            </w:pPr>
            <w:r>
              <w:rPr>
                <w:sz w:val="28"/>
                <w:szCs w:val="28"/>
              </w:rPr>
              <w:t>3</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color w:val="FF0000"/>
                <w:sz w:val="28"/>
                <w:szCs w:val="28"/>
              </w:rPr>
            </w:pPr>
            <w:r w:rsidRPr="0021244B">
              <w:rPr>
                <w:bCs/>
                <w:color w:val="FF0000"/>
                <w:sz w:val="28"/>
                <w:szCs w:val="28"/>
              </w:rPr>
              <w:t> </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 підприємств громадського харчування (відкрита мережа)</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left w:val="nil"/>
              <w:right w:val="single" w:sz="8" w:space="0" w:color="auto"/>
            </w:tcBorders>
            <w:vAlign w:val="center"/>
          </w:tcPr>
          <w:p w:rsidR="002C02A7" w:rsidRPr="0021244B" w:rsidRDefault="002C02A7" w:rsidP="002C02A7">
            <w:pPr>
              <w:spacing w:before="100" w:beforeAutospacing="1" w:after="100" w:afterAutospacing="1"/>
              <w:jc w:val="center"/>
              <w:rPr>
                <w:sz w:val="28"/>
                <w:szCs w:val="28"/>
              </w:rPr>
            </w:pPr>
            <w:r>
              <w:rPr>
                <w:sz w:val="28"/>
                <w:szCs w:val="28"/>
              </w:rPr>
              <w:t>78</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bCs/>
                <w:sz w:val="28"/>
                <w:szCs w:val="28"/>
              </w:rPr>
              <w:t> </w:t>
            </w:r>
          </w:p>
        </w:tc>
        <w:tc>
          <w:tcPr>
            <w:tcW w:w="412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rPr>
                <w:sz w:val="28"/>
                <w:szCs w:val="28"/>
              </w:rPr>
            </w:pPr>
            <w:r w:rsidRPr="0021244B">
              <w:rPr>
                <w:sz w:val="28"/>
                <w:szCs w:val="28"/>
              </w:rPr>
              <w:t>Кількість побутових підприємств</w:t>
            </w:r>
          </w:p>
        </w:tc>
        <w:tc>
          <w:tcPr>
            <w:tcW w:w="1352" w:type="dxa"/>
            <w:tcBorders>
              <w:top w:val="nil"/>
              <w:left w:val="nil"/>
              <w:bottom w:val="single" w:sz="8" w:space="0" w:color="auto"/>
              <w:right w:val="single" w:sz="8" w:space="0" w:color="auto"/>
            </w:tcBorders>
          </w:tcPr>
          <w:p w:rsidR="002C02A7" w:rsidRPr="0021244B" w:rsidRDefault="002C02A7" w:rsidP="002C02A7">
            <w:pPr>
              <w:spacing w:before="100" w:beforeAutospacing="1" w:after="100" w:afterAutospacing="1"/>
              <w:jc w:val="center"/>
              <w:rPr>
                <w:sz w:val="28"/>
                <w:szCs w:val="28"/>
              </w:rPr>
            </w:pPr>
            <w:r w:rsidRPr="0021244B">
              <w:rPr>
                <w:sz w:val="28"/>
                <w:szCs w:val="28"/>
              </w:rPr>
              <w:t>одиниць</w:t>
            </w:r>
          </w:p>
        </w:tc>
        <w:tc>
          <w:tcPr>
            <w:tcW w:w="4690" w:type="dxa"/>
            <w:tcBorders>
              <w:left w:val="nil"/>
              <w:bottom w:val="single" w:sz="8" w:space="0" w:color="auto"/>
              <w:right w:val="single" w:sz="8" w:space="0" w:color="auto"/>
            </w:tcBorders>
            <w:vAlign w:val="center"/>
          </w:tcPr>
          <w:p w:rsidR="002C02A7" w:rsidRPr="0021244B" w:rsidRDefault="002C02A7" w:rsidP="002C02A7">
            <w:pPr>
              <w:spacing w:before="100" w:beforeAutospacing="1" w:after="100" w:afterAutospacing="1"/>
              <w:jc w:val="center"/>
              <w:rPr>
                <w:sz w:val="28"/>
                <w:szCs w:val="28"/>
              </w:rPr>
            </w:pPr>
            <w:r>
              <w:rPr>
                <w:sz w:val="28"/>
                <w:szCs w:val="28"/>
              </w:rPr>
              <w:t>92</w:t>
            </w: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bCs/>
                <w:sz w:val="28"/>
                <w:szCs w:val="28"/>
              </w:rPr>
              <w:t>10</w:t>
            </w:r>
            <w:r w:rsidRPr="00383359">
              <w:rPr>
                <w:bCs/>
                <w:sz w:val="28"/>
                <w:szCs w:val="28"/>
              </w:rPr>
              <w:t>.</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bCs/>
                <w:sz w:val="28"/>
                <w:szCs w:val="28"/>
              </w:rPr>
              <w:t>   Соціально-культурна сфера</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 </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Медичні заклади,   всього</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1</w:t>
            </w: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в тому числі:</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 </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Поліклініки, всього</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bCs/>
                <w:sz w:val="28"/>
                <w:szCs w:val="28"/>
              </w:rPr>
              <w:t> </w:t>
            </w:r>
          </w:p>
        </w:tc>
        <w:tc>
          <w:tcPr>
            <w:tcW w:w="4122" w:type="dxa"/>
            <w:tcBorders>
              <w:top w:val="nil"/>
              <w:left w:val="nil"/>
              <w:bottom w:val="single" w:sz="8" w:space="0" w:color="auto"/>
              <w:right w:val="single" w:sz="8" w:space="0" w:color="auto"/>
            </w:tcBorders>
            <w:vAlign w:val="center"/>
          </w:tcPr>
          <w:p w:rsidR="002C02A7" w:rsidRPr="00383359" w:rsidRDefault="002C02A7" w:rsidP="002C02A7">
            <w:pPr>
              <w:spacing w:before="100" w:beforeAutospacing="1" w:after="100" w:afterAutospacing="1"/>
              <w:rPr>
                <w:sz w:val="28"/>
                <w:szCs w:val="28"/>
              </w:rPr>
            </w:pPr>
            <w:r w:rsidRPr="00383359">
              <w:rPr>
                <w:sz w:val="28"/>
                <w:szCs w:val="28"/>
              </w:rPr>
              <w:t>Потужність амбулаторно-поліклінічних установ</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 </w:t>
            </w:r>
            <w:proofErr w:type="spellStart"/>
            <w:r w:rsidRPr="00383359">
              <w:rPr>
                <w:sz w:val="28"/>
                <w:szCs w:val="28"/>
              </w:rPr>
              <w:t>відв</w:t>
            </w:r>
            <w:proofErr w:type="spellEnd"/>
            <w:r w:rsidRPr="00383359">
              <w:rPr>
                <w:sz w:val="28"/>
                <w:szCs w:val="28"/>
              </w:rPr>
              <w:t>./зміну</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Лікарні,  всього</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Кількість лікарняних ліжок</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ліжок</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 xml:space="preserve">в т. ч. терапевтичне відділення </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ліжок</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 xml:space="preserve">хірургічне відділення </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ліжок</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травматологічне відділення</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ліжок</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отоларингологічне відділення</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ліжок</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 xml:space="preserve">педіатричне відділення </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ліжок</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064330" w:rsidTr="002C02A7">
        <w:tc>
          <w:tcPr>
            <w:tcW w:w="636" w:type="dxa"/>
            <w:tcBorders>
              <w:top w:val="nil"/>
              <w:left w:val="single" w:sz="8" w:space="0" w:color="auto"/>
              <w:bottom w:val="single" w:sz="8" w:space="0" w:color="auto"/>
              <w:right w:val="single" w:sz="8" w:space="0" w:color="auto"/>
            </w:tcBorders>
          </w:tcPr>
          <w:p w:rsidR="002C02A7" w:rsidRPr="00383359"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анестезіологічне відділення</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ліжок</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660C9A" w:rsidRDefault="002C02A7" w:rsidP="002C02A7">
            <w:pPr>
              <w:spacing w:before="100" w:beforeAutospacing="1" w:after="100" w:afterAutospacing="1"/>
              <w:jc w:val="center"/>
              <w:rPr>
                <w:sz w:val="28"/>
                <w:szCs w:val="28"/>
                <w:highlight w:val="lightGray"/>
              </w:rPr>
            </w:pP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bCs/>
                <w:iCs/>
                <w:sz w:val="28"/>
                <w:szCs w:val="28"/>
              </w:rPr>
              <w:t>Загальноосвітні навчальні заклади (усіх форм власності) – всього</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bCs/>
                <w:sz w:val="28"/>
                <w:szCs w:val="28"/>
              </w:rPr>
              <w:t> одиниць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6A08E0">
              <w:rPr>
                <w:sz w:val="28"/>
                <w:szCs w:val="28"/>
              </w:rPr>
              <w:t>6</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FF1053" w:rsidRDefault="002C02A7" w:rsidP="002C02A7">
            <w:pPr>
              <w:spacing w:before="100" w:beforeAutospacing="1" w:after="100" w:afterAutospacing="1"/>
              <w:jc w:val="center"/>
              <w:rPr>
                <w:sz w:val="28"/>
                <w:szCs w:val="28"/>
              </w:rPr>
            </w:pPr>
            <w:r w:rsidRPr="00FF1053">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 xml:space="preserve">Кількість місць у загальноосвітніх закладах </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місць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5 624</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121B79" w:rsidRDefault="002C02A7" w:rsidP="002C02A7">
            <w:pPr>
              <w:spacing w:before="100" w:beforeAutospacing="1" w:after="100" w:afterAutospacing="1"/>
              <w:jc w:val="center"/>
              <w:rPr>
                <w:color w:val="FF0000"/>
                <w:sz w:val="28"/>
                <w:szCs w:val="28"/>
              </w:rPr>
            </w:pPr>
            <w:r w:rsidRPr="00121B79">
              <w:rPr>
                <w:bCs/>
                <w:color w:val="FF0000"/>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 xml:space="preserve">Кількість учнів у загальноосвітніх закладах </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чоловік</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5 335</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3914E9" w:rsidRDefault="002C02A7" w:rsidP="002C02A7">
            <w:pPr>
              <w:spacing w:before="100" w:beforeAutospacing="1" w:after="100" w:afterAutospacing="1"/>
              <w:jc w:val="center"/>
              <w:rPr>
                <w:sz w:val="28"/>
                <w:szCs w:val="28"/>
              </w:rPr>
            </w:pPr>
            <w:r w:rsidRPr="003914E9">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В тому числі:</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 </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3914E9" w:rsidRDefault="002C02A7" w:rsidP="002C02A7">
            <w:pPr>
              <w:spacing w:before="100" w:beforeAutospacing="1" w:after="100" w:afterAutospacing="1"/>
              <w:jc w:val="center"/>
              <w:rPr>
                <w:sz w:val="28"/>
                <w:szCs w:val="28"/>
              </w:rPr>
            </w:pPr>
            <w:r w:rsidRPr="003914E9">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 загальноосвітніх шкіл (державних)</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FF1053" w:rsidRDefault="002C02A7" w:rsidP="002C02A7">
            <w:pPr>
              <w:spacing w:before="100" w:beforeAutospacing="1" w:after="100" w:afterAutospacing="1"/>
              <w:jc w:val="center"/>
              <w:rPr>
                <w:sz w:val="28"/>
                <w:szCs w:val="28"/>
              </w:rPr>
            </w:pPr>
            <w:r w:rsidRPr="00FF1053">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 xml:space="preserve">Кількість місць у загальноосвітніх школах </w:t>
            </w:r>
            <w:r w:rsidRPr="00383359">
              <w:rPr>
                <w:sz w:val="28"/>
                <w:szCs w:val="28"/>
              </w:rPr>
              <w:lastRenderedPageBreak/>
              <w:t>(ліцеях)</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lastRenderedPageBreak/>
              <w:t>місць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121B79" w:rsidTr="002C02A7">
        <w:trPr>
          <w:trHeight w:val="374"/>
        </w:trPr>
        <w:tc>
          <w:tcPr>
            <w:tcW w:w="636" w:type="dxa"/>
            <w:tcBorders>
              <w:top w:val="nil"/>
              <w:left w:val="single" w:sz="8" w:space="0" w:color="auto"/>
              <w:bottom w:val="single" w:sz="8" w:space="0" w:color="auto"/>
              <w:right w:val="single" w:sz="8" w:space="0" w:color="auto"/>
            </w:tcBorders>
          </w:tcPr>
          <w:p w:rsidR="002C02A7" w:rsidRPr="005B49B0" w:rsidRDefault="002C02A7" w:rsidP="002C02A7">
            <w:pPr>
              <w:spacing w:before="100" w:beforeAutospacing="1" w:after="100" w:afterAutospacing="1"/>
              <w:jc w:val="center"/>
              <w:rPr>
                <w:sz w:val="28"/>
                <w:szCs w:val="28"/>
              </w:rPr>
            </w:pPr>
            <w:r w:rsidRPr="005B49B0">
              <w:rPr>
                <w:bCs/>
                <w:sz w:val="28"/>
                <w:szCs w:val="28"/>
              </w:rPr>
              <w:lastRenderedPageBreak/>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Кількість учнів у загальноосвітніх школах (ліцеях)</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чоловік</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6</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227B6E" w:rsidRDefault="002C02A7" w:rsidP="002C02A7">
            <w:pPr>
              <w:spacing w:before="100" w:beforeAutospacing="1" w:after="100" w:afterAutospacing="1"/>
              <w:jc w:val="center"/>
              <w:rPr>
                <w:sz w:val="28"/>
                <w:szCs w:val="28"/>
              </w:rPr>
            </w:pPr>
            <w:r w:rsidRPr="00227B6E">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 xml:space="preserve">- гімназія </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FF1053" w:rsidRDefault="002C02A7" w:rsidP="002C02A7">
            <w:pPr>
              <w:spacing w:before="100" w:beforeAutospacing="1" w:after="100" w:afterAutospacing="1"/>
              <w:jc w:val="center"/>
              <w:rPr>
                <w:sz w:val="28"/>
                <w:szCs w:val="28"/>
              </w:rPr>
            </w:pPr>
            <w:r w:rsidRPr="00FF1053">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Кількість місць у гімназії</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місць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FF1053" w:rsidRDefault="002C02A7" w:rsidP="002C02A7">
            <w:pPr>
              <w:spacing w:before="100" w:beforeAutospacing="1" w:after="100" w:afterAutospacing="1"/>
              <w:jc w:val="center"/>
              <w:rPr>
                <w:sz w:val="28"/>
                <w:szCs w:val="28"/>
              </w:rPr>
            </w:pPr>
            <w:r w:rsidRPr="00FF1053">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Кількість учнів у гімназії</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чоловік</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121B79" w:rsidTr="002C02A7">
        <w:tc>
          <w:tcPr>
            <w:tcW w:w="636" w:type="dxa"/>
            <w:tcBorders>
              <w:top w:val="single" w:sz="8" w:space="0" w:color="auto"/>
              <w:left w:val="single" w:sz="8" w:space="0" w:color="auto"/>
              <w:bottom w:val="single" w:sz="8" w:space="0" w:color="auto"/>
              <w:right w:val="single" w:sz="8" w:space="0" w:color="auto"/>
            </w:tcBorders>
          </w:tcPr>
          <w:p w:rsidR="002C02A7" w:rsidRPr="00FF1053" w:rsidRDefault="002C02A7" w:rsidP="002C02A7">
            <w:pPr>
              <w:spacing w:before="100" w:beforeAutospacing="1" w:after="100" w:afterAutospacing="1"/>
              <w:jc w:val="center"/>
              <w:rPr>
                <w:sz w:val="28"/>
                <w:szCs w:val="28"/>
              </w:rPr>
            </w:pPr>
            <w:r w:rsidRPr="00FF1053">
              <w:rPr>
                <w:bCs/>
                <w:sz w:val="28"/>
                <w:szCs w:val="28"/>
              </w:rPr>
              <w:t> </w:t>
            </w:r>
          </w:p>
        </w:tc>
        <w:tc>
          <w:tcPr>
            <w:tcW w:w="4122"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 вечірня загальноосвітня школа</w:t>
            </w:r>
          </w:p>
        </w:tc>
        <w:tc>
          <w:tcPr>
            <w:tcW w:w="1352"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121B79" w:rsidTr="002C02A7">
        <w:tc>
          <w:tcPr>
            <w:tcW w:w="636" w:type="dxa"/>
            <w:tcBorders>
              <w:top w:val="single" w:sz="8" w:space="0" w:color="auto"/>
              <w:left w:val="single" w:sz="8" w:space="0" w:color="auto"/>
              <w:bottom w:val="single" w:sz="8" w:space="0" w:color="auto"/>
              <w:right w:val="single" w:sz="8" w:space="0" w:color="auto"/>
            </w:tcBorders>
          </w:tcPr>
          <w:p w:rsidR="002C02A7" w:rsidRPr="00A822EE" w:rsidRDefault="002C02A7" w:rsidP="002C02A7">
            <w:pPr>
              <w:spacing w:before="100" w:beforeAutospacing="1" w:after="100" w:afterAutospacing="1"/>
              <w:jc w:val="center"/>
              <w:rPr>
                <w:bCs/>
                <w:sz w:val="28"/>
                <w:szCs w:val="28"/>
              </w:rPr>
            </w:pPr>
          </w:p>
        </w:tc>
        <w:tc>
          <w:tcPr>
            <w:tcW w:w="4122"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Кількість місць у вечірній школі</w:t>
            </w:r>
          </w:p>
        </w:tc>
        <w:tc>
          <w:tcPr>
            <w:tcW w:w="1352"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чоловік</w:t>
            </w:r>
          </w:p>
        </w:tc>
        <w:tc>
          <w:tcPr>
            <w:tcW w:w="4690"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121B79" w:rsidTr="002C02A7">
        <w:tc>
          <w:tcPr>
            <w:tcW w:w="636" w:type="dxa"/>
            <w:tcBorders>
              <w:top w:val="single" w:sz="8" w:space="0" w:color="auto"/>
              <w:left w:val="single" w:sz="8" w:space="0" w:color="auto"/>
              <w:bottom w:val="single" w:sz="8" w:space="0" w:color="auto"/>
              <w:right w:val="single" w:sz="8" w:space="0" w:color="auto"/>
            </w:tcBorders>
          </w:tcPr>
          <w:p w:rsidR="002C02A7" w:rsidRPr="005E3E8F" w:rsidRDefault="002C02A7" w:rsidP="002C02A7">
            <w:pPr>
              <w:spacing w:before="100" w:beforeAutospacing="1" w:after="100" w:afterAutospacing="1"/>
              <w:jc w:val="center"/>
              <w:rPr>
                <w:sz w:val="28"/>
                <w:szCs w:val="28"/>
              </w:rPr>
            </w:pPr>
            <w:r w:rsidRPr="005E3E8F">
              <w:rPr>
                <w:bCs/>
                <w:sz w:val="28"/>
                <w:szCs w:val="28"/>
              </w:rPr>
              <w:t> </w:t>
            </w:r>
          </w:p>
        </w:tc>
        <w:tc>
          <w:tcPr>
            <w:tcW w:w="4122"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Кількість учнів у вечірній школі</w:t>
            </w:r>
          </w:p>
        </w:tc>
        <w:tc>
          <w:tcPr>
            <w:tcW w:w="1352"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чоловік</w:t>
            </w:r>
          </w:p>
        </w:tc>
        <w:tc>
          <w:tcPr>
            <w:tcW w:w="4690"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w:t>
            </w:r>
          </w:p>
        </w:tc>
      </w:tr>
      <w:tr w:rsidR="002C02A7" w:rsidRPr="009A020E" w:rsidTr="002C02A7">
        <w:tc>
          <w:tcPr>
            <w:tcW w:w="636" w:type="dxa"/>
            <w:tcBorders>
              <w:top w:val="nil"/>
              <w:left w:val="single" w:sz="8" w:space="0" w:color="auto"/>
              <w:bottom w:val="single" w:sz="8" w:space="0" w:color="auto"/>
              <w:right w:val="single" w:sz="8" w:space="0" w:color="auto"/>
            </w:tcBorders>
          </w:tcPr>
          <w:p w:rsidR="002C02A7" w:rsidRPr="005E3E8F" w:rsidRDefault="002C02A7" w:rsidP="002C02A7">
            <w:pPr>
              <w:spacing w:before="100" w:beforeAutospacing="1" w:after="100" w:afterAutospacing="1"/>
              <w:jc w:val="center"/>
              <w:rPr>
                <w:sz w:val="28"/>
                <w:szCs w:val="28"/>
              </w:rPr>
            </w:pPr>
            <w:r w:rsidRPr="005E3E8F">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bCs/>
                <w:iCs/>
                <w:sz w:val="28"/>
                <w:szCs w:val="28"/>
              </w:rPr>
              <w:t>Дитячі дошкільні заклади</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bCs/>
                <w:sz w:val="28"/>
                <w:szCs w:val="28"/>
              </w:rPr>
              <w:t>одиниць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7</w:t>
            </w:r>
          </w:p>
        </w:tc>
      </w:tr>
      <w:tr w:rsidR="002C02A7" w:rsidRPr="009A020E" w:rsidTr="002C02A7">
        <w:tc>
          <w:tcPr>
            <w:tcW w:w="636" w:type="dxa"/>
            <w:tcBorders>
              <w:top w:val="single" w:sz="8" w:space="0" w:color="auto"/>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Кількість місць у дошкільних закладах</w:t>
            </w:r>
          </w:p>
        </w:tc>
        <w:tc>
          <w:tcPr>
            <w:tcW w:w="1352"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місць</w:t>
            </w:r>
          </w:p>
        </w:tc>
        <w:tc>
          <w:tcPr>
            <w:tcW w:w="4690"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1 680</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Кількість дітей у дошкільних закладах</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чоловік</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1 87</w:t>
            </w:r>
            <w:r w:rsidRPr="00383359">
              <w:rPr>
                <w:sz w:val="28"/>
                <w:szCs w:val="28"/>
              </w:rPr>
              <w:t>2</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Бібліотеки (</w:t>
            </w:r>
            <w:proofErr w:type="spellStart"/>
            <w:r w:rsidRPr="00383359">
              <w:rPr>
                <w:sz w:val="28"/>
                <w:szCs w:val="28"/>
              </w:rPr>
              <w:t>міськрайонні</w:t>
            </w:r>
            <w:proofErr w:type="spellEnd"/>
            <w:r w:rsidRPr="00383359">
              <w:rPr>
                <w:sz w:val="28"/>
                <w:szCs w:val="28"/>
              </w:rPr>
              <w:t>)</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5</w:t>
            </w:r>
          </w:p>
        </w:tc>
      </w:tr>
      <w:tr w:rsidR="002C02A7" w:rsidRPr="00121B79" w:rsidTr="002C02A7">
        <w:tc>
          <w:tcPr>
            <w:tcW w:w="636" w:type="dxa"/>
            <w:tcBorders>
              <w:top w:val="single" w:sz="8" w:space="0" w:color="auto"/>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p>
        </w:tc>
        <w:tc>
          <w:tcPr>
            <w:tcW w:w="4122" w:type="dxa"/>
            <w:tcBorders>
              <w:top w:val="single" w:sz="8" w:space="0" w:color="auto"/>
              <w:left w:val="nil"/>
              <w:bottom w:val="single" w:sz="8" w:space="0" w:color="auto"/>
              <w:right w:val="single" w:sz="8" w:space="0" w:color="auto"/>
            </w:tcBorders>
          </w:tcPr>
          <w:p w:rsidR="002C02A7" w:rsidRPr="00920783" w:rsidRDefault="002C02A7" w:rsidP="002C02A7">
            <w:pPr>
              <w:spacing w:before="100" w:beforeAutospacing="1" w:after="100" w:afterAutospacing="1"/>
              <w:rPr>
                <w:sz w:val="28"/>
                <w:szCs w:val="28"/>
              </w:rPr>
            </w:pPr>
            <w:r w:rsidRPr="00920783">
              <w:rPr>
                <w:sz w:val="28"/>
                <w:szCs w:val="28"/>
              </w:rPr>
              <w:t>Клуби</w:t>
            </w:r>
          </w:p>
        </w:tc>
        <w:tc>
          <w:tcPr>
            <w:tcW w:w="1352" w:type="dxa"/>
            <w:tcBorders>
              <w:top w:val="single" w:sz="8" w:space="0" w:color="auto"/>
              <w:left w:val="nil"/>
              <w:bottom w:val="single" w:sz="8" w:space="0" w:color="auto"/>
              <w:right w:val="single" w:sz="8" w:space="0" w:color="auto"/>
            </w:tcBorders>
          </w:tcPr>
          <w:p w:rsidR="002C02A7" w:rsidRPr="00920783" w:rsidRDefault="002C02A7" w:rsidP="002C02A7">
            <w:pPr>
              <w:spacing w:before="100" w:beforeAutospacing="1" w:after="100" w:afterAutospacing="1"/>
              <w:jc w:val="center"/>
              <w:rPr>
                <w:sz w:val="28"/>
                <w:szCs w:val="28"/>
              </w:rPr>
            </w:pPr>
            <w:r w:rsidRPr="00920783">
              <w:rPr>
                <w:sz w:val="28"/>
                <w:szCs w:val="28"/>
              </w:rPr>
              <w:t>одиниць</w:t>
            </w:r>
          </w:p>
        </w:tc>
        <w:tc>
          <w:tcPr>
            <w:tcW w:w="4690"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4</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Музеї</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1</w:t>
            </w:r>
          </w:p>
        </w:tc>
      </w:tr>
      <w:tr w:rsidR="002C02A7" w:rsidRPr="00CC71F7"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Міський будинок культури</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1</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E34119" w:rsidRDefault="002C02A7" w:rsidP="002C02A7">
            <w:pPr>
              <w:spacing w:before="100" w:beforeAutospacing="1" w:after="100" w:afterAutospacing="1"/>
              <w:rPr>
                <w:sz w:val="28"/>
                <w:szCs w:val="28"/>
              </w:rPr>
            </w:pPr>
            <w:r>
              <w:rPr>
                <w:sz w:val="28"/>
                <w:szCs w:val="28"/>
              </w:rPr>
              <w:t>Школи естетичного виховання</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1</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5E142E" w:rsidRDefault="002C02A7" w:rsidP="002C02A7">
            <w:pPr>
              <w:spacing w:before="100" w:beforeAutospacing="1" w:after="100" w:afterAutospacing="1"/>
              <w:jc w:val="center"/>
              <w:rPr>
                <w:sz w:val="28"/>
                <w:szCs w:val="28"/>
              </w:rPr>
            </w:pPr>
            <w:r w:rsidRPr="005E142E">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в них учнів</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чоловік</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307</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C43C16" w:rsidRDefault="002C02A7" w:rsidP="002C02A7">
            <w:pPr>
              <w:spacing w:before="100" w:beforeAutospacing="1" w:after="100" w:afterAutospacing="1"/>
              <w:jc w:val="center"/>
              <w:rPr>
                <w:sz w:val="28"/>
                <w:szCs w:val="28"/>
              </w:rPr>
            </w:pPr>
            <w:r w:rsidRPr="00C43C16">
              <w:rPr>
                <w:bCs/>
                <w:sz w:val="28"/>
                <w:szCs w:val="28"/>
              </w:rPr>
              <w:t> </w:t>
            </w: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Дитячо-юнацькі спортивні школи</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Pr>
                <w:sz w:val="28"/>
                <w:szCs w:val="28"/>
              </w:rPr>
              <w:t>1</w:t>
            </w:r>
          </w:p>
        </w:tc>
      </w:tr>
      <w:tr w:rsidR="002C02A7" w:rsidRPr="00121B79" w:rsidTr="002C02A7">
        <w:tc>
          <w:tcPr>
            <w:tcW w:w="636" w:type="dxa"/>
            <w:tcBorders>
              <w:top w:val="single" w:sz="8" w:space="0" w:color="auto"/>
              <w:left w:val="single" w:sz="8" w:space="0" w:color="auto"/>
              <w:bottom w:val="single" w:sz="8" w:space="0" w:color="auto"/>
              <w:right w:val="single" w:sz="8" w:space="0" w:color="auto"/>
            </w:tcBorders>
          </w:tcPr>
          <w:p w:rsidR="002C02A7" w:rsidRPr="00C43C16" w:rsidRDefault="002C02A7" w:rsidP="002C02A7">
            <w:pPr>
              <w:spacing w:before="100" w:beforeAutospacing="1" w:after="100" w:afterAutospacing="1"/>
              <w:jc w:val="center"/>
              <w:rPr>
                <w:sz w:val="28"/>
                <w:szCs w:val="28"/>
              </w:rPr>
            </w:pPr>
            <w:r w:rsidRPr="00C43C16">
              <w:rPr>
                <w:bCs/>
                <w:sz w:val="28"/>
                <w:szCs w:val="28"/>
              </w:rPr>
              <w:t> </w:t>
            </w:r>
          </w:p>
        </w:tc>
        <w:tc>
          <w:tcPr>
            <w:tcW w:w="4122"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Спортзали</w:t>
            </w:r>
          </w:p>
        </w:tc>
        <w:tc>
          <w:tcPr>
            <w:tcW w:w="1352"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single" w:sz="8" w:space="0" w:color="auto"/>
              <w:left w:val="nil"/>
              <w:bottom w:val="single" w:sz="8" w:space="0" w:color="auto"/>
              <w:right w:val="single" w:sz="8" w:space="0" w:color="auto"/>
            </w:tcBorders>
            <w:shd w:val="clear" w:color="auto" w:fill="auto"/>
          </w:tcPr>
          <w:p w:rsidR="002C02A7" w:rsidRPr="00383359" w:rsidRDefault="002C02A7" w:rsidP="002C02A7">
            <w:pPr>
              <w:spacing w:before="100" w:beforeAutospacing="1" w:after="100" w:afterAutospacing="1"/>
              <w:jc w:val="center"/>
              <w:rPr>
                <w:sz w:val="28"/>
                <w:szCs w:val="28"/>
              </w:rPr>
            </w:pPr>
            <w:r>
              <w:rPr>
                <w:sz w:val="28"/>
                <w:szCs w:val="28"/>
              </w:rPr>
              <w:t>9</w:t>
            </w:r>
          </w:p>
        </w:tc>
      </w:tr>
      <w:tr w:rsidR="002C02A7" w:rsidRPr="00121B79" w:rsidTr="002C02A7">
        <w:tc>
          <w:tcPr>
            <w:tcW w:w="636" w:type="dxa"/>
            <w:tcBorders>
              <w:top w:val="single" w:sz="8" w:space="0" w:color="auto"/>
              <w:left w:val="single" w:sz="8" w:space="0" w:color="auto"/>
              <w:bottom w:val="single" w:sz="8" w:space="0" w:color="auto"/>
              <w:right w:val="single" w:sz="8" w:space="0" w:color="auto"/>
            </w:tcBorders>
          </w:tcPr>
          <w:p w:rsidR="002C02A7" w:rsidRPr="005C1F36" w:rsidRDefault="002C02A7" w:rsidP="002C02A7">
            <w:pPr>
              <w:spacing w:before="100" w:beforeAutospacing="1" w:after="100" w:afterAutospacing="1"/>
              <w:jc w:val="center"/>
              <w:rPr>
                <w:sz w:val="28"/>
                <w:szCs w:val="28"/>
              </w:rPr>
            </w:pPr>
          </w:p>
        </w:tc>
        <w:tc>
          <w:tcPr>
            <w:tcW w:w="4122"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Підліткові клуби</w:t>
            </w:r>
          </w:p>
        </w:tc>
        <w:tc>
          <w:tcPr>
            <w:tcW w:w="1352" w:type="dxa"/>
            <w:tcBorders>
              <w:top w:val="single" w:sz="8" w:space="0" w:color="auto"/>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single" w:sz="8" w:space="0" w:color="auto"/>
              <w:left w:val="nil"/>
              <w:bottom w:val="single" w:sz="8" w:space="0" w:color="auto"/>
              <w:right w:val="single" w:sz="8" w:space="0" w:color="auto"/>
            </w:tcBorders>
            <w:shd w:val="clear" w:color="auto" w:fill="auto"/>
          </w:tcPr>
          <w:p w:rsidR="002C02A7" w:rsidRPr="00383359" w:rsidRDefault="002C02A7" w:rsidP="002C02A7">
            <w:pPr>
              <w:spacing w:before="100" w:beforeAutospacing="1" w:after="100" w:afterAutospacing="1"/>
              <w:jc w:val="center"/>
              <w:rPr>
                <w:sz w:val="28"/>
                <w:szCs w:val="28"/>
              </w:rPr>
            </w:pPr>
            <w:r>
              <w:rPr>
                <w:sz w:val="28"/>
                <w:szCs w:val="28"/>
              </w:rPr>
              <w:t>2</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5C1F36" w:rsidRDefault="002C02A7" w:rsidP="002C02A7">
            <w:pPr>
              <w:spacing w:before="100" w:beforeAutospacing="1" w:after="100" w:afterAutospacing="1"/>
              <w:jc w:val="center"/>
              <w:rPr>
                <w:sz w:val="28"/>
                <w:szCs w:val="28"/>
              </w:rPr>
            </w:pP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Стадіони</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shd w:val="clear" w:color="auto" w:fill="auto"/>
          </w:tcPr>
          <w:p w:rsidR="002C02A7" w:rsidRPr="00383359" w:rsidRDefault="002C02A7" w:rsidP="002C02A7">
            <w:pPr>
              <w:spacing w:before="100" w:beforeAutospacing="1" w:after="100" w:afterAutospacing="1"/>
              <w:jc w:val="center"/>
              <w:rPr>
                <w:sz w:val="28"/>
                <w:szCs w:val="28"/>
              </w:rPr>
            </w:pPr>
            <w:r>
              <w:rPr>
                <w:sz w:val="28"/>
                <w:szCs w:val="28"/>
              </w:rPr>
              <w:t>3</w:t>
            </w:r>
          </w:p>
        </w:tc>
      </w:tr>
      <w:tr w:rsidR="002C02A7" w:rsidRPr="00121B79" w:rsidTr="002C02A7">
        <w:trPr>
          <w:trHeight w:val="136"/>
        </w:trPr>
        <w:tc>
          <w:tcPr>
            <w:tcW w:w="636" w:type="dxa"/>
            <w:tcBorders>
              <w:top w:val="nil"/>
              <w:left w:val="single" w:sz="8" w:space="0" w:color="auto"/>
              <w:bottom w:val="single" w:sz="8" w:space="0" w:color="auto"/>
              <w:right w:val="single" w:sz="8" w:space="0" w:color="auto"/>
            </w:tcBorders>
          </w:tcPr>
          <w:p w:rsidR="002C02A7" w:rsidRPr="00ED4925" w:rsidRDefault="002C02A7" w:rsidP="002C02A7">
            <w:pPr>
              <w:spacing w:before="100" w:beforeAutospacing="1" w:after="100" w:afterAutospacing="1"/>
              <w:jc w:val="center"/>
              <w:rPr>
                <w:sz w:val="28"/>
                <w:szCs w:val="28"/>
              </w:rPr>
            </w:pPr>
          </w:p>
        </w:tc>
        <w:tc>
          <w:tcPr>
            <w:tcW w:w="412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rPr>
                <w:sz w:val="28"/>
                <w:szCs w:val="28"/>
              </w:rPr>
            </w:pPr>
            <w:r w:rsidRPr="00383359">
              <w:rPr>
                <w:sz w:val="28"/>
                <w:szCs w:val="28"/>
              </w:rPr>
              <w:t>Спортмайданчики</w:t>
            </w:r>
          </w:p>
        </w:tc>
        <w:tc>
          <w:tcPr>
            <w:tcW w:w="1352" w:type="dxa"/>
            <w:tcBorders>
              <w:top w:val="nil"/>
              <w:left w:val="nil"/>
              <w:bottom w:val="single" w:sz="8" w:space="0" w:color="auto"/>
              <w:right w:val="single" w:sz="8" w:space="0" w:color="auto"/>
            </w:tcBorders>
          </w:tcPr>
          <w:p w:rsidR="002C02A7" w:rsidRPr="00383359" w:rsidRDefault="002C02A7" w:rsidP="002C02A7">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shd w:val="clear" w:color="auto" w:fill="auto"/>
          </w:tcPr>
          <w:p w:rsidR="002C02A7" w:rsidRPr="00383359" w:rsidRDefault="002C02A7" w:rsidP="002C02A7">
            <w:pPr>
              <w:spacing w:before="100" w:beforeAutospacing="1" w:after="100" w:afterAutospacing="1"/>
              <w:jc w:val="center"/>
              <w:rPr>
                <w:sz w:val="28"/>
                <w:szCs w:val="28"/>
              </w:rPr>
            </w:pPr>
            <w:r>
              <w:rPr>
                <w:sz w:val="28"/>
                <w:szCs w:val="28"/>
              </w:rPr>
              <w:t>45</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C43C16" w:rsidRDefault="002C02A7" w:rsidP="002C02A7">
            <w:pPr>
              <w:spacing w:before="100" w:beforeAutospacing="1" w:after="100" w:afterAutospacing="1"/>
              <w:jc w:val="center"/>
              <w:rPr>
                <w:sz w:val="28"/>
                <w:szCs w:val="28"/>
              </w:rPr>
            </w:pPr>
            <w:r w:rsidRPr="00C43C16">
              <w:rPr>
                <w:bCs/>
                <w:sz w:val="28"/>
                <w:szCs w:val="28"/>
              </w:rPr>
              <w:t> </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Басейни (</w:t>
            </w:r>
            <w:proofErr w:type="spellStart"/>
            <w:r w:rsidRPr="00FD28B8">
              <w:rPr>
                <w:sz w:val="28"/>
                <w:szCs w:val="28"/>
              </w:rPr>
              <w:t>плескальні</w:t>
            </w:r>
            <w:proofErr w:type="spellEnd"/>
            <w:r w:rsidRPr="00FD28B8">
              <w:rPr>
                <w:sz w:val="28"/>
                <w:szCs w:val="28"/>
              </w:rPr>
              <w:t xml:space="preserve"> ванни)</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одиниць</w:t>
            </w:r>
          </w:p>
        </w:tc>
        <w:tc>
          <w:tcPr>
            <w:tcW w:w="4690" w:type="dxa"/>
            <w:tcBorders>
              <w:top w:val="nil"/>
              <w:left w:val="nil"/>
              <w:bottom w:val="single" w:sz="8" w:space="0" w:color="auto"/>
              <w:right w:val="single" w:sz="8" w:space="0" w:color="auto"/>
            </w:tcBorders>
          </w:tcPr>
          <w:p w:rsidR="002C02A7" w:rsidRPr="00E71BF0" w:rsidRDefault="002C02A7" w:rsidP="002C02A7">
            <w:pPr>
              <w:spacing w:before="100" w:beforeAutospacing="1" w:after="100" w:afterAutospacing="1"/>
              <w:jc w:val="center"/>
              <w:rPr>
                <w:sz w:val="28"/>
                <w:szCs w:val="28"/>
              </w:rPr>
            </w:pPr>
            <w:r>
              <w:rPr>
                <w:sz w:val="28"/>
                <w:szCs w:val="28"/>
              </w:rPr>
              <w:t>4</w:t>
            </w:r>
          </w:p>
        </w:tc>
      </w:tr>
      <w:tr w:rsidR="002C02A7" w:rsidRPr="00343D7D"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Pr>
                <w:bCs/>
                <w:sz w:val="28"/>
                <w:szCs w:val="28"/>
              </w:rPr>
              <w:t>11</w:t>
            </w:r>
            <w:r w:rsidRPr="00FD28B8">
              <w:rPr>
                <w:bCs/>
                <w:sz w:val="28"/>
                <w:szCs w:val="28"/>
              </w:rPr>
              <w:t>.</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bCs/>
                <w:sz w:val="28"/>
                <w:szCs w:val="28"/>
              </w:rPr>
              <w:t>Приватизація</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 </w:t>
            </w:r>
          </w:p>
        </w:tc>
        <w:tc>
          <w:tcPr>
            <w:tcW w:w="4690"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p>
        </w:tc>
      </w:tr>
      <w:tr w:rsidR="002C02A7" w:rsidRPr="00343D7D"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Кількість об’єктів комунальної власності, що змінили форму власності</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 </w:t>
            </w:r>
          </w:p>
          <w:p w:rsidR="002C02A7" w:rsidRPr="00FD28B8" w:rsidRDefault="002C02A7" w:rsidP="002C02A7">
            <w:pPr>
              <w:spacing w:before="100" w:beforeAutospacing="1" w:after="100" w:afterAutospacing="1"/>
              <w:jc w:val="center"/>
              <w:rPr>
                <w:sz w:val="28"/>
                <w:szCs w:val="28"/>
              </w:rPr>
            </w:pPr>
            <w:r w:rsidRPr="00FD28B8">
              <w:rPr>
                <w:sz w:val="28"/>
                <w:szCs w:val="28"/>
              </w:rPr>
              <w:t>одиниць</w:t>
            </w:r>
          </w:p>
        </w:tc>
        <w:tc>
          <w:tcPr>
            <w:tcW w:w="4690" w:type="dxa"/>
            <w:tcBorders>
              <w:top w:val="nil"/>
              <w:left w:val="nil"/>
              <w:bottom w:val="single" w:sz="8" w:space="0" w:color="auto"/>
              <w:right w:val="single" w:sz="8" w:space="0" w:color="auto"/>
            </w:tcBorders>
            <w:vAlign w:val="center"/>
          </w:tcPr>
          <w:p w:rsidR="002C02A7" w:rsidRPr="00FD28B8" w:rsidRDefault="002C02A7" w:rsidP="002C02A7">
            <w:pPr>
              <w:spacing w:before="100" w:beforeAutospacing="1" w:after="100" w:afterAutospacing="1"/>
              <w:jc w:val="center"/>
              <w:rPr>
                <w:sz w:val="28"/>
                <w:szCs w:val="28"/>
              </w:rPr>
            </w:pPr>
            <w:r>
              <w:rPr>
                <w:sz w:val="28"/>
                <w:szCs w:val="28"/>
              </w:rPr>
              <w:t>-</w:t>
            </w:r>
          </w:p>
        </w:tc>
      </w:tr>
      <w:tr w:rsidR="002C02A7" w:rsidRPr="00343D7D"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Надходження коштів до бюджету з початку приватизації</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 </w:t>
            </w:r>
          </w:p>
          <w:p w:rsidR="002C02A7" w:rsidRPr="00FD28B8" w:rsidRDefault="002C02A7" w:rsidP="002C02A7">
            <w:pPr>
              <w:spacing w:before="100" w:beforeAutospacing="1" w:after="100" w:afterAutospacing="1"/>
              <w:jc w:val="center"/>
              <w:rPr>
                <w:sz w:val="28"/>
                <w:szCs w:val="28"/>
              </w:rPr>
            </w:pPr>
            <w:r w:rsidRPr="00FD28B8">
              <w:rPr>
                <w:sz w:val="28"/>
                <w:szCs w:val="28"/>
              </w:rPr>
              <w:t>грн.</w:t>
            </w:r>
          </w:p>
        </w:tc>
        <w:tc>
          <w:tcPr>
            <w:tcW w:w="4690" w:type="dxa"/>
            <w:tcBorders>
              <w:top w:val="nil"/>
              <w:left w:val="nil"/>
              <w:bottom w:val="single" w:sz="8" w:space="0" w:color="auto"/>
              <w:right w:val="single" w:sz="8" w:space="0" w:color="auto"/>
            </w:tcBorders>
            <w:vAlign w:val="center"/>
          </w:tcPr>
          <w:p w:rsidR="002C02A7" w:rsidRPr="00FD28B8" w:rsidRDefault="002C02A7" w:rsidP="002C02A7">
            <w:pPr>
              <w:spacing w:before="100" w:beforeAutospacing="1" w:after="100" w:afterAutospacing="1"/>
              <w:jc w:val="center"/>
              <w:rPr>
                <w:sz w:val="28"/>
                <w:szCs w:val="28"/>
              </w:rPr>
            </w:pPr>
            <w:r>
              <w:rPr>
                <w:sz w:val="28"/>
                <w:szCs w:val="28"/>
              </w:rPr>
              <w:t>-</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в тому числі за поточний рік</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грн.</w:t>
            </w:r>
          </w:p>
        </w:tc>
        <w:tc>
          <w:tcPr>
            <w:tcW w:w="4690"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Pr>
                <w:sz w:val="28"/>
                <w:szCs w:val="28"/>
              </w:rPr>
              <w:t>-</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Pr>
                <w:bCs/>
                <w:sz w:val="28"/>
                <w:szCs w:val="28"/>
              </w:rPr>
              <w:t>12</w:t>
            </w:r>
            <w:r w:rsidRPr="00FD28B8">
              <w:rPr>
                <w:bCs/>
                <w:sz w:val="28"/>
                <w:szCs w:val="28"/>
              </w:rPr>
              <w:t>.</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bCs/>
                <w:sz w:val="28"/>
                <w:szCs w:val="28"/>
              </w:rPr>
              <w:t>       Зайнятість населення (очікуване н</w:t>
            </w:r>
            <w:r>
              <w:rPr>
                <w:bCs/>
                <w:sz w:val="28"/>
                <w:szCs w:val="28"/>
              </w:rPr>
              <w:t>а 2020</w:t>
            </w:r>
            <w:r w:rsidRPr="00FD28B8">
              <w:rPr>
                <w:bCs/>
                <w:sz w:val="28"/>
                <w:szCs w:val="28"/>
              </w:rPr>
              <w:t>) </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 </w:t>
            </w:r>
          </w:p>
        </w:tc>
        <w:tc>
          <w:tcPr>
            <w:tcW w:w="4690"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p>
        </w:tc>
      </w:tr>
      <w:tr w:rsidR="002C02A7" w:rsidRPr="00DF3AF1"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Перебували на обліку в центрі зайнятості</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осіб</w:t>
            </w:r>
          </w:p>
        </w:tc>
        <w:tc>
          <w:tcPr>
            <w:tcW w:w="4690" w:type="dxa"/>
            <w:tcBorders>
              <w:top w:val="nil"/>
              <w:left w:val="nil"/>
              <w:right w:val="single" w:sz="8" w:space="0" w:color="auto"/>
            </w:tcBorders>
          </w:tcPr>
          <w:p w:rsidR="002C02A7" w:rsidRPr="00FD28B8" w:rsidRDefault="002C02A7" w:rsidP="002C02A7">
            <w:pPr>
              <w:spacing w:before="100" w:beforeAutospacing="1" w:after="100" w:afterAutospacing="1"/>
              <w:jc w:val="center"/>
              <w:rPr>
                <w:sz w:val="28"/>
                <w:szCs w:val="28"/>
              </w:rPr>
            </w:pPr>
            <w:r>
              <w:rPr>
                <w:sz w:val="28"/>
                <w:szCs w:val="28"/>
              </w:rPr>
              <w:t>3 300</w:t>
            </w:r>
          </w:p>
        </w:tc>
      </w:tr>
      <w:tr w:rsidR="002C02A7" w:rsidRPr="00DF3AF1"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proofErr w:type="spellStart"/>
            <w:r w:rsidRPr="00FD28B8">
              <w:rPr>
                <w:sz w:val="28"/>
                <w:szCs w:val="28"/>
              </w:rPr>
              <w:t>Працевлаштовано</w:t>
            </w:r>
            <w:proofErr w:type="spellEnd"/>
            <w:r w:rsidRPr="00FD28B8">
              <w:rPr>
                <w:sz w:val="28"/>
                <w:szCs w:val="28"/>
              </w:rPr>
              <w:t xml:space="preserve"> :</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осіб</w:t>
            </w:r>
          </w:p>
        </w:tc>
        <w:tc>
          <w:tcPr>
            <w:tcW w:w="4690" w:type="dxa"/>
            <w:tcBorders>
              <w:top w:val="nil"/>
              <w:left w:val="nil"/>
              <w:right w:val="single" w:sz="8" w:space="0" w:color="auto"/>
            </w:tcBorders>
          </w:tcPr>
          <w:p w:rsidR="002C02A7" w:rsidRPr="00FD28B8" w:rsidRDefault="002C02A7" w:rsidP="002C02A7">
            <w:pPr>
              <w:spacing w:before="100" w:beforeAutospacing="1" w:after="100" w:afterAutospacing="1"/>
              <w:jc w:val="center"/>
              <w:rPr>
                <w:sz w:val="28"/>
                <w:szCs w:val="28"/>
              </w:rPr>
            </w:pPr>
            <w:r>
              <w:rPr>
                <w:sz w:val="28"/>
                <w:szCs w:val="28"/>
              </w:rPr>
              <w:t>1 200</w:t>
            </w:r>
          </w:p>
        </w:tc>
      </w:tr>
      <w:tr w:rsidR="002C02A7" w:rsidRPr="00DF3AF1"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 xml:space="preserve">- жінки </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осіб</w:t>
            </w:r>
          </w:p>
        </w:tc>
        <w:tc>
          <w:tcPr>
            <w:tcW w:w="4690" w:type="dxa"/>
            <w:tcBorders>
              <w:left w:val="nil"/>
              <w:right w:val="single" w:sz="8" w:space="0" w:color="auto"/>
            </w:tcBorders>
          </w:tcPr>
          <w:p w:rsidR="002C02A7" w:rsidRPr="00FD28B8" w:rsidRDefault="002C02A7" w:rsidP="002C02A7">
            <w:pPr>
              <w:spacing w:before="100" w:beforeAutospacing="1" w:after="100" w:afterAutospacing="1"/>
              <w:jc w:val="center"/>
              <w:rPr>
                <w:sz w:val="28"/>
                <w:szCs w:val="28"/>
              </w:rPr>
            </w:pPr>
            <w:r>
              <w:rPr>
                <w:sz w:val="28"/>
                <w:szCs w:val="28"/>
              </w:rPr>
              <w:t>636</w:t>
            </w:r>
          </w:p>
        </w:tc>
      </w:tr>
      <w:tr w:rsidR="002C02A7" w:rsidRPr="00121B79"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 xml:space="preserve">- молодь до 35 років       </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осіб</w:t>
            </w:r>
          </w:p>
        </w:tc>
        <w:tc>
          <w:tcPr>
            <w:tcW w:w="4690" w:type="dxa"/>
            <w:tcBorders>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Pr>
                <w:sz w:val="28"/>
                <w:szCs w:val="28"/>
              </w:rPr>
              <w:t>840</w:t>
            </w:r>
          </w:p>
        </w:tc>
      </w:tr>
      <w:tr w:rsidR="002C02A7" w:rsidRPr="00501650"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6B59C0" w:rsidRDefault="002C02A7" w:rsidP="002C02A7">
            <w:pPr>
              <w:spacing w:before="100" w:beforeAutospacing="1" w:after="100" w:afterAutospacing="1"/>
              <w:rPr>
                <w:sz w:val="28"/>
                <w:szCs w:val="28"/>
              </w:rPr>
            </w:pPr>
            <w:r w:rsidRPr="00FD28B8">
              <w:rPr>
                <w:sz w:val="28"/>
                <w:szCs w:val="28"/>
              </w:rPr>
              <w:t xml:space="preserve">Витрати на реалізацію заходів щодо сприяння зайнятості і соціального захисту від </w:t>
            </w:r>
            <w:r w:rsidRPr="00FD28B8">
              <w:rPr>
                <w:sz w:val="28"/>
                <w:szCs w:val="28"/>
              </w:rPr>
              <w:lastRenderedPageBreak/>
              <w:t>безробіття – всього: в т.ч.</w:t>
            </w:r>
            <w:r>
              <w:rPr>
                <w:sz w:val="28"/>
                <w:szCs w:val="28"/>
              </w:rPr>
              <w:t xml:space="preserve"> (станом на 08.09.2020)</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lastRenderedPageBreak/>
              <w:t>млн. грн.</w:t>
            </w:r>
          </w:p>
        </w:tc>
        <w:tc>
          <w:tcPr>
            <w:tcW w:w="4690" w:type="dxa"/>
            <w:tcBorders>
              <w:top w:val="nil"/>
              <w:left w:val="nil"/>
              <w:bottom w:val="single" w:sz="8" w:space="0" w:color="auto"/>
              <w:right w:val="single" w:sz="8" w:space="0" w:color="auto"/>
            </w:tcBorders>
            <w:shd w:val="clear" w:color="auto" w:fill="auto"/>
            <w:vAlign w:val="center"/>
          </w:tcPr>
          <w:p w:rsidR="002C02A7" w:rsidRPr="00FD28B8" w:rsidRDefault="002C02A7" w:rsidP="002C02A7">
            <w:pPr>
              <w:spacing w:before="100" w:beforeAutospacing="1" w:after="100" w:afterAutospacing="1"/>
              <w:jc w:val="center"/>
              <w:rPr>
                <w:sz w:val="28"/>
                <w:szCs w:val="28"/>
              </w:rPr>
            </w:pPr>
            <w:r>
              <w:rPr>
                <w:sz w:val="28"/>
                <w:szCs w:val="28"/>
              </w:rPr>
              <w:t>21,1</w:t>
            </w:r>
          </w:p>
        </w:tc>
      </w:tr>
      <w:tr w:rsidR="002C02A7" w:rsidRPr="00501650"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FD28B8" w:rsidRDefault="002C02A7" w:rsidP="002C02A7">
            <w:pPr>
              <w:numPr>
                <w:ilvl w:val="0"/>
                <w:numId w:val="42"/>
              </w:numPr>
              <w:rPr>
                <w:sz w:val="28"/>
                <w:szCs w:val="28"/>
              </w:rPr>
            </w:pPr>
            <w:r w:rsidRPr="00FD28B8">
              <w:rPr>
                <w:sz w:val="28"/>
                <w:szCs w:val="28"/>
              </w:rPr>
              <w:t>організація громадських робіт</w:t>
            </w:r>
          </w:p>
        </w:tc>
        <w:tc>
          <w:tcPr>
            <w:tcW w:w="1352" w:type="dxa"/>
            <w:tcBorders>
              <w:top w:val="nil"/>
              <w:left w:val="nil"/>
              <w:bottom w:val="single" w:sz="8" w:space="0" w:color="auto"/>
              <w:right w:val="single" w:sz="8" w:space="0" w:color="auto"/>
            </w:tcBorders>
          </w:tcPr>
          <w:p w:rsidR="002C02A7" w:rsidRPr="00FD28B8" w:rsidRDefault="002C02A7" w:rsidP="002C02A7">
            <w:pPr>
              <w:jc w:val="center"/>
              <w:rPr>
                <w:sz w:val="28"/>
                <w:szCs w:val="28"/>
              </w:rPr>
            </w:pPr>
            <w:r w:rsidRPr="00FD28B8">
              <w:rPr>
                <w:sz w:val="28"/>
                <w:szCs w:val="28"/>
              </w:rPr>
              <w:t xml:space="preserve">тис. грн. </w:t>
            </w:r>
          </w:p>
        </w:tc>
        <w:tc>
          <w:tcPr>
            <w:tcW w:w="4690" w:type="dxa"/>
            <w:tcBorders>
              <w:top w:val="nil"/>
              <w:left w:val="nil"/>
              <w:bottom w:val="single" w:sz="8" w:space="0" w:color="auto"/>
              <w:right w:val="single" w:sz="8" w:space="0" w:color="auto"/>
            </w:tcBorders>
            <w:shd w:val="clear" w:color="auto" w:fill="auto"/>
            <w:vAlign w:val="center"/>
          </w:tcPr>
          <w:p w:rsidR="002C02A7" w:rsidRPr="00FD28B8" w:rsidRDefault="002C02A7" w:rsidP="002C02A7">
            <w:pPr>
              <w:jc w:val="center"/>
              <w:rPr>
                <w:sz w:val="28"/>
                <w:szCs w:val="28"/>
              </w:rPr>
            </w:pPr>
            <w:r>
              <w:rPr>
                <w:sz w:val="28"/>
                <w:szCs w:val="28"/>
              </w:rPr>
              <w:t>10,4</w:t>
            </w:r>
          </w:p>
        </w:tc>
      </w:tr>
      <w:tr w:rsidR="002C02A7" w:rsidRPr="00FD28B8" w:rsidTr="002C02A7">
        <w:tc>
          <w:tcPr>
            <w:tcW w:w="636" w:type="dxa"/>
            <w:tcBorders>
              <w:top w:val="nil"/>
              <w:left w:val="single" w:sz="8" w:space="0" w:color="auto"/>
              <w:bottom w:val="single" w:sz="8" w:space="0" w:color="auto"/>
              <w:right w:val="single" w:sz="8" w:space="0" w:color="auto"/>
            </w:tcBorders>
          </w:tcPr>
          <w:p w:rsidR="002C02A7" w:rsidRPr="006F3FD3"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FD28B8" w:rsidRDefault="002C02A7" w:rsidP="002C02A7">
            <w:pPr>
              <w:numPr>
                <w:ilvl w:val="0"/>
                <w:numId w:val="42"/>
              </w:numPr>
              <w:rPr>
                <w:sz w:val="28"/>
                <w:szCs w:val="28"/>
              </w:rPr>
            </w:pPr>
            <w:r w:rsidRPr="00FD28B8">
              <w:rPr>
                <w:sz w:val="28"/>
                <w:szCs w:val="28"/>
              </w:rPr>
              <w:t>компенсація єдиного внеску роботодавцям</w:t>
            </w:r>
          </w:p>
        </w:tc>
        <w:tc>
          <w:tcPr>
            <w:tcW w:w="1352" w:type="dxa"/>
            <w:tcBorders>
              <w:top w:val="nil"/>
              <w:left w:val="nil"/>
              <w:bottom w:val="single" w:sz="8" w:space="0" w:color="auto"/>
              <w:right w:val="single" w:sz="8" w:space="0" w:color="auto"/>
            </w:tcBorders>
          </w:tcPr>
          <w:p w:rsidR="002C02A7" w:rsidRPr="00FD28B8" w:rsidRDefault="002C02A7" w:rsidP="002C02A7">
            <w:pPr>
              <w:jc w:val="center"/>
              <w:rPr>
                <w:sz w:val="28"/>
                <w:szCs w:val="28"/>
              </w:rPr>
            </w:pPr>
            <w:r w:rsidRPr="00FD28B8">
              <w:rPr>
                <w:sz w:val="28"/>
                <w:szCs w:val="28"/>
              </w:rPr>
              <w:t xml:space="preserve">тис. грн. </w:t>
            </w:r>
          </w:p>
        </w:tc>
        <w:tc>
          <w:tcPr>
            <w:tcW w:w="4690" w:type="dxa"/>
            <w:tcBorders>
              <w:top w:val="nil"/>
              <w:left w:val="nil"/>
              <w:bottom w:val="single" w:sz="8" w:space="0" w:color="auto"/>
              <w:right w:val="single" w:sz="8" w:space="0" w:color="auto"/>
            </w:tcBorders>
            <w:shd w:val="clear" w:color="auto" w:fill="auto"/>
            <w:vAlign w:val="center"/>
          </w:tcPr>
          <w:p w:rsidR="002C02A7" w:rsidRPr="00FD28B8" w:rsidRDefault="002C02A7" w:rsidP="002C02A7">
            <w:pPr>
              <w:jc w:val="center"/>
              <w:rPr>
                <w:sz w:val="28"/>
                <w:szCs w:val="28"/>
              </w:rPr>
            </w:pPr>
            <w:r>
              <w:rPr>
                <w:sz w:val="28"/>
                <w:szCs w:val="28"/>
              </w:rPr>
              <w:t>20,1</w:t>
            </w:r>
          </w:p>
        </w:tc>
      </w:tr>
      <w:tr w:rsidR="002C02A7" w:rsidRPr="00FD28B8" w:rsidTr="002C02A7">
        <w:trPr>
          <w:trHeight w:val="1545"/>
        </w:trPr>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FD28B8" w:rsidRDefault="002C02A7" w:rsidP="002C02A7">
            <w:pPr>
              <w:numPr>
                <w:ilvl w:val="0"/>
                <w:numId w:val="42"/>
              </w:numPr>
              <w:rPr>
                <w:sz w:val="28"/>
                <w:szCs w:val="28"/>
              </w:rPr>
            </w:pPr>
            <w:r w:rsidRPr="00FD28B8">
              <w:rPr>
                <w:sz w:val="28"/>
                <w:szCs w:val="28"/>
              </w:rPr>
              <w:t>одноразова виплата допомоги по безробіттю для організації підприємницької діяльності</w:t>
            </w:r>
          </w:p>
        </w:tc>
        <w:tc>
          <w:tcPr>
            <w:tcW w:w="1352" w:type="dxa"/>
            <w:tcBorders>
              <w:top w:val="nil"/>
              <w:left w:val="nil"/>
              <w:bottom w:val="single" w:sz="8" w:space="0" w:color="auto"/>
              <w:right w:val="single" w:sz="8" w:space="0" w:color="auto"/>
            </w:tcBorders>
          </w:tcPr>
          <w:p w:rsidR="002C02A7" w:rsidRPr="00FD28B8" w:rsidRDefault="002C02A7" w:rsidP="002C02A7">
            <w:pPr>
              <w:jc w:val="center"/>
              <w:rPr>
                <w:sz w:val="28"/>
                <w:szCs w:val="28"/>
              </w:rPr>
            </w:pPr>
            <w:r w:rsidRPr="00FD28B8">
              <w:rPr>
                <w:sz w:val="28"/>
                <w:szCs w:val="28"/>
              </w:rPr>
              <w:t xml:space="preserve">тис. грн. </w:t>
            </w:r>
          </w:p>
        </w:tc>
        <w:tc>
          <w:tcPr>
            <w:tcW w:w="4690" w:type="dxa"/>
            <w:tcBorders>
              <w:top w:val="nil"/>
              <w:left w:val="nil"/>
              <w:bottom w:val="single" w:sz="8" w:space="0" w:color="auto"/>
              <w:right w:val="single" w:sz="8" w:space="0" w:color="auto"/>
            </w:tcBorders>
            <w:shd w:val="clear" w:color="auto" w:fill="auto"/>
            <w:vAlign w:val="center"/>
          </w:tcPr>
          <w:p w:rsidR="002C02A7" w:rsidRPr="00FD28B8" w:rsidRDefault="002C02A7" w:rsidP="002C02A7">
            <w:pPr>
              <w:jc w:val="center"/>
              <w:rPr>
                <w:sz w:val="28"/>
                <w:szCs w:val="28"/>
              </w:rPr>
            </w:pPr>
            <w:r>
              <w:rPr>
                <w:sz w:val="28"/>
                <w:szCs w:val="28"/>
              </w:rPr>
              <w:t>65,0</w:t>
            </w:r>
          </w:p>
        </w:tc>
      </w:tr>
      <w:tr w:rsidR="002C02A7" w:rsidRPr="00FD28B8"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FD28B8" w:rsidRDefault="002C02A7" w:rsidP="002C02A7">
            <w:pPr>
              <w:numPr>
                <w:ilvl w:val="0"/>
                <w:numId w:val="42"/>
              </w:numPr>
              <w:rPr>
                <w:sz w:val="28"/>
                <w:szCs w:val="28"/>
              </w:rPr>
            </w:pPr>
            <w:r w:rsidRPr="00FD28B8">
              <w:rPr>
                <w:sz w:val="28"/>
                <w:szCs w:val="28"/>
              </w:rPr>
              <w:t xml:space="preserve">виплата допомоги по безробіттю </w:t>
            </w:r>
          </w:p>
        </w:tc>
        <w:tc>
          <w:tcPr>
            <w:tcW w:w="1352" w:type="dxa"/>
            <w:tcBorders>
              <w:top w:val="nil"/>
              <w:left w:val="nil"/>
              <w:bottom w:val="single" w:sz="8" w:space="0" w:color="auto"/>
              <w:right w:val="single" w:sz="8" w:space="0" w:color="auto"/>
            </w:tcBorders>
          </w:tcPr>
          <w:p w:rsidR="002C02A7" w:rsidRPr="00FD28B8" w:rsidRDefault="002C02A7" w:rsidP="002C02A7">
            <w:pPr>
              <w:jc w:val="center"/>
              <w:rPr>
                <w:sz w:val="28"/>
                <w:szCs w:val="28"/>
              </w:rPr>
            </w:pPr>
            <w:r w:rsidRPr="00FD28B8">
              <w:rPr>
                <w:sz w:val="28"/>
                <w:szCs w:val="28"/>
              </w:rPr>
              <w:t>млн. грн.</w:t>
            </w:r>
          </w:p>
        </w:tc>
        <w:tc>
          <w:tcPr>
            <w:tcW w:w="4690" w:type="dxa"/>
            <w:tcBorders>
              <w:top w:val="nil"/>
              <w:left w:val="nil"/>
              <w:bottom w:val="single" w:sz="8" w:space="0" w:color="auto"/>
              <w:right w:val="single" w:sz="8" w:space="0" w:color="auto"/>
            </w:tcBorders>
            <w:shd w:val="clear" w:color="auto" w:fill="auto"/>
          </w:tcPr>
          <w:p w:rsidR="002C02A7" w:rsidRPr="00FD28B8" w:rsidRDefault="002C02A7" w:rsidP="002C02A7">
            <w:pPr>
              <w:jc w:val="center"/>
              <w:rPr>
                <w:sz w:val="28"/>
                <w:szCs w:val="28"/>
              </w:rPr>
            </w:pPr>
            <w:r>
              <w:rPr>
                <w:sz w:val="28"/>
                <w:szCs w:val="28"/>
              </w:rPr>
              <w:t>21,0</w:t>
            </w:r>
          </w:p>
        </w:tc>
      </w:tr>
      <w:tr w:rsidR="002C02A7" w:rsidRPr="00FD28B8"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 xml:space="preserve">Рівень працевлаштування </w:t>
            </w:r>
          </w:p>
        </w:tc>
        <w:tc>
          <w:tcPr>
            <w:tcW w:w="1352" w:type="dxa"/>
            <w:tcBorders>
              <w:top w:val="nil"/>
              <w:left w:val="nil"/>
              <w:bottom w:val="single" w:sz="8" w:space="0" w:color="auto"/>
              <w:right w:val="single" w:sz="8" w:space="0" w:color="auto"/>
            </w:tcBorders>
            <w:vAlign w:val="center"/>
          </w:tcPr>
          <w:p w:rsidR="002C02A7" w:rsidRPr="00FD28B8" w:rsidRDefault="002C02A7" w:rsidP="002C02A7">
            <w:pPr>
              <w:spacing w:before="100" w:beforeAutospacing="1" w:after="100" w:afterAutospacing="1"/>
              <w:jc w:val="center"/>
              <w:rPr>
                <w:sz w:val="28"/>
                <w:szCs w:val="28"/>
              </w:rPr>
            </w:pPr>
            <w:r w:rsidRPr="00FD28B8">
              <w:rPr>
                <w:sz w:val="28"/>
                <w:szCs w:val="28"/>
              </w:rPr>
              <w:t>%</w:t>
            </w:r>
          </w:p>
        </w:tc>
        <w:tc>
          <w:tcPr>
            <w:tcW w:w="4690" w:type="dxa"/>
            <w:tcBorders>
              <w:top w:val="nil"/>
              <w:left w:val="nil"/>
              <w:bottom w:val="single" w:sz="8" w:space="0" w:color="auto"/>
              <w:right w:val="single" w:sz="8" w:space="0" w:color="auto"/>
            </w:tcBorders>
            <w:vAlign w:val="center"/>
          </w:tcPr>
          <w:p w:rsidR="002C02A7" w:rsidRPr="00FD28B8" w:rsidRDefault="002C02A7" w:rsidP="002C02A7">
            <w:pPr>
              <w:spacing w:before="100" w:beforeAutospacing="1" w:after="100" w:afterAutospacing="1"/>
              <w:jc w:val="center"/>
              <w:rPr>
                <w:sz w:val="28"/>
                <w:szCs w:val="28"/>
              </w:rPr>
            </w:pPr>
            <w:r>
              <w:rPr>
                <w:sz w:val="28"/>
                <w:szCs w:val="28"/>
              </w:rPr>
              <w:t>36,3</w:t>
            </w:r>
          </w:p>
        </w:tc>
      </w:tr>
      <w:tr w:rsidR="002C02A7" w:rsidRPr="00FD28B8"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Pr>
                <w:bCs/>
                <w:sz w:val="28"/>
                <w:szCs w:val="28"/>
              </w:rPr>
              <w:t>13</w:t>
            </w:r>
            <w:r w:rsidRPr="00FD28B8">
              <w:rPr>
                <w:bCs/>
                <w:sz w:val="28"/>
                <w:szCs w:val="28"/>
              </w:rPr>
              <w:t>.</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bCs/>
                <w:sz w:val="28"/>
                <w:szCs w:val="28"/>
              </w:rPr>
              <w:t xml:space="preserve">      Пенсійне забезпечення </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 </w:t>
            </w:r>
          </w:p>
        </w:tc>
        <w:tc>
          <w:tcPr>
            <w:tcW w:w="4690"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p>
        </w:tc>
      </w:tr>
      <w:tr w:rsidR="002C02A7" w:rsidRPr="001C4C6C" w:rsidTr="002C02A7">
        <w:tc>
          <w:tcPr>
            <w:tcW w:w="636" w:type="dxa"/>
            <w:tcBorders>
              <w:top w:val="single" w:sz="8" w:space="0" w:color="auto"/>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bCs/>
                <w:sz w:val="28"/>
                <w:szCs w:val="28"/>
              </w:rPr>
            </w:pPr>
          </w:p>
        </w:tc>
        <w:tc>
          <w:tcPr>
            <w:tcW w:w="4122" w:type="dxa"/>
            <w:tcBorders>
              <w:top w:val="single" w:sz="8" w:space="0" w:color="auto"/>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Кількість пенсіонерів</w:t>
            </w:r>
          </w:p>
        </w:tc>
        <w:tc>
          <w:tcPr>
            <w:tcW w:w="1352" w:type="dxa"/>
            <w:tcBorders>
              <w:top w:val="single" w:sz="8" w:space="0" w:color="auto"/>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чол.</w:t>
            </w:r>
          </w:p>
        </w:tc>
        <w:tc>
          <w:tcPr>
            <w:tcW w:w="4690" w:type="dxa"/>
            <w:tcBorders>
              <w:top w:val="single" w:sz="8" w:space="0" w:color="auto"/>
              <w:left w:val="nil"/>
              <w:right w:val="single" w:sz="8" w:space="0" w:color="auto"/>
            </w:tcBorders>
            <w:vAlign w:val="center"/>
          </w:tcPr>
          <w:p w:rsidR="002C02A7" w:rsidRDefault="002C02A7" w:rsidP="002C02A7">
            <w:pPr>
              <w:jc w:val="center"/>
              <w:rPr>
                <w:sz w:val="28"/>
                <w:szCs w:val="28"/>
              </w:rPr>
            </w:pPr>
            <w:r w:rsidRPr="001C4C6C">
              <w:rPr>
                <w:b/>
                <w:sz w:val="28"/>
                <w:szCs w:val="28"/>
              </w:rPr>
              <w:t>Всього: 9 641</w:t>
            </w:r>
            <w:r>
              <w:rPr>
                <w:sz w:val="28"/>
                <w:szCs w:val="28"/>
              </w:rPr>
              <w:t>, в т.ч.:</w:t>
            </w:r>
          </w:p>
          <w:p w:rsidR="002C02A7" w:rsidRDefault="002C02A7" w:rsidP="002C02A7">
            <w:pPr>
              <w:jc w:val="center"/>
              <w:rPr>
                <w:sz w:val="28"/>
                <w:szCs w:val="28"/>
              </w:rPr>
            </w:pPr>
            <w:r>
              <w:rPr>
                <w:sz w:val="28"/>
                <w:szCs w:val="28"/>
              </w:rPr>
              <w:t>м. Обухів – 8 960;</w:t>
            </w:r>
          </w:p>
          <w:p w:rsidR="002C02A7" w:rsidRDefault="002C02A7" w:rsidP="002C02A7">
            <w:pPr>
              <w:jc w:val="center"/>
              <w:rPr>
                <w:sz w:val="28"/>
                <w:szCs w:val="28"/>
              </w:rPr>
            </w:pPr>
            <w:r>
              <w:rPr>
                <w:sz w:val="28"/>
                <w:szCs w:val="28"/>
              </w:rPr>
              <w:t xml:space="preserve">с. </w:t>
            </w:r>
            <w:proofErr w:type="spellStart"/>
            <w:r>
              <w:rPr>
                <w:sz w:val="28"/>
                <w:szCs w:val="28"/>
              </w:rPr>
              <w:t>Таценки</w:t>
            </w:r>
            <w:proofErr w:type="spellEnd"/>
            <w:r>
              <w:rPr>
                <w:sz w:val="28"/>
                <w:szCs w:val="28"/>
              </w:rPr>
              <w:t xml:space="preserve"> – 164;</w:t>
            </w:r>
          </w:p>
          <w:p w:rsidR="002C02A7" w:rsidRDefault="002C02A7" w:rsidP="002C02A7">
            <w:pPr>
              <w:jc w:val="center"/>
              <w:rPr>
                <w:sz w:val="28"/>
                <w:szCs w:val="28"/>
              </w:rPr>
            </w:pPr>
            <w:r>
              <w:rPr>
                <w:sz w:val="28"/>
                <w:szCs w:val="28"/>
              </w:rPr>
              <w:t xml:space="preserve">с. </w:t>
            </w:r>
            <w:proofErr w:type="spellStart"/>
            <w:r>
              <w:rPr>
                <w:sz w:val="28"/>
                <w:szCs w:val="28"/>
              </w:rPr>
              <w:t>Ленди</w:t>
            </w:r>
            <w:proofErr w:type="spellEnd"/>
            <w:r>
              <w:rPr>
                <w:sz w:val="28"/>
                <w:szCs w:val="28"/>
              </w:rPr>
              <w:t xml:space="preserve"> – 59;</w:t>
            </w:r>
          </w:p>
          <w:p w:rsidR="002C02A7" w:rsidRDefault="002C02A7" w:rsidP="002C02A7">
            <w:pPr>
              <w:jc w:val="center"/>
              <w:rPr>
                <w:sz w:val="28"/>
                <w:szCs w:val="28"/>
              </w:rPr>
            </w:pPr>
            <w:r>
              <w:rPr>
                <w:sz w:val="28"/>
                <w:szCs w:val="28"/>
              </w:rPr>
              <w:t xml:space="preserve">с. </w:t>
            </w:r>
            <w:proofErr w:type="spellStart"/>
            <w:r>
              <w:rPr>
                <w:sz w:val="28"/>
                <w:szCs w:val="28"/>
              </w:rPr>
              <w:t>Нещерів</w:t>
            </w:r>
            <w:proofErr w:type="spellEnd"/>
            <w:r>
              <w:rPr>
                <w:sz w:val="28"/>
                <w:szCs w:val="28"/>
              </w:rPr>
              <w:t xml:space="preserve"> – 149;</w:t>
            </w:r>
          </w:p>
          <w:p w:rsidR="002C02A7" w:rsidRDefault="002C02A7" w:rsidP="002C02A7">
            <w:pPr>
              <w:jc w:val="center"/>
              <w:rPr>
                <w:sz w:val="28"/>
                <w:szCs w:val="28"/>
              </w:rPr>
            </w:pPr>
            <w:r>
              <w:rPr>
                <w:sz w:val="28"/>
                <w:szCs w:val="28"/>
              </w:rPr>
              <w:t>с. Дерев</w:t>
            </w:r>
            <w:r w:rsidRPr="001C4C6C">
              <w:rPr>
                <w:sz w:val="28"/>
                <w:szCs w:val="28"/>
              </w:rPr>
              <w:t>’</w:t>
            </w:r>
            <w:r>
              <w:rPr>
                <w:sz w:val="28"/>
                <w:szCs w:val="28"/>
              </w:rPr>
              <w:t>яна – 153;</w:t>
            </w:r>
          </w:p>
          <w:p w:rsidR="002C02A7" w:rsidRPr="00FD28B8" w:rsidRDefault="002C02A7" w:rsidP="002C02A7">
            <w:pPr>
              <w:jc w:val="center"/>
              <w:rPr>
                <w:sz w:val="28"/>
                <w:szCs w:val="28"/>
              </w:rPr>
            </w:pPr>
            <w:r>
              <w:rPr>
                <w:sz w:val="28"/>
                <w:szCs w:val="28"/>
              </w:rPr>
              <w:t xml:space="preserve">с. Красне Перше, с. </w:t>
            </w:r>
            <w:proofErr w:type="spellStart"/>
            <w:r>
              <w:rPr>
                <w:sz w:val="28"/>
                <w:szCs w:val="28"/>
              </w:rPr>
              <w:t>Козіївка</w:t>
            </w:r>
            <w:proofErr w:type="spellEnd"/>
            <w:r>
              <w:rPr>
                <w:sz w:val="28"/>
                <w:szCs w:val="28"/>
              </w:rPr>
              <w:t xml:space="preserve"> – 156 </w:t>
            </w:r>
          </w:p>
        </w:tc>
      </w:tr>
      <w:tr w:rsidR="002C02A7" w:rsidRPr="001C4C6C" w:rsidTr="002C02A7">
        <w:tc>
          <w:tcPr>
            <w:tcW w:w="636" w:type="dxa"/>
            <w:tcBorders>
              <w:top w:val="nil"/>
              <w:left w:val="single" w:sz="8" w:space="0" w:color="auto"/>
              <w:bottom w:val="single" w:sz="8" w:space="0" w:color="auto"/>
              <w:right w:val="single" w:sz="8" w:space="0" w:color="auto"/>
            </w:tcBorders>
          </w:tcPr>
          <w:p w:rsidR="002C02A7" w:rsidRPr="001C4C6C"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1C4C6C" w:rsidRDefault="002C02A7" w:rsidP="002C02A7">
            <w:pPr>
              <w:spacing w:before="100" w:beforeAutospacing="1" w:after="100" w:afterAutospacing="1"/>
              <w:rPr>
                <w:sz w:val="28"/>
                <w:szCs w:val="28"/>
              </w:rPr>
            </w:pPr>
            <w:r w:rsidRPr="001C4C6C">
              <w:rPr>
                <w:sz w:val="28"/>
                <w:szCs w:val="28"/>
              </w:rPr>
              <w:t>Середній розмір пенсії</w:t>
            </w:r>
          </w:p>
        </w:tc>
        <w:tc>
          <w:tcPr>
            <w:tcW w:w="1352" w:type="dxa"/>
            <w:tcBorders>
              <w:top w:val="nil"/>
              <w:left w:val="nil"/>
              <w:bottom w:val="single" w:sz="8" w:space="0" w:color="auto"/>
              <w:right w:val="single" w:sz="8" w:space="0" w:color="auto"/>
            </w:tcBorders>
          </w:tcPr>
          <w:p w:rsidR="002C02A7" w:rsidRPr="001C4C6C" w:rsidRDefault="002C02A7" w:rsidP="002C02A7">
            <w:pPr>
              <w:spacing w:before="100" w:beforeAutospacing="1" w:after="100" w:afterAutospacing="1"/>
              <w:jc w:val="center"/>
              <w:rPr>
                <w:sz w:val="28"/>
                <w:szCs w:val="28"/>
              </w:rPr>
            </w:pPr>
            <w:r w:rsidRPr="001C4C6C">
              <w:rPr>
                <w:sz w:val="28"/>
                <w:szCs w:val="28"/>
              </w:rPr>
              <w:t>грн.</w:t>
            </w:r>
          </w:p>
        </w:tc>
        <w:tc>
          <w:tcPr>
            <w:tcW w:w="4690" w:type="dxa"/>
            <w:tcBorders>
              <w:left w:val="nil"/>
              <w:right w:val="single" w:sz="8" w:space="0" w:color="auto"/>
            </w:tcBorders>
            <w:vAlign w:val="center"/>
          </w:tcPr>
          <w:p w:rsidR="002C02A7" w:rsidRPr="00FD28B8" w:rsidRDefault="002C02A7" w:rsidP="002C02A7">
            <w:pPr>
              <w:spacing w:before="100" w:beforeAutospacing="1" w:after="100" w:afterAutospacing="1"/>
              <w:jc w:val="center"/>
              <w:rPr>
                <w:sz w:val="28"/>
                <w:szCs w:val="28"/>
              </w:rPr>
            </w:pPr>
            <w:r>
              <w:rPr>
                <w:sz w:val="28"/>
                <w:szCs w:val="28"/>
              </w:rPr>
              <w:t>3 940,83</w:t>
            </w:r>
          </w:p>
        </w:tc>
      </w:tr>
      <w:tr w:rsidR="002C02A7" w:rsidRPr="00FD28B8" w:rsidTr="002C02A7">
        <w:tc>
          <w:tcPr>
            <w:tcW w:w="636" w:type="dxa"/>
            <w:tcBorders>
              <w:top w:val="nil"/>
              <w:left w:val="single" w:sz="8" w:space="0" w:color="auto"/>
              <w:bottom w:val="single" w:sz="8" w:space="0" w:color="auto"/>
              <w:right w:val="single" w:sz="8" w:space="0" w:color="auto"/>
            </w:tcBorders>
          </w:tcPr>
          <w:p w:rsidR="002C02A7" w:rsidRPr="001C4C6C"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1C4C6C" w:rsidRDefault="002C02A7" w:rsidP="002C02A7">
            <w:pPr>
              <w:spacing w:before="100" w:beforeAutospacing="1" w:after="100" w:afterAutospacing="1"/>
              <w:rPr>
                <w:sz w:val="28"/>
                <w:szCs w:val="28"/>
              </w:rPr>
            </w:pPr>
            <w:r w:rsidRPr="001C4C6C">
              <w:rPr>
                <w:sz w:val="28"/>
                <w:szCs w:val="28"/>
              </w:rPr>
              <w:t xml:space="preserve">Обсяги пенсійних виплат по всіх контингентах одержувачів пенсій </w:t>
            </w:r>
          </w:p>
        </w:tc>
        <w:tc>
          <w:tcPr>
            <w:tcW w:w="1352" w:type="dxa"/>
            <w:tcBorders>
              <w:top w:val="nil"/>
              <w:left w:val="nil"/>
              <w:bottom w:val="single" w:sz="8" w:space="0" w:color="auto"/>
              <w:right w:val="single" w:sz="8" w:space="0" w:color="auto"/>
            </w:tcBorders>
            <w:vAlign w:val="center"/>
          </w:tcPr>
          <w:p w:rsidR="002C02A7" w:rsidRPr="001C4C6C" w:rsidRDefault="002C02A7" w:rsidP="002C02A7">
            <w:pPr>
              <w:spacing w:before="100" w:beforeAutospacing="1" w:after="100" w:afterAutospacing="1"/>
              <w:jc w:val="center"/>
              <w:rPr>
                <w:sz w:val="28"/>
                <w:szCs w:val="28"/>
              </w:rPr>
            </w:pPr>
            <w:r w:rsidRPr="001C4C6C">
              <w:rPr>
                <w:sz w:val="28"/>
                <w:szCs w:val="28"/>
              </w:rPr>
              <w:t>тис. грн.</w:t>
            </w:r>
          </w:p>
        </w:tc>
        <w:tc>
          <w:tcPr>
            <w:tcW w:w="4690" w:type="dxa"/>
            <w:tcBorders>
              <w:left w:val="nil"/>
              <w:bottom w:val="single" w:sz="8" w:space="0" w:color="auto"/>
              <w:right w:val="single" w:sz="8" w:space="0" w:color="auto"/>
            </w:tcBorders>
            <w:vAlign w:val="center"/>
          </w:tcPr>
          <w:p w:rsidR="002C02A7" w:rsidRPr="00FD28B8" w:rsidRDefault="002C02A7" w:rsidP="002C02A7">
            <w:pPr>
              <w:spacing w:before="100" w:beforeAutospacing="1" w:after="100" w:afterAutospacing="1"/>
              <w:jc w:val="center"/>
              <w:rPr>
                <w:sz w:val="28"/>
                <w:szCs w:val="28"/>
              </w:rPr>
            </w:pPr>
            <w:r>
              <w:rPr>
                <w:sz w:val="28"/>
                <w:szCs w:val="28"/>
              </w:rPr>
              <w:t>380 111,57</w:t>
            </w:r>
          </w:p>
        </w:tc>
      </w:tr>
      <w:tr w:rsidR="002C02A7" w:rsidRPr="00FD28B8"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1</w:t>
            </w:r>
            <w:r>
              <w:rPr>
                <w:bCs/>
                <w:sz w:val="28"/>
                <w:szCs w:val="28"/>
              </w:rPr>
              <w:t>4</w:t>
            </w:r>
            <w:r w:rsidRPr="00FD28B8">
              <w:rPr>
                <w:bCs/>
                <w:sz w:val="28"/>
                <w:szCs w:val="28"/>
              </w:rPr>
              <w:t>.</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bCs/>
                <w:sz w:val="28"/>
                <w:szCs w:val="28"/>
              </w:rPr>
              <w:t>Зареєстровано станом на 01.</w:t>
            </w:r>
            <w:r>
              <w:rPr>
                <w:bCs/>
                <w:sz w:val="28"/>
                <w:szCs w:val="28"/>
              </w:rPr>
              <w:t>09.2020</w:t>
            </w:r>
            <w:r w:rsidRPr="00FD28B8">
              <w:rPr>
                <w:bCs/>
                <w:sz w:val="28"/>
                <w:szCs w:val="28"/>
              </w:rPr>
              <w:t xml:space="preserve"> р.</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 </w:t>
            </w:r>
          </w:p>
        </w:tc>
        <w:tc>
          <w:tcPr>
            <w:tcW w:w="4690"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p>
        </w:tc>
      </w:tr>
      <w:tr w:rsidR="002C02A7" w:rsidRPr="00FD28B8"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Суб’єктів підприємницької діяльності,   всього</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одиниць</w:t>
            </w:r>
          </w:p>
        </w:tc>
        <w:tc>
          <w:tcPr>
            <w:tcW w:w="4690" w:type="dxa"/>
            <w:tcBorders>
              <w:top w:val="nil"/>
              <w:left w:val="nil"/>
              <w:bottom w:val="single" w:sz="8" w:space="0" w:color="auto"/>
              <w:right w:val="single" w:sz="8" w:space="0" w:color="auto"/>
            </w:tcBorders>
            <w:vAlign w:val="center"/>
          </w:tcPr>
          <w:p w:rsidR="002C02A7" w:rsidRPr="00FD28B8" w:rsidRDefault="002C02A7" w:rsidP="002C02A7">
            <w:pPr>
              <w:spacing w:before="100" w:beforeAutospacing="1" w:after="100" w:afterAutospacing="1"/>
              <w:ind w:left="-299" w:firstLine="299"/>
              <w:jc w:val="center"/>
              <w:rPr>
                <w:sz w:val="28"/>
                <w:szCs w:val="28"/>
              </w:rPr>
            </w:pPr>
            <w:r>
              <w:rPr>
                <w:sz w:val="28"/>
                <w:szCs w:val="28"/>
              </w:rPr>
              <w:t>4 419</w:t>
            </w:r>
          </w:p>
        </w:tc>
      </w:tr>
      <w:tr w:rsidR="002C02A7" w:rsidRPr="00FD28B8"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з них:</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 </w:t>
            </w:r>
          </w:p>
        </w:tc>
        <w:tc>
          <w:tcPr>
            <w:tcW w:w="4690" w:type="dxa"/>
            <w:tcBorders>
              <w:top w:val="nil"/>
              <w:left w:val="nil"/>
              <w:bottom w:val="single" w:sz="8" w:space="0" w:color="auto"/>
              <w:right w:val="single" w:sz="8" w:space="0" w:color="auto"/>
            </w:tcBorders>
            <w:vAlign w:val="center"/>
          </w:tcPr>
          <w:p w:rsidR="002C02A7" w:rsidRPr="00FD28B8" w:rsidRDefault="002C02A7" w:rsidP="002C02A7">
            <w:pPr>
              <w:spacing w:before="100" w:beforeAutospacing="1" w:after="100" w:afterAutospacing="1"/>
              <w:jc w:val="center"/>
              <w:rPr>
                <w:sz w:val="28"/>
                <w:szCs w:val="28"/>
              </w:rPr>
            </w:pPr>
          </w:p>
        </w:tc>
      </w:tr>
      <w:tr w:rsidR="002C02A7" w:rsidRPr="00FD28B8" w:rsidTr="002C02A7">
        <w:tc>
          <w:tcPr>
            <w:tcW w:w="636" w:type="dxa"/>
            <w:tcBorders>
              <w:top w:val="nil"/>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Суб’єктів підприємницької діяльності – юридичних осіб</w:t>
            </w:r>
          </w:p>
        </w:tc>
        <w:tc>
          <w:tcPr>
            <w:tcW w:w="1352" w:type="dxa"/>
            <w:tcBorders>
              <w:top w:val="nil"/>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одиниць</w:t>
            </w:r>
          </w:p>
        </w:tc>
        <w:tc>
          <w:tcPr>
            <w:tcW w:w="4690" w:type="dxa"/>
            <w:tcBorders>
              <w:top w:val="nil"/>
              <w:left w:val="nil"/>
              <w:bottom w:val="single" w:sz="8" w:space="0" w:color="auto"/>
              <w:right w:val="single" w:sz="8" w:space="0" w:color="auto"/>
            </w:tcBorders>
            <w:vAlign w:val="center"/>
          </w:tcPr>
          <w:p w:rsidR="002C02A7" w:rsidRPr="00FD28B8" w:rsidRDefault="002C02A7" w:rsidP="002C02A7">
            <w:pPr>
              <w:spacing w:before="100" w:beforeAutospacing="1" w:after="100" w:afterAutospacing="1"/>
              <w:jc w:val="center"/>
              <w:rPr>
                <w:sz w:val="28"/>
                <w:szCs w:val="28"/>
              </w:rPr>
            </w:pPr>
            <w:r>
              <w:rPr>
                <w:sz w:val="28"/>
                <w:szCs w:val="28"/>
              </w:rPr>
              <w:t>1 899</w:t>
            </w:r>
          </w:p>
        </w:tc>
      </w:tr>
      <w:tr w:rsidR="002C02A7" w:rsidRPr="00FD28B8" w:rsidTr="002C02A7">
        <w:tc>
          <w:tcPr>
            <w:tcW w:w="636" w:type="dxa"/>
            <w:tcBorders>
              <w:top w:val="single" w:sz="8" w:space="0" w:color="auto"/>
              <w:left w:val="single" w:sz="8" w:space="0" w:color="auto"/>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bCs/>
                <w:sz w:val="28"/>
                <w:szCs w:val="28"/>
              </w:rPr>
              <w:t> </w:t>
            </w:r>
          </w:p>
        </w:tc>
        <w:tc>
          <w:tcPr>
            <w:tcW w:w="4122" w:type="dxa"/>
            <w:tcBorders>
              <w:top w:val="single" w:sz="8" w:space="0" w:color="auto"/>
              <w:left w:val="nil"/>
              <w:bottom w:val="single" w:sz="8" w:space="0" w:color="auto"/>
              <w:right w:val="single" w:sz="8" w:space="0" w:color="auto"/>
            </w:tcBorders>
          </w:tcPr>
          <w:p w:rsidR="002C02A7" w:rsidRPr="00FD28B8" w:rsidRDefault="002C02A7" w:rsidP="002C02A7">
            <w:pPr>
              <w:spacing w:before="100" w:beforeAutospacing="1" w:after="100" w:afterAutospacing="1"/>
              <w:rPr>
                <w:sz w:val="28"/>
                <w:szCs w:val="28"/>
              </w:rPr>
            </w:pPr>
            <w:r w:rsidRPr="00FD28B8">
              <w:rPr>
                <w:sz w:val="28"/>
                <w:szCs w:val="28"/>
              </w:rPr>
              <w:t>Суб’єктів підприємницької діяльності – фізичних осіб</w:t>
            </w:r>
          </w:p>
        </w:tc>
        <w:tc>
          <w:tcPr>
            <w:tcW w:w="1352" w:type="dxa"/>
            <w:tcBorders>
              <w:top w:val="single" w:sz="8" w:space="0" w:color="auto"/>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sidRPr="00FD28B8">
              <w:rPr>
                <w:sz w:val="28"/>
                <w:szCs w:val="28"/>
              </w:rPr>
              <w:t>одиниць</w:t>
            </w:r>
          </w:p>
        </w:tc>
        <w:tc>
          <w:tcPr>
            <w:tcW w:w="4690" w:type="dxa"/>
            <w:tcBorders>
              <w:top w:val="single" w:sz="8" w:space="0" w:color="auto"/>
              <w:left w:val="nil"/>
              <w:bottom w:val="single" w:sz="8" w:space="0" w:color="auto"/>
              <w:right w:val="single" w:sz="8" w:space="0" w:color="auto"/>
            </w:tcBorders>
          </w:tcPr>
          <w:p w:rsidR="002C02A7" w:rsidRPr="00FD28B8" w:rsidRDefault="002C02A7" w:rsidP="002C02A7">
            <w:pPr>
              <w:spacing w:before="100" w:beforeAutospacing="1" w:after="100" w:afterAutospacing="1"/>
              <w:jc w:val="center"/>
              <w:rPr>
                <w:sz w:val="28"/>
                <w:szCs w:val="28"/>
              </w:rPr>
            </w:pPr>
            <w:r>
              <w:rPr>
                <w:sz w:val="28"/>
                <w:szCs w:val="28"/>
              </w:rPr>
              <w:t>2 520</w:t>
            </w:r>
          </w:p>
        </w:tc>
      </w:tr>
    </w:tbl>
    <w:p w:rsidR="002C02A7" w:rsidRPr="007B3961" w:rsidRDefault="002C02A7" w:rsidP="002C02A7">
      <w:pPr>
        <w:jc w:val="center"/>
        <w:rPr>
          <w:sz w:val="28"/>
          <w:szCs w:val="28"/>
        </w:rPr>
      </w:pPr>
      <w:r w:rsidRPr="00FD28B8">
        <w:rPr>
          <w:color w:val="FF0000"/>
          <w:sz w:val="28"/>
          <w:szCs w:val="28"/>
        </w:rPr>
        <w:t>  </w:t>
      </w:r>
    </w:p>
    <w:p w:rsidR="002C02A7" w:rsidRPr="002C02A7" w:rsidRDefault="002C02A7" w:rsidP="002C02A7">
      <w:pPr>
        <w:rPr>
          <w:sz w:val="28"/>
          <w:szCs w:val="28"/>
        </w:rPr>
      </w:pPr>
      <w:r w:rsidRPr="002C02A7">
        <w:rPr>
          <w:sz w:val="28"/>
          <w:szCs w:val="28"/>
        </w:rPr>
        <w:t>Секретар ради                                                                                С.М.</w:t>
      </w:r>
      <w:proofErr w:type="spellStart"/>
      <w:r w:rsidRPr="002C02A7">
        <w:rPr>
          <w:sz w:val="28"/>
          <w:szCs w:val="28"/>
        </w:rPr>
        <w:t>Клочко</w:t>
      </w:r>
      <w:proofErr w:type="spellEnd"/>
      <w:r w:rsidRPr="002C02A7">
        <w:rPr>
          <w:sz w:val="28"/>
          <w:szCs w:val="28"/>
        </w:rPr>
        <w:t xml:space="preserve">  </w:t>
      </w:r>
    </w:p>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B86BA8" w:rsidRDefault="002C02A7" w:rsidP="002C02A7">
      <w:pPr>
        <w:jc w:val="both"/>
        <w:rPr>
          <w:sz w:val="28"/>
          <w:szCs w:val="28"/>
        </w:rPr>
      </w:pPr>
      <w:r w:rsidRPr="002C02A7">
        <w:rPr>
          <w:color w:val="000000"/>
          <w:sz w:val="28"/>
          <w:szCs w:val="28"/>
        </w:rPr>
        <w:t>Начальник управління</w:t>
      </w:r>
      <w:r w:rsidRPr="002C02A7">
        <w:rPr>
          <w:sz w:val="28"/>
          <w:szCs w:val="28"/>
        </w:rPr>
        <w:t xml:space="preserve"> економіки               </w:t>
      </w:r>
      <w:r>
        <w:rPr>
          <w:sz w:val="28"/>
          <w:szCs w:val="28"/>
        </w:rPr>
        <w:t xml:space="preserve">                           </w:t>
      </w:r>
      <w:r w:rsidRPr="002C02A7">
        <w:rPr>
          <w:sz w:val="28"/>
          <w:szCs w:val="28"/>
        </w:rPr>
        <w:t>А.М. Кондратюк</w:t>
      </w:r>
    </w:p>
    <w:p w:rsidR="002C02A7" w:rsidRDefault="002C02A7" w:rsidP="002C02A7">
      <w:pPr>
        <w:jc w:val="both"/>
        <w:rPr>
          <w:sz w:val="28"/>
          <w:szCs w:val="28"/>
        </w:rPr>
      </w:pPr>
    </w:p>
    <w:p w:rsidR="002C02A7" w:rsidRDefault="002C02A7" w:rsidP="002C02A7">
      <w:pPr>
        <w:jc w:val="both"/>
        <w:rPr>
          <w:sz w:val="28"/>
          <w:szCs w:val="28"/>
        </w:rPr>
      </w:pPr>
    </w:p>
    <w:p w:rsidR="002C02A7" w:rsidRDefault="002C02A7" w:rsidP="002C02A7">
      <w:pPr>
        <w:jc w:val="both"/>
        <w:rPr>
          <w:sz w:val="28"/>
          <w:szCs w:val="28"/>
        </w:rPr>
      </w:pPr>
    </w:p>
    <w:p w:rsidR="002C02A7" w:rsidRDefault="002C02A7" w:rsidP="002C02A7">
      <w:pPr>
        <w:jc w:val="both"/>
        <w:rPr>
          <w:sz w:val="28"/>
          <w:szCs w:val="28"/>
        </w:rPr>
      </w:pPr>
    </w:p>
    <w:p w:rsidR="002C02A7" w:rsidRDefault="002C02A7" w:rsidP="002C02A7">
      <w:pPr>
        <w:jc w:val="both"/>
        <w:rPr>
          <w:sz w:val="28"/>
          <w:szCs w:val="28"/>
        </w:rPr>
      </w:pPr>
    </w:p>
    <w:p w:rsidR="002C02A7" w:rsidRDefault="002C02A7" w:rsidP="002C02A7">
      <w:pPr>
        <w:jc w:val="both"/>
        <w:rPr>
          <w:sz w:val="28"/>
          <w:szCs w:val="28"/>
        </w:rPr>
      </w:pPr>
    </w:p>
    <w:p w:rsidR="002C02A7" w:rsidRDefault="002C02A7" w:rsidP="002C02A7">
      <w:pPr>
        <w:jc w:val="both"/>
        <w:rPr>
          <w:sz w:val="28"/>
          <w:szCs w:val="28"/>
        </w:rPr>
      </w:pPr>
    </w:p>
    <w:p w:rsidR="002C02A7" w:rsidRDefault="002C02A7" w:rsidP="002C02A7">
      <w:pPr>
        <w:jc w:val="both"/>
        <w:rPr>
          <w:sz w:val="28"/>
          <w:szCs w:val="28"/>
        </w:rPr>
      </w:pPr>
    </w:p>
    <w:p w:rsidR="002C02A7" w:rsidRPr="002C02A7" w:rsidRDefault="002C02A7" w:rsidP="002C02A7">
      <w:pPr>
        <w:spacing w:line="300" w:lineRule="exact"/>
        <w:jc w:val="right"/>
        <w:rPr>
          <w:sz w:val="28"/>
          <w:szCs w:val="28"/>
        </w:rPr>
      </w:pPr>
      <w:r w:rsidRPr="002C02A7">
        <w:rPr>
          <w:sz w:val="28"/>
          <w:szCs w:val="28"/>
        </w:rPr>
        <w:lastRenderedPageBreak/>
        <w:t>Таблиця 10</w:t>
      </w:r>
    </w:p>
    <w:p w:rsidR="002C02A7" w:rsidRPr="002C02A7" w:rsidRDefault="002C02A7" w:rsidP="002C02A7">
      <w:pPr>
        <w:spacing w:line="300" w:lineRule="exact"/>
        <w:jc w:val="center"/>
        <w:rPr>
          <w:b/>
          <w:sz w:val="28"/>
          <w:szCs w:val="28"/>
        </w:rPr>
      </w:pPr>
    </w:p>
    <w:p w:rsidR="002C02A7" w:rsidRPr="002C02A7" w:rsidRDefault="002C02A7" w:rsidP="002C02A7">
      <w:pPr>
        <w:spacing w:line="300" w:lineRule="exact"/>
        <w:jc w:val="center"/>
        <w:rPr>
          <w:b/>
          <w:sz w:val="28"/>
          <w:szCs w:val="28"/>
        </w:rPr>
      </w:pPr>
      <w:r w:rsidRPr="002C02A7">
        <w:rPr>
          <w:b/>
          <w:sz w:val="28"/>
          <w:szCs w:val="28"/>
        </w:rPr>
        <w:t xml:space="preserve">Перелік </w:t>
      </w:r>
    </w:p>
    <w:p w:rsidR="002C02A7" w:rsidRPr="002C02A7" w:rsidRDefault="002C02A7" w:rsidP="002C02A7">
      <w:pPr>
        <w:spacing w:line="300" w:lineRule="exact"/>
        <w:jc w:val="center"/>
        <w:rPr>
          <w:b/>
          <w:sz w:val="28"/>
          <w:szCs w:val="28"/>
        </w:rPr>
      </w:pPr>
      <w:r w:rsidRPr="002C02A7">
        <w:rPr>
          <w:b/>
          <w:sz w:val="28"/>
          <w:szCs w:val="28"/>
        </w:rPr>
        <w:t xml:space="preserve">міських цільових програм Обухівської міської  територіальної громади, </w:t>
      </w:r>
    </w:p>
    <w:p w:rsidR="002C02A7" w:rsidRPr="002C02A7" w:rsidRDefault="002C02A7" w:rsidP="002C02A7">
      <w:pPr>
        <w:spacing w:line="300" w:lineRule="exact"/>
        <w:jc w:val="center"/>
        <w:rPr>
          <w:b/>
          <w:sz w:val="28"/>
          <w:szCs w:val="28"/>
        </w:rPr>
      </w:pPr>
      <w:r w:rsidRPr="002C02A7">
        <w:rPr>
          <w:b/>
          <w:sz w:val="28"/>
          <w:szCs w:val="28"/>
        </w:rPr>
        <w:t>які передбачається реалізувати у 2021 році</w:t>
      </w:r>
    </w:p>
    <w:p w:rsidR="002C02A7" w:rsidRPr="002C02A7" w:rsidRDefault="002C02A7" w:rsidP="002C02A7">
      <w:pPr>
        <w:spacing w:line="300" w:lineRule="exact"/>
        <w:jc w:val="center"/>
        <w:rPr>
          <w:b/>
          <w:sz w:val="28"/>
          <w:szCs w:val="28"/>
        </w:rPr>
      </w:pPr>
    </w:p>
    <w:tbl>
      <w:tblPr>
        <w:tblW w:w="9751" w:type="dxa"/>
        <w:jc w:val="center"/>
        <w:tblInd w:w="-1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4711"/>
        <w:gridCol w:w="1581"/>
        <w:gridCol w:w="2835"/>
      </w:tblGrid>
      <w:tr w:rsidR="002C02A7" w:rsidRPr="002C02A7" w:rsidTr="002C02A7">
        <w:trPr>
          <w:trHeight w:val="345"/>
          <w:jc w:val="center"/>
        </w:trPr>
        <w:tc>
          <w:tcPr>
            <w:tcW w:w="624" w:type="dxa"/>
            <w:vAlign w:val="center"/>
          </w:tcPr>
          <w:p w:rsidR="002C02A7" w:rsidRPr="002C02A7" w:rsidRDefault="002C02A7" w:rsidP="002C02A7">
            <w:pPr>
              <w:spacing w:line="300" w:lineRule="exact"/>
              <w:jc w:val="center"/>
              <w:rPr>
                <w:b/>
                <w:sz w:val="28"/>
                <w:szCs w:val="28"/>
              </w:rPr>
            </w:pPr>
            <w:r w:rsidRPr="002C02A7">
              <w:rPr>
                <w:b/>
                <w:sz w:val="28"/>
                <w:szCs w:val="28"/>
              </w:rPr>
              <w:t>№</w:t>
            </w:r>
          </w:p>
          <w:p w:rsidR="002C02A7" w:rsidRPr="002C02A7" w:rsidRDefault="002C02A7" w:rsidP="002C02A7">
            <w:pPr>
              <w:spacing w:line="300" w:lineRule="exact"/>
              <w:jc w:val="center"/>
              <w:rPr>
                <w:b/>
                <w:sz w:val="28"/>
                <w:szCs w:val="28"/>
              </w:rPr>
            </w:pPr>
            <w:r w:rsidRPr="002C02A7">
              <w:rPr>
                <w:b/>
                <w:sz w:val="28"/>
                <w:szCs w:val="28"/>
              </w:rPr>
              <w:t>з/п</w:t>
            </w:r>
          </w:p>
        </w:tc>
        <w:tc>
          <w:tcPr>
            <w:tcW w:w="4711" w:type="dxa"/>
            <w:vAlign w:val="center"/>
          </w:tcPr>
          <w:p w:rsidR="002C02A7" w:rsidRPr="002C02A7" w:rsidRDefault="002C02A7" w:rsidP="002C02A7">
            <w:pPr>
              <w:spacing w:line="300" w:lineRule="exact"/>
              <w:jc w:val="center"/>
              <w:rPr>
                <w:b/>
                <w:sz w:val="28"/>
                <w:szCs w:val="28"/>
              </w:rPr>
            </w:pPr>
            <w:r w:rsidRPr="002C02A7">
              <w:rPr>
                <w:b/>
                <w:sz w:val="28"/>
                <w:szCs w:val="28"/>
              </w:rPr>
              <w:t>Назва програми /проекту програми</w:t>
            </w:r>
          </w:p>
        </w:tc>
        <w:tc>
          <w:tcPr>
            <w:tcW w:w="1581" w:type="dxa"/>
            <w:vAlign w:val="center"/>
          </w:tcPr>
          <w:p w:rsidR="002C02A7" w:rsidRPr="002C02A7" w:rsidRDefault="002C02A7" w:rsidP="002C02A7">
            <w:pPr>
              <w:spacing w:line="300" w:lineRule="exact"/>
              <w:jc w:val="center"/>
              <w:rPr>
                <w:b/>
                <w:sz w:val="28"/>
                <w:szCs w:val="28"/>
              </w:rPr>
            </w:pPr>
            <w:r w:rsidRPr="002C02A7">
              <w:rPr>
                <w:b/>
                <w:sz w:val="28"/>
                <w:szCs w:val="28"/>
              </w:rPr>
              <w:t>Термін дії</w:t>
            </w:r>
          </w:p>
          <w:p w:rsidR="002C02A7" w:rsidRPr="002C02A7" w:rsidRDefault="002C02A7" w:rsidP="002C02A7">
            <w:pPr>
              <w:spacing w:line="300" w:lineRule="exact"/>
              <w:jc w:val="center"/>
              <w:rPr>
                <w:b/>
                <w:sz w:val="28"/>
                <w:szCs w:val="28"/>
              </w:rPr>
            </w:pPr>
            <w:r w:rsidRPr="002C02A7">
              <w:rPr>
                <w:b/>
                <w:sz w:val="28"/>
                <w:szCs w:val="28"/>
              </w:rPr>
              <w:t>(роки)</w:t>
            </w:r>
          </w:p>
        </w:tc>
        <w:tc>
          <w:tcPr>
            <w:tcW w:w="2835" w:type="dxa"/>
            <w:vAlign w:val="center"/>
          </w:tcPr>
          <w:p w:rsidR="002C02A7" w:rsidRPr="002C02A7" w:rsidRDefault="002C02A7" w:rsidP="002C02A7">
            <w:pPr>
              <w:spacing w:line="300" w:lineRule="exact"/>
              <w:jc w:val="center"/>
              <w:rPr>
                <w:b/>
                <w:sz w:val="28"/>
                <w:szCs w:val="28"/>
              </w:rPr>
            </w:pPr>
            <w:r w:rsidRPr="002C02A7">
              <w:rPr>
                <w:b/>
                <w:sz w:val="28"/>
                <w:szCs w:val="28"/>
              </w:rPr>
              <w:t>Виконавець програми</w:t>
            </w:r>
          </w:p>
        </w:tc>
      </w:tr>
      <w:tr w:rsidR="002C02A7" w:rsidRPr="002C02A7" w:rsidTr="002C02A7">
        <w:trPr>
          <w:trHeight w:val="345"/>
          <w:jc w:val="center"/>
        </w:trPr>
        <w:tc>
          <w:tcPr>
            <w:tcW w:w="624" w:type="dxa"/>
          </w:tcPr>
          <w:p w:rsidR="002C02A7" w:rsidRPr="002C02A7" w:rsidRDefault="002C02A7" w:rsidP="002C02A7">
            <w:pPr>
              <w:spacing w:line="300" w:lineRule="exact"/>
              <w:jc w:val="center"/>
              <w:rPr>
                <w:sz w:val="28"/>
                <w:szCs w:val="28"/>
              </w:rPr>
            </w:pPr>
            <w:r w:rsidRPr="002C02A7">
              <w:rPr>
                <w:sz w:val="28"/>
                <w:szCs w:val="28"/>
              </w:rPr>
              <w:t>1.</w:t>
            </w:r>
          </w:p>
        </w:tc>
        <w:tc>
          <w:tcPr>
            <w:tcW w:w="4711" w:type="dxa"/>
          </w:tcPr>
          <w:p w:rsidR="002C02A7" w:rsidRPr="002C02A7" w:rsidRDefault="002C02A7" w:rsidP="002C02A7">
            <w:pPr>
              <w:tabs>
                <w:tab w:val="left" w:pos="7710"/>
              </w:tabs>
              <w:rPr>
                <w:sz w:val="28"/>
                <w:szCs w:val="28"/>
              </w:rPr>
            </w:pPr>
            <w:r w:rsidRPr="002C02A7">
              <w:rPr>
                <w:sz w:val="28"/>
                <w:szCs w:val="28"/>
              </w:rPr>
              <w:t>Комплексна Програма культурно-мистецьких заходів  на території Обухівської міської  територіальної громади на 2021-2025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2021-2025 роки</w:t>
            </w:r>
          </w:p>
        </w:tc>
        <w:tc>
          <w:tcPr>
            <w:tcW w:w="2835" w:type="dxa"/>
          </w:tcPr>
          <w:p w:rsidR="002C02A7" w:rsidRPr="002C02A7" w:rsidRDefault="002C02A7" w:rsidP="002C02A7">
            <w:pPr>
              <w:spacing w:line="300" w:lineRule="exact"/>
              <w:rPr>
                <w:sz w:val="28"/>
                <w:szCs w:val="28"/>
              </w:rPr>
            </w:pPr>
            <w:r w:rsidRPr="002C02A7">
              <w:rPr>
                <w:sz w:val="28"/>
                <w:szCs w:val="28"/>
              </w:rPr>
              <w:t>Відділ культури, національностей та релігій</w:t>
            </w:r>
          </w:p>
        </w:tc>
      </w:tr>
      <w:tr w:rsidR="002C02A7" w:rsidRPr="002C02A7" w:rsidTr="002C02A7">
        <w:trPr>
          <w:trHeight w:val="1275"/>
          <w:jc w:val="center"/>
        </w:trPr>
        <w:tc>
          <w:tcPr>
            <w:tcW w:w="624" w:type="dxa"/>
          </w:tcPr>
          <w:p w:rsidR="002C02A7" w:rsidRPr="002C02A7" w:rsidRDefault="002C02A7" w:rsidP="002C02A7">
            <w:pPr>
              <w:spacing w:line="300" w:lineRule="exact"/>
              <w:jc w:val="center"/>
              <w:rPr>
                <w:sz w:val="28"/>
                <w:szCs w:val="28"/>
              </w:rPr>
            </w:pPr>
            <w:r w:rsidRPr="002C02A7">
              <w:rPr>
                <w:sz w:val="28"/>
                <w:szCs w:val="28"/>
              </w:rPr>
              <w:t>2.</w:t>
            </w:r>
          </w:p>
        </w:tc>
        <w:tc>
          <w:tcPr>
            <w:tcW w:w="4711" w:type="dxa"/>
          </w:tcPr>
          <w:p w:rsidR="002C02A7" w:rsidRPr="002C02A7" w:rsidRDefault="002C02A7" w:rsidP="002C02A7">
            <w:pPr>
              <w:tabs>
                <w:tab w:val="left" w:pos="3315"/>
              </w:tabs>
              <w:rPr>
                <w:sz w:val="28"/>
                <w:szCs w:val="28"/>
              </w:rPr>
            </w:pPr>
            <w:r w:rsidRPr="002C02A7">
              <w:rPr>
                <w:sz w:val="28"/>
                <w:szCs w:val="28"/>
              </w:rPr>
              <w:t>Програма розвитку  молодіжної  політики,  фізичної культури  і спорту на території Обухівської міської територіальної громади на  2021-2025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2021-2025 роки</w:t>
            </w:r>
          </w:p>
        </w:tc>
        <w:tc>
          <w:tcPr>
            <w:tcW w:w="2835" w:type="dxa"/>
          </w:tcPr>
          <w:p w:rsidR="002C02A7" w:rsidRPr="002C02A7" w:rsidRDefault="002C02A7" w:rsidP="002C02A7">
            <w:pPr>
              <w:spacing w:line="300" w:lineRule="exact"/>
              <w:ind w:right="-8"/>
              <w:rPr>
                <w:sz w:val="28"/>
                <w:szCs w:val="28"/>
              </w:rPr>
            </w:pPr>
            <w:r w:rsidRPr="002C02A7">
              <w:rPr>
                <w:sz w:val="28"/>
                <w:szCs w:val="28"/>
              </w:rPr>
              <w:t>Відділ молоді, фізичної культури та спорту</w:t>
            </w:r>
          </w:p>
        </w:tc>
      </w:tr>
      <w:tr w:rsidR="002C02A7" w:rsidRPr="002C02A7" w:rsidTr="002C02A7">
        <w:trPr>
          <w:trHeight w:val="939"/>
          <w:jc w:val="center"/>
        </w:trPr>
        <w:tc>
          <w:tcPr>
            <w:tcW w:w="624" w:type="dxa"/>
          </w:tcPr>
          <w:p w:rsidR="002C02A7" w:rsidRPr="002C02A7" w:rsidRDefault="002C02A7" w:rsidP="002C02A7">
            <w:pPr>
              <w:spacing w:line="300" w:lineRule="exact"/>
              <w:jc w:val="center"/>
              <w:rPr>
                <w:sz w:val="28"/>
                <w:szCs w:val="28"/>
              </w:rPr>
            </w:pPr>
            <w:r w:rsidRPr="002C02A7">
              <w:rPr>
                <w:sz w:val="28"/>
                <w:szCs w:val="28"/>
              </w:rPr>
              <w:t>3.</w:t>
            </w:r>
          </w:p>
        </w:tc>
        <w:tc>
          <w:tcPr>
            <w:tcW w:w="4711" w:type="dxa"/>
          </w:tcPr>
          <w:p w:rsidR="002C02A7" w:rsidRPr="002C02A7" w:rsidRDefault="002C02A7" w:rsidP="002C02A7">
            <w:pPr>
              <w:rPr>
                <w:sz w:val="28"/>
                <w:szCs w:val="28"/>
              </w:rPr>
            </w:pPr>
            <w:r w:rsidRPr="002C02A7">
              <w:rPr>
                <w:sz w:val="28"/>
                <w:szCs w:val="28"/>
              </w:rPr>
              <w:t>Комплексна Програма «Турбота» на 2021 – 2025 роки Обухівської міської  територіальної громади</w:t>
            </w:r>
          </w:p>
        </w:tc>
        <w:tc>
          <w:tcPr>
            <w:tcW w:w="1581" w:type="dxa"/>
          </w:tcPr>
          <w:p w:rsidR="002C02A7" w:rsidRPr="002C02A7" w:rsidRDefault="002C02A7" w:rsidP="002C02A7">
            <w:pPr>
              <w:spacing w:line="300" w:lineRule="exact"/>
              <w:jc w:val="center"/>
              <w:rPr>
                <w:sz w:val="28"/>
                <w:szCs w:val="28"/>
              </w:rPr>
            </w:pPr>
            <w:r w:rsidRPr="002C02A7">
              <w:rPr>
                <w:sz w:val="28"/>
                <w:szCs w:val="28"/>
              </w:rPr>
              <w:t>2021 – 2025  роки</w:t>
            </w:r>
          </w:p>
        </w:tc>
        <w:tc>
          <w:tcPr>
            <w:tcW w:w="2835" w:type="dxa"/>
          </w:tcPr>
          <w:p w:rsidR="002C02A7" w:rsidRPr="002C02A7" w:rsidRDefault="002C02A7" w:rsidP="002C02A7">
            <w:pPr>
              <w:spacing w:line="300" w:lineRule="exact"/>
              <w:ind w:right="-8"/>
              <w:rPr>
                <w:sz w:val="28"/>
                <w:szCs w:val="28"/>
              </w:rPr>
            </w:pPr>
            <w:r w:rsidRPr="002C02A7">
              <w:rPr>
                <w:sz w:val="28"/>
                <w:szCs w:val="28"/>
              </w:rPr>
              <w:t>Управління соціального захисту населення</w:t>
            </w:r>
          </w:p>
        </w:tc>
      </w:tr>
      <w:tr w:rsidR="002C02A7" w:rsidRPr="002C02A7" w:rsidTr="002C02A7">
        <w:trPr>
          <w:trHeight w:val="1059"/>
          <w:jc w:val="center"/>
        </w:trPr>
        <w:tc>
          <w:tcPr>
            <w:tcW w:w="624" w:type="dxa"/>
          </w:tcPr>
          <w:p w:rsidR="002C02A7" w:rsidRPr="002C02A7" w:rsidRDefault="002C02A7" w:rsidP="002C02A7">
            <w:pPr>
              <w:spacing w:line="300" w:lineRule="exact"/>
              <w:jc w:val="center"/>
              <w:rPr>
                <w:sz w:val="28"/>
                <w:szCs w:val="28"/>
              </w:rPr>
            </w:pPr>
            <w:r w:rsidRPr="002C02A7">
              <w:rPr>
                <w:sz w:val="28"/>
                <w:szCs w:val="28"/>
              </w:rPr>
              <w:t>4.</w:t>
            </w:r>
          </w:p>
        </w:tc>
        <w:tc>
          <w:tcPr>
            <w:tcW w:w="4711" w:type="dxa"/>
          </w:tcPr>
          <w:p w:rsidR="002C02A7" w:rsidRPr="002C02A7" w:rsidRDefault="002C02A7" w:rsidP="002C02A7">
            <w:pPr>
              <w:rPr>
                <w:sz w:val="28"/>
                <w:szCs w:val="28"/>
              </w:rPr>
            </w:pPr>
            <w:r w:rsidRPr="002C02A7">
              <w:rPr>
                <w:sz w:val="28"/>
                <w:szCs w:val="28"/>
              </w:rPr>
              <w:t>Комплексна Програма  підтримки сім’ї та забезпечення прав дітей «Назустріч дітям» на території Обухівської міської територіальної громади на  2021-2025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2021-2025 роки</w:t>
            </w:r>
          </w:p>
        </w:tc>
        <w:tc>
          <w:tcPr>
            <w:tcW w:w="2835" w:type="dxa"/>
          </w:tcPr>
          <w:p w:rsidR="002C02A7" w:rsidRPr="002C02A7" w:rsidRDefault="002C02A7" w:rsidP="002C02A7">
            <w:pPr>
              <w:spacing w:line="300" w:lineRule="exact"/>
              <w:ind w:right="-8"/>
              <w:rPr>
                <w:sz w:val="28"/>
                <w:szCs w:val="28"/>
              </w:rPr>
            </w:pPr>
            <w:r w:rsidRPr="002C02A7">
              <w:rPr>
                <w:sz w:val="28"/>
                <w:szCs w:val="28"/>
              </w:rPr>
              <w:t xml:space="preserve">Служба у справах дітей та сім’ї </w:t>
            </w:r>
          </w:p>
        </w:tc>
      </w:tr>
      <w:tr w:rsidR="002C02A7" w:rsidRPr="002C02A7" w:rsidTr="002C02A7">
        <w:trPr>
          <w:trHeight w:val="1216"/>
          <w:jc w:val="center"/>
        </w:trPr>
        <w:tc>
          <w:tcPr>
            <w:tcW w:w="624" w:type="dxa"/>
          </w:tcPr>
          <w:p w:rsidR="002C02A7" w:rsidRPr="002C02A7" w:rsidRDefault="002C02A7" w:rsidP="002C02A7">
            <w:pPr>
              <w:spacing w:line="300" w:lineRule="exact"/>
              <w:jc w:val="center"/>
              <w:rPr>
                <w:sz w:val="28"/>
                <w:szCs w:val="28"/>
                <w:highlight w:val="yellow"/>
              </w:rPr>
            </w:pPr>
            <w:r w:rsidRPr="002C02A7">
              <w:rPr>
                <w:sz w:val="28"/>
                <w:szCs w:val="28"/>
              </w:rPr>
              <w:t>5.</w:t>
            </w:r>
          </w:p>
        </w:tc>
        <w:tc>
          <w:tcPr>
            <w:tcW w:w="4711" w:type="dxa"/>
          </w:tcPr>
          <w:p w:rsidR="002C02A7" w:rsidRPr="002C02A7" w:rsidRDefault="002C02A7" w:rsidP="002C02A7">
            <w:pPr>
              <w:pStyle w:val="5"/>
              <w:spacing w:line="300" w:lineRule="exact"/>
              <w:ind w:left="0"/>
              <w:rPr>
                <w:rFonts w:ascii="Times New Roman" w:hAnsi="Times New Roman"/>
                <w:sz w:val="28"/>
                <w:szCs w:val="28"/>
                <w:lang w:val="uk-UA"/>
              </w:rPr>
            </w:pPr>
            <w:r w:rsidRPr="002C02A7">
              <w:rPr>
                <w:rFonts w:ascii="Times New Roman" w:hAnsi="Times New Roman"/>
                <w:color w:val="000000"/>
                <w:sz w:val="28"/>
                <w:szCs w:val="28"/>
                <w:lang w:val="uk-UA" w:eastAsia="uk-UA"/>
              </w:rPr>
              <w:t xml:space="preserve">Комплексна Програма по забезпеченню громадського порядку та контролю за станом благоустрою на території Обухівської міської територіальної громади на 2021 – 2025 роки </w:t>
            </w:r>
          </w:p>
        </w:tc>
        <w:tc>
          <w:tcPr>
            <w:tcW w:w="1581" w:type="dxa"/>
          </w:tcPr>
          <w:p w:rsidR="002C02A7" w:rsidRPr="002C02A7" w:rsidRDefault="002C02A7" w:rsidP="002C02A7">
            <w:pPr>
              <w:spacing w:line="300" w:lineRule="exact"/>
              <w:jc w:val="center"/>
              <w:rPr>
                <w:sz w:val="28"/>
                <w:szCs w:val="28"/>
              </w:rPr>
            </w:pPr>
            <w:r w:rsidRPr="002C02A7">
              <w:rPr>
                <w:sz w:val="28"/>
                <w:szCs w:val="28"/>
              </w:rPr>
              <w:t>2021 – 2025  роки</w:t>
            </w:r>
          </w:p>
        </w:tc>
        <w:tc>
          <w:tcPr>
            <w:tcW w:w="2835" w:type="dxa"/>
          </w:tcPr>
          <w:p w:rsidR="002C02A7" w:rsidRPr="002C02A7" w:rsidRDefault="002C02A7" w:rsidP="002C02A7">
            <w:pPr>
              <w:spacing w:line="300" w:lineRule="exact"/>
              <w:ind w:right="-8"/>
              <w:rPr>
                <w:sz w:val="28"/>
                <w:szCs w:val="28"/>
              </w:rPr>
            </w:pPr>
            <w:r w:rsidRPr="002C02A7">
              <w:rPr>
                <w:sz w:val="28"/>
                <w:szCs w:val="28"/>
              </w:rPr>
              <w:t xml:space="preserve">Відділ оборонної роботи та взаємодії з правоохоронними органами </w:t>
            </w:r>
          </w:p>
        </w:tc>
      </w:tr>
      <w:tr w:rsidR="002C02A7" w:rsidRPr="002C02A7" w:rsidTr="002C02A7">
        <w:trPr>
          <w:trHeight w:val="1056"/>
          <w:jc w:val="center"/>
        </w:trPr>
        <w:tc>
          <w:tcPr>
            <w:tcW w:w="624" w:type="dxa"/>
          </w:tcPr>
          <w:p w:rsidR="002C02A7" w:rsidRPr="002C02A7" w:rsidRDefault="002C02A7" w:rsidP="002C02A7">
            <w:pPr>
              <w:spacing w:line="300" w:lineRule="exact"/>
              <w:jc w:val="center"/>
              <w:rPr>
                <w:sz w:val="28"/>
                <w:szCs w:val="28"/>
              </w:rPr>
            </w:pPr>
            <w:r w:rsidRPr="002C02A7">
              <w:rPr>
                <w:sz w:val="28"/>
                <w:szCs w:val="28"/>
              </w:rPr>
              <w:t>6.</w:t>
            </w:r>
          </w:p>
        </w:tc>
        <w:tc>
          <w:tcPr>
            <w:tcW w:w="4711" w:type="dxa"/>
          </w:tcPr>
          <w:p w:rsidR="002C02A7" w:rsidRPr="002C02A7" w:rsidRDefault="002C02A7" w:rsidP="002C02A7">
            <w:pPr>
              <w:pStyle w:val="a9"/>
              <w:spacing w:after="0" w:line="240" w:lineRule="auto"/>
              <w:ind w:left="0"/>
              <w:rPr>
                <w:rFonts w:ascii="Times New Roman" w:hAnsi="Times New Roman"/>
                <w:bCs/>
                <w:sz w:val="28"/>
                <w:szCs w:val="28"/>
                <w:lang w:val="uk-UA"/>
              </w:rPr>
            </w:pPr>
            <w:r w:rsidRPr="002C02A7">
              <w:rPr>
                <w:rFonts w:ascii="Times New Roman" w:hAnsi="Times New Roman"/>
                <w:sz w:val="28"/>
                <w:szCs w:val="28"/>
                <w:lang w:val="uk-UA"/>
              </w:rPr>
              <w:t xml:space="preserve">Програма сприяння створення  та діяльності  об’єднань співвласників багатоквартирних будинків на території </w:t>
            </w:r>
            <w:r w:rsidRPr="002C02A7">
              <w:rPr>
                <w:rFonts w:ascii="Times New Roman" w:hAnsi="Times New Roman"/>
                <w:bCs/>
                <w:sz w:val="28"/>
                <w:szCs w:val="28"/>
                <w:lang w:val="uk-UA"/>
              </w:rPr>
              <w:t>Обухівської міської територіальної громади на 2021 – 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2021 – 2025  роки</w:t>
            </w:r>
          </w:p>
        </w:tc>
        <w:tc>
          <w:tcPr>
            <w:tcW w:w="2835" w:type="dxa"/>
          </w:tcPr>
          <w:p w:rsidR="002C02A7" w:rsidRPr="002C02A7" w:rsidRDefault="002C02A7" w:rsidP="002C02A7">
            <w:pPr>
              <w:spacing w:line="300" w:lineRule="exact"/>
              <w:rPr>
                <w:sz w:val="28"/>
                <w:szCs w:val="28"/>
              </w:rPr>
            </w:pPr>
            <w:r w:rsidRPr="002C02A7">
              <w:rPr>
                <w:sz w:val="28"/>
                <w:szCs w:val="28"/>
              </w:rPr>
              <w:t>Відділ житлово-комунального господарства та транспорту</w:t>
            </w:r>
          </w:p>
        </w:tc>
      </w:tr>
      <w:tr w:rsidR="002C02A7" w:rsidRPr="002C02A7" w:rsidTr="002C02A7">
        <w:trPr>
          <w:trHeight w:val="273"/>
          <w:jc w:val="center"/>
        </w:trPr>
        <w:tc>
          <w:tcPr>
            <w:tcW w:w="624" w:type="dxa"/>
          </w:tcPr>
          <w:p w:rsidR="002C02A7" w:rsidRPr="002C02A7" w:rsidRDefault="002C02A7" w:rsidP="002C02A7">
            <w:pPr>
              <w:spacing w:line="300" w:lineRule="exact"/>
              <w:jc w:val="center"/>
              <w:rPr>
                <w:sz w:val="28"/>
                <w:szCs w:val="28"/>
              </w:rPr>
            </w:pPr>
            <w:r w:rsidRPr="002C02A7">
              <w:rPr>
                <w:sz w:val="28"/>
                <w:szCs w:val="28"/>
              </w:rPr>
              <w:t>7.</w:t>
            </w:r>
          </w:p>
        </w:tc>
        <w:tc>
          <w:tcPr>
            <w:tcW w:w="4711" w:type="dxa"/>
          </w:tcPr>
          <w:p w:rsidR="002C02A7" w:rsidRPr="002C02A7" w:rsidRDefault="002C02A7" w:rsidP="002C02A7">
            <w:pPr>
              <w:pStyle w:val="a9"/>
              <w:spacing w:after="0" w:line="240" w:lineRule="auto"/>
              <w:ind w:left="0"/>
              <w:rPr>
                <w:rFonts w:ascii="Times New Roman" w:hAnsi="Times New Roman"/>
                <w:bCs/>
                <w:sz w:val="28"/>
                <w:szCs w:val="28"/>
                <w:lang w:val="uk-UA"/>
              </w:rPr>
            </w:pPr>
            <w:r w:rsidRPr="002C02A7">
              <w:rPr>
                <w:rFonts w:ascii="Times New Roman" w:hAnsi="Times New Roman"/>
                <w:sz w:val="28"/>
                <w:szCs w:val="28"/>
                <w:lang w:val="uk-UA"/>
              </w:rPr>
              <w:t xml:space="preserve">Програма </w:t>
            </w:r>
            <w:proofErr w:type="spellStart"/>
            <w:r w:rsidRPr="002C02A7">
              <w:rPr>
                <w:rFonts w:ascii="Times New Roman" w:hAnsi="Times New Roman"/>
                <w:sz w:val="28"/>
                <w:szCs w:val="28"/>
                <w:lang w:val="uk-UA"/>
              </w:rPr>
              <w:t>співфінансування</w:t>
            </w:r>
            <w:proofErr w:type="spellEnd"/>
            <w:r w:rsidRPr="002C02A7">
              <w:rPr>
                <w:rFonts w:ascii="Times New Roman" w:hAnsi="Times New Roman"/>
                <w:sz w:val="28"/>
                <w:szCs w:val="28"/>
                <w:lang w:val="uk-UA"/>
              </w:rPr>
              <w:t xml:space="preserve"> робіт з реконструкції, капітального ремонту та технічного переоснащення  багатоквартирних житлових будинків </w:t>
            </w:r>
            <w:r w:rsidRPr="002C02A7">
              <w:rPr>
                <w:rFonts w:ascii="Times New Roman" w:hAnsi="Times New Roman"/>
                <w:bCs/>
                <w:sz w:val="28"/>
                <w:szCs w:val="28"/>
                <w:lang w:val="uk-UA"/>
              </w:rPr>
              <w:t>Обухівської міської територіальної громади на 2021 – 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2021 – 2025  роки</w:t>
            </w:r>
          </w:p>
        </w:tc>
        <w:tc>
          <w:tcPr>
            <w:tcW w:w="2835" w:type="dxa"/>
          </w:tcPr>
          <w:p w:rsidR="002C02A7" w:rsidRPr="002C02A7" w:rsidRDefault="002C02A7" w:rsidP="002C02A7">
            <w:pPr>
              <w:spacing w:line="300" w:lineRule="exact"/>
              <w:rPr>
                <w:sz w:val="28"/>
                <w:szCs w:val="28"/>
              </w:rPr>
            </w:pPr>
            <w:r w:rsidRPr="002C02A7">
              <w:rPr>
                <w:sz w:val="28"/>
                <w:szCs w:val="28"/>
              </w:rPr>
              <w:t>Відділ житлово-комунального господарства та транспорту</w:t>
            </w:r>
          </w:p>
        </w:tc>
      </w:tr>
      <w:tr w:rsidR="002C02A7" w:rsidRPr="002C02A7" w:rsidTr="002C02A7">
        <w:trPr>
          <w:trHeight w:val="832"/>
          <w:jc w:val="center"/>
        </w:trPr>
        <w:tc>
          <w:tcPr>
            <w:tcW w:w="624" w:type="dxa"/>
          </w:tcPr>
          <w:p w:rsidR="002C02A7" w:rsidRPr="002C02A7" w:rsidRDefault="002C02A7" w:rsidP="002C02A7">
            <w:pPr>
              <w:spacing w:line="300" w:lineRule="exact"/>
              <w:jc w:val="center"/>
              <w:rPr>
                <w:sz w:val="28"/>
                <w:szCs w:val="28"/>
              </w:rPr>
            </w:pPr>
            <w:r w:rsidRPr="002C02A7">
              <w:rPr>
                <w:sz w:val="28"/>
                <w:szCs w:val="28"/>
              </w:rPr>
              <w:t>8.</w:t>
            </w:r>
          </w:p>
        </w:tc>
        <w:tc>
          <w:tcPr>
            <w:tcW w:w="4711" w:type="dxa"/>
          </w:tcPr>
          <w:p w:rsidR="002C02A7" w:rsidRPr="002C02A7" w:rsidRDefault="002C02A7" w:rsidP="002C02A7">
            <w:pPr>
              <w:pStyle w:val="Default"/>
              <w:rPr>
                <w:rFonts w:ascii="Times New Roman" w:hAnsi="Times New Roman" w:cs="Times New Roman"/>
                <w:sz w:val="28"/>
                <w:szCs w:val="28"/>
              </w:rPr>
            </w:pPr>
            <w:proofErr w:type="spellStart"/>
            <w:r w:rsidRPr="002C02A7">
              <w:rPr>
                <w:rFonts w:ascii="Times New Roman" w:hAnsi="Times New Roman" w:cs="Times New Roman"/>
                <w:sz w:val="28"/>
                <w:szCs w:val="28"/>
              </w:rPr>
              <w:t>Програма</w:t>
            </w:r>
            <w:proofErr w:type="spellEnd"/>
            <w:r w:rsidRPr="002C02A7">
              <w:rPr>
                <w:rFonts w:ascii="Times New Roman" w:hAnsi="Times New Roman" w:cs="Times New Roman"/>
                <w:sz w:val="28"/>
                <w:szCs w:val="28"/>
              </w:rPr>
              <w:t xml:space="preserve"> </w:t>
            </w:r>
            <w:proofErr w:type="spellStart"/>
            <w:r w:rsidRPr="002C02A7">
              <w:rPr>
                <w:rFonts w:ascii="Times New Roman" w:hAnsi="Times New Roman" w:cs="Times New Roman"/>
                <w:sz w:val="28"/>
                <w:szCs w:val="28"/>
              </w:rPr>
              <w:t>з</w:t>
            </w:r>
            <w:proofErr w:type="spellEnd"/>
            <w:r w:rsidRPr="002C02A7">
              <w:rPr>
                <w:rFonts w:ascii="Times New Roman" w:hAnsi="Times New Roman" w:cs="Times New Roman"/>
                <w:sz w:val="28"/>
                <w:szCs w:val="28"/>
              </w:rPr>
              <w:t xml:space="preserve"> </w:t>
            </w:r>
            <w:proofErr w:type="spellStart"/>
            <w:r w:rsidRPr="002C02A7">
              <w:rPr>
                <w:rFonts w:ascii="Times New Roman" w:hAnsi="Times New Roman" w:cs="Times New Roman"/>
                <w:sz w:val="28"/>
                <w:szCs w:val="28"/>
              </w:rPr>
              <w:t>питань</w:t>
            </w:r>
            <w:proofErr w:type="spellEnd"/>
            <w:r w:rsidRPr="002C02A7">
              <w:rPr>
                <w:rFonts w:ascii="Times New Roman" w:hAnsi="Times New Roman" w:cs="Times New Roman"/>
                <w:sz w:val="28"/>
                <w:szCs w:val="28"/>
              </w:rPr>
              <w:t xml:space="preserve"> благоустрою на </w:t>
            </w:r>
            <w:proofErr w:type="spellStart"/>
            <w:r w:rsidRPr="002C02A7">
              <w:rPr>
                <w:rFonts w:ascii="Times New Roman" w:hAnsi="Times New Roman" w:cs="Times New Roman"/>
                <w:sz w:val="28"/>
                <w:szCs w:val="28"/>
              </w:rPr>
              <w:t>території</w:t>
            </w:r>
            <w:proofErr w:type="spellEnd"/>
            <w:r w:rsidRPr="002C02A7">
              <w:rPr>
                <w:rFonts w:ascii="Times New Roman" w:hAnsi="Times New Roman" w:cs="Times New Roman"/>
                <w:sz w:val="28"/>
                <w:szCs w:val="28"/>
              </w:rPr>
              <w:t xml:space="preserve"> </w:t>
            </w:r>
            <w:proofErr w:type="spellStart"/>
            <w:r w:rsidRPr="002C02A7">
              <w:rPr>
                <w:rFonts w:ascii="Times New Roman" w:hAnsi="Times New Roman" w:cs="Times New Roman"/>
                <w:sz w:val="28"/>
                <w:szCs w:val="28"/>
              </w:rPr>
              <w:t>Обухівської</w:t>
            </w:r>
            <w:proofErr w:type="spellEnd"/>
            <w:r w:rsidRPr="002C02A7">
              <w:rPr>
                <w:rFonts w:ascii="Times New Roman" w:hAnsi="Times New Roman" w:cs="Times New Roman"/>
                <w:sz w:val="28"/>
                <w:szCs w:val="28"/>
              </w:rPr>
              <w:t xml:space="preserve"> </w:t>
            </w:r>
            <w:proofErr w:type="spellStart"/>
            <w:r w:rsidRPr="002C02A7">
              <w:rPr>
                <w:rFonts w:ascii="Times New Roman" w:hAnsi="Times New Roman" w:cs="Times New Roman"/>
                <w:sz w:val="28"/>
                <w:szCs w:val="28"/>
              </w:rPr>
              <w:t>міської</w:t>
            </w:r>
            <w:proofErr w:type="spellEnd"/>
            <w:r w:rsidRPr="002C02A7">
              <w:rPr>
                <w:rFonts w:ascii="Times New Roman" w:hAnsi="Times New Roman" w:cs="Times New Roman"/>
                <w:sz w:val="28"/>
                <w:szCs w:val="28"/>
              </w:rPr>
              <w:t xml:space="preserve">  </w:t>
            </w:r>
            <w:proofErr w:type="spellStart"/>
            <w:r w:rsidRPr="002C02A7">
              <w:rPr>
                <w:rFonts w:ascii="Times New Roman" w:hAnsi="Times New Roman" w:cs="Times New Roman"/>
                <w:sz w:val="28"/>
                <w:szCs w:val="28"/>
              </w:rPr>
              <w:t>територіальної</w:t>
            </w:r>
            <w:proofErr w:type="spellEnd"/>
            <w:r w:rsidRPr="002C02A7">
              <w:rPr>
                <w:rFonts w:ascii="Times New Roman" w:hAnsi="Times New Roman" w:cs="Times New Roman"/>
                <w:sz w:val="28"/>
                <w:szCs w:val="28"/>
              </w:rPr>
              <w:t xml:space="preserve"> </w:t>
            </w:r>
            <w:proofErr w:type="spellStart"/>
            <w:r w:rsidRPr="002C02A7">
              <w:rPr>
                <w:rFonts w:ascii="Times New Roman" w:hAnsi="Times New Roman" w:cs="Times New Roman"/>
                <w:sz w:val="28"/>
                <w:szCs w:val="28"/>
              </w:rPr>
              <w:t>громади</w:t>
            </w:r>
            <w:proofErr w:type="spellEnd"/>
            <w:r w:rsidRPr="002C02A7">
              <w:rPr>
                <w:rFonts w:ascii="Times New Roman" w:hAnsi="Times New Roman" w:cs="Times New Roman"/>
                <w:sz w:val="28"/>
                <w:szCs w:val="28"/>
              </w:rPr>
              <w:t xml:space="preserve"> на 2021-2025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2021 -2025роки</w:t>
            </w:r>
          </w:p>
        </w:tc>
        <w:tc>
          <w:tcPr>
            <w:tcW w:w="2835" w:type="dxa"/>
          </w:tcPr>
          <w:p w:rsidR="002C02A7" w:rsidRPr="002C02A7" w:rsidRDefault="002C02A7" w:rsidP="002C02A7">
            <w:pPr>
              <w:spacing w:line="300" w:lineRule="exact"/>
              <w:rPr>
                <w:sz w:val="28"/>
                <w:szCs w:val="28"/>
              </w:rPr>
            </w:pPr>
            <w:r w:rsidRPr="002C02A7">
              <w:rPr>
                <w:sz w:val="28"/>
                <w:szCs w:val="28"/>
              </w:rPr>
              <w:t>Відділ з питань благоустрою</w:t>
            </w:r>
          </w:p>
        </w:tc>
      </w:tr>
      <w:tr w:rsidR="002C02A7" w:rsidRPr="002C02A7" w:rsidTr="002C02A7">
        <w:trPr>
          <w:trHeight w:val="1375"/>
          <w:jc w:val="center"/>
        </w:trPr>
        <w:tc>
          <w:tcPr>
            <w:tcW w:w="624" w:type="dxa"/>
          </w:tcPr>
          <w:p w:rsidR="002C02A7" w:rsidRPr="002C02A7" w:rsidRDefault="002C02A7" w:rsidP="002C02A7">
            <w:pPr>
              <w:spacing w:line="300" w:lineRule="exact"/>
              <w:jc w:val="center"/>
              <w:rPr>
                <w:sz w:val="28"/>
                <w:szCs w:val="28"/>
              </w:rPr>
            </w:pPr>
            <w:r w:rsidRPr="002C02A7">
              <w:rPr>
                <w:sz w:val="28"/>
                <w:szCs w:val="28"/>
              </w:rPr>
              <w:lastRenderedPageBreak/>
              <w:t>9.</w:t>
            </w:r>
          </w:p>
        </w:tc>
        <w:tc>
          <w:tcPr>
            <w:tcW w:w="4711" w:type="dxa"/>
          </w:tcPr>
          <w:p w:rsidR="002C02A7" w:rsidRPr="002C02A7" w:rsidRDefault="002C02A7" w:rsidP="002C02A7">
            <w:pPr>
              <w:rPr>
                <w:sz w:val="28"/>
                <w:szCs w:val="28"/>
              </w:rPr>
            </w:pPr>
            <w:r w:rsidRPr="002C02A7">
              <w:rPr>
                <w:sz w:val="28"/>
                <w:szCs w:val="28"/>
              </w:rPr>
              <w:t>Програма управління майном комунальної власності Обухівської міської  територіальної громади на 2021 – 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2021 – 2025 роки</w:t>
            </w:r>
          </w:p>
        </w:tc>
        <w:tc>
          <w:tcPr>
            <w:tcW w:w="2835" w:type="dxa"/>
          </w:tcPr>
          <w:p w:rsidR="002C02A7" w:rsidRPr="002C02A7" w:rsidRDefault="002C02A7" w:rsidP="002C02A7">
            <w:pPr>
              <w:spacing w:line="300" w:lineRule="exact"/>
              <w:rPr>
                <w:sz w:val="28"/>
                <w:szCs w:val="28"/>
              </w:rPr>
            </w:pPr>
            <w:r w:rsidRPr="002C02A7">
              <w:rPr>
                <w:sz w:val="28"/>
                <w:szCs w:val="28"/>
              </w:rPr>
              <w:t>Управління економіки</w:t>
            </w:r>
          </w:p>
        </w:tc>
      </w:tr>
      <w:tr w:rsidR="002C02A7" w:rsidRPr="002C02A7" w:rsidTr="002C02A7">
        <w:trPr>
          <w:trHeight w:val="967"/>
          <w:jc w:val="center"/>
        </w:trPr>
        <w:tc>
          <w:tcPr>
            <w:tcW w:w="624" w:type="dxa"/>
          </w:tcPr>
          <w:p w:rsidR="002C02A7" w:rsidRPr="002C02A7" w:rsidRDefault="002C02A7" w:rsidP="002C02A7">
            <w:pPr>
              <w:spacing w:line="300" w:lineRule="exact"/>
              <w:jc w:val="center"/>
              <w:rPr>
                <w:sz w:val="28"/>
                <w:szCs w:val="28"/>
              </w:rPr>
            </w:pPr>
            <w:r w:rsidRPr="002C02A7">
              <w:rPr>
                <w:sz w:val="28"/>
                <w:szCs w:val="28"/>
              </w:rPr>
              <w:t>10.</w:t>
            </w:r>
          </w:p>
        </w:tc>
        <w:tc>
          <w:tcPr>
            <w:tcW w:w="4711" w:type="dxa"/>
          </w:tcPr>
          <w:p w:rsidR="002C02A7" w:rsidRPr="002C02A7" w:rsidRDefault="002C02A7" w:rsidP="002C02A7">
            <w:pPr>
              <w:spacing w:line="300" w:lineRule="exact"/>
              <w:rPr>
                <w:sz w:val="28"/>
                <w:szCs w:val="28"/>
              </w:rPr>
            </w:pPr>
            <w:r w:rsidRPr="002C02A7">
              <w:rPr>
                <w:color w:val="000000"/>
                <w:sz w:val="28"/>
                <w:szCs w:val="28"/>
                <w:shd w:val="clear" w:color="auto" w:fill="FFFFFF"/>
              </w:rPr>
              <w:t>Комплексна Програма інформування громадськості щодо діяльності органів місцевого самоврядування на території Обухівської міської територіальної громади на</w:t>
            </w:r>
            <w:r w:rsidRPr="002C02A7">
              <w:rPr>
                <w:rStyle w:val="apple-converted-space"/>
                <w:color w:val="000000"/>
                <w:sz w:val="28"/>
                <w:szCs w:val="28"/>
                <w:shd w:val="clear" w:color="auto" w:fill="FFFFFF"/>
              </w:rPr>
              <w:t> </w:t>
            </w:r>
            <w:r w:rsidRPr="002C02A7">
              <w:rPr>
                <w:color w:val="000000"/>
                <w:sz w:val="28"/>
                <w:szCs w:val="28"/>
                <w:shd w:val="clear" w:color="auto" w:fill="FFFFFF"/>
              </w:rPr>
              <w:t>2021 – 2025 роки</w:t>
            </w:r>
            <w:r w:rsidRPr="002C02A7">
              <w:rPr>
                <w:sz w:val="28"/>
                <w:szCs w:val="28"/>
              </w:rPr>
              <w:t xml:space="preserve">                                                                        </w:t>
            </w:r>
          </w:p>
        </w:tc>
        <w:tc>
          <w:tcPr>
            <w:tcW w:w="1581" w:type="dxa"/>
          </w:tcPr>
          <w:p w:rsidR="002C02A7" w:rsidRPr="002C02A7" w:rsidRDefault="002C02A7" w:rsidP="002C02A7">
            <w:pPr>
              <w:spacing w:line="300" w:lineRule="exact"/>
              <w:jc w:val="center"/>
              <w:rPr>
                <w:sz w:val="28"/>
                <w:szCs w:val="28"/>
              </w:rPr>
            </w:pPr>
            <w:r w:rsidRPr="002C02A7">
              <w:rPr>
                <w:sz w:val="28"/>
                <w:szCs w:val="28"/>
              </w:rPr>
              <w:t>2021 – 2025 роки</w:t>
            </w:r>
          </w:p>
        </w:tc>
        <w:tc>
          <w:tcPr>
            <w:tcW w:w="2835" w:type="dxa"/>
          </w:tcPr>
          <w:p w:rsidR="002C02A7" w:rsidRPr="002C02A7" w:rsidRDefault="002C02A7" w:rsidP="002C02A7">
            <w:pPr>
              <w:spacing w:line="300" w:lineRule="exact"/>
              <w:rPr>
                <w:sz w:val="28"/>
                <w:szCs w:val="28"/>
              </w:rPr>
            </w:pPr>
            <w:r w:rsidRPr="002C02A7">
              <w:rPr>
                <w:sz w:val="28"/>
                <w:szCs w:val="28"/>
              </w:rPr>
              <w:t>Відділ інформаційно-аналітичного забезпечення та комунікації з громадськістю</w:t>
            </w:r>
          </w:p>
        </w:tc>
      </w:tr>
      <w:tr w:rsidR="002C02A7" w:rsidRPr="002C02A7" w:rsidTr="002C02A7">
        <w:trPr>
          <w:trHeight w:val="1121"/>
          <w:jc w:val="center"/>
        </w:trPr>
        <w:tc>
          <w:tcPr>
            <w:tcW w:w="624" w:type="dxa"/>
          </w:tcPr>
          <w:p w:rsidR="002C02A7" w:rsidRPr="002C02A7" w:rsidRDefault="002C02A7" w:rsidP="002C02A7">
            <w:pPr>
              <w:spacing w:line="300" w:lineRule="exact"/>
              <w:jc w:val="center"/>
              <w:rPr>
                <w:sz w:val="28"/>
                <w:szCs w:val="28"/>
              </w:rPr>
            </w:pPr>
            <w:r w:rsidRPr="002C02A7">
              <w:rPr>
                <w:sz w:val="28"/>
                <w:szCs w:val="28"/>
              </w:rPr>
              <w:t>11.</w:t>
            </w:r>
          </w:p>
        </w:tc>
        <w:tc>
          <w:tcPr>
            <w:tcW w:w="4711" w:type="dxa"/>
          </w:tcPr>
          <w:p w:rsidR="002C02A7" w:rsidRPr="002C02A7" w:rsidRDefault="002C02A7" w:rsidP="002C02A7">
            <w:pPr>
              <w:pStyle w:val="42"/>
              <w:rPr>
                <w:rFonts w:ascii="Times New Roman" w:hAnsi="Times New Roman"/>
                <w:sz w:val="28"/>
                <w:szCs w:val="28"/>
              </w:rPr>
            </w:pPr>
            <w:r w:rsidRPr="002C02A7">
              <w:rPr>
                <w:rFonts w:ascii="Times New Roman" w:hAnsi="Times New Roman"/>
                <w:bCs/>
                <w:sz w:val="28"/>
                <w:szCs w:val="28"/>
              </w:rPr>
              <w:t xml:space="preserve">Програма енергозбереження і </w:t>
            </w:r>
            <w:proofErr w:type="spellStart"/>
            <w:r w:rsidRPr="002C02A7">
              <w:rPr>
                <w:rFonts w:ascii="Times New Roman" w:hAnsi="Times New Roman"/>
                <w:bCs/>
                <w:sz w:val="28"/>
                <w:szCs w:val="28"/>
              </w:rPr>
              <w:t>енергоефективності</w:t>
            </w:r>
            <w:proofErr w:type="spellEnd"/>
            <w:r w:rsidRPr="002C02A7">
              <w:rPr>
                <w:rFonts w:ascii="Times New Roman" w:hAnsi="Times New Roman"/>
                <w:bCs/>
                <w:sz w:val="28"/>
                <w:szCs w:val="28"/>
              </w:rPr>
              <w:t xml:space="preserve">  та  реформування і розвитку житлово-комунального господарства на території Обухівської міської  територіальної громади на 2021-2025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2021 – 2025 роки</w:t>
            </w:r>
          </w:p>
        </w:tc>
        <w:tc>
          <w:tcPr>
            <w:tcW w:w="2835" w:type="dxa"/>
          </w:tcPr>
          <w:p w:rsidR="002C02A7" w:rsidRPr="002C02A7" w:rsidRDefault="002C02A7" w:rsidP="002C02A7">
            <w:pPr>
              <w:spacing w:line="300" w:lineRule="exact"/>
              <w:rPr>
                <w:sz w:val="28"/>
                <w:szCs w:val="28"/>
              </w:rPr>
            </w:pPr>
            <w:r w:rsidRPr="002C02A7">
              <w:rPr>
                <w:sz w:val="28"/>
                <w:szCs w:val="28"/>
              </w:rPr>
              <w:t>Відділ житлово-комунального господарства та транспорту</w:t>
            </w:r>
          </w:p>
        </w:tc>
      </w:tr>
      <w:tr w:rsidR="002C02A7" w:rsidRPr="002C02A7" w:rsidTr="002C02A7">
        <w:trPr>
          <w:trHeight w:val="933"/>
          <w:jc w:val="center"/>
        </w:trPr>
        <w:tc>
          <w:tcPr>
            <w:tcW w:w="624" w:type="dxa"/>
          </w:tcPr>
          <w:p w:rsidR="002C02A7" w:rsidRPr="002C02A7" w:rsidRDefault="002C02A7" w:rsidP="002C02A7">
            <w:pPr>
              <w:spacing w:line="300" w:lineRule="exact"/>
              <w:jc w:val="center"/>
              <w:rPr>
                <w:sz w:val="28"/>
                <w:szCs w:val="28"/>
                <w:highlight w:val="yellow"/>
              </w:rPr>
            </w:pPr>
            <w:r w:rsidRPr="002C02A7">
              <w:rPr>
                <w:sz w:val="28"/>
                <w:szCs w:val="28"/>
              </w:rPr>
              <w:t>12.</w:t>
            </w:r>
          </w:p>
        </w:tc>
        <w:tc>
          <w:tcPr>
            <w:tcW w:w="4711" w:type="dxa"/>
          </w:tcPr>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C02A7">
              <w:rPr>
                <w:sz w:val="28"/>
                <w:szCs w:val="28"/>
              </w:rPr>
              <w:t xml:space="preserve">Комплексна Програма </w:t>
            </w:r>
            <w:r w:rsidRPr="002C02A7">
              <w:rPr>
                <w:color w:val="202020"/>
                <w:sz w:val="28"/>
                <w:szCs w:val="28"/>
              </w:rPr>
              <w:t xml:space="preserve">«Безпечна Обухівська громада» на 2021 – 2025 роки </w:t>
            </w:r>
          </w:p>
        </w:tc>
        <w:tc>
          <w:tcPr>
            <w:tcW w:w="1581" w:type="dxa"/>
          </w:tcPr>
          <w:p w:rsidR="002C02A7" w:rsidRPr="002C02A7" w:rsidRDefault="002C02A7" w:rsidP="002C02A7">
            <w:pPr>
              <w:spacing w:line="300" w:lineRule="exact"/>
              <w:jc w:val="center"/>
              <w:rPr>
                <w:sz w:val="28"/>
                <w:szCs w:val="28"/>
              </w:rPr>
            </w:pPr>
            <w:r w:rsidRPr="002C02A7">
              <w:rPr>
                <w:sz w:val="28"/>
                <w:szCs w:val="28"/>
              </w:rPr>
              <w:t>2021 – 2025 роки</w:t>
            </w:r>
          </w:p>
        </w:tc>
        <w:tc>
          <w:tcPr>
            <w:tcW w:w="2835" w:type="dxa"/>
          </w:tcPr>
          <w:p w:rsidR="002C02A7" w:rsidRPr="002C02A7" w:rsidRDefault="002C02A7" w:rsidP="002C02A7">
            <w:pPr>
              <w:spacing w:line="300" w:lineRule="exact"/>
              <w:rPr>
                <w:sz w:val="28"/>
                <w:szCs w:val="28"/>
              </w:rPr>
            </w:pPr>
            <w:r w:rsidRPr="002C02A7">
              <w:rPr>
                <w:sz w:val="28"/>
                <w:szCs w:val="28"/>
              </w:rPr>
              <w:t>Відділ оборонної роботи та взаємодії з правоохоронними органами</w:t>
            </w:r>
          </w:p>
        </w:tc>
      </w:tr>
      <w:tr w:rsidR="002C02A7" w:rsidRPr="002C02A7" w:rsidTr="002C02A7">
        <w:trPr>
          <w:trHeight w:val="933"/>
          <w:jc w:val="center"/>
        </w:trPr>
        <w:tc>
          <w:tcPr>
            <w:tcW w:w="624" w:type="dxa"/>
          </w:tcPr>
          <w:p w:rsidR="002C02A7" w:rsidRPr="002C02A7" w:rsidRDefault="002C02A7" w:rsidP="002C02A7">
            <w:pPr>
              <w:spacing w:line="300" w:lineRule="exact"/>
              <w:jc w:val="center"/>
              <w:rPr>
                <w:sz w:val="28"/>
                <w:szCs w:val="28"/>
              </w:rPr>
            </w:pPr>
            <w:r w:rsidRPr="002C02A7">
              <w:rPr>
                <w:sz w:val="28"/>
                <w:szCs w:val="28"/>
              </w:rPr>
              <w:t>13.</w:t>
            </w:r>
          </w:p>
        </w:tc>
        <w:tc>
          <w:tcPr>
            <w:tcW w:w="4711" w:type="dxa"/>
          </w:tcPr>
          <w:p w:rsidR="002C02A7" w:rsidRPr="002C02A7" w:rsidRDefault="002C02A7" w:rsidP="002C02A7">
            <w:pPr>
              <w:ind w:right="742"/>
              <w:rPr>
                <w:bCs/>
                <w:sz w:val="28"/>
                <w:szCs w:val="28"/>
              </w:rPr>
            </w:pPr>
            <w:r w:rsidRPr="002C02A7">
              <w:rPr>
                <w:sz w:val="28"/>
                <w:szCs w:val="28"/>
              </w:rPr>
              <w:t xml:space="preserve">Комплексна програма охорони навколишнього природного середовища на території Обухівської міської територіальної громади на 2021 – 2025 роки </w:t>
            </w:r>
          </w:p>
        </w:tc>
        <w:tc>
          <w:tcPr>
            <w:tcW w:w="1581" w:type="dxa"/>
          </w:tcPr>
          <w:p w:rsidR="002C02A7" w:rsidRPr="002C02A7" w:rsidRDefault="002C02A7" w:rsidP="002C02A7">
            <w:pPr>
              <w:spacing w:line="300" w:lineRule="exact"/>
              <w:jc w:val="center"/>
              <w:rPr>
                <w:sz w:val="28"/>
                <w:szCs w:val="28"/>
              </w:rPr>
            </w:pPr>
            <w:r w:rsidRPr="002C02A7">
              <w:rPr>
                <w:sz w:val="28"/>
                <w:szCs w:val="28"/>
              </w:rPr>
              <w:t>2021 – 2025 роки</w:t>
            </w:r>
          </w:p>
        </w:tc>
        <w:tc>
          <w:tcPr>
            <w:tcW w:w="2835" w:type="dxa"/>
          </w:tcPr>
          <w:p w:rsidR="002C02A7" w:rsidRPr="002C02A7" w:rsidRDefault="002C02A7" w:rsidP="002C02A7">
            <w:pPr>
              <w:spacing w:line="300" w:lineRule="exact"/>
              <w:rPr>
                <w:sz w:val="28"/>
                <w:szCs w:val="28"/>
              </w:rPr>
            </w:pPr>
            <w:r w:rsidRPr="002C02A7">
              <w:rPr>
                <w:sz w:val="28"/>
                <w:szCs w:val="28"/>
              </w:rPr>
              <w:t>Земельний відділ</w:t>
            </w:r>
          </w:p>
        </w:tc>
      </w:tr>
      <w:tr w:rsidR="002C02A7" w:rsidRPr="002C02A7" w:rsidTr="002C02A7">
        <w:trPr>
          <w:trHeight w:val="360"/>
          <w:jc w:val="center"/>
        </w:trPr>
        <w:tc>
          <w:tcPr>
            <w:tcW w:w="624" w:type="dxa"/>
          </w:tcPr>
          <w:p w:rsidR="002C02A7" w:rsidRPr="002C02A7" w:rsidRDefault="002C02A7" w:rsidP="002C02A7">
            <w:pPr>
              <w:spacing w:line="300" w:lineRule="exact"/>
              <w:jc w:val="center"/>
              <w:rPr>
                <w:sz w:val="28"/>
                <w:szCs w:val="28"/>
              </w:rPr>
            </w:pPr>
            <w:r w:rsidRPr="002C02A7">
              <w:rPr>
                <w:sz w:val="28"/>
                <w:szCs w:val="28"/>
              </w:rPr>
              <w:t>14.</w:t>
            </w:r>
          </w:p>
        </w:tc>
        <w:tc>
          <w:tcPr>
            <w:tcW w:w="4711" w:type="dxa"/>
          </w:tcPr>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02A7">
              <w:rPr>
                <w:sz w:val="28"/>
                <w:szCs w:val="28"/>
              </w:rPr>
              <w:t xml:space="preserve">Програма забезпечення розроблення містобудівної документації міста </w:t>
            </w:r>
            <w:proofErr w:type="spellStart"/>
            <w:r w:rsidRPr="002C02A7">
              <w:rPr>
                <w:sz w:val="28"/>
                <w:szCs w:val="28"/>
              </w:rPr>
              <w:t>Обухова</w:t>
            </w:r>
            <w:proofErr w:type="spellEnd"/>
            <w:r w:rsidRPr="002C02A7">
              <w:rPr>
                <w:sz w:val="28"/>
                <w:szCs w:val="28"/>
              </w:rPr>
              <w:t xml:space="preserve"> та сільських населених пунктів Обухівської міської територіальної громади на 2021-2025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2021-2025 роки</w:t>
            </w:r>
          </w:p>
        </w:tc>
        <w:tc>
          <w:tcPr>
            <w:tcW w:w="2835" w:type="dxa"/>
          </w:tcPr>
          <w:p w:rsidR="002C02A7" w:rsidRPr="002C02A7" w:rsidRDefault="002C02A7" w:rsidP="002C02A7">
            <w:pPr>
              <w:spacing w:line="300" w:lineRule="exact"/>
              <w:rPr>
                <w:sz w:val="28"/>
                <w:szCs w:val="28"/>
              </w:rPr>
            </w:pPr>
            <w:r w:rsidRPr="002C02A7">
              <w:rPr>
                <w:sz w:val="28"/>
                <w:szCs w:val="28"/>
              </w:rPr>
              <w:t>Відділ розвитку інфраструктури, містобудування та архітектури</w:t>
            </w:r>
          </w:p>
        </w:tc>
      </w:tr>
      <w:tr w:rsidR="002C02A7" w:rsidRPr="002C02A7" w:rsidTr="002C02A7">
        <w:trPr>
          <w:trHeight w:val="933"/>
          <w:jc w:val="center"/>
        </w:trPr>
        <w:tc>
          <w:tcPr>
            <w:tcW w:w="624" w:type="dxa"/>
          </w:tcPr>
          <w:p w:rsidR="002C02A7" w:rsidRPr="002C02A7" w:rsidRDefault="002C02A7" w:rsidP="002C02A7">
            <w:pPr>
              <w:spacing w:line="300" w:lineRule="exact"/>
              <w:jc w:val="center"/>
              <w:rPr>
                <w:sz w:val="28"/>
                <w:szCs w:val="28"/>
              </w:rPr>
            </w:pPr>
            <w:r w:rsidRPr="002C02A7">
              <w:rPr>
                <w:sz w:val="28"/>
                <w:szCs w:val="28"/>
              </w:rPr>
              <w:t>15.</w:t>
            </w:r>
          </w:p>
        </w:tc>
        <w:tc>
          <w:tcPr>
            <w:tcW w:w="4711" w:type="dxa"/>
          </w:tcPr>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02A7">
              <w:rPr>
                <w:sz w:val="28"/>
                <w:szCs w:val="28"/>
              </w:rPr>
              <w:t>Програма з організації та проведення громадських та інших робіт тимчасового характеру на території Обухівської міської територіальної громади Київської області на 2021 рік</w:t>
            </w:r>
          </w:p>
        </w:tc>
        <w:tc>
          <w:tcPr>
            <w:tcW w:w="1581" w:type="dxa"/>
          </w:tcPr>
          <w:p w:rsidR="002C02A7" w:rsidRPr="002C02A7" w:rsidRDefault="002C02A7" w:rsidP="002C02A7">
            <w:pPr>
              <w:spacing w:line="300" w:lineRule="exact"/>
              <w:jc w:val="center"/>
              <w:rPr>
                <w:sz w:val="28"/>
                <w:szCs w:val="28"/>
              </w:rPr>
            </w:pPr>
            <w:r w:rsidRPr="002C02A7">
              <w:rPr>
                <w:sz w:val="28"/>
                <w:szCs w:val="28"/>
              </w:rPr>
              <w:t>2021 рік</w:t>
            </w:r>
          </w:p>
        </w:tc>
        <w:tc>
          <w:tcPr>
            <w:tcW w:w="2835" w:type="dxa"/>
          </w:tcPr>
          <w:p w:rsidR="002C02A7" w:rsidRPr="002C02A7" w:rsidRDefault="002C02A7" w:rsidP="002C02A7">
            <w:pPr>
              <w:spacing w:line="300" w:lineRule="exact"/>
              <w:rPr>
                <w:sz w:val="28"/>
                <w:szCs w:val="28"/>
              </w:rPr>
            </w:pPr>
            <w:r w:rsidRPr="002C02A7">
              <w:rPr>
                <w:sz w:val="28"/>
                <w:szCs w:val="28"/>
              </w:rPr>
              <w:t xml:space="preserve">Обухівська </w:t>
            </w:r>
            <w:proofErr w:type="spellStart"/>
            <w:r w:rsidRPr="002C02A7">
              <w:rPr>
                <w:sz w:val="28"/>
                <w:szCs w:val="28"/>
              </w:rPr>
              <w:t>міськрайонна</w:t>
            </w:r>
            <w:proofErr w:type="spellEnd"/>
            <w:r w:rsidRPr="002C02A7">
              <w:rPr>
                <w:sz w:val="28"/>
                <w:szCs w:val="28"/>
              </w:rPr>
              <w:t xml:space="preserve"> філія Київського обласного центру зайнятості</w:t>
            </w:r>
          </w:p>
        </w:tc>
      </w:tr>
      <w:tr w:rsidR="002C02A7" w:rsidRPr="002C02A7" w:rsidTr="002C02A7">
        <w:trPr>
          <w:trHeight w:val="933"/>
          <w:jc w:val="center"/>
        </w:trPr>
        <w:tc>
          <w:tcPr>
            <w:tcW w:w="624" w:type="dxa"/>
          </w:tcPr>
          <w:p w:rsidR="002C02A7" w:rsidRPr="002C02A7" w:rsidRDefault="002C02A7" w:rsidP="002C02A7">
            <w:pPr>
              <w:spacing w:line="300" w:lineRule="exact"/>
              <w:jc w:val="center"/>
              <w:rPr>
                <w:sz w:val="28"/>
                <w:szCs w:val="28"/>
              </w:rPr>
            </w:pPr>
            <w:r w:rsidRPr="002C02A7">
              <w:rPr>
                <w:sz w:val="28"/>
                <w:szCs w:val="28"/>
              </w:rPr>
              <w:t>16.</w:t>
            </w:r>
          </w:p>
        </w:tc>
        <w:tc>
          <w:tcPr>
            <w:tcW w:w="4711" w:type="dxa"/>
          </w:tcPr>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02A7">
              <w:rPr>
                <w:sz w:val="28"/>
                <w:szCs w:val="28"/>
              </w:rPr>
              <w:t xml:space="preserve">Цільова Програма захисту населення і територій Обухівської міської територіальної громади від надзвичайних ситуацій техногенного та природного характеру  на 2018 – 2022 роки на 2021 рік </w:t>
            </w:r>
          </w:p>
        </w:tc>
        <w:tc>
          <w:tcPr>
            <w:tcW w:w="1581" w:type="dxa"/>
          </w:tcPr>
          <w:p w:rsidR="002C02A7" w:rsidRPr="002C02A7" w:rsidRDefault="002C02A7" w:rsidP="002C02A7">
            <w:pPr>
              <w:spacing w:line="300" w:lineRule="exact"/>
              <w:jc w:val="center"/>
              <w:rPr>
                <w:sz w:val="28"/>
                <w:szCs w:val="28"/>
              </w:rPr>
            </w:pPr>
            <w:r w:rsidRPr="002C02A7">
              <w:rPr>
                <w:sz w:val="28"/>
                <w:szCs w:val="28"/>
              </w:rPr>
              <w:t>2018 – 2022 роки</w:t>
            </w:r>
          </w:p>
        </w:tc>
        <w:tc>
          <w:tcPr>
            <w:tcW w:w="2835" w:type="dxa"/>
          </w:tcPr>
          <w:p w:rsidR="002C02A7" w:rsidRPr="002C02A7" w:rsidRDefault="002C02A7" w:rsidP="002C02A7">
            <w:pPr>
              <w:spacing w:line="300" w:lineRule="exact"/>
              <w:rPr>
                <w:sz w:val="28"/>
                <w:szCs w:val="28"/>
              </w:rPr>
            </w:pPr>
            <w:r w:rsidRPr="002C02A7">
              <w:rPr>
                <w:sz w:val="28"/>
                <w:szCs w:val="28"/>
              </w:rPr>
              <w:t>Відділ з питань надзвичайних ситуацій та цивільного захисту населення</w:t>
            </w:r>
          </w:p>
        </w:tc>
      </w:tr>
      <w:tr w:rsidR="002C02A7" w:rsidRPr="002C02A7" w:rsidTr="002C02A7">
        <w:trPr>
          <w:trHeight w:val="933"/>
          <w:jc w:val="center"/>
        </w:trPr>
        <w:tc>
          <w:tcPr>
            <w:tcW w:w="624" w:type="dxa"/>
          </w:tcPr>
          <w:p w:rsidR="002C02A7" w:rsidRPr="002C02A7" w:rsidRDefault="002C02A7" w:rsidP="002C02A7">
            <w:pPr>
              <w:spacing w:line="300" w:lineRule="exact"/>
              <w:jc w:val="center"/>
              <w:rPr>
                <w:sz w:val="28"/>
                <w:szCs w:val="28"/>
              </w:rPr>
            </w:pPr>
            <w:r w:rsidRPr="002C02A7">
              <w:rPr>
                <w:sz w:val="28"/>
                <w:szCs w:val="28"/>
              </w:rPr>
              <w:t>17.</w:t>
            </w:r>
          </w:p>
        </w:tc>
        <w:tc>
          <w:tcPr>
            <w:tcW w:w="4711" w:type="dxa"/>
          </w:tcPr>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02A7">
              <w:rPr>
                <w:sz w:val="28"/>
                <w:szCs w:val="28"/>
              </w:rPr>
              <w:t xml:space="preserve">Цільова Програма надання фінансової підтримки громадським організаціям, які діють на території </w:t>
            </w:r>
            <w:r w:rsidRPr="002C02A7">
              <w:rPr>
                <w:sz w:val="28"/>
                <w:szCs w:val="28"/>
              </w:rPr>
              <w:lastRenderedPageBreak/>
              <w:t>Обухівської міської територіальної громади на 2021-2025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lastRenderedPageBreak/>
              <w:t>2021-2025 роки</w:t>
            </w:r>
          </w:p>
        </w:tc>
        <w:tc>
          <w:tcPr>
            <w:tcW w:w="2835" w:type="dxa"/>
          </w:tcPr>
          <w:p w:rsidR="002C02A7" w:rsidRPr="002C02A7" w:rsidRDefault="002C02A7" w:rsidP="002C02A7">
            <w:pPr>
              <w:spacing w:line="300" w:lineRule="exact"/>
              <w:rPr>
                <w:sz w:val="28"/>
                <w:szCs w:val="28"/>
              </w:rPr>
            </w:pPr>
            <w:r w:rsidRPr="002C02A7">
              <w:rPr>
                <w:sz w:val="28"/>
                <w:szCs w:val="28"/>
              </w:rPr>
              <w:t>Управління соціального захисту населення</w:t>
            </w:r>
          </w:p>
        </w:tc>
      </w:tr>
      <w:tr w:rsidR="002C02A7" w:rsidRPr="002C02A7" w:rsidTr="002C02A7">
        <w:trPr>
          <w:trHeight w:val="933"/>
          <w:jc w:val="center"/>
        </w:trPr>
        <w:tc>
          <w:tcPr>
            <w:tcW w:w="624" w:type="dxa"/>
          </w:tcPr>
          <w:p w:rsidR="002C02A7" w:rsidRPr="002C02A7" w:rsidRDefault="002C02A7" w:rsidP="002C02A7">
            <w:pPr>
              <w:spacing w:line="300" w:lineRule="exact"/>
              <w:jc w:val="center"/>
              <w:rPr>
                <w:sz w:val="28"/>
                <w:szCs w:val="28"/>
              </w:rPr>
            </w:pPr>
            <w:r w:rsidRPr="002C02A7">
              <w:rPr>
                <w:sz w:val="28"/>
                <w:szCs w:val="28"/>
              </w:rPr>
              <w:lastRenderedPageBreak/>
              <w:t>18.</w:t>
            </w:r>
          </w:p>
        </w:tc>
        <w:tc>
          <w:tcPr>
            <w:tcW w:w="4711" w:type="dxa"/>
          </w:tcPr>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02A7">
              <w:rPr>
                <w:sz w:val="28"/>
                <w:szCs w:val="28"/>
              </w:rPr>
              <w:t xml:space="preserve"> Цільова Програма розвитку та фінансової підтримки закладів охорони здоров’я, що надають медичну допомогу на території Обухівської міської територіальної громади на 2021 – 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2021 – 2025 роки</w:t>
            </w:r>
          </w:p>
        </w:tc>
        <w:tc>
          <w:tcPr>
            <w:tcW w:w="2835" w:type="dxa"/>
          </w:tcPr>
          <w:p w:rsidR="002C02A7" w:rsidRPr="002C02A7" w:rsidRDefault="002C02A7" w:rsidP="002C02A7">
            <w:pPr>
              <w:spacing w:line="300" w:lineRule="exact"/>
              <w:rPr>
                <w:sz w:val="28"/>
                <w:szCs w:val="28"/>
              </w:rPr>
            </w:pPr>
            <w:r w:rsidRPr="002C02A7">
              <w:rPr>
                <w:sz w:val="28"/>
                <w:szCs w:val="28"/>
              </w:rPr>
              <w:t>Комунальне некомерційне підприємство Обухівської міської ради «Обухівський міський центр первинної медико-санітарної допомоги»</w:t>
            </w:r>
          </w:p>
        </w:tc>
      </w:tr>
      <w:tr w:rsidR="002C02A7" w:rsidRPr="002C02A7" w:rsidTr="002C02A7">
        <w:trPr>
          <w:trHeight w:val="2535"/>
          <w:jc w:val="center"/>
        </w:trPr>
        <w:tc>
          <w:tcPr>
            <w:tcW w:w="624" w:type="dxa"/>
          </w:tcPr>
          <w:p w:rsidR="002C02A7" w:rsidRPr="002C02A7" w:rsidRDefault="002C02A7" w:rsidP="002C02A7">
            <w:pPr>
              <w:spacing w:line="300" w:lineRule="exact"/>
              <w:jc w:val="center"/>
              <w:rPr>
                <w:sz w:val="28"/>
                <w:szCs w:val="28"/>
              </w:rPr>
            </w:pPr>
            <w:r w:rsidRPr="002C02A7">
              <w:rPr>
                <w:sz w:val="28"/>
                <w:szCs w:val="28"/>
              </w:rPr>
              <w:t>19.</w:t>
            </w:r>
          </w:p>
        </w:tc>
        <w:tc>
          <w:tcPr>
            <w:tcW w:w="4711" w:type="dxa"/>
          </w:tcPr>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02A7">
              <w:rPr>
                <w:sz w:val="28"/>
                <w:szCs w:val="28"/>
              </w:rPr>
              <w:t>Комплексна Програма відзначення державних та професійних свят, ювілейних дат, видатків на представництво та співробітництво, заохочення та заслуги перед Обухівською міською територіальною громадою на 2021-2025 рок и</w:t>
            </w:r>
          </w:p>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1581" w:type="dxa"/>
          </w:tcPr>
          <w:p w:rsidR="002C02A7" w:rsidRPr="002C02A7" w:rsidRDefault="002C02A7" w:rsidP="002C02A7">
            <w:pPr>
              <w:spacing w:line="300" w:lineRule="exact"/>
              <w:jc w:val="center"/>
              <w:rPr>
                <w:sz w:val="28"/>
                <w:szCs w:val="28"/>
              </w:rPr>
            </w:pPr>
            <w:r w:rsidRPr="002C02A7">
              <w:rPr>
                <w:sz w:val="28"/>
                <w:szCs w:val="28"/>
              </w:rPr>
              <w:t>2021- 2025 роки</w:t>
            </w:r>
          </w:p>
        </w:tc>
        <w:tc>
          <w:tcPr>
            <w:tcW w:w="2835" w:type="dxa"/>
          </w:tcPr>
          <w:p w:rsidR="002C02A7" w:rsidRPr="002C02A7" w:rsidRDefault="002C02A7" w:rsidP="002C02A7">
            <w:pPr>
              <w:spacing w:line="300" w:lineRule="exact"/>
              <w:rPr>
                <w:sz w:val="28"/>
                <w:szCs w:val="28"/>
              </w:rPr>
            </w:pPr>
            <w:r w:rsidRPr="002C02A7">
              <w:rPr>
                <w:sz w:val="28"/>
                <w:szCs w:val="28"/>
              </w:rPr>
              <w:t>Виконавчий комітет Обухівської міської ради</w:t>
            </w:r>
          </w:p>
        </w:tc>
      </w:tr>
      <w:tr w:rsidR="002C02A7" w:rsidRPr="002C02A7" w:rsidTr="002C02A7">
        <w:trPr>
          <w:trHeight w:val="2325"/>
          <w:jc w:val="center"/>
        </w:trPr>
        <w:tc>
          <w:tcPr>
            <w:tcW w:w="624" w:type="dxa"/>
          </w:tcPr>
          <w:p w:rsidR="002C02A7" w:rsidRPr="002C02A7" w:rsidRDefault="002C02A7" w:rsidP="002C02A7">
            <w:pPr>
              <w:spacing w:line="300" w:lineRule="exact"/>
              <w:jc w:val="center"/>
              <w:rPr>
                <w:sz w:val="28"/>
                <w:szCs w:val="28"/>
              </w:rPr>
            </w:pPr>
            <w:r w:rsidRPr="002C02A7">
              <w:rPr>
                <w:sz w:val="28"/>
                <w:szCs w:val="28"/>
              </w:rPr>
              <w:t>20.</w:t>
            </w:r>
          </w:p>
        </w:tc>
        <w:tc>
          <w:tcPr>
            <w:tcW w:w="4711" w:type="dxa"/>
          </w:tcPr>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02A7">
              <w:rPr>
                <w:sz w:val="28"/>
                <w:szCs w:val="28"/>
              </w:rPr>
              <w:t>Комплексна Програма з питань будівництва, реконструкції, капітального ремонту об’єктів комунальної власності Обухівської міської територіальної громади Київської області на 2021-2025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2021-2025 роки</w:t>
            </w:r>
          </w:p>
        </w:tc>
        <w:tc>
          <w:tcPr>
            <w:tcW w:w="2835" w:type="dxa"/>
          </w:tcPr>
          <w:p w:rsidR="002C02A7" w:rsidRPr="002C02A7" w:rsidRDefault="002C02A7" w:rsidP="002C02A7">
            <w:pPr>
              <w:spacing w:line="300" w:lineRule="exact"/>
              <w:rPr>
                <w:sz w:val="28"/>
                <w:szCs w:val="28"/>
              </w:rPr>
            </w:pPr>
            <w:r w:rsidRPr="002C02A7">
              <w:rPr>
                <w:sz w:val="28"/>
                <w:szCs w:val="28"/>
              </w:rPr>
              <w:t>Відділ капітального будівництва</w:t>
            </w:r>
          </w:p>
        </w:tc>
      </w:tr>
      <w:tr w:rsidR="002C02A7" w:rsidRPr="002C02A7" w:rsidTr="002C02A7">
        <w:trPr>
          <w:trHeight w:val="236"/>
          <w:jc w:val="center"/>
        </w:trPr>
        <w:tc>
          <w:tcPr>
            <w:tcW w:w="624" w:type="dxa"/>
          </w:tcPr>
          <w:p w:rsidR="002C02A7" w:rsidRPr="002C02A7" w:rsidRDefault="002C02A7" w:rsidP="002C02A7">
            <w:pPr>
              <w:spacing w:line="300" w:lineRule="exact"/>
              <w:jc w:val="center"/>
              <w:rPr>
                <w:sz w:val="28"/>
                <w:szCs w:val="28"/>
              </w:rPr>
            </w:pPr>
            <w:r w:rsidRPr="002C02A7">
              <w:rPr>
                <w:sz w:val="28"/>
                <w:szCs w:val="28"/>
              </w:rPr>
              <w:t>21.</w:t>
            </w:r>
          </w:p>
        </w:tc>
        <w:tc>
          <w:tcPr>
            <w:tcW w:w="4711" w:type="dxa"/>
          </w:tcPr>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02A7">
              <w:rPr>
                <w:sz w:val="28"/>
                <w:szCs w:val="28"/>
              </w:rPr>
              <w:t>Комплексна Програма утримання та розвитку вулиць і доріг комунальної власності населених пунктів Обухівської міської територіальної громади Київської області на 2021-2025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2021-2025 роки</w:t>
            </w:r>
          </w:p>
        </w:tc>
        <w:tc>
          <w:tcPr>
            <w:tcW w:w="2835" w:type="dxa"/>
          </w:tcPr>
          <w:p w:rsidR="002C02A7" w:rsidRPr="002C02A7" w:rsidRDefault="002C02A7" w:rsidP="002C02A7">
            <w:pPr>
              <w:spacing w:line="300" w:lineRule="exact"/>
              <w:rPr>
                <w:sz w:val="28"/>
                <w:szCs w:val="28"/>
              </w:rPr>
            </w:pPr>
            <w:r w:rsidRPr="002C02A7">
              <w:rPr>
                <w:sz w:val="28"/>
                <w:szCs w:val="28"/>
              </w:rPr>
              <w:t>Відділ капітального будівництва</w:t>
            </w:r>
          </w:p>
        </w:tc>
      </w:tr>
      <w:tr w:rsidR="002C02A7" w:rsidRPr="002C02A7" w:rsidTr="002C02A7">
        <w:trPr>
          <w:trHeight w:val="933"/>
          <w:jc w:val="center"/>
        </w:trPr>
        <w:tc>
          <w:tcPr>
            <w:tcW w:w="624" w:type="dxa"/>
          </w:tcPr>
          <w:p w:rsidR="002C02A7" w:rsidRPr="002C02A7" w:rsidRDefault="002C02A7" w:rsidP="002C02A7">
            <w:pPr>
              <w:spacing w:line="300" w:lineRule="exact"/>
              <w:jc w:val="center"/>
              <w:rPr>
                <w:sz w:val="28"/>
                <w:szCs w:val="28"/>
              </w:rPr>
            </w:pPr>
            <w:r w:rsidRPr="002C02A7">
              <w:rPr>
                <w:sz w:val="28"/>
                <w:szCs w:val="28"/>
              </w:rPr>
              <w:t>22.</w:t>
            </w:r>
          </w:p>
        </w:tc>
        <w:tc>
          <w:tcPr>
            <w:tcW w:w="4711" w:type="dxa"/>
          </w:tcPr>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02A7">
              <w:rPr>
                <w:sz w:val="28"/>
                <w:szCs w:val="28"/>
              </w:rPr>
              <w:t xml:space="preserve">Програма реалізації громадського бюджету на території Обухівської міської територіальної громади на 2021 – 2025 роки </w:t>
            </w:r>
          </w:p>
        </w:tc>
        <w:tc>
          <w:tcPr>
            <w:tcW w:w="1581" w:type="dxa"/>
          </w:tcPr>
          <w:p w:rsidR="002C02A7" w:rsidRPr="002C02A7" w:rsidRDefault="002C02A7" w:rsidP="002C02A7">
            <w:pPr>
              <w:spacing w:line="300" w:lineRule="exact"/>
              <w:jc w:val="center"/>
              <w:rPr>
                <w:sz w:val="28"/>
                <w:szCs w:val="28"/>
              </w:rPr>
            </w:pPr>
            <w:r w:rsidRPr="002C02A7">
              <w:rPr>
                <w:sz w:val="28"/>
                <w:szCs w:val="28"/>
              </w:rPr>
              <w:t>2021 – 2025  роки</w:t>
            </w:r>
          </w:p>
        </w:tc>
        <w:tc>
          <w:tcPr>
            <w:tcW w:w="2835" w:type="dxa"/>
          </w:tcPr>
          <w:p w:rsidR="002C02A7" w:rsidRPr="002C02A7" w:rsidRDefault="002C02A7" w:rsidP="002C02A7">
            <w:pPr>
              <w:spacing w:line="300" w:lineRule="exact"/>
              <w:rPr>
                <w:sz w:val="28"/>
                <w:szCs w:val="28"/>
              </w:rPr>
            </w:pPr>
            <w:r w:rsidRPr="002C02A7">
              <w:rPr>
                <w:sz w:val="28"/>
                <w:szCs w:val="28"/>
              </w:rPr>
              <w:t>Управління економіки</w:t>
            </w:r>
          </w:p>
        </w:tc>
      </w:tr>
      <w:tr w:rsidR="002C02A7" w:rsidRPr="002C02A7" w:rsidTr="002C02A7">
        <w:trPr>
          <w:trHeight w:val="933"/>
          <w:jc w:val="center"/>
        </w:trPr>
        <w:tc>
          <w:tcPr>
            <w:tcW w:w="624" w:type="dxa"/>
          </w:tcPr>
          <w:p w:rsidR="002C02A7" w:rsidRPr="002C02A7" w:rsidRDefault="002C02A7" w:rsidP="002C02A7">
            <w:pPr>
              <w:spacing w:line="300" w:lineRule="exact"/>
              <w:jc w:val="center"/>
              <w:rPr>
                <w:sz w:val="28"/>
                <w:szCs w:val="28"/>
              </w:rPr>
            </w:pPr>
            <w:r w:rsidRPr="002C02A7">
              <w:rPr>
                <w:sz w:val="28"/>
                <w:szCs w:val="28"/>
              </w:rPr>
              <w:t>23.</w:t>
            </w:r>
          </w:p>
        </w:tc>
        <w:tc>
          <w:tcPr>
            <w:tcW w:w="4711" w:type="dxa"/>
          </w:tcPr>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02A7">
              <w:rPr>
                <w:sz w:val="28"/>
                <w:szCs w:val="28"/>
              </w:rPr>
              <w:t>Програма залучення інвестицій та поліпшення інвестиційного клімату на території Обухівської міської ради на 2019 – 2021 роки</w:t>
            </w:r>
          </w:p>
        </w:tc>
        <w:tc>
          <w:tcPr>
            <w:tcW w:w="1581" w:type="dxa"/>
          </w:tcPr>
          <w:p w:rsidR="002C02A7" w:rsidRPr="002C02A7" w:rsidRDefault="002C02A7" w:rsidP="002C02A7">
            <w:pPr>
              <w:spacing w:line="300" w:lineRule="exact"/>
              <w:jc w:val="center"/>
              <w:rPr>
                <w:sz w:val="28"/>
                <w:szCs w:val="28"/>
              </w:rPr>
            </w:pPr>
            <w:r w:rsidRPr="002C02A7">
              <w:rPr>
                <w:sz w:val="28"/>
                <w:szCs w:val="28"/>
              </w:rPr>
              <w:t>2019 – 2021 роки</w:t>
            </w:r>
          </w:p>
        </w:tc>
        <w:tc>
          <w:tcPr>
            <w:tcW w:w="2835" w:type="dxa"/>
          </w:tcPr>
          <w:p w:rsidR="002C02A7" w:rsidRPr="002C02A7" w:rsidRDefault="002C02A7" w:rsidP="002C02A7">
            <w:pPr>
              <w:spacing w:line="300" w:lineRule="exact"/>
              <w:rPr>
                <w:sz w:val="28"/>
                <w:szCs w:val="28"/>
              </w:rPr>
            </w:pPr>
            <w:r w:rsidRPr="002C02A7">
              <w:rPr>
                <w:sz w:val="28"/>
                <w:szCs w:val="28"/>
              </w:rPr>
              <w:t>Відділ муніципальних ініціатив та інвестицій</w:t>
            </w:r>
          </w:p>
        </w:tc>
      </w:tr>
    </w:tbl>
    <w:p w:rsidR="002C02A7" w:rsidRDefault="002C02A7" w:rsidP="002C02A7">
      <w:pPr>
        <w:pStyle w:val="a7"/>
        <w:spacing w:before="0" w:beforeAutospacing="0" w:after="0" w:afterAutospacing="0"/>
        <w:rPr>
          <w:sz w:val="28"/>
          <w:szCs w:val="28"/>
          <w:lang w:val="uk-UA"/>
        </w:rPr>
      </w:pPr>
    </w:p>
    <w:p w:rsidR="002C02A7" w:rsidRPr="002C02A7" w:rsidRDefault="002C02A7" w:rsidP="002C02A7">
      <w:pPr>
        <w:pStyle w:val="a7"/>
        <w:spacing w:before="0" w:beforeAutospacing="0" w:after="0" w:afterAutospacing="0"/>
        <w:rPr>
          <w:sz w:val="28"/>
          <w:szCs w:val="28"/>
          <w:lang w:val="uk-UA"/>
        </w:rPr>
      </w:pPr>
    </w:p>
    <w:p w:rsidR="002C02A7" w:rsidRPr="002C02A7" w:rsidRDefault="002C02A7" w:rsidP="002C02A7">
      <w:pPr>
        <w:rPr>
          <w:sz w:val="28"/>
          <w:szCs w:val="28"/>
        </w:rPr>
      </w:pPr>
      <w:r w:rsidRPr="002C02A7">
        <w:rPr>
          <w:sz w:val="28"/>
          <w:szCs w:val="28"/>
        </w:rPr>
        <w:t>Секретар ради                                                                                С.М.</w:t>
      </w:r>
      <w:proofErr w:type="spellStart"/>
      <w:r w:rsidRPr="002C02A7">
        <w:rPr>
          <w:sz w:val="28"/>
          <w:szCs w:val="28"/>
        </w:rPr>
        <w:t>Клочко</w:t>
      </w:r>
      <w:proofErr w:type="spellEnd"/>
      <w:r w:rsidRPr="002C02A7">
        <w:rPr>
          <w:sz w:val="28"/>
          <w:szCs w:val="28"/>
        </w:rPr>
        <w:t xml:space="preserve">  </w:t>
      </w:r>
    </w:p>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2C02A7" w:rsidRDefault="002C02A7" w:rsidP="002C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02A7">
        <w:rPr>
          <w:color w:val="000000"/>
          <w:sz w:val="28"/>
          <w:szCs w:val="28"/>
        </w:rPr>
        <w:t>Начальник управління</w:t>
      </w:r>
      <w:r w:rsidRPr="002C02A7">
        <w:rPr>
          <w:sz w:val="28"/>
          <w:szCs w:val="28"/>
        </w:rPr>
        <w:t xml:space="preserve"> економіки                                               А.М. Кондратюк</w:t>
      </w:r>
    </w:p>
    <w:p w:rsidR="002C02A7" w:rsidRPr="002C02A7" w:rsidRDefault="002C02A7" w:rsidP="002C02A7">
      <w:pPr>
        <w:pStyle w:val="a7"/>
        <w:spacing w:before="0" w:beforeAutospacing="0" w:after="0" w:afterAutospacing="0"/>
        <w:jc w:val="both"/>
        <w:rPr>
          <w:sz w:val="28"/>
          <w:szCs w:val="28"/>
          <w:lang w:val="hr-HR"/>
        </w:rPr>
      </w:pPr>
    </w:p>
    <w:p w:rsidR="000722F6" w:rsidRDefault="000722F6" w:rsidP="002C02A7">
      <w:pPr>
        <w:ind w:firstLine="6095"/>
        <w:jc w:val="right"/>
        <w:rPr>
          <w:b/>
          <w:szCs w:val="28"/>
        </w:rPr>
      </w:pPr>
    </w:p>
    <w:p w:rsidR="002C02A7" w:rsidRPr="00806EC2" w:rsidRDefault="002C02A7" w:rsidP="002C02A7">
      <w:pPr>
        <w:ind w:firstLine="6095"/>
        <w:jc w:val="right"/>
        <w:rPr>
          <w:b/>
          <w:szCs w:val="28"/>
        </w:rPr>
      </w:pPr>
      <w:r w:rsidRPr="00806EC2">
        <w:rPr>
          <w:b/>
          <w:szCs w:val="28"/>
        </w:rPr>
        <w:lastRenderedPageBreak/>
        <w:t>Таблиця 11</w:t>
      </w:r>
    </w:p>
    <w:p w:rsidR="002C02A7" w:rsidRPr="00806EC2" w:rsidRDefault="002C02A7" w:rsidP="002C02A7">
      <w:pPr>
        <w:jc w:val="both"/>
        <w:rPr>
          <w:b/>
          <w:szCs w:val="28"/>
        </w:rPr>
      </w:pPr>
    </w:p>
    <w:p w:rsidR="002C02A7" w:rsidRPr="00806EC2" w:rsidRDefault="002C02A7" w:rsidP="002C02A7">
      <w:pPr>
        <w:jc w:val="both"/>
        <w:rPr>
          <w:b/>
          <w:szCs w:val="28"/>
        </w:rPr>
      </w:pPr>
    </w:p>
    <w:p w:rsidR="002C02A7" w:rsidRPr="00806EC2" w:rsidRDefault="002C02A7" w:rsidP="002C02A7">
      <w:pPr>
        <w:jc w:val="center"/>
        <w:rPr>
          <w:b/>
          <w:szCs w:val="28"/>
        </w:rPr>
      </w:pPr>
      <w:r w:rsidRPr="00806EC2">
        <w:rPr>
          <w:b/>
          <w:szCs w:val="28"/>
        </w:rPr>
        <w:t>Перелік</w:t>
      </w:r>
    </w:p>
    <w:p w:rsidR="002C02A7" w:rsidRPr="00806EC2" w:rsidRDefault="002C02A7" w:rsidP="002C02A7">
      <w:pPr>
        <w:jc w:val="center"/>
        <w:rPr>
          <w:b/>
          <w:szCs w:val="28"/>
        </w:rPr>
      </w:pPr>
      <w:r w:rsidRPr="00806EC2">
        <w:rPr>
          <w:b/>
          <w:szCs w:val="28"/>
        </w:rPr>
        <w:t>об'єктів та заходів, які передбачається фінансувати у 202</w:t>
      </w:r>
      <w:r w:rsidRPr="00806EC2">
        <w:rPr>
          <w:b/>
          <w:szCs w:val="28"/>
          <w:lang w:val="ru-RU"/>
        </w:rPr>
        <w:t>1</w:t>
      </w:r>
      <w:r w:rsidRPr="00806EC2">
        <w:rPr>
          <w:b/>
          <w:szCs w:val="28"/>
        </w:rPr>
        <w:t xml:space="preserve"> році</w:t>
      </w:r>
    </w:p>
    <w:p w:rsidR="002C02A7" w:rsidRPr="00806EC2" w:rsidRDefault="002C02A7" w:rsidP="002C02A7">
      <w:pPr>
        <w:jc w:val="both"/>
        <w:rPr>
          <w:b/>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9300"/>
      </w:tblGrid>
      <w:tr w:rsidR="002C02A7" w:rsidRPr="00806EC2" w:rsidTr="002C02A7">
        <w:trPr>
          <w:trHeight w:val="631"/>
        </w:trPr>
        <w:tc>
          <w:tcPr>
            <w:tcW w:w="906" w:type="dxa"/>
            <w:shd w:val="clear" w:color="auto" w:fill="auto"/>
            <w:vAlign w:val="center"/>
          </w:tcPr>
          <w:p w:rsidR="002C02A7" w:rsidRPr="00806EC2" w:rsidRDefault="002C02A7" w:rsidP="002C02A7">
            <w:pPr>
              <w:jc w:val="center"/>
              <w:rPr>
                <w:b/>
                <w:szCs w:val="28"/>
              </w:rPr>
            </w:pPr>
            <w:r w:rsidRPr="00806EC2">
              <w:rPr>
                <w:b/>
                <w:szCs w:val="28"/>
              </w:rPr>
              <w:t>№ з/п</w:t>
            </w:r>
          </w:p>
        </w:tc>
        <w:tc>
          <w:tcPr>
            <w:tcW w:w="9300" w:type="dxa"/>
            <w:shd w:val="clear" w:color="auto" w:fill="auto"/>
            <w:vAlign w:val="center"/>
          </w:tcPr>
          <w:p w:rsidR="002C02A7" w:rsidRPr="00806EC2" w:rsidRDefault="002C02A7" w:rsidP="002C02A7">
            <w:pPr>
              <w:jc w:val="center"/>
              <w:rPr>
                <w:b/>
                <w:szCs w:val="28"/>
              </w:rPr>
            </w:pPr>
            <w:r w:rsidRPr="00806EC2">
              <w:rPr>
                <w:b/>
                <w:szCs w:val="28"/>
              </w:rPr>
              <w:t>Перелік об'єктів</w:t>
            </w:r>
          </w:p>
        </w:tc>
      </w:tr>
      <w:tr w:rsidR="002C02A7" w:rsidRPr="00806EC2" w:rsidTr="002C02A7">
        <w:trPr>
          <w:trHeight w:val="631"/>
        </w:trPr>
        <w:tc>
          <w:tcPr>
            <w:tcW w:w="10206" w:type="dxa"/>
            <w:gridSpan w:val="2"/>
            <w:shd w:val="clear" w:color="auto" w:fill="auto"/>
            <w:vAlign w:val="center"/>
          </w:tcPr>
          <w:p w:rsidR="002C02A7" w:rsidRPr="00806EC2" w:rsidRDefault="002C02A7" w:rsidP="002C02A7">
            <w:pPr>
              <w:jc w:val="center"/>
              <w:rPr>
                <w:b/>
                <w:bCs/>
                <w:color w:val="000000"/>
              </w:rPr>
            </w:pPr>
            <w:r w:rsidRPr="00806EC2">
              <w:rPr>
                <w:b/>
                <w:bCs/>
                <w:color w:val="000000"/>
              </w:rPr>
              <w:t xml:space="preserve">Реконструкція мереж теплопостачання, водопостачання та водовідведення, </w:t>
            </w:r>
          </w:p>
          <w:p w:rsidR="002C02A7" w:rsidRPr="00806EC2" w:rsidRDefault="002C02A7" w:rsidP="002C02A7">
            <w:pPr>
              <w:jc w:val="center"/>
              <w:rPr>
                <w:b/>
                <w:bCs/>
                <w:color w:val="000000"/>
              </w:rPr>
            </w:pPr>
            <w:r w:rsidRPr="00806EC2">
              <w:rPr>
                <w:b/>
                <w:bCs/>
                <w:color w:val="000000"/>
              </w:rPr>
              <w:t>освітлення та інші</w:t>
            </w:r>
          </w:p>
        </w:tc>
      </w:tr>
      <w:tr w:rsidR="002C02A7" w:rsidRPr="00806EC2" w:rsidTr="002C02A7">
        <w:trPr>
          <w:trHeight w:val="631"/>
        </w:trPr>
        <w:tc>
          <w:tcPr>
            <w:tcW w:w="906" w:type="dxa"/>
            <w:shd w:val="clear" w:color="auto" w:fill="auto"/>
            <w:vAlign w:val="center"/>
          </w:tcPr>
          <w:p w:rsidR="002C02A7" w:rsidRPr="00806EC2" w:rsidRDefault="002C02A7" w:rsidP="002C02A7">
            <w:pPr>
              <w:jc w:val="center"/>
              <w:rPr>
                <w:szCs w:val="28"/>
              </w:rPr>
            </w:pPr>
            <w:r w:rsidRPr="00806EC2">
              <w:rPr>
                <w:szCs w:val="28"/>
              </w:rPr>
              <w:t>1</w:t>
            </w:r>
          </w:p>
        </w:tc>
        <w:tc>
          <w:tcPr>
            <w:tcW w:w="9300" w:type="dxa"/>
            <w:shd w:val="clear" w:color="auto" w:fill="auto"/>
            <w:vAlign w:val="center"/>
          </w:tcPr>
          <w:p w:rsidR="002C02A7" w:rsidRPr="00806EC2" w:rsidRDefault="002C02A7" w:rsidP="002C02A7">
            <w:pPr>
              <w:rPr>
                <w:szCs w:val="28"/>
              </w:rPr>
            </w:pPr>
            <w:r w:rsidRPr="00806EC2">
              <w:rPr>
                <w:szCs w:val="28"/>
              </w:rPr>
              <w:t xml:space="preserve">Реконструкція водопровідної  мережі з заміною водопровідної башти з монтажем станції </w:t>
            </w:r>
            <w:proofErr w:type="spellStart"/>
            <w:r w:rsidRPr="00806EC2">
              <w:rPr>
                <w:szCs w:val="28"/>
              </w:rPr>
              <w:t>знезалізнення</w:t>
            </w:r>
            <w:proofErr w:type="spellEnd"/>
            <w:r w:rsidRPr="00806EC2">
              <w:rPr>
                <w:szCs w:val="28"/>
              </w:rPr>
              <w:t xml:space="preserve"> по вул. Трипільська в м. Обухів, Київської області</w:t>
            </w:r>
          </w:p>
        </w:tc>
      </w:tr>
      <w:tr w:rsidR="002C02A7" w:rsidRPr="00806EC2" w:rsidTr="002C02A7">
        <w:trPr>
          <w:trHeight w:val="631"/>
        </w:trPr>
        <w:tc>
          <w:tcPr>
            <w:tcW w:w="906" w:type="dxa"/>
            <w:shd w:val="clear" w:color="auto" w:fill="auto"/>
            <w:vAlign w:val="center"/>
          </w:tcPr>
          <w:p w:rsidR="002C02A7" w:rsidRPr="00806EC2" w:rsidRDefault="002C02A7" w:rsidP="002C02A7">
            <w:pPr>
              <w:jc w:val="center"/>
              <w:rPr>
                <w:szCs w:val="28"/>
              </w:rPr>
            </w:pPr>
            <w:r w:rsidRPr="00806EC2">
              <w:rPr>
                <w:szCs w:val="28"/>
              </w:rPr>
              <w:t>2</w:t>
            </w:r>
          </w:p>
        </w:tc>
        <w:tc>
          <w:tcPr>
            <w:tcW w:w="9300" w:type="dxa"/>
            <w:shd w:val="clear" w:color="auto" w:fill="auto"/>
            <w:vAlign w:val="center"/>
          </w:tcPr>
          <w:p w:rsidR="002C02A7" w:rsidRPr="00806EC2" w:rsidRDefault="002C02A7" w:rsidP="002C02A7">
            <w:pPr>
              <w:rPr>
                <w:szCs w:val="28"/>
              </w:rPr>
            </w:pPr>
            <w:r w:rsidRPr="00806EC2">
              <w:rPr>
                <w:szCs w:val="28"/>
              </w:rPr>
              <w:t xml:space="preserve">Реконструкція водопровідної мережі з заміною водонапірної башти з монтажем станції </w:t>
            </w:r>
            <w:proofErr w:type="spellStart"/>
            <w:r w:rsidRPr="00806EC2">
              <w:rPr>
                <w:szCs w:val="28"/>
              </w:rPr>
              <w:t>знезалізнення</w:t>
            </w:r>
            <w:proofErr w:type="spellEnd"/>
            <w:r w:rsidRPr="00806EC2">
              <w:rPr>
                <w:szCs w:val="28"/>
              </w:rPr>
              <w:t xml:space="preserve"> по вул. Чумацький Шлях в м. Обухів, Київської області.</w:t>
            </w:r>
          </w:p>
        </w:tc>
      </w:tr>
      <w:tr w:rsidR="002C02A7" w:rsidRPr="00806EC2" w:rsidTr="002C02A7">
        <w:trPr>
          <w:trHeight w:val="631"/>
        </w:trPr>
        <w:tc>
          <w:tcPr>
            <w:tcW w:w="906" w:type="dxa"/>
            <w:shd w:val="clear" w:color="auto" w:fill="auto"/>
            <w:vAlign w:val="center"/>
          </w:tcPr>
          <w:p w:rsidR="002C02A7" w:rsidRPr="00806EC2" w:rsidRDefault="002C02A7" w:rsidP="002C02A7">
            <w:pPr>
              <w:jc w:val="center"/>
              <w:rPr>
                <w:szCs w:val="28"/>
              </w:rPr>
            </w:pPr>
            <w:r w:rsidRPr="00806EC2">
              <w:rPr>
                <w:szCs w:val="28"/>
              </w:rPr>
              <w:t>3</w:t>
            </w:r>
          </w:p>
        </w:tc>
        <w:tc>
          <w:tcPr>
            <w:tcW w:w="9300" w:type="dxa"/>
            <w:shd w:val="clear" w:color="auto" w:fill="auto"/>
            <w:vAlign w:val="center"/>
          </w:tcPr>
          <w:p w:rsidR="002C02A7" w:rsidRPr="00806EC2" w:rsidRDefault="002C02A7" w:rsidP="002C02A7">
            <w:pPr>
              <w:rPr>
                <w:color w:val="000000"/>
                <w:lang w:val="en-US"/>
              </w:rPr>
            </w:pPr>
            <w:r w:rsidRPr="00806EC2">
              <w:rPr>
                <w:color w:val="000000"/>
              </w:rPr>
              <w:t>Реконструкція квартальних мереж теплопостачання та зовнішніх мереж водопостачання житлових будинків №22, 24, 26, 28, 30, 32,  34, 36, 38, 40 по вул. Каштанова в м. Обухів, Київської області</w:t>
            </w:r>
          </w:p>
        </w:tc>
      </w:tr>
      <w:tr w:rsidR="002C02A7" w:rsidRPr="00806EC2" w:rsidTr="002C02A7">
        <w:trPr>
          <w:trHeight w:val="631"/>
        </w:trPr>
        <w:tc>
          <w:tcPr>
            <w:tcW w:w="906" w:type="dxa"/>
            <w:shd w:val="clear" w:color="auto" w:fill="auto"/>
            <w:vAlign w:val="center"/>
          </w:tcPr>
          <w:p w:rsidR="002C02A7" w:rsidRPr="00806EC2" w:rsidRDefault="002C02A7" w:rsidP="002C02A7">
            <w:pPr>
              <w:jc w:val="center"/>
              <w:rPr>
                <w:szCs w:val="28"/>
              </w:rPr>
            </w:pPr>
            <w:r w:rsidRPr="00806EC2">
              <w:rPr>
                <w:szCs w:val="28"/>
              </w:rPr>
              <w:t>4</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Капітальний ремонт теплових мереж (ТК16 - ТК18; ж/б №4; ж/б №5)    </w:t>
            </w:r>
            <w:proofErr w:type="spellStart"/>
            <w:r w:rsidRPr="00806EC2">
              <w:rPr>
                <w:color w:val="000000"/>
              </w:rPr>
              <w:t>мкрн</w:t>
            </w:r>
            <w:proofErr w:type="spellEnd"/>
            <w:r w:rsidRPr="00806EC2">
              <w:rPr>
                <w:color w:val="000000"/>
              </w:rPr>
              <w:t>. Яблуневий  в м. Обухів, Київської області</w:t>
            </w:r>
          </w:p>
        </w:tc>
      </w:tr>
      <w:tr w:rsidR="002C02A7" w:rsidRPr="00806EC2" w:rsidTr="002C02A7">
        <w:trPr>
          <w:trHeight w:val="631"/>
        </w:trPr>
        <w:tc>
          <w:tcPr>
            <w:tcW w:w="906" w:type="dxa"/>
            <w:shd w:val="clear" w:color="auto" w:fill="auto"/>
            <w:vAlign w:val="center"/>
          </w:tcPr>
          <w:p w:rsidR="002C02A7" w:rsidRPr="00806EC2" w:rsidRDefault="002C02A7" w:rsidP="002C02A7">
            <w:pPr>
              <w:jc w:val="center"/>
              <w:rPr>
                <w:szCs w:val="28"/>
              </w:rPr>
            </w:pPr>
            <w:r w:rsidRPr="00806EC2">
              <w:rPr>
                <w:szCs w:val="28"/>
              </w:rPr>
              <w:t>5</w:t>
            </w:r>
          </w:p>
        </w:tc>
        <w:tc>
          <w:tcPr>
            <w:tcW w:w="9300" w:type="dxa"/>
            <w:shd w:val="clear" w:color="auto" w:fill="auto"/>
            <w:vAlign w:val="center"/>
          </w:tcPr>
          <w:p w:rsidR="002C02A7" w:rsidRPr="00806EC2" w:rsidRDefault="002C02A7" w:rsidP="002C02A7">
            <w:pPr>
              <w:rPr>
                <w:color w:val="000000"/>
                <w:lang w:val="en-US"/>
              </w:rPr>
            </w:pPr>
            <w:r w:rsidRPr="00806EC2">
              <w:rPr>
                <w:color w:val="000000"/>
              </w:rPr>
              <w:t xml:space="preserve">Капітальний ремонт теплових мереж ( ТК 8-ТК20 - ЗОШ №4 ,ТК21 - майстерня ) </w:t>
            </w:r>
            <w:proofErr w:type="spellStart"/>
            <w:r w:rsidRPr="00806EC2">
              <w:rPr>
                <w:color w:val="000000"/>
              </w:rPr>
              <w:t>мкрн</w:t>
            </w:r>
            <w:proofErr w:type="spellEnd"/>
            <w:r w:rsidRPr="00806EC2">
              <w:rPr>
                <w:color w:val="000000"/>
              </w:rPr>
              <w:t>. Яблуневий в м. Обухів, Київської області</w:t>
            </w:r>
          </w:p>
        </w:tc>
      </w:tr>
      <w:tr w:rsidR="002C02A7" w:rsidRPr="00806EC2" w:rsidTr="002C02A7">
        <w:trPr>
          <w:trHeight w:val="631"/>
        </w:trPr>
        <w:tc>
          <w:tcPr>
            <w:tcW w:w="906" w:type="dxa"/>
            <w:shd w:val="clear" w:color="auto" w:fill="auto"/>
            <w:vAlign w:val="center"/>
          </w:tcPr>
          <w:p w:rsidR="002C02A7" w:rsidRPr="00806EC2" w:rsidRDefault="002C02A7" w:rsidP="002C02A7">
            <w:pPr>
              <w:jc w:val="center"/>
              <w:rPr>
                <w:szCs w:val="28"/>
              </w:rPr>
            </w:pPr>
            <w:r w:rsidRPr="00806EC2">
              <w:rPr>
                <w:szCs w:val="28"/>
              </w:rPr>
              <w:t>6</w:t>
            </w:r>
          </w:p>
        </w:tc>
        <w:tc>
          <w:tcPr>
            <w:tcW w:w="9300" w:type="dxa"/>
            <w:shd w:val="clear" w:color="auto" w:fill="auto"/>
            <w:vAlign w:val="center"/>
          </w:tcPr>
          <w:p w:rsidR="002C02A7" w:rsidRPr="00806EC2" w:rsidRDefault="002C02A7" w:rsidP="002C02A7">
            <w:pPr>
              <w:rPr>
                <w:color w:val="000000"/>
              </w:rPr>
            </w:pPr>
            <w:r w:rsidRPr="00806EC2">
              <w:rPr>
                <w:color w:val="000000"/>
              </w:rPr>
              <w:t>Реконструкція ділянки водогону по вул. Київська від 0 водопровідної камери до водопровідного колодязя №5 в районі магазину "Фокстрот"</w:t>
            </w:r>
          </w:p>
        </w:tc>
      </w:tr>
      <w:tr w:rsidR="002C02A7" w:rsidRPr="00806EC2" w:rsidTr="002C02A7">
        <w:trPr>
          <w:trHeight w:val="435"/>
        </w:trPr>
        <w:tc>
          <w:tcPr>
            <w:tcW w:w="10206" w:type="dxa"/>
            <w:gridSpan w:val="2"/>
            <w:shd w:val="clear" w:color="auto" w:fill="auto"/>
            <w:noWrap/>
            <w:vAlign w:val="center"/>
          </w:tcPr>
          <w:p w:rsidR="002C02A7" w:rsidRPr="00806EC2" w:rsidRDefault="002C02A7" w:rsidP="002C02A7">
            <w:pPr>
              <w:jc w:val="center"/>
              <w:rPr>
                <w:color w:val="000000"/>
                <w:szCs w:val="28"/>
              </w:rPr>
            </w:pPr>
            <w:r w:rsidRPr="00806EC2">
              <w:rPr>
                <w:b/>
                <w:bCs/>
                <w:iCs/>
                <w:szCs w:val="28"/>
              </w:rPr>
              <w:t>Розроблення містобудівної документації</w:t>
            </w:r>
          </w:p>
        </w:tc>
      </w:tr>
      <w:tr w:rsidR="002C02A7" w:rsidRPr="00806EC2" w:rsidTr="002C02A7">
        <w:trPr>
          <w:trHeight w:val="248"/>
        </w:trPr>
        <w:tc>
          <w:tcPr>
            <w:tcW w:w="906" w:type="dxa"/>
            <w:shd w:val="clear" w:color="auto" w:fill="auto"/>
            <w:noWrap/>
            <w:vAlign w:val="center"/>
          </w:tcPr>
          <w:p w:rsidR="002C02A7" w:rsidRPr="00806EC2" w:rsidRDefault="002C02A7" w:rsidP="002C02A7">
            <w:pPr>
              <w:jc w:val="center"/>
              <w:rPr>
                <w:szCs w:val="28"/>
              </w:rPr>
            </w:pPr>
            <w:r w:rsidRPr="00806EC2">
              <w:rPr>
                <w:szCs w:val="28"/>
              </w:rPr>
              <w:t>7</w:t>
            </w:r>
          </w:p>
        </w:tc>
        <w:tc>
          <w:tcPr>
            <w:tcW w:w="9300" w:type="dxa"/>
            <w:shd w:val="clear" w:color="auto" w:fill="auto"/>
          </w:tcPr>
          <w:p w:rsidR="002C02A7" w:rsidRPr="00806EC2" w:rsidRDefault="002C02A7" w:rsidP="002C02A7">
            <w:r w:rsidRPr="00806EC2">
              <w:t xml:space="preserve">Розроблення містобудівної документації: План зонування села </w:t>
            </w:r>
            <w:proofErr w:type="spellStart"/>
            <w:r w:rsidRPr="00806EC2">
              <w:t>Таценки</w:t>
            </w:r>
            <w:proofErr w:type="spellEnd"/>
            <w:r w:rsidRPr="00806EC2">
              <w:t xml:space="preserve"> Обухівської міської ради Київської області."</w:t>
            </w:r>
          </w:p>
        </w:tc>
      </w:tr>
      <w:tr w:rsidR="002C02A7" w:rsidRPr="00806EC2" w:rsidTr="002C02A7">
        <w:trPr>
          <w:trHeight w:val="209"/>
        </w:trPr>
        <w:tc>
          <w:tcPr>
            <w:tcW w:w="906" w:type="dxa"/>
            <w:shd w:val="clear" w:color="auto" w:fill="auto"/>
            <w:noWrap/>
            <w:vAlign w:val="center"/>
          </w:tcPr>
          <w:p w:rsidR="002C02A7" w:rsidRPr="00806EC2" w:rsidRDefault="002C02A7" w:rsidP="002C02A7">
            <w:pPr>
              <w:jc w:val="center"/>
              <w:rPr>
                <w:szCs w:val="28"/>
              </w:rPr>
            </w:pPr>
            <w:r w:rsidRPr="00806EC2">
              <w:rPr>
                <w:szCs w:val="28"/>
              </w:rPr>
              <w:t>8</w:t>
            </w:r>
          </w:p>
        </w:tc>
        <w:tc>
          <w:tcPr>
            <w:tcW w:w="9300" w:type="dxa"/>
            <w:shd w:val="clear" w:color="auto" w:fill="auto"/>
          </w:tcPr>
          <w:p w:rsidR="002C02A7" w:rsidRPr="00806EC2" w:rsidRDefault="002C02A7" w:rsidP="002C02A7">
            <w:r w:rsidRPr="00806EC2">
              <w:t xml:space="preserve">Розроблення містобудівної документації: План зонування села </w:t>
            </w:r>
            <w:proofErr w:type="spellStart"/>
            <w:r w:rsidRPr="00806EC2">
              <w:t>Ленди</w:t>
            </w:r>
            <w:proofErr w:type="spellEnd"/>
            <w:r w:rsidRPr="00806EC2">
              <w:t xml:space="preserve"> Обухівської міської ради Київської області."</w:t>
            </w:r>
          </w:p>
        </w:tc>
      </w:tr>
      <w:tr w:rsidR="002C02A7" w:rsidRPr="00806EC2" w:rsidTr="002C02A7">
        <w:trPr>
          <w:trHeight w:val="209"/>
        </w:trPr>
        <w:tc>
          <w:tcPr>
            <w:tcW w:w="10206" w:type="dxa"/>
            <w:gridSpan w:val="2"/>
            <w:shd w:val="clear" w:color="auto" w:fill="auto"/>
            <w:noWrap/>
            <w:vAlign w:val="center"/>
          </w:tcPr>
          <w:p w:rsidR="002C02A7" w:rsidRPr="00806EC2" w:rsidRDefault="002C02A7" w:rsidP="002C02A7">
            <w:pPr>
              <w:jc w:val="center"/>
              <w:rPr>
                <w:b/>
                <w:color w:val="000000"/>
                <w:szCs w:val="28"/>
              </w:rPr>
            </w:pPr>
            <w:r w:rsidRPr="00806EC2">
              <w:rPr>
                <w:b/>
                <w:color w:val="000000"/>
                <w:szCs w:val="28"/>
              </w:rPr>
              <w:t>Будівництво об’єктів соціальної інфраструктури</w:t>
            </w:r>
          </w:p>
        </w:tc>
      </w:tr>
      <w:tr w:rsidR="002C02A7" w:rsidRPr="00806EC2" w:rsidTr="002C02A7">
        <w:trPr>
          <w:trHeight w:val="209"/>
        </w:trPr>
        <w:tc>
          <w:tcPr>
            <w:tcW w:w="906" w:type="dxa"/>
            <w:shd w:val="clear" w:color="auto" w:fill="auto"/>
            <w:noWrap/>
            <w:vAlign w:val="center"/>
          </w:tcPr>
          <w:p w:rsidR="002C02A7" w:rsidRPr="00806EC2" w:rsidRDefault="002C02A7" w:rsidP="002C02A7">
            <w:pPr>
              <w:jc w:val="center"/>
              <w:rPr>
                <w:szCs w:val="28"/>
              </w:rPr>
            </w:pPr>
            <w:r w:rsidRPr="00806EC2">
              <w:rPr>
                <w:szCs w:val="28"/>
              </w:rPr>
              <w:t>9</w:t>
            </w:r>
          </w:p>
        </w:tc>
        <w:tc>
          <w:tcPr>
            <w:tcW w:w="9300" w:type="dxa"/>
            <w:shd w:val="clear" w:color="auto" w:fill="auto"/>
            <w:vAlign w:val="center"/>
          </w:tcPr>
          <w:p w:rsidR="002C02A7" w:rsidRPr="00806EC2" w:rsidRDefault="002C02A7" w:rsidP="002C02A7">
            <w:pPr>
              <w:rPr>
                <w:color w:val="000000"/>
              </w:rPr>
            </w:pPr>
            <w:r w:rsidRPr="00806EC2">
              <w:rPr>
                <w:color w:val="000000"/>
              </w:rPr>
              <w:t>Капітальний ремонт будівлі (санації) ДНЗ "Веселка" по вул. Миру, 10 в м. Обухові, Київської області</w:t>
            </w:r>
          </w:p>
        </w:tc>
      </w:tr>
      <w:tr w:rsidR="002C02A7" w:rsidRPr="00806EC2" w:rsidTr="002C02A7">
        <w:trPr>
          <w:trHeight w:val="209"/>
        </w:trPr>
        <w:tc>
          <w:tcPr>
            <w:tcW w:w="906" w:type="dxa"/>
            <w:shd w:val="clear" w:color="auto" w:fill="auto"/>
            <w:noWrap/>
            <w:vAlign w:val="center"/>
          </w:tcPr>
          <w:p w:rsidR="002C02A7" w:rsidRPr="00806EC2" w:rsidRDefault="002C02A7" w:rsidP="002C02A7">
            <w:pPr>
              <w:jc w:val="center"/>
              <w:rPr>
                <w:szCs w:val="28"/>
              </w:rPr>
            </w:pPr>
            <w:r w:rsidRPr="00806EC2">
              <w:rPr>
                <w:szCs w:val="28"/>
              </w:rPr>
              <w:t>10</w:t>
            </w:r>
          </w:p>
        </w:tc>
        <w:tc>
          <w:tcPr>
            <w:tcW w:w="9300" w:type="dxa"/>
            <w:shd w:val="clear" w:color="auto" w:fill="auto"/>
            <w:vAlign w:val="center"/>
          </w:tcPr>
          <w:p w:rsidR="002C02A7" w:rsidRPr="00806EC2" w:rsidRDefault="002C02A7" w:rsidP="002C02A7">
            <w:pPr>
              <w:rPr>
                <w:color w:val="000000"/>
              </w:rPr>
            </w:pPr>
            <w:r w:rsidRPr="00806EC2">
              <w:rPr>
                <w:color w:val="000000"/>
              </w:rPr>
              <w:t>Реконструкція стадіону "Колос" по вул. Калинова в м. Обухів, Київської області</w:t>
            </w:r>
          </w:p>
        </w:tc>
      </w:tr>
      <w:tr w:rsidR="002C02A7" w:rsidRPr="00806EC2" w:rsidTr="002C02A7">
        <w:trPr>
          <w:trHeight w:val="411"/>
        </w:trPr>
        <w:tc>
          <w:tcPr>
            <w:tcW w:w="10206" w:type="dxa"/>
            <w:gridSpan w:val="2"/>
            <w:shd w:val="clear" w:color="auto" w:fill="auto"/>
            <w:noWrap/>
            <w:vAlign w:val="center"/>
          </w:tcPr>
          <w:p w:rsidR="002C02A7" w:rsidRPr="00806EC2" w:rsidRDefault="002C02A7" w:rsidP="002C02A7">
            <w:pPr>
              <w:jc w:val="center"/>
              <w:rPr>
                <w:b/>
                <w:bCs/>
                <w:szCs w:val="28"/>
              </w:rPr>
            </w:pPr>
            <w:r w:rsidRPr="00806EC2">
              <w:rPr>
                <w:b/>
                <w:bCs/>
                <w:szCs w:val="28"/>
              </w:rPr>
              <w:t>Теплове господарство</w:t>
            </w:r>
          </w:p>
        </w:tc>
      </w:tr>
      <w:tr w:rsidR="002C02A7" w:rsidRPr="00806EC2" w:rsidTr="002C02A7">
        <w:trPr>
          <w:trHeight w:val="630"/>
        </w:trPr>
        <w:tc>
          <w:tcPr>
            <w:tcW w:w="906" w:type="dxa"/>
            <w:shd w:val="clear" w:color="auto" w:fill="auto"/>
            <w:noWrap/>
            <w:vAlign w:val="center"/>
          </w:tcPr>
          <w:p w:rsidR="002C02A7" w:rsidRPr="00806EC2" w:rsidRDefault="002C02A7" w:rsidP="002C02A7">
            <w:pPr>
              <w:jc w:val="center"/>
              <w:rPr>
                <w:szCs w:val="28"/>
              </w:rPr>
            </w:pPr>
            <w:r w:rsidRPr="00806EC2">
              <w:rPr>
                <w:szCs w:val="28"/>
              </w:rPr>
              <w:t>11</w:t>
            </w:r>
          </w:p>
        </w:tc>
        <w:tc>
          <w:tcPr>
            <w:tcW w:w="9300" w:type="dxa"/>
            <w:shd w:val="clear" w:color="auto" w:fill="auto"/>
          </w:tcPr>
          <w:p w:rsidR="002C02A7" w:rsidRPr="00806EC2" w:rsidRDefault="002C02A7" w:rsidP="002C02A7">
            <w:pPr>
              <w:spacing w:line="240" w:lineRule="atLeast"/>
              <w:rPr>
                <w:bCs/>
                <w:szCs w:val="28"/>
              </w:rPr>
            </w:pPr>
            <w:r w:rsidRPr="00806EC2">
              <w:t xml:space="preserve">Розроблення перспективного плану розвитку системи </w:t>
            </w:r>
            <w:proofErr w:type="spellStart"/>
            <w:r w:rsidRPr="00806EC2">
              <w:t>теплозабезпечення</w:t>
            </w:r>
            <w:proofErr w:type="spellEnd"/>
            <w:r w:rsidRPr="00806EC2">
              <w:t xml:space="preserve"> м.</w:t>
            </w:r>
            <w:r w:rsidRPr="00806EC2">
              <w:rPr>
                <w:lang w:val="ru-RU"/>
              </w:rPr>
              <w:t xml:space="preserve"> </w:t>
            </w:r>
            <w:r w:rsidRPr="00806EC2">
              <w:t>Обухів (</w:t>
            </w:r>
            <w:proofErr w:type="spellStart"/>
            <w:r w:rsidRPr="00806EC2">
              <w:t>енерго-</w:t>
            </w:r>
            <w:proofErr w:type="spellEnd"/>
            <w:r w:rsidRPr="00806EC2">
              <w:t xml:space="preserve"> та </w:t>
            </w:r>
            <w:proofErr w:type="spellStart"/>
            <w:r w:rsidRPr="00806EC2">
              <w:t>екологоефективна</w:t>
            </w:r>
            <w:proofErr w:type="spellEnd"/>
            <w:r w:rsidRPr="00806EC2">
              <w:t xml:space="preserve">  схема теплопостачання)</w:t>
            </w:r>
          </w:p>
        </w:tc>
      </w:tr>
      <w:tr w:rsidR="002C02A7" w:rsidRPr="00806EC2" w:rsidTr="002C02A7">
        <w:trPr>
          <w:trHeight w:val="360"/>
        </w:trPr>
        <w:tc>
          <w:tcPr>
            <w:tcW w:w="10206" w:type="dxa"/>
            <w:gridSpan w:val="2"/>
            <w:shd w:val="clear" w:color="auto" w:fill="auto"/>
            <w:noWrap/>
            <w:vAlign w:val="center"/>
          </w:tcPr>
          <w:p w:rsidR="002C02A7" w:rsidRPr="00806EC2" w:rsidRDefault="002C02A7" w:rsidP="002C02A7">
            <w:pPr>
              <w:tabs>
                <w:tab w:val="left" w:pos="2475"/>
              </w:tabs>
              <w:jc w:val="center"/>
              <w:rPr>
                <w:b/>
                <w:szCs w:val="28"/>
              </w:rPr>
            </w:pPr>
            <w:r w:rsidRPr="00806EC2">
              <w:rPr>
                <w:b/>
                <w:szCs w:val="28"/>
              </w:rPr>
              <w:t>Реформування і розвиток житлово-комунального господарства</w:t>
            </w:r>
          </w:p>
        </w:tc>
      </w:tr>
      <w:tr w:rsidR="002C02A7" w:rsidRPr="00806EC2" w:rsidTr="002C02A7">
        <w:trPr>
          <w:trHeight w:val="435"/>
        </w:trPr>
        <w:tc>
          <w:tcPr>
            <w:tcW w:w="10206" w:type="dxa"/>
            <w:gridSpan w:val="2"/>
            <w:shd w:val="clear" w:color="auto" w:fill="auto"/>
            <w:noWrap/>
            <w:vAlign w:val="center"/>
          </w:tcPr>
          <w:p w:rsidR="002C02A7" w:rsidRPr="00806EC2" w:rsidRDefault="002C02A7" w:rsidP="002C02A7">
            <w:pPr>
              <w:tabs>
                <w:tab w:val="left" w:pos="2475"/>
              </w:tabs>
              <w:jc w:val="center"/>
              <w:rPr>
                <w:szCs w:val="28"/>
              </w:rPr>
            </w:pPr>
            <w:r w:rsidRPr="00806EC2">
              <w:rPr>
                <w:b/>
                <w:bCs/>
                <w:szCs w:val="28"/>
              </w:rPr>
              <w:t>Інша діяльність у сфері житлово-комунального господарства</w:t>
            </w:r>
          </w:p>
        </w:tc>
      </w:tr>
      <w:tr w:rsidR="002C02A7" w:rsidRPr="00806EC2" w:rsidTr="002C02A7">
        <w:trPr>
          <w:trHeight w:val="301"/>
        </w:trPr>
        <w:tc>
          <w:tcPr>
            <w:tcW w:w="906" w:type="dxa"/>
            <w:shd w:val="clear" w:color="auto" w:fill="auto"/>
            <w:noWrap/>
            <w:vAlign w:val="center"/>
          </w:tcPr>
          <w:p w:rsidR="002C02A7" w:rsidRPr="00806EC2" w:rsidRDefault="002C02A7" w:rsidP="002C02A7">
            <w:pPr>
              <w:jc w:val="center"/>
              <w:rPr>
                <w:szCs w:val="28"/>
              </w:rPr>
            </w:pPr>
            <w:r w:rsidRPr="00806EC2">
              <w:rPr>
                <w:szCs w:val="28"/>
              </w:rPr>
              <w:t>12</w:t>
            </w:r>
          </w:p>
        </w:tc>
        <w:tc>
          <w:tcPr>
            <w:tcW w:w="9300" w:type="dxa"/>
            <w:shd w:val="clear" w:color="auto" w:fill="auto"/>
          </w:tcPr>
          <w:p w:rsidR="002C02A7" w:rsidRPr="00806EC2" w:rsidRDefault="002C02A7" w:rsidP="002C02A7">
            <w:pPr>
              <w:spacing w:line="276" w:lineRule="auto"/>
              <w:rPr>
                <w:b/>
                <w:bCs/>
                <w:lang w:val="ru-RU"/>
              </w:rPr>
            </w:pPr>
            <w:r w:rsidRPr="00806EC2">
              <w:t xml:space="preserve">Забезпечення та  підвезення питної води мешканцям </w:t>
            </w:r>
          </w:p>
        </w:tc>
      </w:tr>
      <w:tr w:rsidR="002C02A7" w:rsidRPr="00806EC2" w:rsidTr="002C02A7">
        <w:trPr>
          <w:trHeight w:val="630"/>
        </w:trPr>
        <w:tc>
          <w:tcPr>
            <w:tcW w:w="906" w:type="dxa"/>
            <w:shd w:val="clear" w:color="auto" w:fill="auto"/>
            <w:noWrap/>
            <w:vAlign w:val="center"/>
          </w:tcPr>
          <w:p w:rsidR="002C02A7" w:rsidRPr="00806EC2" w:rsidRDefault="002C02A7" w:rsidP="002C02A7">
            <w:pPr>
              <w:jc w:val="center"/>
              <w:rPr>
                <w:szCs w:val="28"/>
              </w:rPr>
            </w:pPr>
            <w:r w:rsidRPr="00806EC2">
              <w:rPr>
                <w:szCs w:val="28"/>
              </w:rPr>
              <w:t>13</w:t>
            </w:r>
          </w:p>
        </w:tc>
        <w:tc>
          <w:tcPr>
            <w:tcW w:w="9300" w:type="dxa"/>
            <w:shd w:val="clear" w:color="auto" w:fill="auto"/>
          </w:tcPr>
          <w:p w:rsidR="002C02A7" w:rsidRPr="00806EC2" w:rsidRDefault="002C02A7" w:rsidP="002C02A7">
            <w:pPr>
              <w:rPr>
                <w:bCs/>
              </w:rPr>
            </w:pPr>
            <w:r w:rsidRPr="00806EC2">
              <w:rPr>
                <w:bCs/>
                <w:shd w:val="clear" w:color="auto" w:fill="FFFFFF"/>
              </w:rPr>
              <w:t xml:space="preserve">Розроблення схеми санітарного очищення населених пунктів </w:t>
            </w:r>
            <w:r w:rsidRPr="00806EC2">
              <w:rPr>
                <w:bCs/>
              </w:rPr>
              <w:t>Обухівської міської  територіальної громади</w:t>
            </w:r>
          </w:p>
        </w:tc>
      </w:tr>
      <w:tr w:rsidR="002C02A7" w:rsidRPr="00806EC2" w:rsidTr="002C02A7">
        <w:trPr>
          <w:trHeight w:val="630"/>
        </w:trPr>
        <w:tc>
          <w:tcPr>
            <w:tcW w:w="906" w:type="dxa"/>
            <w:shd w:val="clear" w:color="auto" w:fill="auto"/>
            <w:noWrap/>
            <w:vAlign w:val="center"/>
          </w:tcPr>
          <w:p w:rsidR="002C02A7" w:rsidRPr="00806EC2" w:rsidRDefault="002C02A7" w:rsidP="002C02A7">
            <w:pPr>
              <w:jc w:val="center"/>
              <w:rPr>
                <w:szCs w:val="28"/>
              </w:rPr>
            </w:pPr>
            <w:r>
              <w:rPr>
                <w:szCs w:val="28"/>
              </w:rPr>
              <w:t>14</w:t>
            </w:r>
          </w:p>
        </w:tc>
        <w:tc>
          <w:tcPr>
            <w:tcW w:w="9300" w:type="dxa"/>
            <w:shd w:val="clear" w:color="auto" w:fill="auto"/>
          </w:tcPr>
          <w:p w:rsidR="002C02A7" w:rsidRPr="00DD50ED" w:rsidRDefault="002C02A7" w:rsidP="002C02A7">
            <w:r w:rsidRPr="00DD50ED">
              <w:t>Виготовлення технічних паспортів на об’єкти нерухомого майна комунальної власності Обухівської міської територіальної громади</w:t>
            </w:r>
          </w:p>
        </w:tc>
      </w:tr>
      <w:tr w:rsidR="002C02A7" w:rsidRPr="00806EC2" w:rsidTr="002C02A7">
        <w:trPr>
          <w:trHeight w:val="630"/>
        </w:trPr>
        <w:tc>
          <w:tcPr>
            <w:tcW w:w="906" w:type="dxa"/>
            <w:shd w:val="clear" w:color="auto" w:fill="auto"/>
            <w:noWrap/>
            <w:vAlign w:val="center"/>
          </w:tcPr>
          <w:p w:rsidR="002C02A7" w:rsidRPr="00806EC2" w:rsidRDefault="002C02A7" w:rsidP="002C02A7">
            <w:pPr>
              <w:jc w:val="center"/>
              <w:rPr>
                <w:szCs w:val="28"/>
              </w:rPr>
            </w:pPr>
            <w:r>
              <w:rPr>
                <w:szCs w:val="28"/>
              </w:rPr>
              <w:t>15</w:t>
            </w:r>
          </w:p>
        </w:tc>
        <w:tc>
          <w:tcPr>
            <w:tcW w:w="9300" w:type="dxa"/>
            <w:shd w:val="clear" w:color="auto" w:fill="auto"/>
          </w:tcPr>
          <w:p w:rsidR="002C02A7" w:rsidRPr="00DD50ED" w:rsidRDefault="002C02A7" w:rsidP="002C02A7">
            <w:r w:rsidRPr="00DD50ED">
              <w:t>Виготовлення експортних оцінок об’єктів комунальної власності Обухівської міської територіальної громади</w:t>
            </w:r>
          </w:p>
        </w:tc>
      </w:tr>
      <w:tr w:rsidR="002C02A7" w:rsidRPr="00806EC2" w:rsidTr="002C02A7">
        <w:trPr>
          <w:trHeight w:val="630"/>
        </w:trPr>
        <w:tc>
          <w:tcPr>
            <w:tcW w:w="906" w:type="dxa"/>
            <w:shd w:val="clear" w:color="auto" w:fill="auto"/>
            <w:noWrap/>
            <w:vAlign w:val="center"/>
          </w:tcPr>
          <w:p w:rsidR="002C02A7" w:rsidRPr="00806EC2" w:rsidRDefault="002C02A7" w:rsidP="002C02A7">
            <w:pPr>
              <w:jc w:val="center"/>
              <w:rPr>
                <w:szCs w:val="28"/>
              </w:rPr>
            </w:pPr>
            <w:r>
              <w:rPr>
                <w:szCs w:val="28"/>
              </w:rPr>
              <w:t>16</w:t>
            </w:r>
          </w:p>
        </w:tc>
        <w:tc>
          <w:tcPr>
            <w:tcW w:w="9300" w:type="dxa"/>
            <w:shd w:val="clear" w:color="auto" w:fill="auto"/>
          </w:tcPr>
          <w:p w:rsidR="002C02A7" w:rsidRPr="00DD50ED" w:rsidRDefault="002C02A7" w:rsidP="002C02A7">
            <w:r w:rsidRPr="00DD50ED">
              <w:t>Виготовлення рецензій звіту на оцінку майна комунальної власності Обухівської міської територіальної громади</w:t>
            </w:r>
          </w:p>
        </w:tc>
      </w:tr>
      <w:tr w:rsidR="002C02A7" w:rsidRPr="00806EC2" w:rsidTr="002C02A7">
        <w:trPr>
          <w:trHeight w:val="414"/>
        </w:trPr>
        <w:tc>
          <w:tcPr>
            <w:tcW w:w="10206" w:type="dxa"/>
            <w:gridSpan w:val="2"/>
            <w:shd w:val="clear" w:color="auto" w:fill="auto"/>
            <w:noWrap/>
            <w:vAlign w:val="center"/>
          </w:tcPr>
          <w:p w:rsidR="002C02A7" w:rsidRPr="00806EC2" w:rsidRDefault="002C02A7" w:rsidP="002C02A7">
            <w:pPr>
              <w:jc w:val="center"/>
              <w:rPr>
                <w:bCs/>
              </w:rPr>
            </w:pPr>
            <w:r w:rsidRPr="00806EC2">
              <w:rPr>
                <w:b/>
                <w:szCs w:val="28"/>
              </w:rPr>
              <w:t>Сприяння створення  та діяльності  об’єднань співвласників багатоквартирних будинків на території Обухівської міської ради</w:t>
            </w:r>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Pr>
                <w:szCs w:val="28"/>
              </w:rPr>
              <w:t>16</w:t>
            </w:r>
          </w:p>
        </w:tc>
        <w:tc>
          <w:tcPr>
            <w:tcW w:w="9300" w:type="dxa"/>
            <w:shd w:val="clear" w:color="auto" w:fill="auto"/>
          </w:tcPr>
          <w:p w:rsidR="002C02A7" w:rsidRPr="00806EC2" w:rsidRDefault="002C02A7" w:rsidP="002C02A7">
            <w:pPr>
              <w:ind w:right="2"/>
            </w:pPr>
            <w:proofErr w:type="spellStart"/>
            <w:r w:rsidRPr="00806EC2">
              <w:t>Співфінансування</w:t>
            </w:r>
            <w:proofErr w:type="spellEnd"/>
            <w:r w:rsidRPr="00806EC2">
              <w:t xml:space="preserve"> з міського бюджету  на проведення робіт з  капітального ремонту, реконструкції, технічного переоснащення та </w:t>
            </w:r>
            <w:proofErr w:type="spellStart"/>
            <w:r w:rsidRPr="00806EC2">
              <w:t>енергомодернізації</w:t>
            </w:r>
            <w:proofErr w:type="spellEnd"/>
            <w:r w:rsidRPr="00806EC2">
              <w:t xml:space="preserve"> будинку</w:t>
            </w:r>
          </w:p>
        </w:tc>
      </w:tr>
      <w:tr w:rsidR="002C02A7" w:rsidRPr="00806EC2" w:rsidTr="002C02A7">
        <w:trPr>
          <w:trHeight w:val="414"/>
        </w:trPr>
        <w:tc>
          <w:tcPr>
            <w:tcW w:w="10206" w:type="dxa"/>
            <w:gridSpan w:val="2"/>
            <w:shd w:val="clear" w:color="auto" w:fill="auto"/>
            <w:noWrap/>
            <w:vAlign w:val="center"/>
          </w:tcPr>
          <w:p w:rsidR="002C02A7" w:rsidRPr="00806EC2" w:rsidRDefault="002C02A7" w:rsidP="002C02A7">
            <w:pPr>
              <w:jc w:val="center"/>
              <w:rPr>
                <w:b/>
              </w:rPr>
            </w:pPr>
            <w:proofErr w:type="spellStart"/>
            <w:r w:rsidRPr="00806EC2">
              <w:rPr>
                <w:b/>
                <w:szCs w:val="28"/>
              </w:rPr>
              <w:lastRenderedPageBreak/>
              <w:t>Співфінансування</w:t>
            </w:r>
            <w:proofErr w:type="spellEnd"/>
            <w:r w:rsidRPr="00806EC2">
              <w:rPr>
                <w:b/>
                <w:szCs w:val="28"/>
              </w:rPr>
              <w:t xml:space="preserve"> робіт з реконструкції, капітального ремонту та технічного переоснащення  багатоквартирних житлових будинків</w:t>
            </w:r>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lang w:val="ru-RU"/>
              </w:rPr>
            </w:pPr>
            <w:r>
              <w:rPr>
                <w:szCs w:val="28"/>
                <w:lang w:val="ru-RU"/>
              </w:rPr>
              <w:t>17</w:t>
            </w:r>
          </w:p>
        </w:tc>
        <w:tc>
          <w:tcPr>
            <w:tcW w:w="9300" w:type="dxa"/>
            <w:shd w:val="clear" w:color="auto" w:fill="auto"/>
          </w:tcPr>
          <w:p w:rsidR="002C02A7" w:rsidRPr="00806EC2" w:rsidRDefault="002C02A7" w:rsidP="002C02A7">
            <w:pPr>
              <w:ind w:right="2"/>
            </w:pPr>
            <w:proofErr w:type="spellStart"/>
            <w:r w:rsidRPr="00806EC2">
              <w:rPr>
                <w:lang w:val="ru-RU"/>
              </w:rPr>
              <w:t>Капітальний</w:t>
            </w:r>
            <w:proofErr w:type="spellEnd"/>
            <w:r w:rsidRPr="00806EC2">
              <w:rPr>
                <w:lang w:val="ru-RU"/>
              </w:rPr>
              <w:t xml:space="preserve"> ремонт </w:t>
            </w:r>
            <w:proofErr w:type="spellStart"/>
            <w:r w:rsidRPr="00806EC2">
              <w:rPr>
                <w:lang w:val="ru-RU"/>
              </w:rPr>
              <w:t>із</w:t>
            </w:r>
            <w:proofErr w:type="spellEnd"/>
            <w:r w:rsidRPr="00806EC2">
              <w:rPr>
                <w:lang w:val="ru-RU"/>
              </w:rPr>
              <w:t xml:space="preserve"> </w:t>
            </w:r>
            <w:proofErr w:type="spellStart"/>
            <w:r w:rsidRPr="00806EC2">
              <w:rPr>
                <w:lang w:val="ru-RU"/>
              </w:rPr>
              <w:t>заміною</w:t>
            </w:r>
            <w:proofErr w:type="spellEnd"/>
            <w:r w:rsidRPr="00806EC2">
              <w:rPr>
                <w:lang w:val="ru-RU"/>
              </w:rPr>
              <w:t xml:space="preserve"> </w:t>
            </w:r>
            <w:proofErr w:type="spellStart"/>
            <w:r w:rsidRPr="00806EC2">
              <w:rPr>
                <w:lang w:val="ru-RU"/>
              </w:rPr>
              <w:t>вікон</w:t>
            </w:r>
            <w:proofErr w:type="spellEnd"/>
            <w:r w:rsidRPr="00806EC2">
              <w:rPr>
                <w:lang w:val="ru-RU"/>
              </w:rPr>
              <w:t xml:space="preserve"> на </w:t>
            </w:r>
            <w:proofErr w:type="spellStart"/>
            <w:r w:rsidRPr="00806EC2">
              <w:rPr>
                <w:lang w:val="ru-RU"/>
              </w:rPr>
              <w:t>металопластикові</w:t>
            </w:r>
            <w:proofErr w:type="spellEnd"/>
            <w:r w:rsidRPr="00806EC2">
              <w:rPr>
                <w:lang w:val="ru-RU"/>
              </w:rPr>
              <w:t xml:space="preserve"> на </w:t>
            </w:r>
            <w:proofErr w:type="spellStart"/>
            <w:r w:rsidRPr="00806EC2">
              <w:rPr>
                <w:lang w:val="ru-RU"/>
              </w:rPr>
              <w:t>сходових</w:t>
            </w:r>
            <w:proofErr w:type="spellEnd"/>
            <w:r w:rsidRPr="00806EC2">
              <w:rPr>
                <w:lang w:val="ru-RU"/>
              </w:rPr>
              <w:t xml:space="preserve"> </w:t>
            </w:r>
            <w:proofErr w:type="spellStart"/>
            <w:r w:rsidRPr="00806EC2">
              <w:rPr>
                <w:lang w:val="ru-RU"/>
              </w:rPr>
              <w:t>клітинах</w:t>
            </w:r>
            <w:proofErr w:type="spellEnd"/>
            <w:r w:rsidRPr="00806EC2">
              <w:rPr>
                <w:lang w:val="ru-RU"/>
              </w:rPr>
              <w:t xml:space="preserve"> та </w:t>
            </w:r>
            <w:proofErr w:type="spellStart"/>
            <w:r w:rsidRPr="00806EC2">
              <w:rPr>
                <w:lang w:val="ru-RU"/>
              </w:rPr>
              <w:t>вхідних</w:t>
            </w:r>
            <w:proofErr w:type="spellEnd"/>
            <w:r w:rsidRPr="00806EC2">
              <w:rPr>
                <w:lang w:val="ru-RU"/>
              </w:rPr>
              <w:t xml:space="preserve"> </w:t>
            </w:r>
            <w:proofErr w:type="spellStart"/>
            <w:r w:rsidRPr="00806EC2">
              <w:rPr>
                <w:lang w:val="ru-RU"/>
              </w:rPr>
              <w:t>металевих</w:t>
            </w:r>
            <w:proofErr w:type="spellEnd"/>
            <w:r w:rsidRPr="00806EC2">
              <w:rPr>
                <w:lang w:val="ru-RU"/>
              </w:rPr>
              <w:t xml:space="preserve"> дверей по  </w:t>
            </w:r>
            <w:proofErr w:type="spellStart"/>
            <w:r w:rsidRPr="00806EC2">
              <w:rPr>
                <w:lang w:val="ru-RU"/>
              </w:rPr>
              <w:t>житловому</w:t>
            </w:r>
            <w:proofErr w:type="spellEnd"/>
            <w:r w:rsidRPr="00806EC2">
              <w:rPr>
                <w:lang w:val="ru-RU"/>
              </w:rPr>
              <w:t xml:space="preserve"> </w:t>
            </w:r>
            <w:proofErr w:type="spellStart"/>
            <w:r w:rsidRPr="00806EC2">
              <w:rPr>
                <w:lang w:val="ru-RU"/>
              </w:rPr>
              <w:t>будинку</w:t>
            </w:r>
            <w:proofErr w:type="spellEnd"/>
            <w:r w:rsidRPr="00806EC2">
              <w:rPr>
                <w:lang w:val="ru-RU"/>
              </w:rPr>
              <w:t xml:space="preserve"> № 38 по </w:t>
            </w:r>
            <w:proofErr w:type="spellStart"/>
            <w:r w:rsidRPr="00806EC2">
              <w:rPr>
                <w:lang w:val="ru-RU"/>
              </w:rPr>
              <w:t>вул</w:t>
            </w:r>
            <w:proofErr w:type="spellEnd"/>
            <w:r w:rsidRPr="00806EC2">
              <w:rPr>
                <w:lang w:val="ru-RU"/>
              </w:rPr>
              <w:t xml:space="preserve">. Каштанова  в м. </w:t>
            </w:r>
            <w:proofErr w:type="spellStart"/>
            <w:r w:rsidRPr="00806EC2">
              <w:rPr>
                <w:lang w:val="ru-RU"/>
              </w:rPr>
              <w:t>Обухів</w:t>
            </w:r>
            <w:proofErr w:type="spellEnd"/>
            <w:r w:rsidRPr="00806EC2">
              <w:rPr>
                <w:lang w:val="ru-RU"/>
              </w:rPr>
              <w:t xml:space="preserve">,   </w:t>
            </w:r>
            <w:proofErr w:type="spellStart"/>
            <w:r w:rsidRPr="00806EC2">
              <w:rPr>
                <w:lang w:val="ru-RU"/>
              </w:rPr>
              <w:t>Київської</w:t>
            </w:r>
            <w:proofErr w:type="spellEnd"/>
            <w:r w:rsidRPr="00806EC2">
              <w:rPr>
                <w:lang w:val="ru-RU"/>
              </w:rPr>
              <w:t xml:space="preserve"> </w:t>
            </w:r>
            <w:proofErr w:type="spellStart"/>
            <w:r w:rsidRPr="00806EC2">
              <w:rPr>
                <w:lang w:val="ru-RU"/>
              </w:rPr>
              <w:t>області</w:t>
            </w:r>
            <w:proofErr w:type="spellEnd"/>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Pr>
                <w:szCs w:val="28"/>
              </w:rPr>
              <w:t>18</w:t>
            </w:r>
          </w:p>
        </w:tc>
        <w:tc>
          <w:tcPr>
            <w:tcW w:w="9300" w:type="dxa"/>
            <w:shd w:val="clear" w:color="auto" w:fill="auto"/>
          </w:tcPr>
          <w:p w:rsidR="002C02A7" w:rsidRPr="00806EC2" w:rsidRDefault="002C02A7" w:rsidP="002C02A7">
            <w:pPr>
              <w:rPr>
                <w:bCs/>
              </w:rPr>
            </w:pPr>
            <w:r w:rsidRPr="00806EC2">
              <w:t>Капітальний ремонт цоколю, влаштування системи водовідведення  житлового будинку № 40 по вул.</w:t>
            </w:r>
            <w:r w:rsidRPr="00806EC2">
              <w:rPr>
                <w:lang w:val="ru-RU"/>
              </w:rPr>
              <w:t xml:space="preserve"> </w:t>
            </w:r>
            <w:r w:rsidRPr="00806EC2">
              <w:t>Каштанова  в м.</w:t>
            </w:r>
            <w:r w:rsidRPr="00AA1C6C">
              <w:rPr>
                <w:lang w:val="ru-RU"/>
              </w:rPr>
              <w:t xml:space="preserve"> </w:t>
            </w:r>
            <w:r w:rsidRPr="00806EC2">
              <w:t>Обухів,   Київської області</w:t>
            </w:r>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Pr>
                <w:szCs w:val="28"/>
              </w:rPr>
              <w:t>19</w:t>
            </w:r>
          </w:p>
        </w:tc>
        <w:tc>
          <w:tcPr>
            <w:tcW w:w="9300" w:type="dxa"/>
            <w:shd w:val="clear" w:color="auto" w:fill="auto"/>
          </w:tcPr>
          <w:p w:rsidR="002C02A7" w:rsidRPr="00806EC2" w:rsidRDefault="002C02A7" w:rsidP="002C02A7">
            <w:pPr>
              <w:rPr>
                <w:bCs/>
              </w:rPr>
            </w:pPr>
            <w:r w:rsidRPr="00806EC2">
              <w:t>Капітальний ремонт мереж електропостачання   житлового будинку № 1 по вул.</w:t>
            </w:r>
            <w:r w:rsidRPr="00806EC2">
              <w:rPr>
                <w:lang w:val="ru-RU"/>
              </w:rPr>
              <w:t xml:space="preserve"> </w:t>
            </w:r>
            <w:r w:rsidRPr="00806EC2">
              <w:t>Миру  в м.</w:t>
            </w:r>
            <w:r w:rsidRPr="00806EC2">
              <w:rPr>
                <w:lang w:val="en-US"/>
              </w:rPr>
              <w:t xml:space="preserve"> </w:t>
            </w:r>
            <w:r w:rsidRPr="00806EC2">
              <w:t>Обухів,   Київської області</w:t>
            </w:r>
          </w:p>
        </w:tc>
      </w:tr>
      <w:tr w:rsidR="002C02A7" w:rsidRPr="00806EC2" w:rsidTr="002C02A7">
        <w:trPr>
          <w:trHeight w:val="630"/>
        </w:trPr>
        <w:tc>
          <w:tcPr>
            <w:tcW w:w="10206" w:type="dxa"/>
            <w:gridSpan w:val="2"/>
            <w:shd w:val="clear" w:color="auto" w:fill="auto"/>
            <w:noWrap/>
            <w:vAlign w:val="center"/>
          </w:tcPr>
          <w:p w:rsidR="002C02A7" w:rsidRPr="00806EC2" w:rsidRDefault="002C02A7" w:rsidP="002C02A7">
            <w:pPr>
              <w:jc w:val="center"/>
              <w:rPr>
                <w:szCs w:val="28"/>
              </w:rPr>
            </w:pPr>
            <w:r w:rsidRPr="00806EC2">
              <w:rPr>
                <w:b/>
                <w:szCs w:val="28"/>
              </w:rPr>
              <w:t>Утримання та обслуговування об’єктів благоустрою населених пунктів Обухівської міської територіальної громади</w:t>
            </w:r>
          </w:p>
        </w:tc>
      </w:tr>
      <w:tr w:rsidR="002C02A7" w:rsidRPr="00806EC2" w:rsidTr="002C02A7">
        <w:trPr>
          <w:trHeight w:val="630"/>
        </w:trPr>
        <w:tc>
          <w:tcPr>
            <w:tcW w:w="906" w:type="dxa"/>
            <w:shd w:val="clear" w:color="auto" w:fill="auto"/>
            <w:noWrap/>
            <w:vAlign w:val="center"/>
          </w:tcPr>
          <w:p w:rsidR="002C02A7" w:rsidRPr="00806EC2" w:rsidRDefault="002C02A7" w:rsidP="002C02A7">
            <w:pPr>
              <w:jc w:val="center"/>
              <w:rPr>
                <w:szCs w:val="28"/>
              </w:rPr>
            </w:pPr>
            <w:r w:rsidRPr="00806EC2">
              <w:rPr>
                <w:szCs w:val="28"/>
              </w:rPr>
              <w:t>20</w:t>
            </w:r>
          </w:p>
        </w:tc>
        <w:tc>
          <w:tcPr>
            <w:tcW w:w="9300" w:type="dxa"/>
            <w:shd w:val="clear" w:color="auto" w:fill="auto"/>
            <w:vAlign w:val="center"/>
          </w:tcPr>
          <w:p w:rsidR="002C02A7" w:rsidRPr="00806EC2" w:rsidRDefault="002C02A7" w:rsidP="002C02A7">
            <w:r w:rsidRPr="00806EC2">
              <w:t>Послуги  щодо благоустрою територій об’єднаної громади</w:t>
            </w:r>
          </w:p>
          <w:p w:rsidR="002C02A7" w:rsidRPr="00806EC2" w:rsidRDefault="002C02A7" w:rsidP="002C02A7">
            <w:pPr>
              <w:rPr>
                <w:lang w:val="ru-RU"/>
              </w:rPr>
            </w:pPr>
            <w:r w:rsidRPr="00806EC2">
              <w:t>( благоустрій територій об’єднаної громади (прибирання територій ОГ))</w:t>
            </w:r>
          </w:p>
        </w:tc>
      </w:tr>
      <w:tr w:rsidR="002C02A7" w:rsidRPr="00806EC2" w:rsidTr="002C02A7">
        <w:trPr>
          <w:trHeight w:val="297"/>
        </w:trPr>
        <w:tc>
          <w:tcPr>
            <w:tcW w:w="906" w:type="dxa"/>
            <w:shd w:val="clear" w:color="auto" w:fill="auto"/>
            <w:noWrap/>
            <w:vAlign w:val="center"/>
          </w:tcPr>
          <w:p w:rsidR="002C02A7" w:rsidRPr="00806EC2" w:rsidRDefault="002C02A7" w:rsidP="002C02A7">
            <w:pPr>
              <w:jc w:val="center"/>
              <w:rPr>
                <w:szCs w:val="28"/>
              </w:rPr>
            </w:pPr>
            <w:r w:rsidRPr="00806EC2">
              <w:rPr>
                <w:szCs w:val="28"/>
              </w:rPr>
              <w:t>21</w:t>
            </w:r>
          </w:p>
        </w:tc>
        <w:tc>
          <w:tcPr>
            <w:tcW w:w="9300" w:type="dxa"/>
            <w:shd w:val="clear" w:color="auto" w:fill="auto"/>
            <w:vAlign w:val="center"/>
          </w:tcPr>
          <w:p w:rsidR="002C02A7" w:rsidRPr="00806EC2" w:rsidRDefault="002C02A7" w:rsidP="002C02A7">
            <w:r w:rsidRPr="00806EC2">
              <w:t>Послуги  щодо благоустрою територій:</w:t>
            </w:r>
          </w:p>
          <w:p w:rsidR="002C02A7" w:rsidRPr="00806EC2" w:rsidRDefault="002C02A7" w:rsidP="002C02A7">
            <w:r w:rsidRPr="00806EC2">
              <w:t xml:space="preserve">- викошування газонів; </w:t>
            </w:r>
          </w:p>
          <w:p w:rsidR="002C02A7" w:rsidRPr="00806EC2" w:rsidRDefault="002C02A7" w:rsidP="002C02A7">
            <w:r w:rsidRPr="00806EC2">
              <w:t xml:space="preserve">- садіння квітів і кущів; </w:t>
            </w:r>
          </w:p>
          <w:p w:rsidR="002C02A7" w:rsidRPr="00806EC2" w:rsidRDefault="002C02A7" w:rsidP="002C02A7">
            <w:r w:rsidRPr="00806EC2">
              <w:t>- заходи  з озеленення міста ( догляд за  квітниками,  їх полив і розрідження );</w:t>
            </w:r>
          </w:p>
          <w:p w:rsidR="002C02A7" w:rsidRPr="00806EC2" w:rsidRDefault="002C02A7" w:rsidP="002C02A7">
            <w:r w:rsidRPr="00806EC2">
              <w:t>- влаштування газонів.</w:t>
            </w:r>
          </w:p>
        </w:tc>
      </w:tr>
      <w:tr w:rsidR="002C02A7" w:rsidRPr="00806EC2" w:rsidTr="002C02A7">
        <w:trPr>
          <w:trHeight w:val="297"/>
        </w:trPr>
        <w:tc>
          <w:tcPr>
            <w:tcW w:w="906" w:type="dxa"/>
            <w:shd w:val="clear" w:color="auto" w:fill="auto"/>
            <w:noWrap/>
            <w:vAlign w:val="center"/>
          </w:tcPr>
          <w:p w:rsidR="002C02A7" w:rsidRPr="00806EC2" w:rsidRDefault="002C02A7" w:rsidP="002C02A7">
            <w:pPr>
              <w:jc w:val="center"/>
              <w:rPr>
                <w:szCs w:val="28"/>
              </w:rPr>
            </w:pPr>
            <w:r w:rsidRPr="00806EC2">
              <w:rPr>
                <w:szCs w:val="28"/>
              </w:rPr>
              <w:t>22</w:t>
            </w:r>
          </w:p>
        </w:tc>
        <w:tc>
          <w:tcPr>
            <w:tcW w:w="9300" w:type="dxa"/>
            <w:shd w:val="clear" w:color="auto" w:fill="auto"/>
            <w:vAlign w:val="center"/>
          </w:tcPr>
          <w:p w:rsidR="002C02A7" w:rsidRPr="00806EC2" w:rsidRDefault="002C02A7" w:rsidP="002C02A7">
            <w:r w:rsidRPr="00806EC2">
              <w:t>Експлуатація , поточний ремонт вуличного освітлення</w:t>
            </w:r>
          </w:p>
        </w:tc>
      </w:tr>
      <w:tr w:rsidR="002C02A7" w:rsidRPr="00806EC2" w:rsidTr="002C02A7">
        <w:trPr>
          <w:trHeight w:val="297"/>
        </w:trPr>
        <w:tc>
          <w:tcPr>
            <w:tcW w:w="906" w:type="dxa"/>
            <w:shd w:val="clear" w:color="auto" w:fill="auto"/>
            <w:noWrap/>
            <w:vAlign w:val="center"/>
          </w:tcPr>
          <w:p w:rsidR="002C02A7" w:rsidRPr="00806EC2" w:rsidRDefault="002C02A7" w:rsidP="002C02A7">
            <w:pPr>
              <w:jc w:val="center"/>
              <w:rPr>
                <w:szCs w:val="28"/>
              </w:rPr>
            </w:pPr>
            <w:r w:rsidRPr="00806EC2">
              <w:rPr>
                <w:szCs w:val="28"/>
              </w:rPr>
              <w:t>23</w:t>
            </w:r>
          </w:p>
        </w:tc>
        <w:tc>
          <w:tcPr>
            <w:tcW w:w="9300" w:type="dxa"/>
            <w:shd w:val="clear" w:color="auto" w:fill="auto"/>
            <w:vAlign w:val="center"/>
          </w:tcPr>
          <w:p w:rsidR="002C02A7" w:rsidRPr="00806EC2" w:rsidRDefault="002C02A7" w:rsidP="002C02A7">
            <w:r w:rsidRPr="00806EC2">
              <w:t>Експлуатація вуличного освітлення – Споживання електроенергії</w:t>
            </w:r>
          </w:p>
        </w:tc>
      </w:tr>
      <w:tr w:rsidR="002C02A7" w:rsidRPr="00806EC2" w:rsidTr="002C02A7">
        <w:trPr>
          <w:trHeight w:val="234"/>
        </w:trPr>
        <w:tc>
          <w:tcPr>
            <w:tcW w:w="906" w:type="dxa"/>
            <w:shd w:val="clear" w:color="auto" w:fill="auto"/>
            <w:noWrap/>
            <w:vAlign w:val="center"/>
          </w:tcPr>
          <w:p w:rsidR="002C02A7" w:rsidRPr="00806EC2" w:rsidRDefault="002C02A7" w:rsidP="002C02A7">
            <w:pPr>
              <w:jc w:val="center"/>
              <w:rPr>
                <w:szCs w:val="28"/>
              </w:rPr>
            </w:pPr>
            <w:r w:rsidRPr="00806EC2">
              <w:rPr>
                <w:szCs w:val="28"/>
              </w:rPr>
              <w:t>24</w:t>
            </w:r>
          </w:p>
        </w:tc>
        <w:tc>
          <w:tcPr>
            <w:tcW w:w="9300" w:type="dxa"/>
            <w:shd w:val="clear" w:color="auto" w:fill="auto"/>
            <w:vAlign w:val="center"/>
          </w:tcPr>
          <w:p w:rsidR="002C02A7" w:rsidRPr="00806EC2" w:rsidRDefault="002C02A7" w:rsidP="002C02A7">
            <w:r w:rsidRPr="00806EC2">
              <w:t>Технічне обслуговування світлофорів, поточний ремонт</w:t>
            </w:r>
          </w:p>
        </w:tc>
      </w:tr>
      <w:tr w:rsidR="002C02A7" w:rsidRPr="00806EC2" w:rsidTr="002C02A7">
        <w:trPr>
          <w:trHeight w:val="334"/>
        </w:trPr>
        <w:tc>
          <w:tcPr>
            <w:tcW w:w="906" w:type="dxa"/>
            <w:shd w:val="clear" w:color="auto" w:fill="auto"/>
            <w:noWrap/>
            <w:vAlign w:val="center"/>
          </w:tcPr>
          <w:p w:rsidR="002C02A7" w:rsidRPr="00806EC2" w:rsidRDefault="002C02A7" w:rsidP="002C02A7">
            <w:pPr>
              <w:jc w:val="center"/>
              <w:rPr>
                <w:szCs w:val="28"/>
              </w:rPr>
            </w:pPr>
            <w:r w:rsidRPr="00806EC2">
              <w:rPr>
                <w:szCs w:val="28"/>
              </w:rPr>
              <w:t>25</w:t>
            </w:r>
          </w:p>
        </w:tc>
        <w:tc>
          <w:tcPr>
            <w:tcW w:w="9300" w:type="dxa"/>
            <w:shd w:val="clear" w:color="auto" w:fill="auto"/>
            <w:vAlign w:val="center"/>
          </w:tcPr>
          <w:p w:rsidR="002C02A7" w:rsidRPr="00806EC2" w:rsidRDefault="002C02A7" w:rsidP="002C02A7">
            <w:r w:rsidRPr="00806EC2">
              <w:t xml:space="preserve">Технічне обслуговування  </w:t>
            </w:r>
            <w:proofErr w:type="spellStart"/>
            <w:r w:rsidRPr="00806EC2">
              <w:t>ливневих</w:t>
            </w:r>
            <w:proofErr w:type="spellEnd"/>
            <w:r w:rsidRPr="00806EC2">
              <w:t xml:space="preserve"> </w:t>
            </w:r>
            <w:proofErr w:type="spellStart"/>
            <w:r w:rsidRPr="00806EC2">
              <w:t>каналізацій</w:t>
            </w:r>
            <w:proofErr w:type="spellEnd"/>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26</w:t>
            </w:r>
          </w:p>
        </w:tc>
        <w:tc>
          <w:tcPr>
            <w:tcW w:w="9300" w:type="dxa"/>
            <w:shd w:val="clear" w:color="auto" w:fill="auto"/>
            <w:vAlign w:val="center"/>
          </w:tcPr>
          <w:p w:rsidR="002C02A7" w:rsidRPr="00806EC2" w:rsidRDefault="002C02A7" w:rsidP="002C02A7">
            <w:r w:rsidRPr="00806EC2">
              <w:t>Технічне обслуговування аераційного фонтану</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27</w:t>
            </w:r>
          </w:p>
        </w:tc>
        <w:tc>
          <w:tcPr>
            <w:tcW w:w="9300" w:type="dxa"/>
            <w:shd w:val="clear" w:color="auto" w:fill="auto"/>
            <w:vAlign w:val="center"/>
          </w:tcPr>
          <w:p w:rsidR="002C02A7" w:rsidRPr="00806EC2" w:rsidRDefault="002C02A7" w:rsidP="002C02A7">
            <w:r w:rsidRPr="00806EC2">
              <w:t>Послуги по похованню невідомих, безрідних</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28</w:t>
            </w:r>
          </w:p>
        </w:tc>
        <w:tc>
          <w:tcPr>
            <w:tcW w:w="9300" w:type="dxa"/>
            <w:shd w:val="clear" w:color="auto" w:fill="auto"/>
            <w:vAlign w:val="center"/>
          </w:tcPr>
          <w:p w:rsidR="002C02A7" w:rsidRPr="00806EC2" w:rsidRDefault="002C02A7" w:rsidP="002C02A7">
            <w:r w:rsidRPr="00806EC2">
              <w:t xml:space="preserve">Послуги з обрізання, підрізання, вирізання та </w:t>
            </w:r>
            <w:proofErr w:type="spellStart"/>
            <w:r w:rsidRPr="00806EC2">
              <w:t>кронування</w:t>
            </w:r>
            <w:proofErr w:type="spellEnd"/>
            <w:r w:rsidRPr="00806EC2">
              <w:t xml:space="preserve"> дерев; ліквідація наслідків буреломів, сніголамів, вітровалів, ліквідація наслідків техногенного впливу на лісові насадження)</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29</w:t>
            </w:r>
          </w:p>
        </w:tc>
        <w:tc>
          <w:tcPr>
            <w:tcW w:w="9300" w:type="dxa"/>
            <w:shd w:val="clear" w:color="auto" w:fill="auto"/>
            <w:vAlign w:val="center"/>
          </w:tcPr>
          <w:p w:rsidR="002C02A7" w:rsidRPr="00806EC2" w:rsidRDefault="002C02A7" w:rsidP="002C02A7">
            <w:r w:rsidRPr="00806EC2">
              <w:t xml:space="preserve">Послуги з демонтажу  прикрас з Головної новорічної ялинки </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30</w:t>
            </w:r>
          </w:p>
        </w:tc>
        <w:tc>
          <w:tcPr>
            <w:tcW w:w="9300" w:type="dxa"/>
            <w:shd w:val="clear" w:color="auto" w:fill="auto"/>
            <w:vAlign w:val="center"/>
          </w:tcPr>
          <w:p w:rsidR="002C02A7" w:rsidRPr="00806EC2" w:rsidRDefault="002C02A7" w:rsidP="002C02A7">
            <w:r w:rsidRPr="00806EC2">
              <w:t>Послуги з проведення робіт з регулювання чисельності безпритульних тварин (стерилізація)</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31</w:t>
            </w:r>
          </w:p>
        </w:tc>
        <w:tc>
          <w:tcPr>
            <w:tcW w:w="9300" w:type="dxa"/>
            <w:shd w:val="clear" w:color="auto" w:fill="auto"/>
            <w:vAlign w:val="center"/>
          </w:tcPr>
          <w:p w:rsidR="002C02A7" w:rsidRPr="00806EC2" w:rsidRDefault="002C02A7" w:rsidP="002C02A7">
            <w:r w:rsidRPr="00806EC2">
              <w:t>Придбання піщано-сольової суміші</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32</w:t>
            </w:r>
          </w:p>
        </w:tc>
        <w:tc>
          <w:tcPr>
            <w:tcW w:w="9300" w:type="dxa"/>
            <w:shd w:val="clear" w:color="auto" w:fill="auto"/>
            <w:vAlign w:val="center"/>
          </w:tcPr>
          <w:p w:rsidR="002C02A7" w:rsidRPr="00806EC2" w:rsidRDefault="002C02A7" w:rsidP="002C02A7">
            <w:r w:rsidRPr="00806EC2">
              <w:t>Поточний ремонт огорожах на кладовищах</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33</w:t>
            </w:r>
          </w:p>
        </w:tc>
        <w:tc>
          <w:tcPr>
            <w:tcW w:w="9300" w:type="dxa"/>
            <w:shd w:val="clear" w:color="auto" w:fill="auto"/>
            <w:vAlign w:val="center"/>
          </w:tcPr>
          <w:p w:rsidR="002C02A7" w:rsidRPr="00806EC2" w:rsidRDefault="002C02A7" w:rsidP="002C02A7">
            <w:pPr>
              <w:pStyle w:val="af4"/>
              <w:jc w:val="both"/>
              <w:rPr>
                <w:lang w:val="ru-RU"/>
              </w:rPr>
            </w:pPr>
            <w:proofErr w:type="spellStart"/>
            <w:r w:rsidRPr="00806EC2">
              <w:rPr>
                <w:shd w:val="clear" w:color="auto" w:fill="FFFFFF"/>
                <w:lang w:val="ru-RU"/>
              </w:rPr>
              <w:t>Послуги</w:t>
            </w:r>
            <w:proofErr w:type="spellEnd"/>
            <w:r w:rsidRPr="00806EC2">
              <w:rPr>
                <w:shd w:val="clear" w:color="auto" w:fill="FFFFFF"/>
                <w:lang w:val="ru-RU"/>
              </w:rPr>
              <w:t xml:space="preserve"> </w:t>
            </w:r>
            <w:proofErr w:type="spellStart"/>
            <w:r w:rsidRPr="00806EC2">
              <w:rPr>
                <w:shd w:val="clear" w:color="auto" w:fill="FFFFFF"/>
                <w:lang w:val="ru-RU"/>
              </w:rPr>
              <w:t>з</w:t>
            </w:r>
            <w:proofErr w:type="spellEnd"/>
            <w:r w:rsidRPr="00806EC2">
              <w:rPr>
                <w:shd w:val="clear" w:color="auto" w:fill="FFFFFF"/>
                <w:lang w:val="ru-RU"/>
              </w:rPr>
              <w:t xml:space="preserve"> </w:t>
            </w:r>
            <w:proofErr w:type="spellStart"/>
            <w:r w:rsidRPr="00806EC2">
              <w:rPr>
                <w:shd w:val="clear" w:color="auto" w:fill="FFFFFF"/>
                <w:lang w:val="ru-RU"/>
              </w:rPr>
              <w:t>прибирання</w:t>
            </w:r>
            <w:proofErr w:type="spellEnd"/>
            <w:r w:rsidRPr="00806EC2">
              <w:rPr>
                <w:shd w:val="clear" w:color="auto" w:fill="FFFFFF"/>
                <w:lang w:val="ru-RU"/>
              </w:rPr>
              <w:t xml:space="preserve"> </w:t>
            </w:r>
            <w:proofErr w:type="spellStart"/>
            <w:r w:rsidRPr="00806EC2">
              <w:rPr>
                <w:shd w:val="clear" w:color="auto" w:fill="FFFFFF"/>
                <w:lang w:val="ru-RU"/>
              </w:rPr>
              <w:t>снігу</w:t>
            </w:r>
            <w:proofErr w:type="spellEnd"/>
            <w:r w:rsidRPr="00806EC2">
              <w:rPr>
                <w:shd w:val="clear" w:color="auto" w:fill="FFFFFF"/>
                <w:lang w:val="ru-RU"/>
              </w:rPr>
              <w:t xml:space="preserve"> (</w:t>
            </w:r>
            <w:proofErr w:type="spellStart"/>
            <w:r w:rsidRPr="00806EC2">
              <w:rPr>
                <w:shd w:val="clear" w:color="auto" w:fill="FFFFFF"/>
                <w:lang w:val="ru-RU"/>
              </w:rPr>
              <w:t>розчистка</w:t>
            </w:r>
            <w:proofErr w:type="spellEnd"/>
            <w:r w:rsidRPr="00806EC2">
              <w:rPr>
                <w:shd w:val="clear" w:color="auto" w:fill="FFFFFF"/>
                <w:lang w:val="ru-RU"/>
              </w:rPr>
              <w:t xml:space="preserve"> </w:t>
            </w:r>
            <w:proofErr w:type="spellStart"/>
            <w:r w:rsidRPr="00806EC2">
              <w:rPr>
                <w:shd w:val="clear" w:color="auto" w:fill="FFFFFF"/>
                <w:lang w:val="ru-RU"/>
              </w:rPr>
              <w:t>доріг</w:t>
            </w:r>
            <w:proofErr w:type="spellEnd"/>
            <w:r w:rsidRPr="00806EC2">
              <w:rPr>
                <w:shd w:val="clear" w:color="auto" w:fill="FFFFFF"/>
                <w:lang w:val="ru-RU"/>
              </w:rPr>
              <w:t xml:space="preserve"> та </w:t>
            </w:r>
            <w:proofErr w:type="spellStart"/>
            <w:r w:rsidRPr="00806EC2">
              <w:rPr>
                <w:shd w:val="clear" w:color="auto" w:fill="FFFFFF"/>
                <w:lang w:val="ru-RU"/>
              </w:rPr>
              <w:t>вивезення</w:t>
            </w:r>
            <w:proofErr w:type="spellEnd"/>
            <w:r w:rsidRPr="00806EC2">
              <w:rPr>
                <w:shd w:val="clear" w:color="auto" w:fill="FFFFFF"/>
                <w:lang w:val="ru-RU"/>
              </w:rPr>
              <w:t xml:space="preserve"> </w:t>
            </w:r>
            <w:proofErr w:type="spellStart"/>
            <w:r w:rsidRPr="00806EC2">
              <w:rPr>
                <w:shd w:val="clear" w:color="auto" w:fill="FFFFFF"/>
                <w:lang w:val="ru-RU"/>
              </w:rPr>
              <w:t>снігу</w:t>
            </w:r>
            <w:proofErr w:type="spellEnd"/>
            <w:r w:rsidRPr="00806EC2">
              <w:rPr>
                <w:shd w:val="clear" w:color="auto" w:fill="FFFFFF"/>
                <w:lang w:val="ru-RU"/>
              </w:rPr>
              <w:t>)</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34</w:t>
            </w:r>
          </w:p>
        </w:tc>
        <w:tc>
          <w:tcPr>
            <w:tcW w:w="9300" w:type="dxa"/>
            <w:shd w:val="clear" w:color="auto" w:fill="auto"/>
          </w:tcPr>
          <w:p w:rsidR="002C02A7" w:rsidRPr="00806EC2" w:rsidRDefault="002C02A7" w:rsidP="002C02A7">
            <w:r w:rsidRPr="00806EC2">
              <w:t xml:space="preserve">Послуги з прибирання льоду (зимове утримання автомобільних доріг, боротьба з ожеледицею, посипання вулиць і доріг піском, сіллю, </w:t>
            </w:r>
            <w:proofErr w:type="spellStart"/>
            <w:r w:rsidRPr="00806EC2">
              <w:t>протиожеледневою</w:t>
            </w:r>
            <w:proofErr w:type="spellEnd"/>
            <w:r w:rsidRPr="00806EC2">
              <w:t xml:space="preserve"> сумішшю; навантаження та розвантаження </w:t>
            </w:r>
            <w:proofErr w:type="spellStart"/>
            <w:r w:rsidRPr="00806EC2">
              <w:t>протиожеледнивого</w:t>
            </w:r>
            <w:proofErr w:type="spellEnd"/>
            <w:r w:rsidRPr="00806EC2">
              <w:t xml:space="preserve"> матеріалу; розвезення піщано-сольової суміші)</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35</w:t>
            </w:r>
          </w:p>
        </w:tc>
        <w:tc>
          <w:tcPr>
            <w:tcW w:w="9300" w:type="dxa"/>
            <w:shd w:val="clear" w:color="auto" w:fill="auto"/>
          </w:tcPr>
          <w:p w:rsidR="002C02A7" w:rsidRPr="00806EC2" w:rsidRDefault="002C02A7" w:rsidP="002C02A7">
            <w:pPr>
              <w:pStyle w:val="af4"/>
              <w:jc w:val="both"/>
              <w:rPr>
                <w:lang w:val="ru-RU"/>
              </w:rPr>
            </w:pPr>
            <w:r w:rsidRPr="00806EC2">
              <w:t xml:space="preserve">Технічне обслуговування павільйону </w:t>
            </w:r>
            <w:proofErr w:type="spellStart"/>
            <w:r w:rsidRPr="00806EC2">
              <w:t>бюветного</w:t>
            </w:r>
            <w:proofErr w:type="spellEnd"/>
            <w:r w:rsidRPr="00806EC2">
              <w:t xml:space="preserve"> водопостачання</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36</w:t>
            </w:r>
          </w:p>
        </w:tc>
        <w:tc>
          <w:tcPr>
            <w:tcW w:w="9300" w:type="dxa"/>
            <w:shd w:val="clear" w:color="auto" w:fill="auto"/>
          </w:tcPr>
          <w:p w:rsidR="002C02A7" w:rsidRPr="00806EC2" w:rsidRDefault="002C02A7" w:rsidP="002C02A7">
            <w:pPr>
              <w:pStyle w:val="af4"/>
              <w:jc w:val="both"/>
            </w:pPr>
            <w:r w:rsidRPr="00806EC2">
              <w:t xml:space="preserve">Послуги з ліквідації стихійних </w:t>
            </w:r>
            <w:proofErr w:type="spellStart"/>
            <w:r w:rsidRPr="00806EC2">
              <w:t>сміттєзвалищ</w:t>
            </w:r>
            <w:proofErr w:type="spellEnd"/>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37</w:t>
            </w:r>
          </w:p>
        </w:tc>
        <w:tc>
          <w:tcPr>
            <w:tcW w:w="9300" w:type="dxa"/>
            <w:shd w:val="clear" w:color="auto" w:fill="auto"/>
            <w:vAlign w:val="center"/>
          </w:tcPr>
          <w:p w:rsidR="002C02A7" w:rsidRPr="00806EC2" w:rsidRDefault="002C02A7" w:rsidP="002C02A7">
            <w:pPr>
              <w:rPr>
                <w:lang w:val="en-US"/>
              </w:rPr>
            </w:pPr>
            <w:r w:rsidRPr="00806EC2">
              <w:t xml:space="preserve">Послуги з благоустрою кладовищ </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sidRPr="00806EC2">
              <w:rPr>
                <w:szCs w:val="28"/>
              </w:rPr>
              <w:t>38</w:t>
            </w:r>
          </w:p>
        </w:tc>
        <w:tc>
          <w:tcPr>
            <w:tcW w:w="9300" w:type="dxa"/>
            <w:shd w:val="clear" w:color="auto" w:fill="auto"/>
            <w:vAlign w:val="center"/>
          </w:tcPr>
          <w:p w:rsidR="002C02A7" w:rsidRPr="00806EC2" w:rsidRDefault="002C02A7" w:rsidP="002C02A7">
            <w:pPr>
              <w:pStyle w:val="af4"/>
              <w:jc w:val="both"/>
            </w:pPr>
            <w:r w:rsidRPr="00806EC2">
              <w:t xml:space="preserve">Завезення піску для улаштування дитячих ігрових майданчиків та інше </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Pr>
                <w:szCs w:val="28"/>
              </w:rPr>
              <w:t>39</w:t>
            </w:r>
          </w:p>
        </w:tc>
        <w:tc>
          <w:tcPr>
            <w:tcW w:w="9300" w:type="dxa"/>
            <w:shd w:val="clear" w:color="auto" w:fill="auto"/>
            <w:vAlign w:val="center"/>
          </w:tcPr>
          <w:p w:rsidR="002C02A7" w:rsidRPr="00806EC2" w:rsidRDefault="002C02A7" w:rsidP="002C02A7">
            <w:r w:rsidRPr="00806EC2">
              <w:t>Технічне обслуговування дитячих ігрових майданчиків на території Обухівської міської  територіальної громади (поточний ремонт та фарбування обладнання на побутових, ігрових та комунальних майданчиках, поточний ремонт лавок та інше)</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Pr>
                <w:szCs w:val="28"/>
              </w:rPr>
              <w:t>40</w:t>
            </w:r>
          </w:p>
        </w:tc>
        <w:tc>
          <w:tcPr>
            <w:tcW w:w="9300" w:type="dxa"/>
            <w:shd w:val="clear" w:color="auto" w:fill="auto"/>
            <w:vAlign w:val="center"/>
          </w:tcPr>
          <w:p w:rsidR="002C02A7" w:rsidRPr="00806EC2" w:rsidRDefault="002C02A7" w:rsidP="002C02A7">
            <w:pPr>
              <w:rPr>
                <w:lang w:val="ru-RU"/>
              </w:rPr>
            </w:pPr>
            <w:proofErr w:type="spellStart"/>
            <w:r w:rsidRPr="00806EC2">
              <w:rPr>
                <w:lang w:val="ru-RU"/>
              </w:rPr>
              <w:t>Послуги</w:t>
            </w:r>
            <w:proofErr w:type="spellEnd"/>
            <w:r w:rsidRPr="00806EC2">
              <w:rPr>
                <w:lang w:val="ru-RU"/>
              </w:rPr>
              <w:t xml:space="preserve"> </w:t>
            </w:r>
            <w:proofErr w:type="spellStart"/>
            <w:r w:rsidRPr="00806EC2">
              <w:rPr>
                <w:lang w:val="ru-RU"/>
              </w:rPr>
              <w:t>з</w:t>
            </w:r>
            <w:proofErr w:type="spellEnd"/>
            <w:r w:rsidRPr="00806EC2">
              <w:rPr>
                <w:lang w:val="ru-RU"/>
              </w:rPr>
              <w:t xml:space="preserve"> благоустрою (</w:t>
            </w:r>
            <w:proofErr w:type="spellStart"/>
            <w:r w:rsidRPr="00806EC2">
              <w:rPr>
                <w:lang w:val="ru-RU"/>
              </w:rPr>
              <w:t>прибирання</w:t>
            </w:r>
            <w:proofErr w:type="spellEnd"/>
            <w:r w:rsidRPr="00806EC2">
              <w:rPr>
                <w:lang w:val="ru-RU"/>
              </w:rPr>
              <w:t xml:space="preserve"> </w:t>
            </w:r>
            <w:proofErr w:type="spellStart"/>
            <w:r w:rsidRPr="00806EC2">
              <w:rPr>
                <w:lang w:val="ru-RU"/>
              </w:rPr>
              <w:t>під</w:t>
            </w:r>
            <w:proofErr w:type="spellEnd"/>
            <w:r w:rsidRPr="00806EC2">
              <w:rPr>
                <w:lang w:val="ru-RU"/>
              </w:rPr>
              <w:t xml:space="preserve"> бордюром </w:t>
            </w:r>
            <w:proofErr w:type="spellStart"/>
            <w:r w:rsidRPr="00806EC2">
              <w:rPr>
                <w:lang w:val="ru-RU"/>
              </w:rPr>
              <w:t>причіпною</w:t>
            </w:r>
            <w:proofErr w:type="spellEnd"/>
            <w:r w:rsidRPr="00806EC2">
              <w:rPr>
                <w:lang w:val="ru-RU"/>
              </w:rPr>
              <w:t xml:space="preserve"> </w:t>
            </w:r>
            <w:proofErr w:type="spellStart"/>
            <w:r w:rsidRPr="00806EC2">
              <w:rPr>
                <w:lang w:val="ru-RU"/>
              </w:rPr>
              <w:t>підмітально-прибиральною</w:t>
            </w:r>
            <w:proofErr w:type="spellEnd"/>
            <w:r w:rsidRPr="00806EC2">
              <w:rPr>
                <w:lang w:val="ru-RU"/>
              </w:rPr>
              <w:t xml:space="preserve"> машиною)</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Pr>
                <w:szCs w:val="28"/>
              </w:rPr>
              <w:t>41</w:t>
            </w:r>
          </w:p>
        </w:tc>
        <w:tc>
          <w:tcPr>
            <w:tcW w:w="9300" w:type="dxa"/>
            <w:shd w:val="clear" w:color="auto" w:fill="auto"/>
            <w:vAlign w:val="center"/>
          </w:tcPr>
          <w:p w:rsidR="002C02A7" w:rsidRPr="00AA1C6C" w:rsidRDefault="002C02A7" w:rsidP="002C02A7">
            <w:pPr>
              <w:rPr>
                <w:lang w:val="ru-RU"/>
              </w:rPr>
            </w:pPr>
            <w:r w:rsidRPr="00DD50ED">
              <w:rPr>
                <w:rFonts w:eastAsia="Calibri"/>
                <w:spacing w:val="-2"/>
                <w:sz w:val="22"/>
                <w:szCs w:val="22"/>
              </w:rPr>
              <w:t xml:space="preserve">Реалізація </w:t>
            </w:r>
            <w:proofErr w:type="spellStart"/>
            <w:r w:rsidRPr="00DD50ED">
              <w:rPr>
                <w:rFonts w:eastAsia="Calibri"/>
                <w:spacing w:val="-2"/>
                <w:sz w:val="22"/>
                <w:szCs w:val="22"/>
              </w:rPr>
              <w:t>проєкту-переможця</w:t>
            </w:r>
            <w:proofErr w:type="spellEnd"/>
            <w:r w:rsidRPr="00DD50ED">
              <w:rPr>
                <w:rFonts w:eastAsia="Calibri"/>
                <w:spacing w:val="-2"/>
                <w:sz w:val="22"/>
                <w:szCs w:val="22"/>
              </w:rPr>
              <w:t xml:space="preserve"> в рамках Програми Громадський бюджет «Реабілітаційний центр стерилізації та порятунку безпритульних тварин у м. Обухів»</w:t>
            </w:r>
          </w:p>
        </w:tc>
      </w:tr>
      <w:tr w:rsidR="002C02A7" w:rsidRPr="00806EC2" w:rsidTr="002C02A7">
        <w:trPr>
          <w:trHeight w:val="258"/>
        </w:trPr>
        <w:tc>
          <w:tcPr>
            <w:tcW w:w="10206" w:type="dxa"/>
            <w:gridSpan w:val="2"/>
            <w:shd w:val="clear" w:color="auto" w:fill="auto"/>
            <w:noWrap/>
            <w:vAlign w:val="center"/>
          </w:tcPr>
          <w:p w:rsidR="002C02A7" w:rsidRPr="00DD50ED" w:rsidRDefault="002C02A7" w:rsidP="002C02A7">
            <w:pPr>
              <w:jc w:val="center"/>
              <w:rPr>
                <w:rFonts w:eastAsia="Calibri"/>
                <w:b/>
                <w:spacing w:val="-2"/>
              </w:rPr>
            </w:pPr>
            <w:r w:rsidRPr="00DD50ED">
              <w:rPr>
                <w:rFonts w:eastAsia="Calibri"/>
                <w:b/>
                <w:spacing w:val="-2"/>
              </w:rPr>
              <w:t>Освіта</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Pr>
                <w:szCs w:val="28"/>
              </w:rPr>
              <w:t>42</w:t>
            </w:r>
          </w:p>
        </w:tc>
        <w:tc>
          <w:tcPr>
            <w:tcW w:w="9300" w:type="dxa"/>
            <w:shd w:val="clear" w:color="auto" w:fill="auto"/>
          </w:tcPr>
          <w:p w:rsidR="002C02A7" w:rsidRPr="00DD50ED" w:rsidRDefault="002C02A7" w:rsidP="002C02A7">
            <w:r w:rsidRPr="00DD50ED">
              <w:t xml:space="preserve">Реалізація </w:t>
            </w:r>
            <w:proofErr w:type="spellStart"/>
            <w:r w:rsidRPr="00DD50ED">
              <w:t>проєкту-переможця</w:t>
            </w:r>
            <w:proofErr w:type="spellEnd"/>
            <w:r w:rsidRPr="00DD50ED">
              <w:t xml:space="preserve"> в рамках Програми «Шкільний бюджет» «Обладнання для шкільного телебачення «Малишко </w:t>
            </w:r>
            <w:r w:rsidRPr="00DD50ED">
              <w:rPr>
                <w:lang w:val="en-US"/>
              </w:rPr>
              <w:t>TV</w:t>
            </w:r>
            <w:r w:rsidRPr="00DD50ED">
              <w:t>», академічний ліцей № 1 ім. А.С. Малишка Обухівської міської ради, м. Обухів»</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Pr>
                <w:szCs w:val="28"/>
              </w:rPr>
              <w:t>43</w:t>
            </w:r>
          </w:p>
        </w:tc>
        <w:tc>
          <w:tcPr>
            <w:tcW w:w="9300" w:type="dxa"/>
            <w:shd w:val="clear" w:color="auto" w:fill="auto"/>
          </w:tcPr>
          <w:p w:rsidR="002C02A7" w:rsidRPr="00DD50ED" w:rsidRDefault="002C02A7" w:rsidP="002C02A7">
            <w:r w:rsidRPr="00DD50ED">
              <w:t xml:space="preserve">Реалізація </w:t>
            </w:r>
            <w:proofErr w:type="spellStart"/>
            <w:r w:rsidRPr="00DD50ED">
              <w:t>проєкту-переможця</w:t>
            </w:r>
            <w:proofErr w:type="spellEnd"/>
            <w:r w:rsidRPr="00DD50ED">
              <w:t xml:space="preserve"> в рамках Програми «Шкільний бюджет» «Благоустрій території Академічного ліцею ім. Мельника «Смуга перешкод», Академічний ліцей ім. </w:t>
            </w:r>
            <w:r w:rsidRPr="00DD50ED">
              <w:lastRenderedPageBreak/>
              <w:t>Мельника Обухівської міської ради, м. Обухів»</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Pr>
                <w:szCs w:val="28"/>
              </w:rPr>
              <w:lastRenderedPageBreak/>
              <w:t>44</w:t>
            </w:r>
          </w:p>
        </w:tc>
        <w:tc>
          <w:tcPr>
            <w:tcW w:w="9300" w:type="dxa"/>
            <w:shd w:val="clear" w:color="auto" w:fill="auto"/>
          </w:tcPr>
          <w:p w:rsidR="002C02A7" w:rsidRPr="00DD50ED" w:rsidRDefault="002C02A7" w:rsidP="002C02A7">
            <w:r w:rsidRPr="00DD50ED">
              <w:t xml:space="preserve">Реалізація </w:t>
            </w:r>
            <w:proofErr w:type="spellStart"/>
            <w:r w:rsidRPr="00DD50ED">
              <w:t>проєкту-переможця</w:t>
            </w:r>
            <w:proofErr w:type="spellEnd"/>
            <w:r w:rsidRPr="00DD50ED">
              <w:t xml:space="preserve"> в рамках Програми «Шкільний бюджет» «Ігровий дитячий авто майданчик з вивчення правил дорожнього руху «На майданчику грай – правила не забувай», Академічний ліцей № 3 Обухівської міської ради, м. Обухів»</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Pr>
                <w:szCs w:val="28"/>
              </w:rPr>
              <w:t>45</w:t>
            </w:r>
          </w:p>
        </w:tc>
        <w:tc>
          <w:tcPr>
            <w:tcW w:w="9300" w:type="dxa"/>
            <w:shd w:val="clear" w:color="auto" w:fill="auto"/>
          </w:tcPr>
          <w:p w:rsidR="002C02A7" w:rsidRPr="00DD50ED" w:rsidRDefault="002C02A7" w:rsidP="002C02A7">
            <w:r w:rsidRPr="00DD50ED">
              <w:t xml:space="preserve">Реалізація </w:t>
            </w:r>
            <w:proofErr w:type="spellStart"/>
            <w:r w:rsidRPr="00DD50ED">
              <w:t>проєкту-переможця</w:t>
            </w:r>
            <w:proofErr w:type="spellEnd"/>
            <w:r w:rsidRPr="00DD50ED">
              <w:t xml:space="preserve"> в рамках Програми Громадський бюджет «Сортуй відходи: від чистої школи до прекрасної громади та квітучої країни» (навчальні заклади міста </w:t>
            </w:r>
            <w:proofErr w:type="spellStart"/>
            <w:r w:rsidRPr="00DD50ED">
              <w:t>Обухова</w:t>
            </w:r>
            <w:proofErr w:type="spellEnd"/>
            <w:r w:rsidRPr="00DD50ED">
              <w:t>)</w:t>
            </w:r>
          </w:p>
        </w:tc>
      </w:tr>
      <w:tr w:rsidR="002C02A7" w:rsidRPr="00806EC2" w:rsidTr="002C02A7">
        <w:trPr>
          <w:trHeight w:val="630"/>
        </w:trPr>
        <w:tc>
          <w:tcPr>
            <w:tcW w:w="10206" w:type="dxa"/>
            <w:gridSpan w:val="2"/>
            <w:shd w:val="clear" w:color="auto" w:fill="auto"/>
            <w:noWrap/>
            <w:vAlign w:val="center"/>
          </w:tcPr>
          <w:p w:rsidR="002C02A7" w:rsidRPr="00806EC2" w:rsidRDefault="002C02A7" w:rsidP="002C02A7">
            <w:pPr>
              <w:shd w:val="clear" w:color="auto" w:fill="FFFFFF"/>
              <w:jc w:val="center"/>
              <w:rPr>
                <w:szCs w:val="28"/>
              </w:rPr>
            </w:pPr>
            <w:r w:rsidRPr="00806EC2">
              <w:rPr>
                <w:b/>
                <w:szCs w:val="28"/>
              </w:rPr>
              <w:t>Поточний та капітальний ремонт вулично-дорожньої мережі населених пунктів Обухівської міської територіальної громади</w:t>
            </w:r>
          </w:p>
        </w:tc>
      </w:tr>
      <w:tr w:rsidR="002C02A7" w:rsidRPr="00806EC2" w:rsidTr="002C02A7">
        <w:trPr>
          <w:trHeight w:val="295"/>
        </w:trPr>
        <w:tc>
          <w:tcPr>
            <w:tcW w:w="906" w:type="dxa"/>
            <w:shd w:val="clear" w:color="auto" w:fill="auto"/>
            <w:noWrap/>
            <w:vAlign w:val="center"/>
          </w:tcPr>
          <w:p w:rsidR="002C02A7" w:rsidRPr="00806EC2" w:rsidRDefault="002C02A7" w:rsidP="002C02A7">
            <w:pPr>
              <w:jc w:val="center"/>
              <w:rPr>
                <w:szCs w:val="28"/>
              </w:rPr>
            </w:pPr>
            <w:r w:rsidRPr="00806EC2">
              <w:rPr>
                <w:szCs w:val="28"/>
              </w:rPr>
              <w:t>46</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Капітальний ремонт пішохідних зон та проїздів по вул. Київська в м. Обухів, Київської області </w:t>
            </w:r>
          </w:p>
        </w:tc>
      </w:tr>
      <w:tr w:rsidR="002C02A7" w:rsidRPr="00806EC2" w:rsidTr="002C02A7">
        <w:trPr>
          <w:trHeight w:val="284"/>
        </w:trPr>
        <w:tc>
          <w:tcPr>
            <w:tcW w:w="906" w:type="dxa"/>
            <w:shd w:val="clear" w:color="auto" w:fill="auto"/>
            <w:noWrap/>
            <w:vAlign w:val="center"/>
          </w:tcPr>
          <w:p w:rsidR="002C02A7" w:rsidRPr="00806EC2" w:rsidRDefault="002C02A7" w:rsidP="002C02A7">
            <w:pPr>
              <w:jc w:val="center"/>
              <w:rPr>
                <w:szCs w:val="28"/>
              </w:rPr>
            </w:pPr>
            <w:r w:rsidRPr="00806EC2">
              <w:rPr>
                <w:szCs w:val="28"/>
              </w:rPr>
              <w:t>47</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Київська</w:t>
            </w:r>
          </w:p>
        </w:tc>
      </w:tr>
      <w:tr w:rsidR="002C02A7" w:rsidRPr="00806EC2" w:rsidTr="002C02A7">
        <w:trPr>
          <w:trHeight w:val="275"/>
        </w:trPr>
        <w:tc>
          <w:tcPr>
            <w:tcW w:w="906" w:type="dxa"/>
            <w:shd w:val="clear" w:color="auto" w:fill="auto"/>
            <w:noWrap/>
            <w:vAlign w:val="center"/>
          </w:tcPr>
          <w:p w:rsidR="002C02A7" w:rsidRPr="00806EC2" w:rsidRDefault="002C02A7" w:rsidP="002C02A7">
            <w:pPr>
              <w:jc w:val="center"/>
              <w:rPr>
                <w:szCs w:val="28"/>
              </w:rPr>
            </w:pPr>
            <w:r w:rsidRPr="00806EC2">
              <w:rPr>
                <w:szCs w:val="28"/>
              </w:rPr>
              <w:t>48</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Миру</w:t>
            </w:r>
          </w:p>
        </w:tc>
      </w:tr>
      <w:tr w:rsidR="002C02A7" w:rsidRPr="00806EC2" w:rsidTr="002C02A7">
        <w:trPr>
          <w:trHeight w:val="194"/>
        </w:trPr>
        <w:tc>
          <w:tcPr>
            <w:tcW w:w="906" w:type="dxa"/>
            <w:shd w:val="clear" w:color="auto" w:fill="auto"/>
            <w:noWrap/>
            <w:vAlign w:val="center"/>
          </w:tcPr>
          <w:p w:rsidR="002C02A7" w:rsidRPr="00806EC2" w:rsidRDefault="002C02A7" w:rsidP="002C02A7">
            <w:pPr>
              <w:jc w:val="center"/>
              <w:rPr>
                <w:szCs w:val="28"/>
              </w:rPr>
            </w:pPr>
            <w:r w:rsidRPr="00806EC2">
              <w:rPr>
                <w:szCs w:val="28"/>
              </w:rPr>
              <w:t>49</w:t>
            </w:r>
          </w:p>
        </w:tc>
        <w:tc>
          <w:tcPr>
            <w:tcW w:w="9300" w:type="dxa"/>
            <w:shd w:val="clear" w:color="auto" w:fill="auto"/>
            <w:vAlign w:val="bottom"/>
          </w:tcPr>
          <w:p w:rsidR="002C02A7" w:rsidRPr="00806EC2" w:rsidRDefault="002C02A7" w:rsidP="002C02A7">
            <w:pPr>
              <w:rPr>
                <w:color w:val="000000"/>
                <w:szCs w:val="28"/>
              </w:rPr>
            </w:pPr>
            <w:r w:rsidRPr="00806EC2">
              <w:rPr>
                <w:color w:val="000000"/>
                <w:szCs w:val="28"/>
              </w:rPr>
              <w:t>Поточний ремонт дороги по мікрорайону Яблуневий</w:t>
            </w:r>
          </w:p>
        </w:tc>
      </w:tr>
      <w:tr w:rsidR="002C02A7" w:rsidRPr="00806EC2" w:rsidTr="002C02A7">
        <w:trPr>
          <w:trHeight w:val="283"/>
        </w:trPr>
        <w:tc>
          <w:tcPr>
            <w:tcW w:w="906" w:type="dxa"/>
            <w:shd w:val="clear" w:color="auto" w:fill="auto"/>
            <w:noWrap/>
            <w:vAlign w:val="center"/>
          </w:tcPr>
          <w:p w:rsidR="002C02A7" w:rsidRPr="00806EC2" w:rsidRDefault="002C02A7" w:rsidP="002C02A7">
            <w:pPr>
              <w:jc w:val="center"/>
              <w:rPr>
                <w:szCs w:val="28"/>
              </w:rPr>
            </w:pPr>
            <w:r w:rsidRPr="00806EC2">
              <w:rPr>
                <w:szCs w:val="28"/>
              </w:rPr>
              <w:t>50</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Каштанова</w:t>
            </w:r>
          </w:p>
        </w:tc>
      </w:tr>
      <w:tr w:rsidR="002C02A7" w:rsidRPr="00806EC2" w:rsidTr="002C02A7">
        <w:trPr>
          <w:trHeight w:val="231"/>
        </w:trPr>
        <w:tc>
          <w:tcPr>
            <w:tcW w:w="906" w:type="dxa"/>
            <w:shd w:val="clear" w:color="auto" w:fill="auto"/>
            <w:noWrap/>
            <w:vAlign w:val="center"/>
          </w:tcPr>
          <w:p w:rsidR="002C02A7" w:rsidRPr="00806EC2" w:rsidRDefault="002C02A7" w:rsidP="002C02A7">
            <w:pPr>
              <w:jc w:val="center"/>
              <w:rPr>
                <w:szCs w:val="28"/>
              </w:rPr>
            </w:pPr>
            <w:r w:rsidRPr="00806EC2">
              <w:rPr>
                <w:szCs w:val="28"/>
              </w:rPr>
              <w:t>51</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Малишка</w:t>
            </w:r>
          </w:p>
        </w:tc>
      </w:tr>
      <w:tr w:rsidR="002C02A7" w:rsidRPr="00806EC2" w:rsidTr="002C02A7">
        <w:trPr>
          <w:trHeight w:val="180"/>
        </w:trPr>
        <w:tc>
          <w:tcPr>
            <w:tcW w:w="906" w:type="dxa"/>
            <w:shd w:val="clear" w:color="auto" w:fill="auto"/>
            <w:noWrap/>
            <w:vAlign w:val="center"/>
          </w:tcPr>
          <w:p w:rsidR="002C02A7" w:rsidRPr="00806EC2" w:rsidRDefault="002C02A7" w:rsidP="002C02A7">
            <w:pPr>
              <w:jc w:val="center"/>
              <w:rPr>
                <w:szCs w:val="28"/>
              </w:rPr>
            </w:pPr>
            <w:r w:rsidRPr="00806EC2">
              <w:rPr>
                <w:szCs w:val="28"/>
              </w:rPr>
              <w:t>52</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8-Листопадав м. Обухів, Київської області</w:t>
            </w:r>
          </w:p>
        </w:tc>
      </w:tr>
      <w:tr w:rsidR="002C02A7" w:rsidRPr="00806EC2" w:rsidTr="002C02A7">
        <w:trPr>
          <w:trHeight w:val="141"/>
        </w:trPr>
        <w:tc>
          <w:tcPr>
            <w:tcW w:w="906" w:type="dxa"/>
            <w:shd w:val="clear" w:color="auto" w:fill="auto"/>
            <w:noWrap/>
            <w:vAlign w:val="center"/>
          </w:tcPr>
          <w:p w:rsidR="002C02A7" w:rsidRPr="00806EC2" w:rsidRDefault="002C02A7" w:rsidP="002C02A7">
            <w:pPr>
              <w:jc w:val="center"/>
              <w:rPr>
                <w:szCs w:val="28"/>
              </w:rPr>
            </w:pPr>
            <w:r w:rsidRPr="00806EC2">
              <w:rPr>
                <w:szCs w:val="28"/>
              </w:rPr>
              <w:t>53</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Козацький шлях в м. Обухів, Київської області</w:t>
            </w:r>
          </w:p>
        </w:tc>
      </w:tr>
      <w:tr w:rsidR="002C02A7" w:rsidRPr="00806EC2" w:rsidTr="002C02A7">
        <w:trPr>
          <w:trHeight w:val="232"/>
        </w:trPr>
        <w:tc>
          <w:tcPr>
            <w:tcW w:w="906" w:type="dxa"/>
            <w:shd w:val="clear" w:color="auto" w:fill="auto"/>
            <w:noWrap/>
            <w:vAlign w:val="center"/>
          </w:tcPr>
          <w:p w:rsidR="002C02A7" w:rsidRPr="00806EC2" w:rsidRDefault="002C02A7" w:rsidP="002C02A7">
            <w:pPr>
              <w:jc w:val="center"/>
              <w:rPr>
                <w:szCs w:val="28"/>
              </w:rPr>
            </w:pPr>
            <w:r w:rsidRPr="00806EC2">
              <w:rPr>
                <w:szCs w:val="28"/>
              </w:rPr>
              <w:t>54</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Трипільська в м. Обухів, Київської області</w:t>
            </w:r>
          </w:p>
        </w:tc>
      </w:tr>
      <w:tr w:rsidR="002C02A7" w:rsidRPr="00806EC2" w:rsidTr="002C02A7">
        <w:trPr>
          <w:trHeight w:val="232"/>
        </w:trPr>
        <w:tc>
          <w:tcPr>
            <w:tcW w:w="906" w:type="dxa"/>
            <w:shd w:val="clear" w:color="auto" w:fill="auto"/>
            <w:noWrap/>
            <w:vAlign w:val="center"/>
          </w:tcPr>
          <w:p w:rsidR="002C02A7" w:rsidRPr="00806EC2" w:rsidRDefault="002C02A7" w:rsidP="002C02A7">
            <w:pPr>
              <w:jc w:val="center"/>
              <w:rPr>
                <w:szCs w:val="28"/>
              </w:rPr>
            </w:pPr>
            <w:r w:rsidRPr="00806EC2">
              <w:rPr>
                <w:szCs w:val="28"/>
              </w:rPr>
              <w:t>55</w:t>
            </w:r>
          </w:p>
        </w:tc>
        <w:tc>
          <w:tcPr>
            <w:tcW w:w="9300" w:type="dxa"/>
            <w:shd w:val="clear" w:color="auto" w:fill="auto"/>
            <w:vAlign w:val="bottom"/>
          </w:tcPr>
          <w:p w:rsidR="002C02A7" w:rsidRPr="00806EC2" w:rsidRDefault="002C02A7" w:rsidP="002C02A7">
            <w:pPr>
              <w:rPr>
                <w:color w:val="000000"/>
                <w:szCs w:val="28"/>
              </w:rPr>
            </w:pPr>
            <w:r w:rsidRPr="00806EC2">
              <w:rPr>
                <w:color w:val="000000"/>
                <w:szCs w:val="28"/>
              </w:rPr>
              <w:t>Поточний ремонт дороги по вул.40-річя Перемоги в м. Обухів, Київської області</w:t>
            </w:r>
          </w:p>
        </w:tc>
      </w:tr>
      <w:tr w:rsidR="002C02A7" w:rsidRPr="00806EC2" w:rsidTr="002C02A7">
        <w:trPr>
          <w:trHeight w:val="232"/>
        </w:trPr>
        <w:tc>
          <w:tcPr>
            <w:tcW w:w="906" w:type="dxa"/>
            <w:shd w:val="clear" w:color="auto" w:fill="auto"/>
            <w:noWrap/>
            <w:vAlign w:val="center"/>
          </w:tcPr>
          <w:p w:rsidR="002C02A7" w:rsidRPr="00806EC2" w:rsidRDefault="002C02A7" w:rsidP="002C02A7">
            <w:pPr>
              <w:jc w:val="center"/>
              <w:rPr>
                <w:szCs w:val="28"/>
              </w:rPr>
            </w:pPr>
            <w:r w:rsidRPr="00806EC2">
              <w:rPr>
                <w:szCs w:val="28"/>
              </w:rPr>
              <w:t>56</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доріг с. </w:t>
            </w:r>
            <w:proofErr w:type="spellStart"/>
            <w:r w:rsidRPr="00806EC2">
              <w:rPr>
                <w:color w:val="000000"/>
              </w:rPr>
              <w:t>Таценки</w:t>
            </w:r>
            <w:proofErr w:type="spellEnd"/>
            <w:r w:rsidRPr="00806EC2">
              <w:rPr>
                <w:color w:val="000000"/>
              </w:rPr>
              <w:t xml:space="preserve"> Обухівської міської ради в м. Обухів, Київської області</w:t>
            </w:r>
          </w:p>
        </w:tc>
      </w:tr>
      <w:tr w:rsidR="002C02A7" w:rsidRPr="00806EC2" w:rsidTr="002C02A7">
        <w:trPr>
          <w:trHeight w:val="232"/>
        </w:trPr>
        <w:tc>
          <w:tcPr>
            <w:tcW w:w="906" w:type="dxa"/>
            <w:shd w:val="clear" w:color="auto" w:fill="auto"/>
            <w:noWrap/>
            <w:vAlign w:val="center"/>
          </w:tcPr>
          <w:p w:rsidR="002C02A7" w:rsidRPr="00806EC2" w:rsidRDefault="002C02A7" w:rsidP="002C02A7">
            <w:pPr>
              <w:jc w:val="center"/>
              <w:rPr>
                <w:szCs w:val="28"/>
              </w:rPr>
            </w:pPr>
            <w:r w:rsidRPr="00806EC2">
              <w:rPr>
                <w:szCs w:val="28"/>
              </w:rPr>
              <w:t>57</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дороги житлового масиву  </w:t>
            </w:r>
            <w:proofErr w:type="spellStart"/>
            <w:r w:rsidRPr="00806EC2">
              <w:rPr>
                <w:color w:val="000000"/>
              </w:rPr>
              <w:t>Дзюбівка</w:t>
            </w:r>
            <w:proofErr w:type="spellEnd"/>
            <w:r w:rsidRPr="00806EC2">
              <w:rPr>
                <w:color w:val="000000"/>
              </w:rPr>
              <w:t xml:space="preserve"> в м. Обухів, Київської області</w:t>
            </w:r>
          </w:p>
        </w:tc>
      </w:tr>
      <w:tr w:rsidR="002C02A7" w:rsidRPr="00806EC2" w:rsidTr="002C02A7">
        <w:trPr>
          <w:trHeight w:val="232"/>
        </w:trPr>
        <w:tc>
          <w:tcPr>
            <w:tcW w:w="906" w:type="dxa"/>
            <w:shd w:val="clear" w:color="auto" w:fill="auto"/>
            <w:noWrap/>
            <w:vAlign w:val="center"/>
          </w:tcPr>
          <w:p w:rsidR="002C02A7" w:rsidRPr="00806EC2" w:rsidRDefault="002C02A7" w:rsidP="002C02A7">
            <w:pPr>
              <w:jc w:val="center"/>
              <w:rPr>
                <w:szCs w:val="28"/>
              </w:rPr>
            </w:pPr>
            <w:r w:rsidRPr="00806EC2">
              <w:rPr>
                <w:szCs w:val="28"/>
              </w:rPr>
              <w:t>58</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житлового масиву  Лукавиця в м. Обухів, Київської області</w:t>
            </w:r>
          </w:p>
        </w:tc>
      </w:tr>
      <w:tr w:rsidR="002C02A7" w:rsidRPr="00806EC2" w:rsidTr="002C02A7">
        <w:trPr>
          <w:trHeight w:val="232"/>
        </w:trPr>
        <w:tc>
          <w:tcPr>
            <w:tcW w:w="906" w:type="dxa"/>
            <w:shd w:val="clear" w:color="auto" w:fill="auto"/>
            <w:noWrap/>
            <w:vAlign w:val="center"/>
          </w:tcPr>
          <w:p w:rsidR="002C02A7" w:rsidRPr="00806EC2" w:rsidRDefault="002C02A7" w:rsidP="002C02A7">
            <w:pPr>
              <w:jc w:val="center"/>
              <w:rPr>
                <w:szCs w:val="28"/>
              </w:rPr>
            </w:pPr>
            <w:r w:rsidRPr="00806EC2">
              <w:rPr>
                <w:szCs w:val="28"/>
              </w:rPr>
              <w:t>59</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вул.8-го Березня в м. Обухів, Київської області</w:t>
            </w:r>
          </w:p>
        </w:tc>
      </w:tr>
      <w:tr w:rsidR="002C02A7" w:rsidRPr="00806EC2" w:rsidTr="002C02A7">
        <w:trPr>
          <w:trHeight w:val="232"/>
        </w:trPr>
        <w:tc>
          <w:tcPr>
            <w:tcW w:w="906" w:type="dxa"/>
            <w:shd w:val="clear" w:color="auto" w:fill="auto"/>
            <w:noWrap/>
            <w:vAlign w:val="center"/>
          </w:tcPr>
          <w:p w:rsidR="002C02A7" w:rsidRPr="00806EC2" w:rsidRDefault="002C02A7" w:rsidP="002C02A7">
            <w:pPr>
              <w:jc w:val="center"/>
              <w:rPr>
                <w:szCs w:val="28"/>
              </w:rPr>
            </w:pPr>
            <w:r w:rsidRPr="00806EC2">
              <w:rPr>
                <w:szCs w:val="28"/>
              </w:rPr>
              <w:t>60</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дороги вул. Преображенська  с. </w:t>
            </w:r>
            <w:proofErr w:type="spellStart"/>
            <w:r w:rsidRPr="00806EC2">
              <w:rPr>
                <w:color w:val="000000"/>
              </w:rPr>
              <w:t>Нещерів</w:t>
            </w:r>
            <w:proofErr w:type="spellEnd"/>
          </w:p>
        </w:tc>
      </w:tr>
      <w:tr w:rsidR="002C02A7" w:rsidRPr="00806EC2" w:rsidTr="002C02A7">
        <w:trPr>
          <w:trHeight w:val="232"/>
        </w:trPr>
        <w:tc>
          <w:tcPr>
            <w:tcW w:w="906" w:type="dxa"/>
            <w:shd w:val="clear" w:color="auto" w:fill="auto"/>
            <w:noWrap/>
            <w:vAlign w:val="center"/>
          </w:tcPr>
          <w:p w:rsidR="002C02A7" w:rsidRPr="00806EC2" w:rsidRDefault="002C02A7" w:rsidP="002C02A7">
            <w:pPr>
              <w:jc w:val="center"/>
              <w:rPr>
                <w:szCs w:val="28"/>
              </w:rPr>
            </w:pPr>
            <w:r w:rsidRPr="00806EC2">
              <w:rPr>
                <w:szCs w:val="28"/>
              </w:rPr>
              <w:t>61</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дороги по вул. </w:t>
            </w:r>
            <w:proofErr w:type="spellStart"/>
            <w:r w:rsidRPr="00806EC2">
              <w:rPr>
                <w:color w:val="000000"/>
              </w:rPr>
              <w:t>Чаплінського</w:t>
            </w:r>
            <w:proofErr w:type="spellEnd"/>
            <w:r w:rsidRPr="00806EC2">
              <w:rPr>
                <w:color w:val="000000"/>
              </w:rPr>
              <w:t xml:space="preserve"> в м. Обухів, Київської області</w:t>
            </w:r>
          </w:p>
        </w:tc>
      </w:tr>
      <w:tr w:rsidR="002C02A7" w:rsidRPr="00806EC2" w:rsidTr="002C02A7">
        <w:trPr>
          <w:trHeight w:val="232"/>
        </w:trPr>
        <w:tc>
          <w:tcPr>
            <w:tcW w:w="906" w:type="dxa"/>
            <w:shd w:val="clear" w:color="auto" w:fill="auto"/>
            <w:noWrap/>
            <w:vAlign w:val="center"/>
          </w:tcPr>
          <w:p w:rsidR="002C02A7" w:rsidRPr="00806EC2" w:rsidRDefault="002C02A7" w:rsidP="002C02A7">
            <w:pPr>
              <w:jc w:val="center"/>
              <w:rPr>
                <w:szCs w:val="28"/>
              </w:rPr>
            </w:pPr>
            <w:r w:rsidRPr="00806EC2">
              <w:rPr>
                <w:szCs w:val="28"/>
              </w:rPr>
              <w:t>62</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дороги  вул. Сонячна  с. </w:t>
            </w:r>
            <w:proofErr w:type="spellStart"/>
            <w:r w:rsidRPr="00806EC2">
              <w:rPr>
                <w:color w:val="000000"/>
              </w:rPr>
              <w:t>Ленди</w:t>
            </w:r>
            <w:proofErr w:type="spellEnd"/>
            <w:r w:rsidRPr="00806EC2">
              <w:rPr>
                <w:color w:val="000000"/>
              </w:rPr>
              <w:t xml:space="preserve"> в м. Обухів, Київської області</w:t>
            </w:r>
          </w:p>
        </w:tc>
      </w:tr>
      <w:tr w:rsidR="002C02A7" w:rsidRPr="00806EC2" w:rsidTr="002C02A7">
        <w:trPr>
          <w:trHeight w:val="179"/>
        </w:trPr>
        <w:tc>
          <w:tcPr>
            <w:tcW w:w="906" w:type="dxa"/>
            <w:shd w:val="clear" w:color="auto" w:fill="auto"/>
            <w:noWrap/>
            <w:vAlign w:val="center"/>
          </w:tcPr>
          <w:p w:rsidR="002C02A7" w:rsidRPr="00806EC2" w:rsidRDefault="002C02A7" w:rsidP="002C02A7">
            <w:pPr>
              <w:jc w:val="center"/>
              <w:rPr>
                <w:szCs w:val="28"/>
              </w:rPr>
            </w:pPr>
            <w:r w:rsidRPr="00806EC2">
              <w:rPr>
                <w:szCs w:val="28"/>
              </w:rPr>
              <w:t>63</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Робоча в м. Обухів, Київської області</w:t>
            </w:r>
          </w:p>
        </w:tc>
      </w:tr>
      <w:tr w:rsidR="002C02A7" w:rsidRPr="00806EC2" w:rsidTr="002C02A7">
        <w:trPr>
          <w:trHeight w:val="284"/>
        </w:trPr>
        <w:tc>
          <w:tcPr>
            <w:tcW w:w="906" w:type="dxa"/>
            <w:shd w:val="clear" w:color="auto" w:fill="auto"/>
            <w:noWrap/>
            <w:vAlign w:val="center"/>
          </w:tcPr>
          <w:p w:rsidR="002C02A7" w:rsidRPr="00806EC2" w:rsidRDefault="002C02A7" w:rsidP="002C02A7">
            <w:pPr>
              <w:jc w:val="center"/>
              <w:rPr>
                <w:szCs w:val="28"/>
              </w:rPr>
            </w:pPr>
            <w:r w:rsidRPr="00806EC2">
              <w:rPr>
                <w:szCs w:val="28"/>
              </w:rPr>
              <w:t>64</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Першотравнева в м. Обухів, Київської області</w:t>
            </w:r>
          </w:p>
        </w:tc>
      </w:tr>
      <w:tr w:rsidR="002C02A7" w:rsidRPr="00806EC2" w:rsidTr="002C02A7">
        <w:trPr>
          <w:trHeight w:val="232"/>
        </w:trPr>
        <w:tc>
          <w:tcPr>
            <w:tcW w:w="906" w:type="dxa"/>
            <w:shd w:val="clear" w:color="auto" w:fill="auto"/>
            <w:noWrap/>
            <w:vAlign w:val="center"/>
          </w:tcPr>
          <w:p w:rsidR="002C02A7" w:rsidRPr="00806EC2" w:rsidRDefault="002C02A7" w:rsidP="002C02A7">
            <w:pPr>
              <w:jc w:val="center"/>
              <w:rPr>
                <w:szCs w:val="28"/>
              </w:rPr>
            </w:pPr>
            <w:r w:rsidRPr="00806EC2">
              <w:rPr>
                <w:szCs w:val="28"/>
              </w:rPr>
              <w:t>65</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Піщана в м. Обухів, Київської області</w:t>
            </w:r>
          </w:p>
        </w:tc>
      </w:tr>
      <w:tr w:rsidR="002C02A7" w:rsidRPr="00806EC2" w:rsidTr="002C02A7">
        <w:trPr>
          <w:trHeight w:val="250"/>
        </w:trPr>
        <w:tc>
          <w:tcPr>
            <w:tcW w:w="906" w:type="dxa"/>
            <w:shd w:val="clear" w:color="auto" w:fill="auto"/>
            <w:noWrap/>
            <w:vAlign w:val="center"/>
          </w:tcPr>
          <w:p w:rsidR="002C02A7" w:rsidRPr="00806EC2" w:rsidRDefault="002C02A7" w:rsidP="002C02A7">
            <w:pPr>
              <w:jc w:val="center"/>
              <w:rPr>
                <w:szCs w:val="28"/>
              </w:rPr>
            </w:pPr>
            <w:r w:rsidRPr="00806EC2">
              <w:rPr>
                <w:szCs w:val="28"/>
              </w:rPr>
              <w:t>66</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І.Франка в м. Обухів, Київської області</w:t>
            </w:r>
          </w:p>
        </w:tc>
      </w:tr>
      <w:tr w:rsidR="002C02A7" w:rsidRPr="00806EC2" w:rsidTr="002C02A7">
        <w:trPr>
          <w:trHeight w:val="231"/>
        </w:trPr>
        <w:tc>
          <w:tcPr>
            <w:tcW w:w="906" w:type="dxa"/>
            <w:shd w:val="clear" w:color="auto" w:fill="auto"/>
            <w:noWrap/>
            <w:vAlign w:val="center"/>
          </w:tcPr>
          <w:p w:rsidR="002C02A7" w:rsidRPr="00806EC2" w:rsidRDefault="002C02A7" w:rsidP="002C02A7">
            <w:pPr>
              <w:jc w:val="center"/>
              <w:rPr>
                <w:szCs w:val="28"/>
              </w:rPr>
            </w:pPr>
            <w:r w:rsidRPr="00806EC2">
              <w:rPr>
                <w:szCs w:val="28"/>
              </w:rPr>
              <w:t>67</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Гайдамацька в м. Обухів, Київської області</w:t>
            </w:r>
          </w:p>
        </w:tc>
      </w:tr>
      <w:tr w:rsidR="002C02A7" w:rsidRPr="00806EC2" w:rsidTr="002C02A7">
        <w:trPr>
          <w:trHeight w:val="283"/>
        </w:trPr>
        <w:tc>
          <w:tcPr>
            <w:tcW w:w="906" w:type="dxa"/>
            <w:shd w:val="clear" w:color="auto" w:fill="auto"/>
            <w:noWrap/>
            <w:vAlign w:val="center"/>
          </w:tcPr>
          <w:p w:rsidR="002C02A7" w:rsidRPr="00806EC2" w:rsidRDefault="002C02A7" w:rsidP="002C02A7">
            <w:pPr>
              <w:jc w:val="center"/>
              <w:rPr>
                <w:szCs w:val="28"/>
              </w:rPr>
            </w:pPr>
            <w:r w:rsidRPr="00806EC2">
              <w:rPr>
                <w:szCs w:val="28"/>
              </w:rPr>
              <w:t>68</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Васильківська в м. Обухів, Київської області</w:t>
            </w:r>
          </w:p>
        </w:tc>
      </w:tr>
      <w:tr w:rsidR="002C02A7" w:rsidRPr="00806EC2" w:rsidTr="002C02A7">
        <w:trPr>
          <w:trHeight w:val="217"/>
        </w:trPr>
        <w:tc>
          <w:tcPr>
            <w:tcW w:w="906" w:type="dxa"/>
            <w:shd w:val="clear" w:color="auto" w:fill="auto"/>
            <w:noWrap/>
            <w:vAlign w:val="center"/>
          </w:tcPr>
          <w:p w:rsidR="002C02A7" w:rsidRPr="00806EC2" w:rsidRDefault="002C02A7" w:rsidP="002C02A7">
            <w:pPr>
              <w:jc w:val="center"/>
              <w:rPr>
                <w:szCs w:val="28"/>
              </w:rPr>
            </w:pPr>
            <w:r w:rsidRPr="00806EC2">
              <w:rPr>
                <w:szCs w:val="28"/>
              </w:rPr>
              <w:t>69</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Соборна в м. Обухів, Київської області</w:t>
            </w:r>
          </w:p>
        </w:tc>
      </w:tr>
      <w:tr w:rsidR="002C02A7" w:rsidRPr="00806EC2" w:rsidTr="002C02A7">
        <w:trPr>
          <w:trHeight w:val="214"/>
        </w:trPr>
        <w:tc>
          <w:tcPr>
            <w:tcW w:w="906" w:type="dxa"/>
            <w:shd w:val="clear" w:color="auto" w:fill="auto"/>
            <w:noWrap/>
            <w:vAlign w:val="center"/>
          </w:tcPr>
          <w:p w:rsidR="002C02A7" w:rsidRPr="00806EC2" w:rsidRDefault="002C02A7" w:rsidP="002C02A7">
            <w:pPr>
              <w:jc w:val="center"/>
              <w:rPr>
                <w:szCs w:val="28"/>
              </w:rPr>
            </w:pPr>
            <w:r w:rsidRPr="00806EC2">
              <w:rPr>
                <w:szCs w:val="28"/>
              </w:rPr>
              <w:t>70</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житлового масиву  Вікторія в м. Обухів, Київської області</w:t>
            </w:r>
          </w:p>
        </w:tc>
      </w:tr>
      <w:tr w:rsidR="002C02A7" w:rsidRPr="00806EC2" w:rsidTr="002C02A7">
        <w:trPr>
          <w:trHeight w:val="269"/>
        </w:trPr>
        <w:tc>
          <w:tcPr>
            <w:tcW w:w="906" w:type="dxa"/>
            <w:shd w:val="clear" w:color="auto" w:fill="auto"/>
            <w:noWrap/>
            <w:vAlign w:val="center"/>
          </w:tcPr>
          <w:p w:rsidR="002C02A7" w:rsidRPr="00806EC2" w:rsidRDefault="002C02A7" w:rsidP="002C02A7">
            <w:pPr>
              <w:jc w:val="center"/>
              <w:rPr>
                <w:szCs w:val="28"/>
              </w:rPr>
            </w:pPr>
            <w:r w:rsidRPr="00806EC2">
              <w:rPr>
                <w:szCs w:val="28"/>
              </w:rPr>
              <w:t>71</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автодороги </w:t>
            </w:r>
            <w:proofErr w:type="spellStart"/>
            <w:r w:rsidRPr="00806EC2">
              <w:rPr>
                <w:color w:val="000000"/>
              </w:rPr>
              <w:t>Нещерів-</w:t>
            </w:r>
            <w:proofErr w:type="spellEnd"/>
            <w:r w:rsidRPr="00806EC2">
              <w:rPr>
                <w:color w:val="000000"/>
              </w:rPr>
              <w:t xml:space="preserve"> Польок (від перехрестя на с. </w:t>
            </w:r>
            <w:proofErr w:type="spellStart"/>
            <w:r w:rsidRPr="00806EC2">
              <w:rPr>
                <w:color w:val="000000"/>
              </w:rPr>
              <w:t>Нещерів</w:t>
            </w:r>
            <w:proofErr w:type="spellEnd"/>
            <w:r w:rsidRPr="00806EC2">
              <w:rPr>
                <w:color w:val="000000"/>
              </w:rPr>
              <w:t xml:space="preserve"> до перехрестя на жил. Масив </w:t>
            </w:r>
            <w:proofErr w:type="spellStart"/>
            <w:r w:rsidRPr="00806EC2">
              <w:rPr>
                <w:color w:val="000000"/>
              </w:rPr>
              <w:t>Дзюбівка</w:t>
            </w:r>
            <w:proofErr w:type="spellEnd"/>
            <w:r w:rsidRPr="00806EC2">
              <w:rPr>
                <w:color w:val="000000"/>
              </w:rPr>
              <w:t>) – від радгоспу Обухівський  в м. Обухів Київської області</w:t>
            </w:r>
          </w:p>
        </w:tc>
      </w:tr>
      <w:tr w:rsidR="002C02A7" w:rsidRPr="00806EC2" w:rsidTr="002C02A7">
        <w:trPr>
          <w:trHeight w:val="232"/>
        </w:trPr>
        <w:tc>
          <w:tcPr>
            <w:tcW w:w="906" w:type="dxa"/>
            <w:shd w:val="clear" w:color="auto" w:fill="auto"/>
            <w:noWrap/>
            <w:vAlign w:val="center"/>
          </w:tcPr>
          <w:p w:rsidR="002C02A7" w:rsidRPr="00806EC2" w:rsidRDefault="002C02A7" w:rsidP="002C02A7">
            <w:pPr>
              <w:jc w:val="center"/>
              <w:rPr>
                <w:szCs w:val="28"/>
              </w:rPr>
            </w:pPr>
            <w:r w:rsidRPr="00806EC2">
              <w:rPr>
                <w:szCs w:val="28"/>
              </w:rPr>
              <w:t>72</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Б. Хмельницького в м. Обухів, Київської області</w:t>
            </w:r>
          </w:p>
        </w:tc>
      </w:tr>
      <w:tr w:rsidR="002C02A7" w:rsidRPr="00806EC2" w:rsidTr="002C02A7">
        <w:trPr>
          <w:trHeight w:val="321"/>
        </w:trPr>
        <w:tc>
          <w:tcPr>
            <w:tcW w:w="906" w:type="dxa"/>
            <w:shd w:val="clear" w:color="auto" w:fill="auto"/>
            <w:noWrap/>
            <w:vAlign w:val="center"/>
          </w:tcPr>
          <w:p w:rsidR="002C02A7" w:rsidRPr="00806EC2" w:rsidRDefault="002C02A7" w:rsidP="002C02A7">
            <w:pPr>
              <w:jc w:val="center"/>
              <w:rPr>
                <w:szCs w:val="28"/>
              </w:rPr>
            </w:pPr>
            <w:r w:rsidRPr="00806EC2">
              <w:rPr>
                <w:szCs w:val="28"/>
              </w:rPr>
              <w:t>73</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житлового масиву  Підгірний в м. Обухів, Київської області</w:t>
            </w:r>
          </w:p>
        </w:tc>
      </w:tr>
      <w:tr w:rsidR="002C02A7" w:rsidRPr="00806EC2" w:rsidTr="002C02A7">
        <w:trPr>
          <w:trHeight w:val="269"/>
        </w:trPr>
        <w:tc>
          <w:tcPr>
            <w:tcW w:w="906" w:type="dxa"/>
            <w:shd w:val="clear" w:color="auto" w:fill="auto"/>
            <w:noWrap/>
            <w:vAlign w:val="center"/>
          </w:tcPr>
          <w:p w:rsidR="002C02A7" w:rsidRPr="00806EC2" w:rsidRDefault="002C02A7" w:rsidP="002C02A7">
            <w:pPr>
              <w:jc w:val="center"/>
              <w:rPr>
                <w:szCs w:val="28"/>
              </w:rPr>
            </w:pPr>
            <w:r w:rsidRPr="00806EC2">
              <w:rPr>
                <w:szCs w:val="28"/>
              </w:rPr>
              <w:t>74</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дороги житлового масиву  Сонячний в </w:t>
            </w:r>
            <w:proofErr w:type="spellStart"/>
            <w:r w:rsidRPr="00806EC2">
              <w:rPr>
                <w:color w:val="000000"/>
              </w:rPr>
              <w:t>м.Обухів</w:t>
            </w:r>
            <w:proofErr w:type="spellEnd"/>
            <w:r w:rsidRPr="00806EC2">
              <w:rPr>
                <w:color w:val="000000"/>
              </w:rPr>
              <w:t xml:space="preserve"> Київської області</w:t>
            </w:r>
          </w:p>
        </w:tc>
      </w:tr>
      <w:tr w:rsidR="002C02A7" w:rsidRPr="00806EC2" w:rsidTr="002C02A7">
        <w:trPr>
          <w:trHeight w:val="232"/>
        </w:trPr>
        <w:tc>
          <w:tcPr>
            <w:tcW w:w="906" w:type="dxa"/>
            <w:shd w:val="clear" w:color="auto" w:fill="auto"/>
            <w:noWrap/>
            <w:vAlign w:val="center"/>
          </w:tcPr>
          <w:p w:rsidR="002C02A7" w:rsidRPr="00806EC2" w:rsidRDefault="002C02A7" w:rsidP="002C02A7">
            <w:pPr>
              <w:jc w:val="center"/>
              <w:rPr>
                <w:szCs w:val="28"/>
              </w:rPr>
            </w:pPr>
            <w:r w:rsidRPr="00806EC2">
              <w:rPr>
                <w:szCs w:val="28"/>
              </w:rPr>
              <w:t>75</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дороги </w:t>
            </w:r>
            <w:proofErr w:type="spellStart"/>
            <w:r w:rsidRPr="00806EC2">
              <w:rPr>
                <w:color w:val="000000"/>
              </w:rPr>
              <w:t>Промкомплекс</w:t>
            </w:r>
            <w:proofErr w:type="spellEnd"/>
            <w:r w:rsidRPr="00806EC2">
              <w:rPr>
                <w:color w:val="000000"/>
              </w:rPr>
              <w:t xml:space="preserve"> – Центральна садиба (від Т-перехрестя Комплекс-с.1 Травня до першого перехрестя перед </w:t>
            </w:r>
            <w:proofErr w:type="spellStart"/>
            <w:r w:rsidRPr="00806EC2">
              <w:rPr>
                <w:color w:val="000000"/>
              </w:rPr>
              <w:t>житл</w:t>
            </w:r>
            <w:proofErr w:type="spellEnd"/>
            <w:r w:rsidRPr="00806EC2">
              <w:rPr>
                <w:color w:val="000000"/>
              </w:rPr>
              <w:t xml:space="preserve">. будинками </w:t>
            </w:r>
            <w:proofErr w:type="spellStart"/>
            <w:r w:rsidRPr="00806EC2">
              <w:rPr>
                <w:color w:val="000000"/>
              </w:rPr>
              <w:t>м-н</w:t>
            </w:r>
            <w:proofErr w:type="spellEnd"/>
            <w:r w:rsidRPr="00806EC2">
              <w:rPr>
                <w:color w:val="000000"/>
              </w:rPr>
              <w:t xml:space="preserve"> Яблуневий)</w:t>
            </w:r>
          </w:p>
        </w:tc>
      </w:tr>
      <w:tr w:rsidR="002C02A7" w:rsidRPr="00806EC2" w:rsidTr="002C02A7">
        <w:trPr>
          <w:trHeight w:val="179"/>
        </w:trPr>
        <w:tc>
          <w:tcPr>
            <w:tcW w:w="906" w:type="dxa"/>
            <w:shd w:val="clear" w:color="auto" w:fill="auto"/>
            <w:noWrap/>
            <w:vAlign w:val="center"/>
          </w:tcPr>
          <w:p w:rsidR="002C02A7" w:rsidRPr="00806EC2" w:rsidRDefault="002C02A7" w:rsidP="002C02A7">
            <w:pPr>
              <w:jc w:val="center"/>
              <w:rPr>
                <w:szCs w:val="28"/>
              </w:rPr>
            </w:pPr>
            <w:r w:rsidRPr="00806EC2">
              <w:rPr>
                <w:szCs w:val="28"/>
              </w:rPr>
              <w:t>76</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Зелений Гай в м. Обухів, Київської області</w:t>
            </w:r>
          </w:p>
        </w:tc>
      </w:tr>
      <w:tr w:rsidR="002C02A7" w:rsidRPr="00806EC2" w:rsidTr="002C02A7">
        <w:trPr>
          <w:trHeight w:val="256"/>
        </w:trPr>
        <w:tc>
          <w:tcPr>
            <w:tcW w:w="906" w:type="dxa"/>
            <w:shd w:val="clear" w:color="auto" w:fill="auto"/>
            <w:noWrap/>
            <w:vAlign w:val="center"/>
          </w:tcPr>
          <w:p w:rsidR="002C02A7" w:rsidRPr="00806EC2" w:rsidRDefault="002C02A7" w:rsidP="002C02A7">
            <w:pPr>
              <w:jc w:val="center"/>
              <w:rPr>
                <w:szCs w:val="28"/>
              </w:rPr>
            </w:pPr>
            <w:r w:rsidRPr="00806EC2">
              <w:rPr>
                <w:szCs w:val="28"/>
              </w:rPr>
              <w:t>77</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Волошкова  в м. Обухів, Київської області</w:t>
            </w:r>
          </w:p>
        </w:tc>
      </w:tr>
      <w:tr w:rsidR="002C02A7" w:rsidRPr="00806EC2" w:rsidTr="002C02A7">
        <w:trPr>
          <w:trHeight w:val="281"/>
        </w:trPr>
        <w:tc>
          <w:tcPr>
            <w:tcW w:w="906" w:type="dxa"/>
            <w:shd w:val="clear" w:color="auto" w:fill="auto"/>
            <w:noWrap/>
            <w:vAlign w:val="center"/>
          </w:tcPr>
          <w:p w:rsidR="002C02A7" w:rsidRPr="00806EC2" w:rsidRDefault="002C02A7" w:rsidP="002C02A7">
            <w:pPr>
              <w:jc w:val="center"/>
              <w:rPr>
                <w:szCs w:val="28"/>
              </w:rPr>
            </w:pPr>
            <w:r w:rsidRPr="00806EC2">
              <w:rPr>
                <w:szCs w:val="28"/>
              </w:rPr>
              <w:t>78</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дороги вул. </w:t>
            </w:r>
            <w:proofErr w:type="spellStart"/>
            <w:r w:rsidRPr="00806EC2">
              <w:rPr>
                <w:color w:val="000000"/>
              </w:rPr>
              <w:t>Івушка</w:t>
            </w:r>
            <w:proofErr w:type="spellEnd"/>
            <w:r w:rsidRPr="00806EC2">
              <w:rPr>
                <w:color w:val="000000"/>
              </w:rPr>
              <w:t xml:space="preserve">, с. </w:t>
            </w:r>
            <w:proofErr w:type="spellStart"/>
            <w:r w:rsidRPr="00806EC2">
              <w:rPr>
                <w:color w:val="000000"/>
              </w:rPr>
              <w:t>Нещерів</w:t>
            </w:r>
            <w:proofErr w:type="spellEnd"/>
          </w:p>
        </w:tc>
      </w:tr>
      <w:tr w:rsidR="002C02A7" w:rsidRPr="00806EC2" w:rsidTr="002C02A7">
        <w:trPr>
          <w:trHeight w:val="187"/>
        </w:trPr>
        <w:tc>
          <w:tcPr>
            <w:tcW w:w="906" w:type="dxa"/>
            <w:shd w:val="clear" w:color="auto" w:fill="auto"/>
            <w:noWrap/>
            <w:vAlign w:val="center"/>
          </w:tcPr>
          <w:p w:rsidR="002C02A7" w:rsidRPr="00806EC2" w:rsidRDefault="002C02A7" w:rsidP="002C02A7">
            <w:pPr>
              <w:jc w:val="center"/>
              <w:rPr>
                <w:szCs w:val="28"/>
              </w:rPr>
            </w:pPr>
            <w:r w:rsidRPr="00806EC2">
              <w:rPr>
                <w:szCs w:val="28"/>
              </w:rPr>
              <w:t>79</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Садова в м. Обухів, Київської області</w:t>
            </w:r>
          </w:p>
        </w:tc>
      </w:tr>
      <w:tr w:rsidR="002C02A7" w:rsidRPr="00806EC2" w:rsidTr="002C02A7">
        <w:trPr>
          <w:trHeight w:val="264"/>
        </w:trPr>
        <w:tc>
          <w:tcPr>
            <w:tcW w:w="906" w:type="dxa"/>
            <w:shd w:val="clear" w:color="auto" w:fill="auto"/>
            <w:noWrap/>
            <w:vAlign w:val="center"/>
          </w:tcPr>
          <w:p w:rsidR="002C02A7" w:rsidRPr="00806EC2" w:rsidRDefault="002C02A7" w:rsidP="002C02A7">
            <w:pPr>
              <w:jc w:val="center"/>
              <w:rPr>
                <w:szCs w:val="28"/>
              </w:rPr>
            </w:pPr>
            <w:r w:rsidRPr="00806EC2">
              <w:rPr>
                <w:szCs w:val="28"/>
              </w:rPr>
              <w:t>80</w:t>
            </w:r>
          </w:p>
        </w:tc>
        <w:tc>
          <w:tcPr>
            <w:tcW w:w="9300" w:type="dxa"/>
            <w:shd w:val="clear" w:color="auto" w:fill="auto"/>
            <w:vAlign w:val="bottom"/>
          </w:tcPr>
          <w:p w:rsidR="002C02A7" w:rsidRPr="00806EC2" w:rsidRDefault="002C02A7" w:rsidP="002C02A7">
            <w:pPr>
              <w:rPr>
                <w:color w:val="000000"/>
              </w:rPr>
            </w:pPr>
            <w:r w:rsidRPr="00806EC2">
              <w:rPr>
                <w:color w:val="000000"/>
              </w:rPr>
              <w:t>Поточний ремонт дороги по вул. Шкільна в м. Обухів, Київської області</w:t>
            </w:r>
          </w:p>
        </w:tc>
      </w:tr>
      <w:tr w:rsidR="002C02A7" w:rsidRPr="00806EC2" w:rsidTr="002C02A7">
        <w:trPr>
          <w:trHeight w:val="264"/>
        </w:trPr>
        <w:tc>
          <w:tcPr>
            <w:tcW w:w="906" w:type="dxa"/>
            <w:shd w:val="clear" w:color="auto" w:fill="auto"/>
            <w:noWrap/>
            <w:vAlign w:val="center"/>
          </w:tcPr>
          <w:p w:rsidR="002C02A7" w:rsidRPr="00806EC2" w:rsidRDefault="002C02A7" w:rsidP="002C02A7">
            <w:pPr>
              <w:jc w:val="center"/>
              <w:rPr>
                <w:szCs w:val="28"/>
              </w:rPr>
            </w:pPr>
            <w:r w:rsidRPr="00806EC2">
              <w:rPr>
                <w:szCs w:val="28"/>
              </w:rPr>
              <w:t>81</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дороги вул. Горіхова, с. </w:t>
            </w:r>
            <w:proofErr w:type="spellStart"/>
            <w:r w:rsidRPr="00806EC2">
              <w:rPr>
                <w:color w:val="000000"/>
              </w:rPr>
              <w:t>Нещерів</w:t>
            </w:r>
            <w:proofErr w:type="spellEnd"/>
          </w:p>
        </w:tc>
      </w:tr>
      <w:tr w:rsidR="002C02A7" w:rsidRPr="00806EC2" w:rsidTr="002C02A7">
        <w:trPr>
          <w:trHeight w:val="264"/>
        </w:trPr>
        <w:tc>
          <w:tcPr>
            <w:tcW w:w="906" w:type="dxa"/>
            <w:shd w:val="clear" w:color="auto" w:fill="auto"/>
            <w:noWrap/>
            <w:vAlign w:val="center"/>
          </w:tcPr>
          <w:p w:rsidR="002C02A7" w:rsidRPr="00806EC2" w:rsidRDefault="002C02A7" w:rsidP="002C02A7">
            <w:pPr>
              <w:jc w:val="center"/>
              <w:rPr>
                <w:szCs w:val="28"/>
              </w:rPr>
            </w:pPr>
            <w:r w:rsidRPr="00806EC2">
              <w:rPr>
                <w:szCs w:val="28"/>
              </w:rPr>
              <w:t>82</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дороги вул. </w:t>
            </w:r>
            <w:proofErr w:type="spellStart"/>
            <w:r w:rsidRPr="00806EC2">
              <w:rPr>
                <w:color w:val="000000"/>
              </w:rPr>
              <w:t>Трьохджерельна</w:t>
            </w:r>
            <w:proofErr w:type="spellEnd"/>
            <w:r w:rsidRPr="00806EC2">
              <w:rPr>
                <w:color w:val="000000"/>
              </w:rPr>
              <w:t xml:space="preserve">, с. </w:t>
            </w:r>
            <w:proofErr w:type="spellStart"/>
            <w:r w:rsidRPr="00806EC2">
              <w:rPr>
                <w:color w:val="000000"/>
              </w:rPr>
              <w:t>Нещерів</w:t>
            </w:r>
            <w:proofErr w:type="spellEnd"/>
          </w:p>
        </w:tc>
      </w:tr>
      <w:tr w:rsidR="002C02A7" w:rsidRPr="00806EC2" w:rsidTr="002C02A7">
        <w:trPr>
          <w:trHeight w:val="264"/>
        </w:trPr>
        <w:tc>
          <w:tcPr>
            <w:tcW w:w="906" w:type="dxa"/>
            <w:shd w:val="clear" w:color="auto" w:fill="auto"/>
            <w:noWrap/>
            <w:vAlign w:val="center"/>
          </w:tcPr>
          <w:p w:rsidR="002C02A7" w:rsidRPr="00806EC2" w:rsidRDefault="002C02A7" w:rsidP="002C02A7">
            <w:pPr>
              <w:jc w:val="center"/>
              <w:rPr>
                <w:szCs w:val="28"/>
              </w:rPr>
            </w:pPr>
            <w:r w:rsidRPr="00806EC2">
              <w:rPr>
                <w:szCs w:val="28"/>
              </w:rPr>
              <w:t>83</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дороги вул. Васильківська, с. </w:t>
            </w:r>
            <w:proofErr w:type="spellStart"/>
            <w:r w:rsidRPr="00806EC2">
              <w:rPr>
                <w:color w:val="000000"/>
              </w:rPr>
              <w:t>Нещерів</w:t>
            </w:r>
            <w:proofErr w:type="spellEnd"/>
          </w:p>
        </w:tc>
      </w:tr>
      <w:tr w:rsidR="002C02A7" w:rsidRPr="00806EC2" w:rsidTr="002C02A7">
        <w:trPr>
          <w:trHeight w:val="264"/>
        </w:trPr>
        <w:tc>
          <w:tcPr>
            <w:tcW w:w="906" w:type="dxa"/>
            <w:shd w:val="clear" w:color="auto" w:fill="auto"/>
            <w:noWrap/>
            <w:vAlign w:val="center"/>
          </w:tcPr>
          <w:p w:rsidR="002C02A7" w:rsidRPr="00806EC2" w:rsidRDefault="002C02A7" w:rsidP="002C02A7">
            <w:pPr>
              <w:jc w:val="center"/>
              <w:rPr>
                <w:szCs w:val="28"/>
              </w:rPr>
            </w:pPr>
            <w:r w:rsidRPr="00806EC2">
              <w:rPr>
                <w:szCs w:val="28"/>
              </w:rPr>
              <w:t>84</w:t>
            </w:r>
          </w:p>
        </w:tc>
        <w:tc>
          <w:tcPr>
            <w:tcW w:w="9300" w:type="dxa"/>
            <w:shd w:val="clear" w:color="auto" w:fill="auto"/>
            <w:vAlign w:val="bottom"/>
          </w:tcPr>
          <w:p w:rsidR="002C02A7" w:rsidRPr="00806EC2" w:rsidRDefault="002C02A7" w:rsidP="002C02A7">
            <w:pPr>
              <w:rPr>
                <w:color w:val="000000"/>
              </w:rPr>
            </w:pPr>
            <w:r w:rsidRPr="00806EC2">
              <w:rPr>
                <w:color w:val="000000"/>
              </w:rPr>
              <w:t>Придбання та встановлення лежачих поліцейських в м. Обухів, Київської області</w:t>
            </w:r>
          </w:p>
        </w:tc>
      </w:tr>
      <w:tr w:rsidR="002C02A7" w:rsidRPr="00806EC2" w:rsidTr="002C02A7">
        <w:trPr>
          <w:trHeight w:val="269"/>
        </w:trPr>
        <w:tc>
          <w:tcPr>
            <w:tcW w:w="906" w:type="dxa"/>
            <w:shd w:val="clear" w:color="auto" w:fill="auto"/>
            <w:noWrap/>
            <w:vAlign w:val="center"/>
          </w:tcPr>
          <w:p w:rsidR="002C02A7" w:rsidRPr="00806EC2" w:rsidRDefault="002C02A7" w:rsidP="002C02A7">
            <w:pPr>
              <w:jc w:val="center"/>
              <w:rPr>
                <w:szCs w:val="28"/>
              </w:rPr>
            </w:pPr>
            <w:r w:rsidRPr="00806EC2">
              <w:rPr>
                <w:szCs w:val="28"/>
              </w:rPr>
              <w:t>85</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дороги  житлового масиву Полянський, 1 в м. Обухів, Київської </w:t>
            </w:r>
            <w:r w:rsidRPr="00806EC2">
              <w:rPr>
                <w:color w:val="000000"/>
              </w:rPr>
              <w:lastRenderedPageBreak/>
              <w:t>області</w:t>
            </w:r>
          </w:p>
        </w:tc>
      </w:tr>
      <w:tr w:rsidR="002C02A7" w:rsidRPr="00806EC2" w:rsidTr="002C02A7">
        <w:trPr>
          <w:trHeight w:val="230"/>
        </w:trPr>
        <w:tc>
          <w:tcPr>
            <w:tcW w:w="906" w:type="dxa"/>
            <w:shd w:val="clear" w:color="auto" w:fill="auto"/>
            <w:noWrap/>
            <w:vAlign w:val="center"/>
          </w:tcPr>
          <w:p w:rsidR="002C02A7" w:rsidRPr="00806EC2" w:rsidRDefault="002C02A7" w:rsidP="002C02A7">
            <w:pPr>
              <w:jc w:val="center"/>
              <w:rPr>
                <w:szCs w:val="28"/>
              </w:rPr>
            </w:pPr>
            <w:r w:rsidRPr="00806EC2">
              <w:rPr>
                <w:szCs w:val="28"/>
              </w:rPr>
              <w:lastRenderedPageBreak/>
              <w:t>86</w:t>
            </w:r>
          </w:p>
        </w:tc>
        <w:tc>
          <w:tcPr>
            <w:tcW w:w="9300" w:type="dxa"/>
            <w:shd w:val="clear" w:color="auto" w:fill="auto"/>
            <w:vAlign w:val="bottom"/>
          </w:tcPr>
          <w:p w:rsidR="002C02A7" w:rsidRPr="00806EC2" w:rsidRDefault="002C02A7" w:rsidP="002C02A7">
            <w:pPr>
              <w:rPr>
                <w:color w:val="000000"/>
              </w:rPr>
            </w:pPr>
            <w:r w:rsidRPr="00806EC2">
              <w:rPr>
                <w:color w:val="000000"/>
              </w:rPr>
              <w:t xml:space="preserve">Поточний ремонт дороги по вул. Садова,  с. </w:t>
            </w:r>
            <w:proofErr w:type="spellStart"/>
            <w:r w:rsidRPr="00806EC2">
              <w:rPr>
                <w:color w:val="000000"/>
              </w:rPr>
              <w:t>Нещерів</w:t>
            </w:r>
            <w:proofErr w:type="spellEnd"/>
            <w:r w:rsidRPr="00806EC2">
              <w:rPr>
                <w:color w:val="000000"/>
              </w:rPr>
              <w:t>, м. Обухів, Київської області</w:t>
            </w:r>
          </w:p>
        </w:tc>
      </w:tr>
      <w:tr w:rsidR="002C02A7" w:rsidRPr="00806EC2" w:rsidTr="002C02A7">
        <w:trPr>
          <w:trHeight w:val="149"/>
        </w:trPr>
        <w:tc>
          <w:tcPr>
            <w:tcW w:w="906" w:type="dxa"/>
            <w:shd w:val="clear" w:color="auto" w:fill="auto"/>
            <w:noWrap/>
            <w:vAlign w:val="center"/>
          </w:tcPr>
          <w:p w:rsidR="002C02A7" w:rsidRPr="00806EC2" w:rsidRDefault="002C02A7" w:rsidP="002C02A7">
            <w:pPr>
              <w:jc w:val="center"/>
              <w:rPr>
                <w:szCs w:val="28"/>
              </w:rPr>
            </w:pPr>
            <w:r w:rsidRPr="00806EC2">
              <w:rPr>
                <w:szCs w:val="28"/>
              </w:rPr>
              <w:t>87</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пішохідної зони по вул. Шкільна в м. Обухів, Київської області</w:t>
            </w:r>
          </w:p>
        </w:tc>
      </w:tr>
      <w:tr w:rsidR="002C02A7" w:rsidRPr="00806EC2" w:rsidTr="002C02A7">
        <w:trPr>
          <w:trHeight w:val="254"/>
        </w:trPr>
        <w:tc>
          <w:tcPr>
            <w:tcW w:w="906" w:type="dxa"/>
            <w:shd w:val="clear" w:color="auto" w:fill="auto"/>
            <w:noWrap/>
            <w:vAlign w:val="center"/>
          </w:tcPr>
          <w:p w:rsidR="002C02A7" w:rsidRPr="00806EC2" w:rsidRDefault="002C02A7" w:rsidP="002C02A7">
            <w:pPr>
              <w:jc w:val="center"/>
              <w:rPr>
                <w:szCs w:val="28"/>
              </w:rPr>
            </w:pPr>
            <w:r w:rsidRPr="00806EC2">
              <w:rPr>
                <w:szCs w:val="28"/>
              </w:rPr>
              <w:t>88</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Промислова в м. Обухів, Київської області</w:t>
            </w:r>
          </w:p>
        </w:tc>
      </w:tr>
      <w:tr w:rsidR="002C02A7" w:rsidRPr="00806EC2" w:rsidTr="002C02A7">
        <w:trPr>
          <w:trHeight w:val="254"/>
        </w:trPr>
        <w:tc>
          <w:tcPr>
            <w:tcW w:w="906" w:type="dxa"/>
            <w:shd w:val="clear" w:color="auto" w:fill="auto"/>
            <w:noWrap/>
            <w:vAlign w:val="center"/>
          </w:tcPr>
          <w:p w:rsidR="002C02A7" w:rsidRPr="00806EC2" w:rsidRDefault="002C02A7" w:rsidP="002C02A7">
            <w:pPr>
              <w:jc w:val="center"/>
              <w:rPr>
                <w:szCs w:val="28"/>
              </w:rPr>
            </w:pPr>
            <w:r w:rsidRPr="00806EC2">
              <w:rPr>
                <w:szCs w:val="28"/>
              </w:rPr>
              <w:t>89</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провулку Пасічний в м. Обухів, Київської області</w:t>
            </w:r>
          </w:p>
        </w:tc>
      </w:tr>
      <w:tr w:rsidR="002C02A7" w:rsidRPr="00806EC2" w:rsidTr="002C02A7">
        <w:trPr>
          <w:trHeight w:val="254"/>
        </w:trPr>
        <w:tc>
          <w:tcPr>
            <w:tcW w:w="906" w:type="dxa"/>
            <w:shd w:val="clear" w:color="auto" w:fill="auto"/>
            <w:noWrap/>
            <w:vAlign w:val="center"/>
          </w:tcPr>
          <w:p w:rsidR="002C02A7" w:rsidRPr="00806EC2" w:rsidRDefault="002C02A7" w:rsidP="002C02A7">
            <w:pPr>
              <w:jc w:val="center"/>
              <w:rPr>
                <w:szCs w:val="28"/>
              </w:rPr>
            </w:pPr>
            <w:r w:rsidRPr="00806EC2">
              <w:rPr>
                <w:szCs w:val="28"/>
              </w:rPr>
              <w:t>90</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w:t>
            </w:r>
            <w:proofErr w:type="spellStart"/>
            <w:r w:rsidRPr="00806EC2">
              <w:rPr>
                <w:color w:val="000000"/>
              </w:rPr>
              <w:t>Осипенко</w:t>
            </w:r>
            <w:proofErr w:type="spellEnd"/>
            <w:r w:rsidRPr="00806EC2">
              <w:rPr>
                <w:color w:val="000000"/>
              </w:rPr>
              <w:t xml:space="preserve"> в  м. Обухів, Київської області</w:t>
            </w:r>
          </w:p>
        </w:tc>
      </w:tr>
      <w:tr w:rsidR="002C02A7" w:rsidRPr="00806EC2" w:rsidTr="002C02A7">
        <w:trPr>
          <w:trHeight w:val="254"/>
        </w:trPr>
        <w:tc>
          <w:tcPr>
            <w:tcW w:w="906" w:type="dxa"/>
            <w:shd w:val="clear" w:color="auto" w:fill="auto"/>
            <w:noWrap/>
            <w:vAlign w:val="center"/>
          </w:tcPr>
          <w:p w:rsidR="002C02A7" w:rsidRPr="00806EC2" w:rsidRDefault="002C02A7" w:rsidP="002C02A7">
            <w:pPr>
              <w:jc w:val="center"/>
              <w:rPr>
                <w:szCs w:val="28"/>
              </w:rPr>
            </w:pPr>
            <w:r w:rsidRPr="00806EC2">
              <w:rPr>
                <w:szCs w:val="28"/>
              </w:rPr>
              <w:t>91</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Польок в м. Обухів, Київської області</w:t>
            </w:r>
          </w:p>
        </w:tc>
      </w:tr>
      <w:tr w:rsidR="002C02A7" w:rsidRPr="00806EC2" w:rsidTr="002C02A7">
        <w:trPr>
          <w:trHeight w:val="254"/>
        </w:trPr>
        <w:tc>
          <w:tcPr>
            <w:tcW w:w="906" w:type="dxa"/>
            <w:shd w:val="clear" w:color="auto" w:fill="auto"/>
            <w:noWrap/>
            <w:vAlign w:val="center"/>
          </w:tcPr>
          <w:p w:rsidR="002C02A7" w:rsidRPr="00806EC2" w:rsidRDefault="002C02A7" w:rsidP="002C02A7">
            <w:pPr>
              <w:jc w:val="center"/>
              <w:rPr>
                <w:szCs w:val="28"/>
              </w:rPr>
            </w:pPr>
            <w:r w:rsidRPr="00806EC2">
              <w:rPr>
                <w:szCs w:val="28"/>
              </w:rPr>
              <w:t>92</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Гагаріна, с. </w:t>
            </w:r>
            <w:proofErr w:type="spellStart"/>
            <w:r w:rsidRPr="00806EC2">
              <w:rPr>
                <w:color w:val="000000"/>
              </w:rPr>
              <w:t>Нещерів</w:t>
            </w:r>
            <w:proofErr w:type="spellEnd"/>
            <w:r w:rsidRPr="00806EC2">
              <w:rPr>
                <w:color w:val="000000"/>
              </w:rPr>
              <w:t>,  Київської області</w:t>
            </w:r>
          </w:p>
        </w:tc>
      </w:tr>
      <w:tr w:rsidR="002C02A7" w:rsidRPr="00806EC2" w:rsidTr="002C02A7">
        <w:trPr>
          <w:trHeight w:val="254"/>
        </w:trPr>
        <w:tc>
          <w:tcPr>
            <w:tcW w:w="906" w:type="dxa"/>
            <w:shd w:val="clear" w:color="auto" w:fill="auto"/>
            <w:noWrap/>
            <w:vAlign w:val="center"/>
          </w:tcPr>
          <w:p w:rsidR="002C02A7" w:rsidRPr="00806EC2" w:rsidRDefault="002C02A7" w:rsidP="002C02A7">
            <w:pPr>
              <w:jc w:val="center"/>
              <w:rPr>
                <w:szCs w:val="28"/>
              </w:rPr>
            </w:pPr>
            <w:r w:rsidRPr="00806EC2">
              <w:rPr>
                <w:szCs w:val="28"/>
              </w:rPr>
              <w:t>93</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Молодіжна, с. </w:t>
            </w:r>
            <w:proofErr w:type="spellStart"/>
            <w:r w:rsidRPr="00806EC2">
              <w:rPr>
                <w:color w:val="000000"/>
              </w:rPr>
              <w:t>Нещерів</w:t>
            </w:r>
            <w:proofErr w:type="spellEnd"/>
            <w:r w:rsidRPr="00806EC2">
              <w:rPr>
                <w:color w:val="000000"/>
              </w:rPr>
              <w:t>,  Київської області</w:t>
            </w:r>
          </w:p>
        </w:tc>
      </w:tr>
      <w:tr w:rsidR="002C02A7" w:rsidRPr="00806EC2" w:rsidTr="002C02A7">
        <w:trPr>
          <w:trHeight w:val="254"/>
        </w:trPr>
        <w:tc>
          <w:tcPr>
            <w:tcW w:w="906" w:type="dxa"/>
            <w:shd w:val="clear" w:color="auto" w:fill="auto"/>
            <w:noWrap/>
            <w:vAlign w:val="center"/>
          </w:tcPr>
          <w:p w:rsidR="002C02A7" w:rsidRPr="00806EC2" w:rsidRDefault="002C02A7" w:rsidP="002C02A7">
            <w:pPr>
              <w:jc w:val="center"/>
              <w:rPr>
                <w:szCs w:val="28"/>
              </w:rPr>
            </w:pPr>
            <w:r w:rsidRPr="00806EC2">
              <w:rPr>
                <w:szCs w:val="28"/>
              </w:rPr>
              <w:t>94</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Горького, с. </w:t>
            </w:r>
            <w:proofErr w:type="spellStart"/>
            <w:r w:rsidRPr="00806EC2">
              <w:rPr>
                <w:color w:val="000000"/>
              </w:rPr>
              <w:t>Нещерів</w:t>
            </w:r>
            <w:proofErr w:type="spellEnd"/>
            <w:r w:rsidRPr="00806EC2">
              <w:rPr>
                <w:color w:val="000000"/>
              </w:rPr>
              <w:t xml:space="preserve"> в  Київської області</w:t>
            </w:r>
          </w:p>
        </w:tc>
      </w:tr>
      <w:tr w:rsidR="002C02A7" w:rsidRPr="00806EC2" w:rsidTr="002C02A7">
        <w:trPr>
          <w:trHeight w:val="254"/>
        </w:trPr>
        <w:tc>
          <w:tcPr>
            <w:tcW w:w="906" w:type="dxa"/>
            <w:shd w:val="clear" w:color="auto" w:fill="auto"/>
            <w:noWrap/>
            <w:vAlign w:val="center"/>
          </w:tcPr>
          <w:p w:rsidR="002C02A7" w:rsidRPr="00806EC2" w:rsidRDefault="002C02A7" w:rsidP="002C02A7">
            <w:pPr>
              <w:jc w:val="center"/>
              <w:rPr>
                <w:szCs w:val="28"/>
              </w:rPr>
            </w:pPr>
            <w:r w:rsidRPr="00806EC2">
              <w:rPr>
                <w:szCs w:val="28"/>
              </w:rPr>
              <w:t>95</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w:t>
            </w:r>
            <w:proofErr w:type="spellStart"/>
            <w:r w:rsidRPr="00806EC2">
              <w:rPr>
                <w:color w:val="000000"/>
              </w:rPr>
              <w:t>Преображеньська</w:t>
            </w:r>
            <w:proofErr w:type="spellEnd"/>
            <w:r w:rsidRPr="00806EC2">
              <w:rPr>
                <w:color w:val="000000"/>
              </w:rPr>
              <w:t xml:space="preserve">  с. </w:t>
            </w:r>
            <w:proofErr w:type="spellStart"/>
            <w:r w:rsidRPr="00806EC2">
              <w:rPr>
                <w:color w:val="000000"/>
              </w:rPr>
              <w:t>Нещерів</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54"/>
        </w:trPr>
        <w:tc>
          <w:tcPr>
            <w:tcW w:w="906" w:type="dxa"/>
            <w:shd w:val="clear" w:color="auto" w:fill="auto"/>
            <w:noWrap/>
            <w:vAlign w:val="center"/>
          </w:tcPr>
          <w:p w:rsidR="002C02A7" w:rsidRPr="00806EC2" w:rsidRDefault="002C02A7" w:rsidP="002C02A7">
            <w:pPr>
              <w:jc w:val="center"/>
              <w:rPr>
                <w:szCs w:val="28"/>
              </w:rPr>
            </w:pPr>
            <w:r w:rsidRPr="00806EC2">
              <w:rPr>
                <w:szCs w:val="28"/>
              </w:rPr>
              <w:t>96</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Малишка,  с. Красне Перше, Київської області в т.ч. виготовлення кошторисної документації</w:t>
            </w:r>
          </w:p>
        </w:tc>
      </w:tr>
      <w:tr w:rsidR="002C02A7" w:rsidRPr="00806EC2" w:rsidTr="002C02A7">
        <w:trPr>
          <w:trHeight w:val="254"/>
        </w:trPr>
        <w:tc>
          <w:tcPr>
            <w:tcW w:w="906" w:type="dxa"/>
            <w:shd w:val="clear" w:color="auto" w:fill="auto"/>
            <w:noWrap/>
            <w:vAlign w:val="center"/>
          </w:tcPr>
          <w:p w:rsidR="002C02A7" w:rsidRPr="00806EC2" w:rsidRDefault="002C02A7" w:rsidP="002C02A7">
            <w:pPr>
              <w:jc w:val="center"/>
              <w:rPr>
                <w:szCs w:val="28"/>
              </w:rPr>
            </w:pPr>
            <w:r w:rsidRPr="00806EC2">
              <w:rPr>
                <w:szCs w:val="28"/>
              </w:rPr>
              <w:t>97</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Лесі Українки,  с. Красне Перше Київської області в т.ч. виготовлення кошторисної документації</w:t>
            </w:r>
          </w:p>
        </w:tc>
      </w:tr>
      <w:tr w:rsidR="002C02A7" w:rsidRPr="00806EC2" w:rsidTr="002C02A7">
        <w:trPr>
          <w:trHeight w:val="254"/>
        </w:trPr>
        <w:tc>
          <w:tcPr>
            <w:tcW w:w="906" w:type="dxa"/>
            <w:shd w:val="clear" w:color="auto" w:fill="auto"/>
            <w:noWrap/>
            <w:vAlign w:val="center"/>
          </w:tcPr>
          <w:p w:rsidR="002C02A7" w:rsidRPr="00806EC2" w:rsidRDefault="002C02A7" w:rsidP="002C02A7">
            <w:pPr>
              <w:jc w:val="center"/>
              <w:rPr>
                <w:szCs w:val="28"/>
              </w:rPr>
            </w:pPr>
            <w:r w:rsidRPr="00806EC2">
              <w:rPr>
                <w:szCs w:val="28"/>
              </w:rPr>
              <w:t>98</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Новоселиця,  с. Красне Перше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99</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Косинка, с. Красне Перше,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100</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вул.48 </w:t>
            </w:r>
            <w:proofErr w:type="spellStart"/>
            <w:r w:rsidRPr="00806EC2">
              <w:rPr>
                <w:color w:val="000000"/>
              </w:rPr>
              <w:t>Стрілкового</w:t>
            </w:r>
            <w:proofErr w:type="spellEnd"/>
            <w:r w:rsidRPr="00806EC2">
              <w:rPr>
                <w:color w:val="000000"/>
              </w:rPr>
              <w:t xml:space="preserve"> Полка, с. Долина,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101</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Шевченка, с. Долина,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102</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Миру, с. Долина,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103</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Шевченка, с. </w:t>
            </w:r>
            <w:proofErr w:type="spellStart"/>
            <w:r w:rsidRPr="00806EC2">
              <w:rPr>
                <w:color w:val="000000"/>
              </w:rPr>
              <w:t>Макарівка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104</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Рильського в с. Перше Травня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105</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w:t>
            </w:r>
            <w:proofErr w:type="spellStart"/>
            <w:r w:rsidRPr="00806EC2">
              <w:rPr>
                <w:color w:val="000000"/>
              </w:rPr>
              <w:t>Горбахи</w:t>
            </w:r>
            <w:proofErr w:type="spellEnd"/>
            <w:r w:rsidRPr="00806EC2">
              <w:rPr>
                <w:color w:val="000000"/>
              </w:rPr>
              <w:t xml:space="preserve">  в с. Степок,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106</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Яблунева  в с. Степок,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107</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Корольова  в с. Степок,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108</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Шевченка в с. Мала Вільшанка,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109</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Васильківська в с. Мала Вільшанка,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110</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Миру в с. Копачів,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111</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Квітуча в с. Копачів,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112</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Кленова в с. Копачів,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113</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Зарічна в с. </w:t>
            </w:r>
            <w:proofErr w:type="spellStart"/>
            <w:r w:rsidRPr="00806EC2">
              <w:rPr>
                <w:color w:val="000000"/>
              </w:rPr>
              <w:t>Застугна</w:t>
            </w:r>
            <w:proofErr w:type="spellEnd"/>
            <w:r w:rsidRPr="00806EC2">
              <w:rPr>
                <w:color w:val="000000"/>
              </w:rPr>
              <w:t>,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114</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Сонячна в с. Дерев</w:t>
            </w:r>
            <w:r w:rsidRPr="00806EC2">
              <w:rPr>
                <w:color w:val="000000"/>
                <w:lang w:val="ru-RU"/>
              </w:rPr>
              <w:t>’</w:t>
            </w:r>
            <w:proofErr w:type="spellStart"/>
            <w:r w:rsidRPr="00806EC2">
              <w:rPr>
                <w:color w:val="000000"/>
              </w:rPr>
              <w:t>яна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115</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Хуторна в с. Дерев</w:t>
            </w:r>
            <w:r w:rsidRPr="00806EC2">
              <w:rPr>
                <w:color w:val="000000"/>
                <w:lang w:val="ru-RU"/>
              </w:rPr>
              <w:t>’</w:t>
            </w:r>
            <w:proofErr w:type="spellStart"/>
            <w:r w:rsidRPr="00806EC2">
              <w:rPr>
                <w:color w:val="000000"/>
              </w:rPr>
              <w:t>яна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577"/>
        </w:trPr>
        <w:tc>
          <w:tcPr>
            <w:tcW w:w="906" w:type="dxa"/>
            <w:shd w:val="clear" w:color="auto" w:fill="auto"/>
            <w:noWrap/>
            <w:vAlign w:val="center"/>
          </w:tcPr>
          <w:p w:rsidR="002C02A7" w:rsidRPr="00806EC2" w:rsidRDefault="002C02A7" w:rsidP="002C02A7">
            <w:pPr>
              <w:jc w:val="center"/>
              <w:rPr>
                <w:szCs w:val="28"/>
              </w:rPr>
            </w:pPr>
            <w:r w:rsidRPr="00806EC2">
              <w:rPr>
                <w:szCs w:val="28"/>
              </w:rPr>
              <w:t>116</w:t>
            </w:r>
          </w:p>
        </w:tc>
        <w:tc>
          <w:tcPr>
            <w:tcW w:w="9300" w:type="dxa"/>
            <w:shd w:val="clear" w:color="auto" w:fill="auto"/>
          </w:tcPr>
          <w:p w:rsidR="002C02A7" w:rsidRPr="00806EC2" w:rsidRDefault="002C02A7" w:rsidP="002C02A7">
            <w:pPr>
              <w:rPr>
                <w:color w:val="000000"/>
              </w:rPr>
            </w:pPr>
            <w:r w:rsidRPr="00806EC2">
              <w:rPr>
                <w:color w:val="000000"/>
              </w:rPr>
              <w:t xml:space="preserve">Поточний ремонт дороги по </w:t>
            </w:r>
            <w:proofErr w:type="spellStart"/>
            <w:r w:rsidRPr="00806EC2">
              <w:rPr>
                <w:color w:val="000000"/>
              </w:rPr>
              <w:t>вул.Дніпрової</w:t>
            </w:r>
            <w:proofErr w:type="spellEnd"/>
            <w:r w:rsidRPr="00806EC2">
              <w:rPr>
                <w:color w:val="000000"/>
              </w:rPr>
              <w:t xml:space="preserve"> Чайки  в </w:t>
            </w:r>
            <w:proofErr w:type="spellStart"/>
            <w:r w:rsidRPr="00806EC2">
              <w:rPr>
                <w:color w:val="000000"/>
              </w:rPr>
              <w:t>с.Германівка</w:t>
            </w:r>
            <w:proofErr w:type="spellEnd"/>
            <w:r w:rsidRPr="00806EC2">
              <w:rPr>
                <w:color w:val="000000"/>
              </w:rPr>
              <w:t xml:space="preserve">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117</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Виговського  в с. </w:t>
            </w:r>
            <w:proofErr w:type="spellStart"/>
            <w:r w:rsidRPr="00806EC2">
              <w:rPr>
                <w:color w:val="000000"/>
              </w:rPr>
              <w:t>Германівка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118</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w:t>
            </w:r>
            <w:proofErr w:type="spellStart"/>
            <w:r w:rsidRPr="00806EC2">
              <w:rPr>
                <w:color w:val="000000"/>
              </w:rPr>
              <w:t>Уварова</w:t>
            </w:r>
            <w:proofErr w:type="spellEnd"/>
            <w:r w:rsidRPr="00806EC2">
              <w:rPr>
                <w:color w:val="000000"/>
              </w:rPr>
              <w:t xml:space="preserve">  в с. </w:t>
            </w:r>
            <w:proofErr w:type="spellStart"/>
            <w:r w:rsidRPr="00806EC2">
              <w:rPr>
                <w:color w:val="000000"/>
              </w:rPr>
              <w:t>Германівка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119</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Леоніда  Коваленка в с. </w:t>
            </w:r>
            <w:proofErr w:type="spellStart"/>
            <w:r w:rsidRPr="00806EC2">
              <w:rPr>
                <w:color w:val="000000"/>
              </w:rPr>
              <w:t>Германівка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120</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Івана Войтенко  в с. </w:t>
            </w:r>
            <w:proofErr w:type="spellStart"/>
            <w:r w:rsidRPr="00806EC2">
              <w:rPr>
                <w:color w:val="000000"/>
              </w:rPr>
              <w:t>Германівка</w:t>
            </w:r>
            <w:proofErr w:type="spellEnd"/>
            <w:r w:rsidRPr="00806EC2">
              <w:rPr>
                <w:color w:val="000000"/>
              </w:rPr>
              <w:t xml:space="preserve">, Київської області в </w:t>
            </w:r>
            <w:r w:rsidRPr="00806EC2">
              <w:rPr>
                <w:color w:val="000000"/>
              </w:rPr>
              <w:lastRenderedPageBreak/>
              <w:t>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lastRenderedPageBreak/>
              <w:t>121</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Андрія </w:t>
            </w:r>
            <w:proofErr w:type="spellStart"/>
            <w:r w:rsidRPr="00806EC2">
              <w:rPr>
                <w:color w:val="000000"/>
              </w:rPr>
              <w:t>Михайлюка</w:t>
            </w:r>
            <w:proofErr w:type="spellEnd"/>
            <w:r w:rsidRPr="00806EC2">
              <w:rPr>
                <w:color w:val="000000"/>
              </w:rPr>
              <w:t xml:space="preserve">  в с. </w:t>
            </w:r>
            <w:proofErr w:type="spellStart"/>
            <w:r w:rsidRPr="00806EC2">
              <w:rPr>
                <w:color w:val="000000"/>
              </w:rPr>
              <w:t>Германівка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122</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Шевченко  в с. </w:t>
            </w:r>
            <w:proofErr w:type="spellStart"/>
            <w:r w:rsidRPr="00806EC2">
              <w:rPr>
                <w:color w:val="000000"/>
              </w:rPr>
              <w:t>Германівка</w:t>
            </w:r>
            <w:proofErr w:type="spellEnd"/>
            <w:r w:rsidRPr="00806EC2">
              <w:rPr>
                <w:color w:val="000000"/>
              </w:rPr>
              <w:t>,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123</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Пушкіна  в с. Красна Слобідка,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124</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Шевченка в с. Красна Слобідка,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125</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Незалежності в с. Красна Слобідка,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126</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Приозерна в с. Красна Слобідка,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127</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Першотравнева в с. Красна Слобідка,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128</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Садова в с. Красна Слобідка,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129</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w:t>
            </w:r>
            <w:proofErr w:type="spellStart"/>
            <w:r w:rsidRPr="00806EC2">
              <w:rPr>
                <w:color w:val="000000"/>
              </w:rPr>
              <w:t>Корестень</w:t>
            </w:r>
            <w:proofErr w:type="spellEnd"/>
            <w:r w:rsidRPr="00806EC2">
              <w:rPr>
                <w:color w:val="000000"/>
              </w:rPr>
              <w:t xml:space="preserve"> в с. Красна Слобідка,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130</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Набережна в с. Красна Слобідка,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131</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Стовпова в с. Красна Слобідка,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132</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Садова  в с. </w:t>
            </w:r>
            <w:proofErr w:type="spellStart"/>
            <w:r w:rsidRPr="00806EC2">
              <w:rPr>
                <w:color w:val="000000"/>
              </w:rPr>
              <w:t>Матяшівка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133</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Польова  в с. </w:t>
            </w:r>
            <w:proofErr w:type="spellStart"/>
            <w:r w:rsidRPr="00806EC2">
              <w:rPr>
                <w:color w:val="000000"/>
              </w:rPr>
              <w:t>Матяшівка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134</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Добрий Шлях  в с. </w:t>
            </w:r>
            <w:proofErr w:type="spellStart"/>
            <w:r w:rsidRPr="00806EC2">
              <w:rPr>
                <w:color w:val="000000"/>
              </w:rPr>
              <w:t>Гусачівка</w:t>
            </w:r>
            <w:proofErr w:type="spellEnd"/>
            <w:r w:rsidRPr="00806EC2">
              <w:rPr>
                <w:color w:val="000000"/>
              </w:rPr>
              <w:t>,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135</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Слави  в с. </w:t>
            </w:r>
            <w:proofErr w:type="spellStart"/>
            <w:r w:rsidRPr="00806EC2">
              <w:rPr>
                <w:color w:val="000000"/>
              </w:rPr>
              <w:t>Гусачівка</w:t>
            </w:r>
            <w:proofErr w:type="spellEnd"/>
            <w:r w:rsidRPr="00806EC2">
              <w:rPr>
                <w:color w:val="000000"/>
              </w:rPr>
              <w:t xml:space="preserve">, Київської області в т.ч. виготовлення </w:t>
            </w:r>
            <w:proofErr w:type="spellStart"/>
            <w:r w:rsidRPr="00806EC2">
              <w:rPr>
                <w:color w:val="000000"/>
              </w:rPr>
              <w:t>КД</w:t>
            </w:r>
            <w:proofErr w:type="spellEnd"/>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136</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Лермонтова  в с. </w:t>
            </w:r>
            <w:proofErr w:type="spellStart"/>
            <w:r w:rsidRPr="00806EC2">
              <w:rPr>
                <w:color w:val="000000"/>
              </w:rPr>
              <w:t>Гусачівка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137</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Братів Пенькових  в с. </w:t>
            </w:r>
            <w:proofErr w:type="spellStart"/>
            <w:r w:rsidRPr="00806EC2">
              <w:rPr>
                <w:color w:val="000000"/>
              </w:rPr>
              <w:t>Деремезна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138</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Шевченка  в с. </w:t>
            </w:r>
            <w:proofErr w:type="spellStart"/>
            <w:r w:rsidRPr="00806EC2">
              <w:rPr>
                <w:color w:val="000000"/>
              </w:rPr>
              <w:t>Деремезна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139</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Гагаріна  в с. </w:t>
            </w:r>
            <w:proofErr w:type="spellStart"/>
            <w:r w:rsidRPr="00806EC2">
              <w:rPr>
                <w:color w:val="000000"/>
              </w:rPr>
              <w:t>Деремезна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140</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Комсомольська  в с. </w:t>
            </w:r>
            <w:proofErr w:type="spellStart"/>
            <w:r w:rsidRPr="00806EC2">
              <w:rPr>
                <w:color w:val="000000"/>
              </w:rPr>
              <w:t>Деремезна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141</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Перемоги  в с. </w:t>
            </w:r>
            <w:proofErr w:type="spellStart"/>
            <w:r w:rsidRPr="00806EC2">
              <w:rPr>
                <w:color w:val="000000"/>
              </w:rPr>
              <w:t>Деремезна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142</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Гагаріна  в с. </w:t>
            </w:r>
            <w:proofErr w:type="spellStart"/>
            <w:r w:rsidRPr="00806EC2">
              <w:rPr>
                <w:color w:val="000000"/>
              </w:rPr>
              <w:t>Григорівка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143</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В.Коробко  в с. </w:t>
            </w:r>
            <w:proofErr w:type="spellStart"/>
            <w:r w:rsidRPr="00806EC2">
              <w:rPr>
                <w:color w:val="000000"/>
              </w:rPr>
              <w:t>Григорівка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144</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w:t>
            </w:r>
            <w:proofErr w:type="spellStart"/>
            <w:r w:rsidRPr="00806EC2">
              <w:rPr>
                <w:color w:val="000000"/>
              </w:rPr>
              <w:t>вул.Соборна</w:t>
            </w:r>
            <w:proofErr w:type="spellEnd"/>
            <w:r w:rsidRPr="00806EC2">
              <w:rPr>
                <w:color w:val="000000"/>
              </w:rPr>
              <w:t xml:space="preserve">  в </w:t>
            </w:r>
            <w:proofErr w:type="spellStart"/>
            <w:r w:rsidRPr="00806EC2">
              <w:rPr>
                <w:color w:val="000000"/>
              </w:rPr>
              <w:t>с.Григорівка</w:t>
            </w:r>
            <w:proofErr w:type="spellEnd"/>
            <w:r w:rsidRPr="00806EC2">
              <w:rPr>
                <w:color w:val="000000"/>
              </w:rPr>
              <w:t xml:space="preserve"> Київської </w:t>
            </w:r>
            <w:proofErr w:type="spellStart"/>
            <w:r w:rsidRPr="00806EC2">
              <w:rPr>
                <w:color w:val="000000"/>
              </w:rPr>
              <w:t>областів.т</w:t>
            </w:r>
            <w:proofErr w:type="spellEnd"/>
            <w:r w:rsidRPr="00806EC2">
              <w:rPr>
                <w:color w:val="000000"/>
              </w:rPr>
              <w:t xml:space="preserve">. виготовлення </w:t>
            </w:r>
            <w:proofErr w:type="spellStart"/>
            <w:r w:rsidRPr="00806EC2">
              <w:rPr>
                <w:color w:val="000000"/>
              </w:rPr>
              <w:t>КД</w:t>
            </w:r>
            <w:proofErr w:type="spellEnd"/>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145</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Садова  в с. </w:t>
            </w:r>
            <w:proofErr w:type="spellStart"/>
            <w:r w:rsidRPr="00806EC2">
              <w:rPr>
                <w:color w:val="000000"/>
              </w:rPr>
              <w:t>Григорівка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146</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Молодіжна  в с. </w:t>
            </w:r>
            <w:proofErr w:type="spellStart"/>
            <w:r w:rsidRPr="00806EC2">
              <w:rPr>
                <w:color w:val="000000"/>
              </w:rPr>
              <w:t>Григорівка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147</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Жовтнева  в с. </w:t>
            </w:r>
            <w:proofErr w:type="spellStart"/>
            <w:r w:rsidRPr="00806EC2">
              <w:rPr>
                <w:color w:val="000000"/>
              </w:rPr>
              <w:t>Григорівка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148</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Фрунзе  в с. </w:t>
            </w:r>
            <w:proofErr w:type="spellStart"/>
            <w:r w:rsidRPr="00806EC2">
              <w:rPr>
                <w:color w:val="000000"/>
              </w:rPr>
              <w:t>Григорівка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149</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провулку Криничний  в с. </w:t>
            </w:r>
            <w:proofErr w:type="spellStart"/>
            <w:r w:rsidRPr="00806EC2">
              <w:rPr>
                <w:color w:val="000000"/>
              </w:rPr>
              <w:t>Григорівка</w:t>
            </w:r>
            <w:proofErr w:type="spellEnd"/>
            <w:r w:rsidRPr="00806EC2">
              <w:rPr>
                <w:color w:val="000000"/>
              </w:rPr>
              <w:t xml:space="preserve">, Київської області в </w:t>
            </w:r>
            <w:r w:rsidRPr="00806EC2">
              <w:rPr>
                <w:color w:val="000000"/>
              </w:rPr>
              <w:lastRenderedPageBreak/>
              <w:t>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lastRenderedPageBreak/>
              <w:t>150</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Кринична  в с. </w:t>
            </w:r>
            <w:proofErr w:type="spellStart"/>
            <w:r w:rsidRPr="00806EC2">
              <w:rPr>
                <w:color w:val="000000"/>
              </w:rPr>
              <w:t>Григорівка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151</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Колгоспна  в с. </w:t>
            </w:r>
            <w:proofErr w:type="spellStart"/>
            <w:r w:rsidRPr="00806EC2">
              <w:rPr>
                <w:color w:val="000000"/>
              </w:rPr>
              <w:t>Григорівка</w:t>
            </w:r>
            <w:proofErr w:type="spellEnd"/>
            <w:r w:rsidRPr="00806EC2">
              <w:rPr>
                <w:color w:val="000000"/>
              </w:rPr>
              <w:t>,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152</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провулку Героїв Майдану   в с. </w:t>
            </w:r>
            <w:proofErr w:type="spellStart"/>
            <w:r w:rsidRPr="00806EC2">
              <w:rPr>
                <w:color w:val="000000"/>
              </w:rPr>
              <w:t>Григорівка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153</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Макаренка   в с. </w:t>
            </w:r>
            <w:proofErr w:type="spellStart"/>
            <w:r w:rsidRPr="00806EC2">
              <w:rPr>
                <w:color w:val="000000"/>
              </w:rPr>
              <w:t>Семенівка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154</w:t>
            </w:r>
          </w:p>
        </w:tc>
        <w:tc>
          <w:tcPr>
            <w:tcW w:w="9300" w:type="dxa"/>
            <w:shd w:val="clear" w:color="auto" w:fill="auto"/>
            <w:vAlign w:val="center"/>
          </w:tcPr>
          <w:p w:rsidR="002C02A7" w:rsidRPr="00806EC2" w:rsidRDefault="002C02A7" w:rsidP="002C02A7">
            <w:pPr>
              <w:rPr>
                <w:color w:val="000000"/>
              </w:rPr>
            </w:pPr>
            <w:r w:rsidRPr="00806EC2">
              <w:rPr>
                <w:color w:val="000000"/>
              </w:rPr>
              <w:t>Поточний ремонт дороги по вул. Б.</w:t>
            </w:r>
            <w:proofErr w:type="spellStart"/>
            <w:r w:rsidRPr="00806EC2">
              <w:rPr>
                <w:color w:val="000000"/>
              </w:rPr>
              <w:t>Хмелтницького</w:t>
            </w:r>
            <w:proofErr w:type="spellEnd"/>
            <w:r w:rsidRPr="00806EC2">
              <w:rPr>
                <w:color w:val="000000"/>
              </w:rPr>
              <w:t xml:space="preserve">   в с. </w:t>
            </w:r>
            <w:proofErr w:type="spellStart"/>
            <w:r w:rsidRPr="00806EC2">
              <w:rPr>
                <w:color w:val="000000"/>
              </w:rPr>
              <w:t>Семенівка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155</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Гоголя   в с. </w:t>
            </w:r>
            <w:proofErr w:type="spellStart"/>
            <w:r w:rsidRPr="00806EC2">
              <w:rPr>
                <w:color w:val="000000"/>
              </w:rPr>
              <w:t>Семенівка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156</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Шевченка  в с. </w:t>
            </w:r>
            <w:proofErr w:type="spellStart"/>
            <w:r w:rsidRPr="00806EC2">
              <w:rPr>
                <w:color w:val="000000"/>
              </w:rPr>
              <w:t>Семенівка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157</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Гагаріна  в с. </w:t>
            </w:r>
            <w:proofErr w:type="spellStart"/>
            <w:r w:rsidRPr="00806EC2">
              <w:rPr>
                <w:color w:val="000000"/>
              </w:rPr>
              <w:t>Семенівка</w:t>
            </w:r>
            <w:proofErr w:type="spellEnd"/>
            <w:r w:rsidRPr="00806EC2">
              <w:rPr>
                <w:color w:val="000000"/>
              </w:rPr>
              <w:t xml:space="preserve">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158</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Сагайдачного  в с. </w:t>
            </w:r>
            <w:proofErr w:type="spellStart"/>
            <w:r w:rsidRPr="00806EC2">
              <w:rPr>
                <w:color w:val="000000"/>
              </w:rPr>
              <w:t>Семенівка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159</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Шкільна  в с. </w:t>
            </w:r>
            <w:proofErr w:type="spellStart"/>
            <w:r w:rsidRPr="00806EC2">
              <w:rPr>
                <w:color w:val="000000"/>
              </w:rPr>
              <w:t>Семенівка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160</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Вишнева  в с. </w:t>
            </w:r>
            <w:proofErr w:type="spellStart"/>
            <w:r w:rsidRPr="00806EC2">
              <w:rPr>
                <w:color w:val="000000"/>
              </w:rPr>
              <w:t>Семенівка</w:t>
            </w:r>
            <w:proofErr w:type="spellEnd"/>
            <w:r w:rsidRPr="00806EC2">
              <w:rPr>
                <w:color w:val="000000"/>
              </w:rPr>
              <w:t>,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sidRPr="00806EC2">
              <w:rPr>
                <w:szCs w:val="28"/>
              </w:rPr>
              <w:t>161</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Воїнів в с. </w:t>
            </w:r>
            <w:proofErr w:type="spellStart"/>
            <w:r w:rsidRPr="00806EC2">
              <w:rPr>
                <w:color w:val="000000"/>
              </w:rPr>
              <w:t>Перегонівка</w:t>
            </w:r>
            <w:proofErr w:type="spellEnd"/>
            <w:r w:rsidRPr="00806EC2">
              <w:rPr>
                <w:color w:val="000000"/>
              </w:rPr>
              <w:t>,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Pr>
                <w:szCs w:val="28"/>
              </w:rPr>
              <w:t>162</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w:t>
            </w:r>
            <w:proofErr w:type="spellStart"/>
            <w:r w:rsidRPr="00806EC2">
              <w:rPr>
                <w:color w:val="000000"/>
              </w:rPr>
              <w:t>Гержана</w:t>
            </w:r>
            <w:proofErr w:type="spellEnd"/>
            <w:r w:rsidRPr="00806EC2">
              <w:rPr>
                <w:color w:val="000000"/>
              </w:rPr>
              <w:t xml:space="preserve"> в с. </w:t>
            </w:r>
            <w:proofErr w:type="spellStart"/>
            <w:r w:rsidRPr="00806EC2">
              <w:rPr>
                <w:color w:val="000000"/>
              </w:rPr>
              <w:t>Перегонівка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Pr>
                <w:szCs w:val="28"/>
              </w:rPr>
              <w:t>163</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Зарічна в с. </w:t>
            </w:r>
            <w:proofErr w:type="spellStart"/>
            <w:r w:rsidRPr="00806EC2">
              <w:rPr>
                <w:color w:val="000000"/>
              </w:rPr>
              <w:t>Перегонівка</w:t>
            </w:r>
            <w:proofErr w:type="spellEnd"/>
            <w:r w:rsidRPr="00806EC2">
              <w:rPr>
                <w:color w:val="000000"/>
              </w:rPr>
              <w:t>, Київської області</w:t>
            </w:r>
          </w:p>
        </w:tc>
      </w:tr>
      <w:tr w:rsidR="002C02A7" w:rsidRPr="00806EC2" w:rsidTr="002C02A7">
        <w:trPr>
          <w:trHeight w:val="215"/>
        </w:trPr>
        <w:tc>
          <w:tcPr>
            <w:tcW w:w="906" w:type="dxa"/>
            <w:shd w:val="clear" w:color="auto" w:fill="auto"/>
            <w:noWrap/>
            <w:vAlign w:val="center"/>
          </w:tcPr>
          <w:p w:rsidR="002C02A7" w:rsidRPr="00806EC2" w:rsidRDefault="002C02A7" w:rsidP="002C02A7">
            <w:pPr>
              <w:jc w:val="center"/>
              <w:rPr>
                <w:szCs w:val="28"/>
              </w:rPr>
            </w:pPr>
            <w:r>
              <w:rPr>
                <w:szCs w:val="28"/>
              </w:rPr>
              <w:t>164</w:t>
            </w:r>
          </w:p>
        </w:tc>
        <w:tc>
          <w:tcPr>
            <w:tcW w:w="9300" w:type="dxa"/>
            <w:shd w:val="clear" w:color="auto" w:fill="auto"/>
            <w:vAlign w:val="center"/>
          </w:tcPr>
          <w:p w:rsidR="002C02A7" w:rsidRPr="00806EC2" w:rsidRDefault="002C02A7" w:rsidP="002C02A7">
            <w:pPr>
              <w:rPr>
                <w:color w:val="000000"/>
              </w:rPr>
            </w:pPr>
            <w:r w:rsidRPr="00806EC2">
              <w:rPr>
                <w:color w:val="000000"/>
              </w:rPr>
              <w:t xml:space="preserve">Поточний ремонт дороги по вул. Лісова в с. </w:t>
            </w:r>
            <w:proofErr w:type="spellStart"/>
            <w:r w:rsidRPr="00806EC2">
              <w:rPr>
                <w:color w:val="000000"/>
              </w:rPr>
              <w:t>Перегонівка</w:t>
            </w:r>
            <w:proofErr w:type="spellEnd"/>
            <w:r w:rsidRPr="00806EC2">
              <w:rPr>
                <w:color w:val="000000"/>
              </w:rPr>
              <w:t>, Київської області в т.ч. виготовлення кошторисної документації</w:t>
            </w:r>
          </w:p>
        </w:tc>
      </w:tr>
      <w:tr w:rsidR="002C02A7" w:rsidRPr="00806EC2" w:rsidTr="002C02A7">
        <w:trPr>
          <w:trHeight w:val="414"/>
        </w:trPr>
        <w:tc>
          <w:tcPr>
            <w:tcW w:w="10206" w:type="dxa"/>
            <w:gridSpan w:val="2"/>
            <w:shd w:val="clear" w:color="auto" w:fill="auto"/>
            <w:noWrap/>
            <w:vAlign w:val="center"/>
          </w:tcPr>
          <w:p w:rsidR="002C02A7" w:rsidRPr="00806EC2" w:rsidRDefault="002C02A7" w:rsidP="002C02A7">
            <w:pPr>
              <w:jc w:val="center"/>
              <w:rPr>
                <w:b/>
                <w:szCs w:val="28"/>
              </w:rPr>
            </w:pPr>
            <w:r w:rsidRPr="00806EC2">
              <w:rPr>
                <w:b/>
                <w:szCs w:val="28"/>
              </w:rPr>
              <w:t>Охорона і раціональне використання водних ресурсів</w:t>
            </w:r>
          </w:p>
        </w:tc>
      </w:tr>
      <w:tr w:rsidR="002C02A7" w:rsidRPr="00806EC2" w:rsidTr="002C02A7">
        <w:trPr>
          <w:trHeight w:val="273"/>
        </w:trPr>
        <w:tc>
          <w:tcPr>
            <w:tcW w:w="906" w:type="dxa"/>
            <w:shd w:val="clear" w:color="auto" w:fill="auto"/>
            <w:noWrap/>
            <w:vAlign w:val="center"/>
          </w:tcPr>
          <w:p w:rsidR="002C02A7" w:rsidRPr="00806EC2" w:rsidRDefault="002C02A7" w:rsidP="002C02A7">
            <w:pPr>
              <w:jc w:val="center"/>
              <w:rPr>
                <w:szCs w:val="28"/>
              </w:rPr>
            </w:pPr>
            <w:r w:rsidRPr="00806EC2">
              <w:rPr>
                <w:szCs w:val="28"/>
              </w:rPr>
              <w:t>165</w:t>
            </w:r>
          </w:p>
        </w:tc>
        <w:tc>
          <w:tcPr>
            <w:tcW w:w="9300" w:type="dxa"/>
            <w:shd w:val="clear" w:color="auto" w:fill="auto"/>
            <w:vAlign w:val="center"/>
          </w:tcPr>
          <w:p w:rsidR="002C02A7" w:rsidRPr="00806EC2" w:rsidRDefault="002C02A7" w:rsidP="002C02A7">
            <w:pPr>
              <w:pStyle w:val="HTML"/>
              <w:rPr>
                <w:rFonts w:ascii="Times New Roman" w:hAnsi="Times New Roman"/>
                <w:sz w:val="24"/>
                <w:szCs w:val="24"/>
                <w:lang w:val="uk-UA"/>
              </w:rPr>
            </w:pPr>
            <w:r w:rsidRPr="00806EC2">
              <w:rPr>
                <w:rFonts w:ascii="Times New Roman" w:hAnsi="Times New Roman"/>
                <w:sz w:val="24"/>
                <w:szCs w:val="24"/>
                <w:lang w:val="uk-UA"/>
              </w:rPr>
              <w:t>Інвентаризація водних об’єктів місцевого значення (з подальшою паспортизацією) та створення  водоохоронних  зон  з комплексом агротехнічних,  лісомеліоративних,  гідротехнічних,  санітарних та інших  заходів,  спрямованих  на запобігання забрудненню,  засміченню та виснаженню</w:t>
            </w:r>
          </w:p>
          <w:p w:rsidR="002C02A7" w:rsidRPr="00806EC2" w:rsidRDefault="002C02A7" w:rsidP="002C02A7">
            <w:pPr>
              <w:pStyle w:val="HTML"/>
              <w:rPr>
                <w:rFonts w:ascii="Times New Roman" w:hAnsi="Times New Roman"/>
                <w:sz w:val="24"/>
                <w:szCs w:val="24"/>
              </w:rPr>
            </w:pPr>
            <w:proofErr w:type="spellStart"/>
            <w:r w:rsidRPr="00806EC2">
              <w:rPr>
                <w:rFonts w:ascii="Times New Roman" w:hAnsi="Times New Roman"/>
                <w:sz w:val="24"/>
                <w:szCs w:val="24"/>
              </w:rPr>
              <w:t>водних</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ресурсів</w:t>
            </w:r>
            <w:proofErr w:type="spellEnd"/>
            <w:r w:rsidRPr="00806EC2">
              <w:rPr>
                <w:rFonts w:ascii="Times New Roman" w:hAnsi="Times New Roman"/>
                <w:sz w:val="24"/>
                <w:szCs w:val="24"/>
              </w:rPr>
              <w:t xml:space="preserve">,  а  </w:t>
            </w:r>
            <w:proofErr w:type="spellStart"/>
            <w:r w:rsidRPr="00806EC2">
              <w:rPr>
                <w:rFonts w:ascii="Times New Roman" w:hAnsi="Times New Roman"/>
                <w:sz w:val="24"/>
                <w:szCs w:val="24"/>
              </w:rPr>
              <w:t>також</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винесення</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об'єктів</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забруднення</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з</w:t>
            </w:r>
            <w:proofErr w:type="spellEnd"/>
            <w:r w:rsidRPr="00806EC2">
              <w:rPr>
                <w:rFonts w:ascii="Times New Roman" w:hAnsi="Times New Roman"/>
                <w:sz w:val="24"/>
                <w:szCs w:val="24"/>
                <w:lang w:val="uk-UA"/>
              </w:rPr>
              <w:t xml:space="preserve"> </w:t>
            </w:r>
            <w:proofErr w:type="spellStart"/>
            <w:r w:rsidRPr="00806EC2">
              <w:rPr>
                <w:rFonts w:ascii="Times New Roman" w:hAnsi="Times New Roman"/>
                <w:sz w:val="24"/>
                <w:szCs w:val="24"/>
              </w:rPr>
              <w:t>прибережних</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смуг</w:t>
            </w:r>
            <w:proofErr w:type="spellEnd"/>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sidRPr="00806EC2">
              <w:rPr>
                <w:szCs w:val="28"/>
              </w:rPr>
              <w:t>166</w:t>
            </w:r>
          </w:p>
        </w:tc>
        <w:tc>
          <w:tcPr>
            <w:tcW w:w="9300" w:type="dxa"/>
            <w:shd w:val="clear" w:color="auto" w:fill="auto"/>
          </w:tcPr>
          <w:p w:rsidR="002C02A7" w:rsidRPr="00806EC2" w:rsidRDefault="002C02A7" w:rsidP="002C02A7">
            <w:pPr>
              <w:widowControl w:val="0"/>
              <w:autoSpaceDE w:val="0"/>
              <w:autoSpaceDN w:val="0"/>
              <w:adjustRightInd w:val="0"/>
            </w:pPr>
            <w:r w:rsidRPr="00806EC2">
              <w:t>Роботи пов’язані з поліпшенням технічного стану та благоустрою паспортизованих  водойм на території Обухівської міської територіальної громади</w:t>
            </w:r>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Pr>
                <w:szCs w:val="28"/>
              </w:rPr>
              <w:t>167</w:t>
            </w:r>
          </w:p>
        </w:tc>
        <w:tc>
          <w:tcPr>
            <w:tcW w:w="9300" w:type="dxa"/>
            <w:shd w:val="clear" w:color="auto" w:fill="auto"/>
          </w:tcPr>
          <w:p w:rsidR="002C02A7" w:rsidRPr="00806EC2" w:rsidRDefault="002C02A7" w:rsidP="002C02A7">
            <w:pPr>
              <w:pStyle w:val="HTML"/>
              <w:rPr>
                <w:rFonts w:ascii="Times New Roman" w:hAnsi="Times New Roman"/>
                <w:sz w:val="24"/>
                <w:szCs w:val="24"/>
                <w:lang w:val="uk-UA"/>
              </w:rPr>
            </w:pPr>
            <w:r w:rsidRPr="00806EC2">
              <w:rPr>
                <w:rFonts w:ascii="Times New Roman" w:hAnsi="Times New Roman"/>
                <w:sz w:val="24"/>
                <w:szCs w:val="24"/>
                <w:lang w:val="uk-UA"/>
              </w:rPr>
              <w:t>Заходи   щодо   відновлення  і  підтримання  сприятливого  гідрологічного режиму та санітарного стану річок,  а також  заходи для  боротьби  з  шкідливою дією вод:</w:t>
            </w:r>
          </w:p>
          <w:p w:rsidR="002C02A7" w:rsidRPr="00806EC2" w:rsidRDefault="002C02A7" w:rsidP="002C02A7">
            <w:pPr>
              <w:pStyle w:val="HTML"/>
              <w:numPr>
                <w:ilvl w:val="0"/>
                <w:numId w:val="45"/>
              </w:numPr>
              <w:rPr>
                <w:rFonts w:ascii="Times New Roman" w:hAnsi="Times New Roman"/>
                <w:sz w:val="24"/>
                <w:szCs w:val="24"/>
                <w:lang w:val="uk-UA"/>
              </w:rPr>
            </w:pPr>
            <w:proofErr w:type="spellStart"/>
            <w:r w:rsidRPr="00806EC2">
              <w:rPr>
                <w:rFonts w:ascii="Times New Roman" w:hAnsi="Times New Roman"/>
                <w:sz w:val="24"/>
                <w:szCs w:val="24"/>
              </w:rPr>
              <w:t>упорядкування</w:t>
            </w:r>
            <w:proofErr w:type="spellEnd"/>
            <w:r w:rsidRPr="00806EC2">
              <w:rPr>
                <w:rFonts w:ascii="Times New Roman" w:hAnsi="Times New Roman"/>
                <w:sz w:val="24"/>
                <w:szCs w:val="24"/>
                <w:lang w:val="uk-UA"/>
              </w:rPr>
              <w:t xml:space="preserve">  </w:t>
            </w:r>
            <w:proofErr w:type="spellStart"/>
            <w:r w:rsidRPr="00806EC2">
              <w:rPr>
                <w:rFonts w:ascii="Times New Roman" w:hAnsi="Times New Roman"/>
                <w:sz w:val="24"/>
                <w:szCs w:val="24"/>
              </w:rPr>
              <w:t>джерел</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очищення</w:t>
            </w:r>
            <w:proofErr w:type="spellEnd"/>
            <w:r w:rsidRPr="00806EC2">
              <w:rPr>
                <w:rFonts w:ascii="Times New Roman" w:hAnsi="Times New Roman"/>
                <w:sz w:val="24"/>
                <w:szCs w:val="24"/>
              </w:rPr>
              <w:t xml:space="preserve">  русел </w:t>
            </w:r>
            <w:proofErr w:type="spellStart"/>
            <w:r w:rsidRPr="00806EC2">
              <w:rPr>
                <w:rFonts w:ascii="Times New Roman" w:hAnsi="Times New Roman"/>
                <w:sz w:val="24"/>
                <w:szCs w:val="24"/>
              </w:rPr>
              <w:t>від</w:t>
            </w:r>
            <w:proofErr w:type="spellEnd"/>
            <w:r w:rsidRPr="00806EC2">
              <w:rPr>
                <w:rFonts w:ascii="Times New Roman" w:hAnsi="Times New Roman"/>
                <w:sz w:val="24"/>
                <w:szCs w:val="24"/>
              </w:rPr>
              <w:t xml:space="preserve"> дерев,  </w:t>
            </w:r>
            <w:proofErr w:type="spellStart"/>
            <w:r w:rsidRPr="00806EC2">
              <w:rPr>
                <w:rFonts w:ascii="Times New Roman" w:hAnsi="Times New Roman"/>
                <w:sz w:val="24"/>
                <w:szCs w:val="24"/>
              </w:rPr>
              <w:t>що</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потрапили</w:t>
            </w:r>
            <w:proofErr w:type="spellEnd"/>
            <w:r w:rsidRPr="00806EC2">
              <w:rPr>
                <w:rFonts w:ascii="Times New Roman" w:hAnsi="Times New Roman"/>
                <w:sz w:val="24"/>
                <w:szCs w:val="24"/>
              </w:rPr>
              <w:t xml:space="preserve"> до них </w:t>
            </w:r>
            <w:proofErr w:type="spellStart"/>
            <w:r w:rsidRPr="00806EC2">
              <w:rPr>
                <w:rFonts w:ascii="Times New Roman" w:hAnsi="Times New Roman"/>
                <w:sz w:val="24"/>
                <w:szCs w:val="24"/>
              </w:rPr>
              <w:t>внаслідок</w:t>
            </w:r>
            <w:proofErr w:type="spellEnd"/>
            <w:r w:rsidRPr="00806EC2">
              <w:rPr>
                <w:rFonts w:ascii="Times New Roman" w:hAnsi="Times New Roman"/>
                <w:sz w:val="24"/>
                <w:szCs w:val="24"/>
                <w:lang w:val="uk-UA"/>
              </w:rPr>
              <w:t xml:space="preserve">  </w:t>
            </w:r>
            <w:proofErr w:type="spellStart"/>
            <w:r w:rsidRPr="00806EC2">
              <w:rPr>
                <w:rFonts w:ascii="Times New Roman" w:hAnsi="Times New Roman"/>
                <w:sz w:val="24"/>
                <w:szCs w:val="24"/>
              </w:rPr>
              <w:t>проходження</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весняних</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повеней</w:t>
            </w:r>
            <w:proofErr w:type="spellEnd"/>
            <w:r w:rsidRPr="00806EC2">
              <w:rPr>
                <w:rFonts w:ascii="Times New Roman" w:hAnsi="Times New Roman"/>
                <w:sz w:val="24"/>
                <w:szCs w:val="24"/>
                <w:lang w:val="uk-UA"/>
              </w:rPr>
              <w:t>;</w:t>
            </w:r>
          </w:p>
          <w:p w:rsidR="002C02A7" w:rsidRPr="00806EC2" w:rsidRDefault="002C02A7" w:rsidP="002C02A7">
            <w:pPr>
              <w:pStyle w:val="HTML"/>
              <w:numPr>
                <w:ilvl w:val="0"/>
                <w:numId w:val="45"/>
              </w:numPr>
              <w:rPr>
                <w:rFonts w:ascii="Times New Roman" w:hAnsi="Times New Roman"/>
                <w:sz w:val="24"/>
                <w:szCs w:val="24"/>
                <w:lang w:val="uk-UA"/>
              </w:rPr>
            </w:pPr>
            <w:r w:rsidRPr="00806EC2">
              <w:rPr>
                <w:rFonts w:ascii="Times New Roman" w:hAnsi="Times New Roman"/>
                <w:sz w:val="24"/>
                <w:szCs w:val="24"/>
                <w:lang w:val="uk-UA"/>
              </w:rPr>
              <w:t xml:space="preserve">регулювання з розчищенням русла річки </w:t>
            </w:r>
            <w:proofErr w:type="spellStart"/>
            <w:r w:rsidRPr="00806EC2">
              <w:rPr>
                <w:rFonts w:ascii="Times New Roman" w:hAnsi="Times New Roman"/>
                <w:sz w:val="24"/>
                <w:szCs w:val="24"/>
                <w:lang w:val="uk-UA"/>
              </w:rPr>
              <w:t>Кобрини</w:t>
            </w:r>
            <w:proofErr w:type="spellEnd"/>
            <w:r w:rsidRPr="00806EC2">
              <w:rPr>
                <w:rFonts w:ascii="Times New Roman" w:hAnsi="Times New Roman"/>
                <w:sz w:val="24"/>
                <w:szCs w:val="24"/>
                <w:lang w:val="uk-UA"/>
              </w:rPr>
              <w:t xml:space="preserve"> з метою захисту від підтоплення м. Обухів</w:t>
            </w:r>
          </w:p>
        </w:tc>
      </w:tr>
      <w:tr w:rsidR="002C02A7" w:rsidRPr="00806EC2" w:rsidTr="002C02A7">
        <w:trPr>
          <w:trHeight w:val="181"/>
        </w:trPr>
        <w:tc>
          <w:tcPr>
            <w:tcW w:w="906" w:type="dxa"/>
            <w:shd w:val="clear" w:color="auto" w:fill="auto"/>
            <w:noWrap/>
            <w:vAlign w:val="center"/>
          </w:tcPr>
          <w:p w:rsidR="002C02A7" w:rsidRPr="00806EC2" w:rsidRDefault="002C02A7" w:rsidP="002C02A7">
            <w:pPr>
              <w:jc w:val="center"/>
              <w:rPr>
                <w:szCs w:val="28"/>
              </w:rPr>
            </w:pPr>
            <w:r>
              <w:rPr>
                <w:szCs w:val="28"/>
              </w:rPr>
              <w:t>168</w:t>
            </w:r>
          </w:p>
        </w:tc>
        <w:tc>
          <w:tcPr>
            <w:tcW w:w="9300" w:type="dxa"/>
            <w:shd w:val="clear" w:color="auto" w:fill="auto"/>
          </w:tcPr>
          <w:p w:rsidR="002C02A7" w:rsidRPr="00806EC2" w:rsidRDefault="002C02A7" w:rsidP="002C02A7">
            <w:pPr>
              <w:pStyle w:val="HTML"/>
              <w:rPr>
                <w:rFonts w:ascii="Times New Roman" w:hAnsi="Times New Roman"/>
                <w:sz w:val="24"/>
                <w:szCs w:val="24"/>
              </w:rPr>
            </w:pPr>
            <w:r w:rsidRPr="00806EC2">
              <w:rPr>
                <w:rFonts w:ascii="Times New Roman" w:hAnsi="Times New Roman"/>
                <w:sz w:val="24"/>
                <w:szCs w:val="24"/>
                <w:lang w:val="uk-UA"/>
              </w:rPr>
              <w:t>К</w:t>
            </w:r>
            <w:proofErr w:type="spellStart"/>
            <w:r w:rsidRPr="00806EC2">
              <w:rPr>
                <w:rFonts w:ascii="Times New Roman" w:hAnsi="Times New Roman"/>
                <w:sz w:val="24"/>
                <w:szCs w:val="24"/>
              </w:rPr>
              <w:t>онтрол</w:t>
            </w:r>
            <w:proofErr w:type="spellEnd"/>
            <w:r w:rsidRPr="00806EC2">
              <w:rPr>
                <w:rFonts w:ascii="Times New Roman" w:hAnsi="Times New Roman"/>
                <w:sz w:val="24"/>
                <w:szCs w:val="24"/>
                <w:lang w:val="uk-UA"/>
              </w:rPr>
              <w:t>ь</w:t>
            </w:r>
            <w:r w:rsidRPr="00806EC2">
              <w:rPr>
                <w:rFonts w:ascii="Times New Roman" w:hAnsi="Times New Roman"/>
                <w:sz w:val="24"/>
                <w:szCs w:val="24"/>
              </w:rPr>
              <w:t xml:space="preserve">  за</w:t>
            </w:r>
            <w:r w:rsidRPr="00806EC2">
              <w:rPr>
                <w:rFonts w:ascii="Times New Roman" w:hAnsi="Times New Roman"/>
                <w:sz w:val="24"/>
                <w:szCs w:val="24"/>
                <w:lang w:val="uk-UA"/>
              </w:rPr>
              <w:t xml:space="preserve"> </w:t>
            </w:r>
            <w:r w:rsidRPr="00806EC2">
              <w:rPr>
                <w:rFonts w:ascii="Times New Roman" w:hAnsi="Times New Roman"/>
                <w:sz w:val="24"/>
                <w:szCs w:val="24"/>
              </w:rPr>
              <w:t xml:space="preserve"> </w:t>
            </w:r>
            <w:proofErr w:type="spellStart"/>
            <w:r w:rsidRPr="00806EC2">
              <w:rPr>
                <w:rFonts w:ascii="Times New Roman" w:hAnsi="Times New Roman"/>
                <w:sz w:val="24"/>
                <w:szCs w:val="24"/>
              </w:rPr>
              <w:t>якістю</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поверхневих</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підземних</w:t>
            </w:r>
            <w:proofErr w:type="spellEnd"/>
            <w:r w:rsidRPr="00806EC2">
              <w:rPr>
                <w:rFonts w:ascii="Times New Roman" w:hAnsi="Times New Roman"/>
                <w:sz w:val="24"/>
                <w:szCs w:val="24"/>
              </w:rPr>
              <w:t xml:space="preserve"> та </w:t>
            </w:r>
            <w:proofErr w:type="spellStart"/>
            <w:r w:rsidRPr="00806EC2">
              <w:rPr>
                <w:rFonts w:ascii="Times New Roman" w:hAnsi="Times New Roman"/>
                <w:sz w:val="24"/>
                <w:szCs w:val="24"/>
              </w:rPr>
              <w:t>стічних</w:t>
            </w:r>
            <w:proofErr w:type="spellEnd"/>
            <w:r w:rsidRPr="00806EC2">
              <w:rPr>
                <w:rFonts w:ascii="Times New Roman" w:hAnsi="Times New Roman"/>
                <w:sz w:val="24"/>
                <w:szCs w:val="24"/>
              </w:rPr>
              <w:t xml:space="preserve"> вод </w:t>
            </w:r>
          </w:p>
        </w:tc>
      </w:tr>
      <w:tr w:rsidR="002C02A7" w:rsidRPr="00806EC2" w:rsidTr="002C02A7">
        <w:trPr>
          <w:trHeight w:val="414"/>
        </w:trPr>
        <w:tc>
          <w:tcPr>
            <w:tcW w:w="10206" w:type="dxa"/>
            <w:gridSpan w:val="2"/>
            <w:shd w:val="clear" w:color="auto" w:fill="auto"/>
            <w:noWrap/>
            <w:vAlign w:val="center"/>
          </w:tcPr>
          <w:p w:rsidR="002C02A7" w:rsidRPr="00806EC2" w:rsidRDefault="002C02A7" w:rsidP="002C02A7">
            <w:pPr>
              <w:jc w:val="center"/>
              <w:rPr>
                <w:b/>
                <w:bCs/>
              </w:rPr>
            </w:pPr>
            <w:r w:rsidRPr="00806EC2">
              <w:rPr>
                <w:b/>
                <w:bCs/>
              </w:rPr>
              <w:t>Охорона природних рослинних ресурсів</w:t>
            </w:r>
          </w:p>
        </w:tc>
      </w:tr>
      <w:tr w:rsidR="002C02A7" w:rsidRPr="00806EC2" w:rsidTr="002C02A7">
        <w:trPr>
          <w:trHeight w:val="180"/>
        </w:trPr>
        <w:tc>
          <w:tcPr>
            <w:tcW w:w="906" w:type="dxa"/>
            <w:shd w:val="clear" w:color="auto" w:fill="auto"/>
            <w:noWrap/>
            <w:vAlign w:val="center"/>
          </w:tcPr>
          <w:p w:rsidR="002C02A7" w:rsidRPr="00806EC2" w:rsidRDefault="002C02A7" w:rsidP="002C02A7">
            <w:pPr>
              <w:jc w:val="center"/>
              <w:rPr>
                <w:szCs w:val="28"/>
              </w:rPr>
            </w:pPr>
            <w:r w:rsidRPr="00806EC2">
              <w:rPr>
                <w:szCs w:val="28"/>
              </w:rPr>
              <w:t>169</w:t>
            </w:r>
          </w:p>
        </w:tc>
        <w:tc>
          <w:tcPr>
            <w:tcW w:w="9300" w:type="dxa"/>
            <w:shd w:val="clear" w:color="auto" w:fill="auto"/>
          </w:tcPr>
          <w:p w:rsidR="002C02A7" w:rsidRPr="00806EC2" w:rsidRDefault="002C02A7" w:rsidP="002C02A7">
            <w:r w:rsidRPr="00806EC2">
              <w:t xml:space="preserve">Ліквідація наслідків буреломів, </w:t>
            </w:r>
            <w:proofErr w:type="spellStart"/>
            <w:r w:rsidRPr="00806EC2">
              <w:t>сніговалів</w:t>
            </w:r>
            <w:proofErr w:type="spellEnd"/>
          </w:p>
        </w:tc>
      </w:tr>
      <w:tr w:rsidR="002C02A7" w:rsidRPr="00806EC2" w:rsidTr="002C02A7">
        <w:trPr>
          <w:trHeight w:val="311"/>
        </w:trPr>
        <w:tc>
          <w:tcPr>
            <w:tcW w:w="906" w:type="dxa"/>
            <w:shd w:val="clear" w:color="auto" w:fill="auto"/>
            <w:noWrap/>
            <w:vAlign w:val="center"/>
          </w:tcPr>
          <w:p w:rsidR="002C02A7" w:rsidRPr="00806EC2" w:rsidRDefault="002C02A7" w:rsidP="002C02A7">
            <w:pPr>
              <w:jc w:val="center"/>
              <w:rPr>
                <w:szCs w:val="28"/>
              </w:rPr>
            </w:pPr>
            <w:r w:rsidRPr="00806EC2">
              <w:rPr>
                <w:szCs w:val="28"/>
              </w:rPr>
              <w:t>170</w:t>
            </w:r>
          </w:p>
        </w:tc>
        <w:tc>
          <w:tcPr>
            <w:tcW w:w="9300" w:type="dxa"/>
            <w:shd w:val="clear" w:color="auto" w:fill="auto"/>
          </w:tcPr>
          <w:p w:rsidR="002C02A7" w:rsidRPr="00806EC2" w:rsidRDefault="002C02A7" w:rsidP="002C02A7">
            <w:r w:rsidRPr="00806EC2">
              <w:t>Заходи з озеленення населених пунктів</w:t>
            </w:r>
          </w:p>
        </w:tc>
      </w:tr>
      <w:tr w:rsidR="002C02A7" w:rsidRPr="00806EC2" w:rsidTr="002C02A7">
        <w:trPr>
          <w:trHeight w:val="855"/>
        </w:trPr>
        <w:tc>
          <w:tcPr>
            <w:tcW w:w="906" w:type="dxa"/>
            <w:shd w:val="clear" w:color="auto" w:fill="auto"/>
            <w:noWrap/>
            <w:vAlign w:val="center"/>
          </w:tcPr>
          <w:p w:rsidR="002C02A7" w:rsidRPr="00806EC2" w:rsidRDefault="002C02A7" w:rsidP="002C02A7">
            <w:pPr>
              <w:jc w:val="center"/>
              <w:rPr>
                <w:szCs w:val="28"/>
              </w:rPr>
            </w:pPr>
            <w:r w:rsidRPr="00806EC2">
              <w:rPr>
                <w:szCs w:val="28"/>
              </w:rPr>
              <w:t>171</w:t>
            </w:r>
          </w:p>
        </w:tc>
        <w:tc>
          <w:tcPr>
            <w:tcW w:w="9300" w:type="dxa"/>
            <w:shd w:val="clear" w:color="auto" w:fill="auto"/>
          </w:tcPr>
          <w:p w:rsidR="002C02A7" w:rsidRPr="00806EC2" w:rsidRDefault="002C02A7" w:rsidP="002C02A7">
            <w:r w:rsidRPr="00806EC2">
              <w:t xml:space="preserve"> Проведення заходів з виявлення запасів природних рослинних ресурсів:</w:t>
            </w:r>
          </w:p>
          <w:p w:rsidR="002C02A7" w:rsidRPr="00806EC2" w:rsidRDefault="002C02A7" w:rsidP="002C02A7">
            <w:pPr>
              <w:pStyle w:val="a9"/>
              <w:numPr>
                <w:ilvl w:val="0"/>
                <w:numId w:val="45"/>
              </w:numPr>
              <w:spacing w:after="0" w:line="240" w:lineRule="auto"/>
              <w:ind w:left="714" w:hanging="357"/>
              <w:rPr>
                <w:rFonts w:ascii="Times New Roman" w:hAnsi="Times New Roman"/>
                <w:sz w:val="24"/>
                <w:szCs w:val="24"/>
              </w:rPr>
            </w:pPr>
            <w:r w:rsidRPr="00806EC2">
              <w:rPr>
                <w:rFonts w:ascii="Times New Roman" w:hAnsi="Times New Roman"/>
                <w:sz w:val="24"/>
                <w:szCs w:val="24"/>
                <w:lang w:val="uk-UA"/>
              </w:rPr>
              <w:t>і</w:t>
            </w:r>
            <w:proofErr w:type="spellStart"/>
            <w:r w:rsidRPr="00806EC2">
              <w:rPr>
                <w:rFonts w:ascii="Times New Roman" w:hAnsi="Times New Roman"/>
                <w:sz w:val="24"/>
                <w:szCs w:val="24"/>
              </w:rPr>
              <w:t>нвентаризація</w:t>
            </w:r>
            <w:proofErr w:type="spellEnd"/>
            <w:r w:rsidRPr="00806EC2">
              <w:rPr>
                <w:rFonts w:ascii="Times New Roman" w:hAnsi="Times New Roman"/>
                <w:sz w:val="24"/>
                <w:szCs w:val="24"/>
              </w:rPr>
              <w:t xml:space="preserve"> зеленого </w:t>
            </w:r>
            <w:proofErr w:type="spellStart"/>
            <w:r w:rsidRPr="00806EC2">
              <w:rPr>
                <w:rFonts w:ascii="Times New Roman" w:hAnsi="Times New Roman"/>
                <w:sz w:val="24"/>
                <w:szCs w:val="24"/>
              </w:rPr>
              <w:t>господарства</w:t>
            </w:r>
            <w:proofErr w:type="spellEnd"/>
            <w:r w:rsidRPr="00806EC2">
              <w:rPr>
                <w:rFonts w:ascii="Times New Roman" w:hAnsi="Times New Roman"/>
                <w:sz w:val="24"/>
                <w:szCs w:val="24"/>
              </w:rPr>
              <w:t xml:space="preserve"> </w:t>
            </w:r>
            <w:r w:rsidRPr="00806EC2">
              <w:rPr>
                <w:rFonts w:ascii="Times New Roman" w:hAnsi="Times New Roman"/>
                <w:sz w:val="24"/>
                <w:szCs w:val="24"/>
                <w:lang w:val="uk-UA"/>
              </w:rPr>
              <w:t>територіальної громади</w:t>
            </w:r>
            <w:r w:rsidRPr="00806EC2">
              <w:rPr>
                <w:rFonts w:ascii="Times New Roman" w:hAnsi="Times New Roman"/>
                <w:sz w:val="24"/>
                <w:szCs w:val="24"/>
              </w:rPr>
              <w:t xml:space="preserve">, </w:t>
            </w:r>
            <w:proofErr w:type="spellStart"/>
            <w:r w:rsidRPr="00806EC2">
              <w:rPr>
                <w:rFonts w:ascii="Times New Roman" w:hAnsi="Times New Roman"/>
                <w:sz w:val="24"/>
                <w:szCs w:val="24"/>
              </w:rPr>
              <w:t>паспортизація</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зелених</w:t>
            </w:r>
            <w:proofErr w:type="spellEnd"/>
            <w:r w:rsidRPr="00806EC2">
              <w:rPr>
                <w:rFonts w:ascii="Times New Roman" w:hAnsi="Times New Roman"/>
                <w:sz w:val="24"/>
                <w:szCs w:val="24"/>
              </w:rPr>
              <w:t xml:space="preserve"> зон</w:t>
            </w:r>
            <w:r w:rsidRPr="00806EC2">
              <w:rPr>
                <w:rFonts w:ascii="Times New Roman" w:hAnsi="Times New Roman"/>
                <w:sz w:val="24"/>
                <w:szCs w:val="24"/>
                <w:lang w:val="uk-UA"/>
              </w:rPr>
              <w:t xml:space="preserve"> </w:t>
            </w:r>
            <w:proofErr w:type="spellStart"/>
            <w:r w:rsidRPr="00806EC2">
              <w:rPr>
                <w:rFonts w:ascii="Times New Roman" w:hAnsi="Times New Roman"/>
                <w:sz w:val="24"/>
                <w:szCs w:val="24"/>
              </w:rPr>
              <w:t>з</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подальшим</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створенням</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реєстру</w:t>
            </w:r>
            <w:proofErr w:type="spellEnd"/>
            <w:r w:rsidRPr="00806EC2">
              <w:rPr>
                <w:rFonts w:ascii="Times New Roman" w:hAnsi="Times New Roman"/>
                <w:sz w:val="24"/>
                <w:szCs w:val="24"/>
              </w:rPr>
              <w:t xml:space="preserve"> </w:t>
            </w:r>
            <w:proofErr w:type="spellStart"/>
            <w:r w:rsidRPr="00806EC2">
              <w:rPr>
                <w:rFonts w:ascii="Times New Roman" w:hAnsi="Times New Roman"/>
                <w:sz w:val="24"/>
                <w:szCs w:val="24"/>
              </w:rPr>
              <w:t>об’єктів</w:t>
            </w:r>
            <w:proofErr w:type="spellEnd"/>
            <w:r w:rsidRPr="00806EC2">
              <w:rPr>
                <w:rFonts w:ascii="Times New Roman" w:hAnsi="Times New Roman"/>
                <w:sz w:val="24"/>
                <w:szCs w:val="24"/>
              </w:rPr>
              <w:t xml:space="preserve"> благоустрою</w:t>
            </w:r>
          </w:p>
        </w:tc>
      </w:tr>
      <w:tr w:rsidR="002C02A7" w:rsidRPr="00806EC2" w:rsidTr="002C02A7">
        <w:trPr>
          <w:trHeight w:val="397"/>
        </w:trPr>
        <w:tc>
          <w:tcPr>
            <w:tcW w:w="10206" w:type="dxa"/>
            <w:gridSpan w:val="2"/>
            <w:shd w:val="clear" w:color="auto" w:fill="auto"/>
            <w:noWrap/>
            <w:vAlign w:val="center"/>
          </w:tcPr>
          <w:p w:rsidR="002C02A7" w:rsidRPr="00806EC2" w:rsidRDefault="002C02A7" w:rsidP="002C02A7">
            <w:pPr>
              <w:jc w:val="center"/>
              <w:rPr>
                <w:b/>
              </w:rPr>
            </w:pPr>
            <w:r w:rsidRPr="00806EC2">
              <w:rPr>
                <w:b/>
              </w:rPr>
              <w:t>Охорона тваринного світу</w:t>
            </w:r>
          </w:p>
        </w:tc>
      </w:tr>
      <w:tr w:rsidR="002C02A7" w:rsidRPr="00806EC2" w:rsidTr="002C02A7">
        <w:trPr>
          <w:trHeight w:val="559"/>
        </w:trPr>
        <w:tc>
          <w:tcPr>
            <w:tcW w:w="906" w:type="dxa"/>
            <w:shd w:val="clear" w:color="auto" w:fill="auto"/>
            <w:noWrap/>
            <w:vAlign w:val="center"/>
          </w:tcPr>
          <w:p w:rsidR="002C02A7" w:rsidRPr="00806EC2" w:rsidRDefault="002C02A7" w:rsidP="002C02A7">
            <w:pPr>
              <w:jc w:val="center"/>
              <w:rPr>
                <w:szCs w:val="28"/>
              </w:rPr>
            </w:pPr>
            <w:r w:rsidRPr="00806EC2">
              <w:rPr>
                <w:szCs w:val="28"/>
              </w:rPr>
              <w:t>172</w:t>
            </w:r>
          </w:p>
        </w:tc>
        <w:tc>
          <w:tcPr>
            <w:tcW w:w="9300" w:type="dxa"/>
            <w:shd w:val="clear" w:color="auto" w:fill="auto"/>
          </w:tcPr>
          <w:p w:rsidR="002C02A7" w:rsidRPr="00806EC2" w:rsidRDefault="002C02A7" w:rsidP="002C02A7">
            <w:pPr>
              <w:pStyle w:val="HTML"/>
              <w:rPr>
                <w:rFonts w:ascii="Times New Roman" w:hAnsi="Times New Roman"/>
                <w:sz w:val="24"/>
                <w:szCs w:val="24"/>
                <w:lang w:val="uk-UA"/>
              </w:rPr>
            </w:pPr>
            <w:r w:rsidRPr="00806EC2">
              <w:rPr>
                <w:rFonts w:ascii="Times New Roman" w:hAnsi="Times New Roman"/>
                <w:sz w:val="24"/>
                <w:szCs w:val="24"/>
                <w:lang w:val="uk-UA"/>
              </w:rPr>
              <w:t xml:space="preserve"> Участь у рейдах-перевірках виконання заходів по охороні рибних ресурсів в нерестовий період</w:t>
            </w:r>
          </w:p>
        </w:tc>
      </w:tr>
      <w:tr w:rsidR="002C02A7" w:rsidRPr="00806EC2" w:rsidTr="002C02A7">
        <w:trPr>
          <w:trHeight w:val="553"/>
        </w:trPr>
        <w:tc>
          <w:tcPr>
            <w:tcW w:w="906" w:type="dxa"/>
            <w:shd w:val="clear" w:color="auto" w:fill="auto"/>
            <w:noWrap/>
            <w:vAlign w:val="center"/>
          </w:tcPr>
          <w:p w:rsidR="002C02A7" w:rsidRPr="00806EC2" w:rsidRDefault="002C02A7" w:rsidP="002C02A7">
            <w:pPr>
              <w:jc w:val="center"/>
              <w:rPr>
                <w:szCs w:val="28"/>
              </w:rPr>
            </w:pPr>
            <w:r w:rsidRPr="00806EC2">
              <w:rPr>
                <w:szCs w:val="28"/>
              </w:rPr>
              <w:t>173</w:t>
            </w:r>
          </w:p>
        </w:tc>
        <w:tc>
          <w:tcPr>
            <w:tcW w:w="9300" w:type="dxa"/>
            <w:shd w:val="clear" w:color="auto" w:fill="auto"/>
          </w:tcPr>
          <w:p w:rsidR="002C02A7" w:rsidRPr="00806EC2" w:rsidRDefault="002C02A7" w:rsidP="002C02A7">
            <w:pPr>
              <w:pStyle w:val="HTML"/>
              <w:rPr>
                <w:rFonts w:ascii="Times New Roman" w:hAnsi="Times New Roman"/>
                <w:sz w:val="24"/>
                <w:szCs w:val="24"/>
                <w:lang w:val="uk-UA"/>
              </w:rPr>
            </w:pPr>
            <w:r w:rsidRPr="00806EC2">
              <w:rPr>
                <w:rFonts w:ascii="Times New Roman" w:hAnsi="Times New Roman"/>
                <w:sz w:val="24"/>
                <w:szCs w:val="24"/>
                <w:lang w:val="uk-UA"/>
              </w:rPr>
              <w:t xml:space="preserve">Організація та здійснення заходів щодо охорони державного мисливського фонду, поліпшення середовища перебування мисливських тварин   </w:t>
            </w:r>
          </w:p>
        </w:tc>
      </w:tr>
      <w:tr w:rsidR="002C02A7" w:rsidRPr="00806EC2" w:rsidTr="002C02A7">
        <w:trPr>
          <w:trHeight w:val="414"/>
        </w:trPr>
        <w:tc>
          <w:tcPr>
            <w:tcW w:w="10206" w:type="dxa"/>
            <w:gridSpan w:val="2"/>
            <w:shd w:val="clear" w:color="auto" w:fill="auto"/>
            <w:noWrap/>
            <w:vAlign w:val="center"/>
          </w:tcPr>
          <w:p w:rsidR="002C02A7" w:rsidRPr="00806EC2" w:rsidRDefault="002C02A7" w:rsidP="002C02A7">
            <w:pPr>
              <w:jc w:val="center"/>
              <w:rPr>
                <w:b/>
                <w:bCs/>
              </w:rPr>
            </w:pPr>
            <w:r w:rsidRPr="00806EC2">
              <w:rPr>
                <w:b/>
                <w:bCs/>
              </w:rPr>
              <w:lastRenderedPageBreak/>
              <w:t>Збереження природно-заповідного фонду</w:t>
            </w:r>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sidRPr="00806EC2">
              <w:rPr>
                <w:szCs w:val="28"/>
              </w:rPr>
              <w:t>174</w:t>
            </w:r>
          </w:p>
        </w:tc>
        <w:tc>
          <w:tcPr>
            <w:tcW w:w="9300" w:type="dxa"/>
            <w:shd w:val="clear" w:color="auto" w:fill="auto"/>
          </w:tcPr>
          <w:p w:rsidR="002C02A7" w:rsidRPr="00806EC2" w:rsidRDefault="002C02A7" w:rsidP="002C02A7">
            <w:pPr>
              <w:tabs>
                <w:tab w:val="center" w:pos="2853"/>
              </w:tabs>
            </w:pPr>
            <w:r w:rsidRPr="00806EC2">
              <w:t>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w:t>
            </w:r>
          </w:p>
        </w:tc>
      </w:tr>
      <w:tr w:rsidR="002C02A7" w:rsidRPr="00806EC2" w:rsidTr="002C02A7">
        <w:trPr>
          <w:trHeight w:val="279"/>
        </w:trPr>
        <w:tc>
          <w:tcPr>
            <w:tcW w:w="906" w:type="dxa"/>
            <w:shd w:val="clear" w:color="auto" w:fill="auto"/>
            <w:noWrap/>
            <w:vAlign w:val="center"/>
          </w:tcPr>
          <w:p w:rsidR="002C02A7" w:rsidRPr="00806EC2" w:rsidRDefault="002C02A7" w:rsidP="002C02A7">
            <w:pPr>
              <w:jc w:val="center"/>
              <w:rPr>
                <w:szCs w:val="28"/>
              </w:rPr>
            </w:pPr>
            <w:r w:rsidRPr="00806EC2">
              <w:rPr>
                <w:szCs w:val="28"/>
              </w:rPr>
              <w:t>175</w:t>
            </w:r>
          </w:p>
        </w:tc>
        <w:tc>
          <w:tcPr>
            <w:tcW w:w="9300" w:type="dxa"/>
            <w:shd w:val="clear" w:color="auto" w:fill="auto"/>
          </w:tcPr>
          <w:p w:rsidR="002C02A7" w:rsidRPr="00806EC2" w:rsidRDefault="002C02A7" w:rsidP="002C02A7">
            <w:r w:rsidRPr="00806EC2">
              <w:t xml:space="preserve">Витрати на утримання об’єктів природно-заповідного фонду  </w:t>
            </w:r>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sidRPr="00806EC2">
              <w:rPr>
                <w:szCs w:val="28"/>
              </w:rPr>
              <w:t>176</w:t>
            </w:r>
          </w:p>
        </w:tc>
        <w:tc>
          <w:tcPr>
            <w:tcW w:w="9300" w:type="dxa"/>
            <w:shd w:val="clear" w:color="auto" w:fill="auto"/>
          </w:tcPr>
          <w:p w:rsidR="002C02A7" w:rsidRPr="00806EC2" w:rsidRDefault="002C02A7" w:rsidP="002C02A7">
            <w:r w:rsidRPr="00806EC2">
              <w:t>Розроблення документації із землеустрою для територій та об’єктів природного-заповідного фонду</w:t>
            </w:r>
          </w:p>
        </w:tc>
      </w:tr>
      <w:tr w:rsidR="002C02A7" w:rsidRPr="00806EC2" w:rsidTr="002C02A7">
        <w:trPr>
          <w:trHeight w:val="277"/>
        </w:trPr>
        <w:tc>
          <w:tcPr>
            <w:tcW w:w="906" w:type="dxa"/>
            <w:shd w:val="clear" w:color="auto" w:fill="auto"/>
            <w:noWrap/>
            <w:vAlign w:val="center"/>
          </w:tcPr>
          <w:p w:rsidR="002C02A7" w:rsidRPr="00806EC2" w:rsidRDefault="002C02A7" w:rsidP="002C02A7">
            <w:pPr>
              <w:jc w:val="center"/>
              <w:rPr>
                <w:szCs w:val="28"/>
              </w:rPr>
            </w:pPr>
            <w:r w:rsidRPr="00806EC2">
              <w:rPr>
                <w:szCs w:val="28"/>
              </w:rPr>
              <w:t>177</w:t>
            </w:r>
          </w:p>
        </w:tc>
        <w:tc>
          <w:tcPr>
            <w:tcW w:w="9300" w:type="dxa"/>
            <w:shd w:val="clear" w:color="auto" w:fill="auto"/>
          </w:tcPr>
          <w:p w:rsidR="002C02A7" w:rsidRPr="00806EC2" w:rsidRDefault="002C02A7" w:rsidP="002C02A7">
            <w:r w:rsidRPr="00806EC2">
              <w:t>Витрати на резервування територій для заповідання</w:t>
            </w:r>
          </w:p>
        </w:tc>
      </w:tr>
      <w:tr w:rsidR="002C02A7" w:rsidRPr="00806EC2" w:rsidTr="002C02A7">
        <w:trPr>
          <w:trHeight w:val="277"/>
        </w:trPr>
        <w:tc>
          <w:tcPr>
            <w:tcW w:w="10206" w:type="dxa"/>
            <w:gridSpan w:val="2"/>
            <w:shd w:val="clear" w:color="auto" w:fill="auto"/>
            <w:noWrap/>
            <w:vAlign w:val="center"/>
          </w:tcPr>
          <w:p w:rsidR="002C02A7" w:rsidRPr="00806EC2" w:rsidRDefault="002C02A7" w:rsidP="002C02A7">
            <w:pPr>
              <w:jc w:val="center"/>
              <w:rPr>
                <w:b/>
              </w:rPr>
            </w:pPr>
            <w:r w:rsidRPr="00806EC2">
              <w:rPr>
                <w:b/>
              </w:rPr>
              <w:t>Екологічна освіта та інформаційне забезпечення</w:t>
            </w:r>
          </w:p>
        </w:tc>
      </w:tr>
      <w:tr w:rsidR="002C02A7" w:rsidRPr="00806EC2" w:rsidTr="002C02A7">
        <w:trPr>
          <w:trHeight w:val="277"/>
        </w:trPr>
        <w:tc>
          <w:tcPr>
            <w:tcW w:w="906" w:type="dxa"/>
            <w:shd w:val="clear" w:color="auto" w:fill="auto"/>
            <w:noWrap/>
            <w:vAlign w:val="center"/>
          </w:tcPr>
          <w:p w:rsidR="002C02A7" w:rsidRPr="00806EC2" w:rsidRDefault="002C02A7" w:rsidP="002C02A7">
            <w:pPr>
              <w:jc w:val="center"/>
              <w:rPr>
                <w:szCs w:val="28"/>
              </w:rPr>
            </w:pPr>
            <w:r w:rsidRPr="00806EC2">
              <w:rPr>
                <w:szCs w:val="28"/>
              </w:rPr>
              <w:t>178</w:t>
            </w:r>
          </w:p>
        </w:tc>
        <w:tc>
          <w:tcPr>
            <w:tcW w:w="9300" w:type="dxa"/>
            <w:shd w:val="clear" w:color="auto" w:fill="auto"/>
          </w:tcPr>
          <w:p w:rsidR="002C02A7" w:rsidRPr="00806EC2" w:rsidRDefault="002C02A7" w:rsidP="002C02A7">
            <w:pPr>
              <w:tabs>
                <w:tab w:val="center" w:pos="2853"/>
              </w:tabs>
            </w:pPr>
            <w:r w:rsidRPr="00806EC2">
              <w:t>Проведення конференцій , круглих столів, семінарів, виставок,  учнівських лекторіїв з питань екології та охорони навколишнього природного середовища</w:t>
            </w:r>
          </w:p>
        </w:tc>
      </w:tr>
      <w:tr w:rsidR="002C02A7" w:rsidRPr="00806EC2" w:rsidTr="002C02A7">
        <w:trPr>
          <w:trHeight w:val="277"/>
        </w:trPr>
        <w:tc>
          <w:tcPr>
            <w:tcW w:w="906" w:type="dxa"/>
            <w:shd w:val="clear" w:color="auto" w:fill="auto"/>
            <w:noWrap/>
            <w:vAlign w:val="center"/>
          </w:tcPr>
          <w:p w:rsidR="002C02A7" w:rsidRPr="00806EC2" w:rsidRDefault="002C02A7" w:rsidP="002C02A7">
            <w:pPr>
              <w:jc w:val="center"/>
              <w:rPr>
                <w:szCs w:val="28"/>
              </w:rPr>
            </w:pPr>
            <w:r w:rsidRPr="00806EC2">
              <w:rPr>
                <w:szCs w:val="28"/>
              </w:rPr>
              <w:t>179</w:t>
            </w:r>
          </w:p>
        </w:tc>
        <w:tc>
          <w:tcPr>
            <w:tcW w:w="9300" w:type="dxa"/>
            <w:shd w:val="clear" w:color="auto" w:fill="auto"/>
          </w:tcPr>
          <w:p w:rsidR="002C02A7" w:rsidRPr="00806EC2" w:rsidRDefault="002C02A7" w:rsidP="002C02A7">
            <w:r w:rsidRPr="00806EC2">
              <w:t>Проведення заходів щодо пропаганди охорони навколишнього природного середовища</w:t>
            </w:r>
          </w:p>
        </w:tc>
      </w:tr>
      <w:tr w:rsidR="002C02A7" w:rsidRPr="00806EC2" w:rsidTr="002C02A7">
        <w:trPr>
          <w:trHeight w:val="277"/>
        </w:trPr>
        <w:tc>
          <w:tcPr>
            <w:tcW w:w="906" w:type="dxa"/>
            <w:shd w:val="clear" w:color="auto" w:fill="auto"/>
            <w:noWrap/>
            <w:vAlign w:val="center"/>
          </w:tcPr>
          <w:p w:rsidR="002C02A7" w:rsidRPr="00806EC2" w:rsidRDefault="002C02A7" w:rsidP="002C02A7">
            <w:pPr>
              <w:jc w:val="center"/>
              <w:rPr>
                <w:szCs w:val="28"/>
              </w:rPr>
            </w:pPr>
            <w:r w:rsidRPr="00806EC2">
              <w:rPr>
                <w:szCs w:val="28"/>
              </w:rPr>
              <w:t>180</w:t>
            </w:r>
          </w:p>
        </w:tc>
        <w:tc>
          <w:tcPr>
            <w:tcW w:w="9300" w:type="dxa"/>
            <w:shd w:val="clear" w:color="auto" w:fill="auto"/>
          </w:tcPr>
          <w:p w:rsidR="002C02A7" w:rsidRPr="00806EC2" w:rsidRDefault="002C02A7" w:rsidP="002C02A7">
            <w:r w:rsidRPr="00806EC2">
              <w:t>Проведення  своєчасного  розслідування усіх випадків порушення природоохоронного законодавства  та покаранні винних осіб із залученням спеціалістів державних служб в галузі екології та гірничого нагляду</w:t>
            </w:r>
          </w:p>
        </w:tc>
      </w:tr>
      <w:tr w:rsidR="002C02A7" w:rsidRPr="00806EC2" w:rsidTr="002C02A7">
        <w:trPr>
          <w:trHeight w:val="277"/>
        </w:trPr>
        <w:tc>
          <w:tcPr>
            <w:tcW w:w="906" w:type="dxa"/>
            <w:shd w:val="clear" w:color="auto" w:fill="auto"/>
            <w:noWrap/>
            <w:vAlign w:val="center"/>
          </w:tcPr>
          <w:p w:rsidR="002C02A7" w:rsidRPr="00806EC2" w:rsidRDefault="002C02A7" w:rsidP="002C02A7">
            <w:pPr>
              <w:jc w:val="center"/>
              <w:rPr>
                <w:szCs w:val="28"/>
              </w:rPr>
            </w:pPr>
            <w:r w:rsidRPr="00806EC2">
              <w:rPr>
                <w:szCs w:val="28"/>
              </w:rPr>
              <w:t>181</w:t>
            </w:r>
          </w:p>
        </w:tc>
        <w:tc>
          <w:tcPr>
            <w:tcW w:w="9300" w:type="dxa"/>
            <w:shd w:val="clear" w:color="auto" w:fill="auto"/>
          </w:tcPr>
          <w:p w:rsidR="002C02A7" w:rsidRPr="00806EC2" w:rsidRDefault="002C02A7" w:rsidP="002C02A7">
            <w:r w:rsidRPr="00806EC2">
              <w:t>Організація проведення оцінки впливу на довкілля та стратегічної екологічної оцінки</w:t>
            </w:r>
          </w:p>
        </w:tc>
      </w:tr>
      <w:tr w:rsidR="002C02A7" w:rsidRPr="00806EC2" w:rsidTr="002C02A7">
        <w:trPr>
          <w:trHeight w:val="277"/>
        </w:trPr>
        <w:tc>
          <w:tcPr>
            <w:tcW w:w="906" w:type="dxa"/>
            <w:shd w:val="clear" w:color="auto" w:fill="auto"/>
            <w:noWrap/>
            <w:vAlign w:val="center"/>
          </w:tcPr>
          <w:p w:rsidR="002C02A7" w:rsidRPr="00806EC2" w:rsidRDefault="002C02A7" w:rsidP="002C02A7">
            <w:pPr>
              <w:jc w:val="center"/>
              <w:rPr>
                <w:szCs w:val="28"/>
              </w:rPr>
            </w:pPr>
            <w:r w:rsidRPr="00806EC2">
              <w:rPr>
                <w:szCs w:val="28"/>
              </w:rPr>
              <w:t>182</w:t>
            </w:r>
          </w:p>
        </w:tc>
        <w:tc>
          <w:tcPr>
            <w:tcW w:w="9300" w:type="dxa"/>
            <w:shd w:val="clear" w:color="auto" w:fill="auto"/>
          </w:tcPr>
          <w:p w:rsidR="002C02A7" w:rsidRPr="00806EC2" w:rsidRDefault="002C02A7" w:rsidP="002C02A7">
            <w:r w:rsidRPr="00806EC2">
              <w:t xml:space="preserve">Наукові дослідження, </w:t>
            </w:r>
            <w:proofErr w:type="spellStart"/>
            <w:r w:rsidRPr="00806EC2">
              <w:t>проєктні</w:t>
            </w:r>
            <w:proofErr w:type="spellEnd"/>
            <w:r w:rsidRPr="00806EC2">
              <w:t xml:space="preserve"> та </w:t>
            </w:r>
            <w:proofErr w:type="spellStart"/>
            <w:r w:rsidRPr="00806EC2">
              <w:t>проєктно-конструкторські</w:t>
            </w:r>
            <w:proofErr w:type="spellEnd"/>
            <w:r w:rsidRPr="00806EC2">
              <w:t xml:space="preserve"> розроблення, що охоплюють зазначені у переліку природоохоронні заходи</w:t>
            </w:r>
          </w:p>
        </w:tc>
      </w:tr>
      <w:tr w:rsidR="002C02A7" w:rsidRPr="00806EC2" w:rsidTr="002C02A7">
        <w:trPr>
          <w:trHeight w:val="277"/>
        </w:trPr>
        <w:tc>
          <w:tcPr>
            <w:tcW w:w="906" w:type="dxa"/>
            <w:shd w:val="clear" w:color="auto" w:fill="auto"/>
            <w:noWrap/>
            <w:vAlign w:val="center"/>
          </w:tcPr>
          <w:p w:rsidR="002C02A7" w:rsidRPr="00806EC2" w:rsidRDefault="002C02A7" w:rsidP="002C02A7">
            <w:pPr>
              <w:jc w:val="center"/>
              <w:rPr>
                <w:szCs w:val="28"/>
              </w:rPr>
            </w:pPr>
            <w:r w:rsidRPr="00806EC2">
              <w:rPr>
                <w:szCs w:val="28"/>
              </w:rPr>
              <w:t>183</w:t>
            </w:r>
          </w:p>
        </w:tc>
        <w:tc>
          <w:tcPr>
            <w:tcW w:w="9300" w:type="dxa"/>
            <w:shd w:val="clear" w:color="auto" w:fill="auto"/>
          </w:tcPr>
          <w:p w:rsidR="002C02A7" w:rsidRPr="00806EC2" w:rsidRDefault="002C02A7" w:rsidP="002C02A7">
            <w:r w:rsidRPr="00806EC2">
              <w:t>Запровадження та обслуговування функціонування державної системи моніторингу навколишнього природного середовища (дослідження забруднення повітря, стану водних та земельних ресурсів)</w:t>
            </w:r>
          </w:p>
        </w:tc>
      </w:tr>
      <w:tr w:rsidR="002C02A7" w:rsidRPr="00806EC2" w:rsidTr="002C02A7">
        <w:trPr>
          <w:trHeight w:val="414"/>
        </w:trPr>
        <w:tc>
          <w:tcPr>
            <w:tcW w:w="10206" w:type="dxa"/>
            <w:gridSpan w:val="2"/>
            <w:shd w:val="clear" w:color="auto" w:fill="auto"/>
            <w:noWrap/>
            <w:vAlign w:val="center"/>
          </w:tcPr>
          <w:p w:rsidR="002C02A7" w:rsidRPr="00806EC2" w:rsidRDefault="002C02A7" w:rsidP="002C02A7">
            <w:pPr>
              <w:jc w:val="center"/>
              <w:rPr>
                <w:b/>
                <w:bCs/>
              </w:rPr>
            </w:pPr>
            <w:r w:rsidRPr="00806EC2">
              <w:rPr>
                <w:b/>
                <w:bCs/>
              </w:rPr>
              <w:t>Охорона атмосферного повітря</w:t>
            </w:r>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sidRPr="00806EC2">
              <w:rPr>
                <w:szCs w:val="28"/>
              </w:rPr>
              <w:t>184</w:t>
            </w:r>
          </w:p>
        </w:tc>
        <w:tc>
          <w:tcPr>
            <w:tcW w:w="9300" w:type="dxa"/>
            <w:shd w:val="clear" w:color="auto" w:fill="auto"/>
            <w:vAlign w:val="center"/>
          </w:tcPr>
          <w:p w:rsidR="002C02A7" w:rsidRPr="00806EC2" w:rsidRDefault="002C02A7" w:rsidP="002C02A7">
            <w:pPr>
              <w:rPr>
                <w:bCs/>
              </w:rPr>
            </w:pPr>
            <w:r w:rsidRPr="00806EC2">
              <w:t>Контроль забруднення атмосферного повітря на території Обухівської міської територіальної громади та інформування населення у засобах масової інформації</w:t>
            </w:r>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Pr>
                <w:szCs w:val="28"/>
              </w:rPr>
              <w:t>185</w:t>
            </w:r>
          </w:p>
        </w:tc>
        <w:tc>
          <w:tcPr>
            <w:tcW w:w="9300" w:type="dxa"/>
            <w:shd w:val="clear" w:color="auto" w:fill="auto"/>
            <w:vAlign w:val="center"/>
          </w:tcPr>
          <w:p w:rsidR="002C02A7" w:rsidRPr="00806EC2" w:rsidRDefault="002C02A7" w:rsidP="002C02A7">
            <w:pPr>
              <w:rPr>
                <w:bCs/>
              </w:rPr>
            </w:pPr>
            <w:r w:rsidRPr="00806EC2">
              <w:t>Проведення робіт з інвентаризації джерел забруднення навколишнього природного середовища</w:t>
            </w:r>
          </w:p>
        </w:tc>
      </w:tr>
      <w:tr w:rsidR="002C02A7" w:rsidRPr="00806EC2" w:rsidTr="002C02A7">
        <w:trPr>
          <w:trHeight w:val="414"/>
        </w:trPr>
        <w:tc>
          <w:tcPr>
            <w:tcW w:w="10206" w:type="dxa"/>
            <w:gridSpan w:val="2"/>
            <w:shd w:val="clear" w:color="auto" w:fill="auto"/>
            <w:noWrap/>
            <w:vAlign w:val="center"/>
          </w:tcPr>
          <w:p w:rsidR="002C02A7" w:rsidRPr="00806EC2" w:rsidRDefault="002C02A7" w:rsidP="002C02A7">
            <w:pPr>
              <w:jc w:val="center"/>
              <w:rPr>
                <w:b/>
              </w:rPr>
            </w:pPr>
            <w:r w:rsidRPr="00806EC2">
              <w:rPr>
                <w:b/>
              </w:rPr>
              <w:t>Поводження з твердими побутовими та промисловими відходами</w:t>
            </w:r>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Pr>
                <w:szCs w:val="28"/>
              </w:rPr>
              <w:t>186</w:t>
            </w:r>
          </w:p>
        </w:tc>
        <w:tc>
          <w:tcPr>
            <w:tcW w:w="9300" w:type="dxa"/>
            <w:shd w:val="clear" w:color="auto" w:fill="auto"/>
          </w:tcPr>
          <w:p w:rsidR="002C02A7" w:rsidRPr="00806EC2" w:rsidRDefault="002C02A7" w:rsidP="002C02A7">
            <w:r w:rsidRPr="00806EC2">
              <w:t xml:space="preserve">Забезпечення екологічно безпечного збирання, перевезення, зберігання, оброблення, утилізації, видалення, знешкодження і захоронення відходів з впровадженням роздільного збору відходів  та придбання необхідної кількості контейнерів та урн </w:t>
            </w:r>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Pr>
                <w:szCs w:val="28"/>
              </w:rPr>
              <w:t>187</w:t>
            </w:r>
          </w:p>
        </w:tc>
        <w:tc>
          <w:tcPr>
            <w:tcW w:w="9300" w:type="dxa"/>
            <w:shd w:val="clear" w:color="auto" w:fill="auto"/>
          </w:tcPr>
          <w:p w:rsidR="002C02A7" w:rsidRPr="00806EC2" w:rsidRDefault="002C02A7" w:rsidP="002C02A7">
            <w:r w:rsidRPr="00806EC2">
              <w:t xml:space="preserve">Ліквідація стихійних </w:t>
            </w:r>
            <w:proofErr w:type="spellStart"/>
            <w:r w:rsidRPr="00806EC2">
              <w:t>сміттєзвалищ</w:t>
            </w:r>
            <w:proofErr w:type="spellEnd"/>
            <w:r w:rsidRPr="00806EC2">
              <w:t xml:space="preserve"> та виконання заходів по недопущенню розміщення відходів  в несанкціонованих місцях.</w:t>
            </w:r>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Pr>
                <w:szCs w:val="28"/>
              </w:rPr>
              <w:t>188</w:t>
            </w:r>
          </w:p>
        </w:tc>
        <w:tc>
          <w:tcPr>
            <w:tcW w:w="9300" w:type="dxa"/>
            <w:shd w:val="clear" w:color="auto" w:fill="auto"/>
          </w:tcPr>
          <w:p w:rsidR="002C02A7" w:rsidRPr="00806EC2" w:rsidRDefault="002C02A7" w:rsidP="002C02A7">
            <w:r w:rsidRPr="00806EC2">
              <w:t xml:space="preserve">Зобов’язати  </w:t>
            </w:r>
            <w:proofErr w:type="spellStart"/>
            <w:r w:rsidRPr="00806EC2">
              <w:t>ПрАТ</w:t>
            </w:r>
            <w:proofErr w:type="spellEnd"/>
            <w:r w:rsidRPr="00806EC2">
              <w:t xml:space="preserve"> «Київський картонно-паперовий комбінат» проводити   моніторинг впливу існуючого полігону промислових відходів на мікрорайоні Яблуневий на навколишнє природне середовище (в санітарно-захисній зоні та за її межами)</w:t>
            </w:r>
          </w:p>
        </w:tc>
      </w:tr>
      <w:tr w:rsidR="002C02A7" w:rsidRPr="00806EC2" w:rsidTr="002C02A7">
        <w:trPr>
          <w:trHeight w:val="414"/>
        </w:trPr>
        <w:tc>
          <w:tcPr>
            <w:tcW w:w="10206" w:type="dxa"/>
            <w:gridSpan w:val="2"/>
            <w:shd w:val="clear" w:color="auto" w:fill="auto"/>
            <w:noWrap/>
            <w:vAlign w:val="center"/>
          </w:tcPr>
          <w:p w:rsidR="002C02A7" w:rsidRPr="00806EC2" w:rsidRDefault="002C02A7" w:rsidP="002C02A7">
            <w:pPr>
              <w:jc w:val="center"/>
              <w:rPr>
                <w:b/>
              </w:rPr>
            </w:pPr>
            <w:r w:rsidRPr="00806EC2">
              <w:rPr>
                <w:b/>
              </w:rPr>
              <w:t>Охорона земельних ресурсів</w:t>
            </w:r>
          </w:p>
        </w:tc>
      </w:tr>
      <w:tr w:rsidR="002C02A7" w:rsidRPr="00806EC2" w:rsidTr="002C02A7">
        <w:trPr>
          <w:trHeight w:val="414"/>
        </w:trPr>
        <w:tc>
          <w:tcPr>
            <w:tcW w:w="906" w:type="dxa"/>
            <w:shd w:val="clear" w:color="auto" w:fill="auto"/>
            <w:noWrap/>
            <w:vAlign w:val="center"/>
          </w:tcPr>
          <w:p w:rsidR="002C02A7" w:rsidRPr="00806EC2" w:rsidRDefault="002C02A7" w:rsidP="002C02A7">
            <w:pPr>
              <w:jc w:val="center"/>
              <w:rPr>
                <w:szCs w:val="28"/>
              </w:rPr>
            </w:pPr>
            <w:r>
              <w:rPr>
                <w:szCs w:val="28"/>
              </w:rPr>
              <w:t>189</w:t>
            </w:r>
          </w:p>
        </w:tc>
        <w:tc>
          <w:tcPr>
            <w:tcW w:w="9300" w:type="dxa"/>
            <w:shd w:val="clear" w:color="auto" w:fill="auto"/>
          </w:tcPr>
          <w:p w:rsidR="002C02A7" w:rsidRPr="00806EC2" w:rsidRDefault="002C02A7" w:rsidP="002C02A7">
            <w:pPr>
              <w:pStyle w:val="HTML"/>
              <w:rPr>
                <w:rFonts w:ascii="Times New Roman" w:hAnsi="Times New Roman"/>
                <w:sz w:val="24"/>
                <w:szCs w:val="24"/>
                <w:lang w:val="uk-UA"/>
              </w:rPr>
            </w:pPr>
            <w:r w:rsidRPr="00806EC2">
              <w:rPr>
                <w:rFonts w:ascii="Times New Roman" w:hAnsi="Times New Roman"/>
                <w:sz w:val="24"/>
                <w:szCs w:val="24"/>
                <w:lang w:val="uk-UA"/>
              </w:rPr>
              <w:t>Проведення заходів з захисту від підтоплення і затоплення, направлених   на   запобігання  розвитку  небезпечних  геологічних процесів,  усуненню або зниженню до допустимого   рівня їх негативного впливу на території  Обухівської міської територіальної громади</w:t>
            </w:r>
          </w:p>
        </w:tc>
      </w:tr>
      <w:tr w:rsidR="002C02A7" w:rsidRPr="00806EC2" w:rsidTr="002C02A7">
        <w:trPr>
          <w:trHeight w:val="258"/>
        </w:trPr>
        <w:tc>
          <w:tcPr>
            <w:tcW w:w="906" w:type="dxa"/>
            <w:shd w:val="clear" w:color="auto" w:fill="auto"/>
            <w:noWrap/>
            <w:vAlign w:val="center"/>
          </w:tcPr>
          <w:p w:rsidR="002C02A7" w:rsidRPr="00806EC2" w:rsidRDefault="002C02A7" w:rsidP="002C02A7">
            <w:pPr>
              <w:jc w:val="center"/>
              <w:rPr>
                <w:szCs w:val="28"/>
              </w:rPr>
            </w:pPr>
            <w:r>
              <w:rPr>
                <w:szCs w:val="28"/>
              </w:rPr>
              <w:t>190</w:t>
            </w:r>
          </w:p>
        </w:tc>
        <w:tc>
          <w:tcPr>
            <w:tcW w:w="9300" w:type="dxa"/>
            <w:shd w:val="clear" w:color="auto" w:fill="auto"/>
          </w:tcPr>
          <w:p w:rsidR="002C02A7" w:rsidRPr="00806EC2" w:rsidRDefault="002C02A7" w:rsidP="002C02A7">
            <w:r w:rsidRPr="00806EC2">
              <w:t>Ведення земельного кадастру</w:t>
            </w:r>
          </w:p>
        </w:tc>
      </w:tr>
      <w:tr w:rsidR="002C02A7" w:rsidRPr="00806EC2" w:rsidTr="002C02A7">
        <w:trPr>
          <w:trHeight w:val="247"/>
        </w:trPr>
        <w:tc>
          <w:tcPr>
            <w:tcW w:w="906" w:type="dxa"/>
            <w:shd w:val="clear" w:color="auto" w:fill="auto"/>
            <w:noWrap/>
            <w:vAlign w:val="center"/>
          </w:tcPr>
          <w:p w:rsidR="002C02A7" w:rsidRPr="00806EC2" w:rsidRDefault="002C02A7" w:rsidP="002C02A7">
            <w:pPr>
              <w:jc w:val="center"/>
              <w:rPr>
                <w:szCs w:val="28"/>
              </w:rPr>
            </w:pPr>
            <w:r>
              <w:rPr>
                <w:szCs w:val="28"/>
              </w:rPr>
              <w:t>191</w:t>
            </w:r>
          </w:p>
        </w:tc>
        <w:tc>
          <w:tcPr>
            <w:tcW w:w="9300" w:type="dxa"/>
            <w:shd w:val="clear" w:color="auto" w:fill="auto"/>
          </w:tcPr>
          <w:p w:rsidR="002C02A7" w:rsidRPr="00806EC2" w:rsidRDefault="002C02A7" w:rsidP="002C02A7">
            <w:r w:rsidRPr="00806EC2">
              <w:t>Проведення обстеження ґрунтів</w:t>
            </w:r>
          </w:p>
        </w:tc>
      </w:tr>
      <w:tr w:rsidR="002C02A7" w:rsidRPr="00806EC2" w:rsidTr="002C02A7">
        <w:trPr>
          <w:trHeight w:val="247"/>
        </w:trPr>
        <w:tc>
          <w:tcPr>
            <w:tcW w:w="906" w:type="dxa"/>
            <w:shd w:val="clear" w:color="auto" w:fill="auto"/>
            <w:noWrap/>
            <w:vAlign w:val="center"/>
          </w:tcPr>
          <w:p w:rsidR="002C02A7" w:rsidRDefault="002C02A7" w:rsidP="002C02A7">
            <w:pPr>
              <w:jc w:val="center"/>
              <w:rPr>
                <w:szCs w:val="28"/>
              </w:rPr>
            </w:pPr>
            <w:r>
              <w:rPr>
                <w:szCs w:val="28"/>
              </w:rPr>
              <w:t>192</w:t>
            </w:r>
          </w:p>
        </w:tc>
        <w:tc>
          <w:tcPr>
            <w:tcW w:w="9300" w:type="dxa"/>
            <w:shd w:val="clear" w:color="auto" w:fill="auto"/>
          </w:tcPr>
          <w:p w:rsidR="002C02A7" w:rsidRPr="00DD50ED" w:rsidRDefault="002C02A7" w:rsidP="002C02A7">
            <w:pPr>
              <w:tabs>
                <w:tab w:val="num" w:pos="1134"/>
                <w:tab w:val="num" w:pos="1320"/>
                <w:tab w:val="num" w:pos="1495"/>
              </w:tabs>
              <w:rPr>
                <w:rFonts w:eastAsia="Calibri"/>
                <w:spacing w:val="-2"/>
              </w:rPr>
            </w:pPr>
            <w:r w:rsidRPr="00DD50ED">
              <w:rPr>
                <w:rFonts w:eastAsia="Calibri"/>
                <w:spacing w:val="-2"/>
              </w:rPr>
              <w:t xml:space="preserve">Виготовлення </w:t>
            </w:r>
            <w:proofErr w:type="spellStart"/>
            <w:r w:rsidRPr="00DD50ED">
              <w:rPr>
                <w:rFonts w:eastAsia="Calibri"/>
                <w:spacing w:val="-2"/>
              </w:rPr>
              <w:t>проєктів</w:t>
            </w:r>
            <w:proofErr w:type="spellEnd"/>
            <w:r w:rsidRPr="00DD50ED">
              <w:rPr>
                <w:rFonts w:eastAsia="Calibri"/>
                <w:spacing w:val="-2"/>
              </w:rPr>
              <w:t xml:space="preserve"> землеустрою щодо відведення земельних ділянок у постійне користування</w:t>
            </w:r>
          </w:p>
        </w:tc>
      </w:tr>
    </w:tbl>
    <w:p w:rsidR="002C02A7" w:rsidRDefault="002C02A7" w:rsidP="002C02A7">
      <w:pPr>
        <w:jc w:val="both"/>
        <w:rPr>
          <w:rFonts w:ascii="Calibri" w:hAnsi="Calibri"/>
        </w:rPr>
      </w:pPr>
    </w:p>
    <w:p w:rsidR="002C02A7" w:rsidRDefault="002C02A7" w:rsidP="002C02A7">
      <w:pPr>
        <w:jc w:val="both"/>
        <w:rPr>
          <w:rFonts w:ascii="Calibri" w:hAnsi="Calibri"/>
        </w:rPr>
      </w:pPr>
    </w:p>
    <w:p w:rsidR="002C02A7" w:rsidRPr="000722F6" w:rsidRDefault="002C02A7" w:rsidP="002C02A7">
      <w:pPr>
        <w:jc w:val="both"/>
        <w:rPr>
          <w:rFonts w:ascii="Calibri" w:hAnsi="Calibri"/>
          <w:sz w:val="28"/>
          <w:szCs w:val="28"/>
        </w:rPr>
      </w:pPr>
    </w:p>
    <w:p w:rsidR="000722F6" w:rsidRPr="000722F6" w:rsidRDefault="000722F6" w:rsidP="000722F6">
      <w:pPr>
        <w:rPr>
          <w:sz w:val="28"/>
          <w:szCs w:val="28"/>
        </w:rPr>
      </w:pPr>
      <w:r w:rsidRPr="000722F6">
        <w:rPr>
          <w:sz w:val="28"/>
          <w:szCs w:val="28"/>
        </w:rPr>
        <w:t>Секретар ради                                                                                С.М.</w:t>
      </w:r>
      <w:proofErr w:type="spellStart"/>
      <w:r w:rsidRPr="000722F6">
        <w:rPr>
          <w:sz w:val="28"/>
          <w:szCs w:val="28"/>
        </w:rPr>
        <w:t>Клочко</w:t>
      </w:r>
      <w:proofErr w:type="spellEnd"/>
      <w:r w:rsidRPr="000722F6">
        <w:rPr>
          <w:sz w:val="28"/>
          <w:szCs w:val="28"/>
        </w:rPr>
        <w:t xml:space="preserve">  </w:t>
      </w:r>
    </w:p>
    <w:p w:rsidR="000722F6" w:rsidRPr="000722F6" w:rsidRDefault="000722F6" w:rsidP="0007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 w:val="28"/>
          <w:szCs w:val="28"/>
        </w:rPr>
      </w:pPr>
    </w:p>
    <w:p w:rsidR="000722F6" w:rsidRPr="000722F6" w:rsidRDefault="000722F6" w:rsidP="0007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0722F6" w:rsidRPr="000722F6" w:rsidRDefault="000722F6" w:rsidP="0007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2C02A7" w:rsidRPr="002C02A7" w:rsidRDefault="000722F6" w:rsidP="0007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u w:val="single"/>
        </w:rPr>
      </w:pPr>
      <w:r w:rsidRPr="000722F6">
        <w:rPr>
          <w:color w:val="000000"/>
          <w:sz w:val="28"/>
          <w:szCs w:val="28"/>
        </w:rPr>
        <w:t>Начальник управління</w:t>
      </w:r>
      <w:r w:rsidRPr="000722F6">
        <w:rPr>
          <w:sz w:val="28"/>
          <w:szCs w:val="28"/>
        </w:rPr>
        <w:t xml:space="preserve"> економіки                                               А.М. Кондратюк</w:t>
      </w:r>
    </w:p>
    <w:sectPr w:rsidR="002C02A7" w:rsidRPr="002C02A7" w:rsidSect="002C02A7">
      <w:pgSz w:w="11906" w:h="16838"/>
      <w:pgMar w:top="425" w:right="567" w:bottom="567" w:left="1276"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06" w:rsidRDefault="00C96B06" w:rsidP="00EB1E4D">
      <w:r>
        <w:separator/>
      </w:r>
    </w:p>
  </w:endnote>
  <w:endnote w:type="continuationSeparator" w:id="0">
    <w:p w:rsidR="00C96B06" w:rsidRDefault="00C96B06" w:rsidP="00EB1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1"/>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A7" w:rsidRDefault="002C02A7">
    <w:pPr>
      <w:pStyle w:val="af6"/>
      <w:jc w:val="right"/>
    </w:pPr>
  </w:p>
  <w:p w:rsidR="002C02A7" w:rsidRDefault="002C02A7">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A7" w:rsidRDefault="002C02A7">
    <w:pPr>
      <w:pStyle w:val="af6"/>
      <w:jc w:val="right"/>
    </w:pPr>
  </w:p>
  <w:p w:rsidR="002C02A7" w:rsidRDefault="002C02A7" w:rsidP="002B3C4D">
    <w:pPr>
      <w:pStyle w:val="af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A7" w:rsidRDefault="0083145E">
    <w:pPr>
      <w:pStyle w:val="af6"/>
      <w:jc w:val="right"/>
    </w:pPr>
    <w:fldSimple w:instr=" PAGE   \* MERGEFORMAT ">
      <w:r w:rsidR="00784E7E">
        <w:rPr>
          <w:noProof/>
        </w:rPr>
        <w:t>76</w:t>
      </w:r>
    </w:fldSimple>
  </w:p>
  <w:p w:rsidR="002C02A7" w:rsidRDefault="002C02A7" w:rsidP="002C02A7">
    <w:pPr>
      <w:pStyle w:val="af6"/>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A7" w:rsidRDefault="002C02A7" w:rsidP="002C02A7">
    <w:pPr>
      <w:pStyle w:val="af6"/>
      <w:tabs>
        <w:tab w:val="left" w:pos="14445"/>
        <w:tab w:val="right" w:pos="15420"/>
      </w:tabs>
      <w:jc w:val="left"/>
    </w:pPr>
  </w:p>
  <w:p w:rsidR="002C02A7" w:rsidRDefault="002C02A7">
    <w:pPr>
      <w:pStyle w:val="a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A7" w:rsidRDefault="002C02A7" w:rsidP="002C02A7">
    <w:pPr>
      <w:pStyle w:val="af6"/>
      <w:jc w:val="center"/>
    </w:pPr>
  </w:p>
  <w:p w:rsidR="002C02A7" w:rsidRDefault="002C02A7" w:rsidP="002C02A7">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06" w:rsidRDefault="00C96B06" w:rsidP="00EB1E4D">
      <w:r>
        <w:separator/>
      </w:r>
    </w:p>
  </w:footnote>
  <w:footnote w:type="continuationSeparator" w:id="0">
    <w:p w:rsidR="00C96B06" w:rsidRDefault="00C96B06" w:rsidP="00EB1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1068"/>
        </w:tabs>
        <w:ind w:left="1068" w:hanging="360"/>
      </w:pPr>
      <w:rPr>
        <w:rFonts w:ascii="Times New Roman" w:hAnsi="Times New Roman" w:cs="Times New Roman" w:hint="default"/>
        <w:sz w:val="28"/>
        <w:szCs w:val="28"/>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b/>
        <w:color w:val="000000"/>
        <w:kern w:val="2"/>
        <w:sz w:val="28"/>
        <w:szCs w:val="28"/>
        <w:lang w:val="uk-UA" w:eastAsia="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392606"/>
    <w:multiLevelType w:val="hybridMultilevel"/>
    <w:tmpl w:val="808637F8"/>
    <w:lvl w:ilvl="0" w:tplc="C5B4192E">
      <w:start w:val="101"/>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E22C2B"/>
    <w:multiLevelType w:val="hybridMultilevel"/>
    <w:tmpl w:val="FBDCEE10"/>
    <w:lvl w:ilvl="0" w:tplc="5B5EB038">
      <w:start w:val="1"/>
      <w:numFmt w:val="bullet"/>
      <w:lvlText w:val=""/>
      <w:lvlJc w:val="left"/>
      <w:pPr>
        <w:tabs>
          <w:tab w:val="num" w:pos="1080"/>
        </w:tabs>
        <w:ind w:left="1080" w:hanging="360"/>
      </w:pPr>
      <w:rPr>
        <w:rFonts w:ascii="Wingdings" w:hAnsi="Wingdings"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71C6CC2"/>
    <w:multiLevelType w:val="hybridMultilevel"/>
    <w:tmpl w:val="54DAA50C"/>
    <w:lvl w:ilvl="0" w:tplc="30FC9836">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233ECD"/>
    <w:multiLevelType w:val="hybridMultilevel"/>
    <w:tmpl w:val="FF6EC13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81E687D"/>
    <w:multiLevelType w:val="hybridMultilevel"/>
    <w:tmpl w:val="889A16B4"/>
    <w:lvl w:ilvl="0" w:tplc="2B967F0C">
      <w:start w:val="201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8E83D73"/>
    <w:multiLevelType w:val="hybridMultilevel"/>
    <w:tmpl w:val="25F453AA"/>
    <w:lvl w:ilvl="0" w:tplc="2B967F0C">
      <w:start w:val="2010"/>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DAF76B2"/>
    <w:multiLevelType w:val="hybridMultilevel"/>
    <w:tmpl w:val="99E0C8A8"/>
    <w:lvl w:ilvl="0" w:tplc="A5261E94">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5A24D7"/>
    <w:multiLevelType w:val="hybridMultilevel"/>
    <w:tmpl w:val="F1805FB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4504952"/>
    <w:multiLevelType w:val="hybridMultilevel"/>
    <w:tmpl w:val="4E129EAE"/>
    <w:lvl w:ilvl="0" w:tplc="27C29A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4866B28"/>
    <w:multiLevelType w:val="hybridMultilevel"/>
    <w:tmpl w:val="4F3C48C8"/>
    <w:lvl w:ilvl="0" w:tplc="A5261E94">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E87EDE"/>
    <w:multiLevelType w:val="hybridMultilevel"/>
    <w:tmpl w:val="C834F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854555A"/>
    <w:multiLevelType w:val="hybridMultilevel"/>
    <w:tmpl w:val="EE666B88"/>
    <w:lvl w:ilvl="0" w:tplc="A5261E94">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A56C34"/>
    <w:multiLevelType w:val="hybridMultilevel"/>
    <w:tmpl w:val="3EDE2970"/>
    <w:lvl w:ilvl="0" w:tplc="0FEAE15A">
      <w:start w:val="3"/>
      <w:numFmt w:val="bullet"/>
      <w:lvlText w:val="-"/>
      <w:lvlJc w:val="left"/>
      <w:pPr>
        <w:tabs>
          <w:tab w:val="num" w:pos="1440"/>
        </w:tabs>
        <w:ind w:left="1440" w:hanging="360"/>
      </w:pPr>
      <w:rPr>
        <w:rFonts w:ascii="Times New Roman" w:eastAsia="Times New Roman" w:hAnsi="Times New Roman" w:hint="default"/>
        <w:b w:val="0"/>
      </w:rPr>
    </w:lvl>
    <w:lvl w:ilvl="1" w:tplc="04190003">
      <w:start w:val="1"/>
      <w:numFmt w:val="bullet"/>
      <w:lvlText w:val="o"/>
      <w:lvlJc w:val="left"/>
      <w:pPr>
        <w:tabs>
          <w:tab w:val="num" w:pos="3229"/>
        </w:tabs>
        <w:ind w:left="3229" w:hanging="360"/>
      </w:pPr>
      <w:rPr>
        <w:rFonts w:ascii="Courier New" w:hAnsi="Courier New" w:hint="default"/>
      </w:rPr>
    </w:lvl>
    <w:lvl w:ilvl="2" w:tplc="04190005">
      <w:start w:val="1"/>
      <w:numFmt w:val="bullet"/>
      <w:lvlText w:val=""/>
      <w:lvlJc w:val="left"/>
      <w:pPr>
        <w:tabs>
          <w:tab w:val="num" w:pos="3949"/>
        </w:tabs>
        <w:ind w:left="3949" w:hanging="360"/>
      </w:pPr>
      <w:rPr>
        <w:rFonts w:ascii="Wingdings" w:hAnsi="Wingdings" w:hint="default"/>
      </w:rPr>
    </w:lvl>
    <w:lvl w:ilvl="3" w:tplc="0419000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16">
    <w:nsid w:val="28F322DE"/>
    <w:multiLevelType w:val="hybridMultilevel"/>
    <w:tmpl w:val="4B0C5DC2"/>
    <w:lvl w:ilvl="0" w:tplc="553077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1C627CD"/>
    <w:multiLevelType w:val="hybridMultilevel"/>
    <w:tmpl w:val="8856EC6C"/>
    <w:lvl w:ilvl="0" w:tplc="9D125840">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785A50"/>
    <w:multiLevelType w:val="hybridMultilevel"/>
    <w:tmpl w:val="EF1232DA"/>
    <w:lvl w:ilvl="0" w:tplc="04220009">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3410796D"/>
    <w:multiLevelType w:val="hybridMultilevel"/>
    <w:tmpl w:val="647ED098"/>
    <w:lvl w:ilvl="0" w:tplc="09427592">
      <w:start w:val="1"/>
      <w:numFmt w:val="bullet"/>
      <w:lvlText w:val=""/>
      <w:lvlJc w:val="left"/>
      <w:pPr>
        <w:ind w:left="1495" w:hanging="360"/>
      </w:pPr>
      <w:rPr>
        <w:rFonts w:ascii="Wingdings" w:hAnsi="Wingdings" w:hint="default"/>
        <w:b/>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0">
    <w:nsid w:val="341C5112"/>
    <w:multiLevelType w:val="hybridMultilevel"/>
    <w:tmpl w:val="E152BAB8"/>
    <w:lvl w:ilvl="0" w:tplc="04220009">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388E5273"/>
    <w:multiLevelType w:val="hybridMultilevel"/>
    <w:tmpl w:val="85DCF1CC"/>
    <w:lvl w:ilvl="0" w:tplc="C8226DC6">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9047CDD"/>
    <w:multiLevelType w:val="hybridMultilevel"/>
    <w:tmpl w:val="DC4C0B7C"/>
    <w:lvl w:ilvl="0" w:tplc="A5261E94">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94D0A6A"/>
    <w:multiLevelType w:val="hybridMultilevel"/>
    <w:tmpl w:val="1D1E6C02"/>
    <w:lvl w:ilvl="0" w:tplc="F32C658C">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A2A23CD"/>
    <w:multiLevelType w:val="hybridMultilevel"/>
    <w:tmpl w:val="3A66B10C"/>
    <w:lvl w:ilvl="0" w:tplc="2B967F0C">
      <w:start w:val="20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AA627AE"/>
    <w:multiLevelType w:val="hybridMultilevel"/>
    <w:tmpl w:val="CE589DE0"/>
    <w:lvl w:ilvl="0" w:tplc="0A3AD24E">
      <w:start w:val="1"/>
      <w:numFmt w:val="bullet"/>
      <w:lvlText w:val=""/>
      <w:lvlJc w:val="left"/>
      <w:pPr>
        <w:ind w:left="1429" w:hanging="360"/>
      </w:pPr>
      <w:rPr>
        <w:rFonts w:ascii="Wingdings" w:hAnsi="Wingdings"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40C1648E"/>
    <w:multiLevelType w:val="hybridMultilevel"/>
    <w:tmpl w:val="FE8CE430"/>
    <w:lvl w:ilvl="0" w:tplc="8A625080">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67B14E4"/>
    <w:multiLevelType w:val="hybridMultilevel"/>
    <w:tmpl w:val="22DA7C94"/>
    <w:lvl w:ilvl="0" w:tplc="E05E2BFE">
      <w:start w:val="1"/>
      <w:numFmt w:val="bullet"/>
      <w:lvlText w:val=""/>
      <w:lvlJc w:val="left"/>
      <w:pPr>
        <w:ind w:left="1429" w:hanging="360"/>
      </w:pPr>
      <w:rPr>
        <w:rFonts w:ascii="Wingdings" w:hAnsi="Wingdings"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49730870"/>
    <w:multiLevelType w:val="hybridMultilevel"/>
    <w:tmpl w:val="AA8E97BC"/>
    <w:lvl w:ilvl="0" w:tplc="8966B250">
      <w:start w:val="1"/>
      <w:numFmt w:val="bullet"/>
      <w:lvlText w:val=""/>
      <w:lvlJc w:val="left"/>
      <w:pPr>
        <w:ind w:left="1429" w:hanging="360"/>
      </w:pPr>
      <w:rPr>
        <w:rFonts w:ascii="Wingdings" w:hAnsi="Wingdings"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4C470155"/>
    <w:multiLevelType w:val="hybridMultilevel"/>
    <w:tmpl w:val="589E1CA4"/>
    <w:lvl w:ilvl="0" w:tplc="0576E882">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E20556D"/>
    <w:multiLevelType w:val="hybridMultilevel"/>
    <w:tmpl w:val="97E0ED9E"/>
    <w:lvl w:ilvl="0" w:tplc="04220009">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nsid w:val="4FD13B6F"/>
    <w:multiLevelType w:val="hybridMultilevel"/>
    <w:tmpl w:val="FE5CA376"/>
    <w:lvl w:ilvl="0" w:tplc="86A27F06">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6413BAD"/>
    <w:multiLevelType w:val="hybridMultilevel"/>
    <w:tmpl w:val="1D0CD7B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7454778"/>
    <w:multiLevelType w:val="hybridMultilevel"/>
    <w:tmpl w:val="F6BE92BA"/>
    <w:lvl w:ilvl="0" w:tplc="58A40B5A">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B3A7C64"/>
    <w:multiLevelType w:val="multilevel"/>
    <w:tmpl w:val="B420C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7322F8"/>
    <w:multiLevelType w:val="hybridMultilevel"/>
    <w:tmpl w:val="81CA970E"/>
    <w:lvl w:ilvl="0" w:tplc="4C9C5E5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4ED1F17"/>
    <w:multiLevelType w:val="hybridMultilevel"/>
    <w:tmpl w:val="557003EE"/>
    <w:lvl w:ilvl="0" w:tplc="23F246E2">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BC123E5"/>
    <w:multiLevelType w:val="hybridMultilevel"/>
    <w:tmpl w:val="9496E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10751F"/>
    <w:multiLevelType w:val="hybridMultilevel"/>
    <w:tmpl w:val="05A6FD92"/>
    <w:lvl w:ilvl="0" w:tplc="5E042D5A">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F7D6D78"/>
    <w:multiLevelType w:val="hybridMultilevel"/>
    <w:tmpl w:val="2EFE47A6"/>
    <w:lvl w:ilvl="0" w:tplc="EF9E29BA">
      <w:start w:val="101"/>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F931B41"/>
    <w:multiLevelType w:val="hybridMultilevel"/>
    <w:tmpl w:val="4F08716A"/>
    <w:lvl w:ilvl="0" w:tplc="C3DC421A">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65C0A0D"/>
    <w:multiLevelType w:val="hybridMultilevel"/>
    <w:tmpl w:val="87F65D0E"/>
    <w:lvl w:ilvl="0" w:tplc="04220009">
      <w:start w:val="1"/>
      <w:numFmt w:val="bullet"/>
      <w:lvlText w:val=""/>
      <w:lvlJc w:val="left"/>
      <w:pPr>
        <w:ind w:left="1495" w:hanging="360"/>
      </w:pPr>
      <w:rPr>
        <w:rFonts w:ascii="Wingdings" w:hAnsi="Wingdings"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42">
    <w:nsid w:val="7A3E6510"/>
    <w:multiLevelType w:val="hybridMultilevel"/>
    <w:tmpl w:val="A846F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E45E78"/>
    <w:multiLevelType w:val="hybridMultilevel"/>
    <w:tmpl w:val="92EA9224"/>
    <w:lvl w:ilvl="0" w:tplc="190E8122">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CB61784"/>
    <w:multiLevelType w:val="hybridMultilevel"/>
    <w:tmpl w:val="AA62DBDC"/>
    <w:lvl w:ilvl="0" w:tplc="A5261E94">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4"/>
  </w:num>
  <w:num w:numId="4">
    <w:abstractNumId w:val="35"/>
  </w:num>
  <w:num w:numId="5">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7"/>
  </w:num>
  <w:num w:numId="9">
    <w:abstractNumId w:val="23"/>
  </w:num>
  <w:num w:numId="10">
    <w:abstractNumId w:val="30"/>
  </w:num>
  <w:num w:numId="11">
    <w:abstractNumId w:val="10"/>
  </w:num>
  <w:num w:numId="12">
    <w:abstractNumId w:val="33"/>
  </w:num>
  <w:num w:numId="13">
    <w:abstractNumId w:val="18"/>
  </w:num>
  <w:num w:numId="14">
    <w:abstractNumId w:val="25"/>
  </w:num>
  <w:num w:numId="15">
    <w:abstractNumId w:val="20"/>
  </w:num>
  <w:num w:numId="16">
    <w:abstractNumId w:val="36"/>
  </w:num>
  <w:num w:numId="17">
    <w:abstractNumId w:val="38"/>
  </w:num>
  <w:num w:numId="18">
    <w:abstractNumId w:val="28"/>
  </w:num>
  <w:num w:numId="19">
    <w:abstractNumId w:val="17"/>
  </w:num>
  <w:num w:numId="20">
    <w:abstractNumId w:val="29"/>
  </w:num>
  <w:num w:numId="21">
    <w:abstractNumId w:val="6"/>
  </w:num>
  <w:num w:numId="22">
    <w:abstractNumId w:val="21"/>
  </w:num>
  <w:num w:numId="23">
    <w:abstractNumId w:val="32"/>
  </w:num>
  <w:num w:numId="24">
    <w:abstractNumId w:val="31"/>
  </w:num>
  <w:num w:numId="25">
    <w:abstractNumId w:val="26"/>
  </w:num>
  <w:num w:numId="26">
    <w:abstractNumId w:val="5"/>
  </w:num>
  <w:num w:numId="27">
    <w:abstractNumId w:val="14"/>
  </w:num>
  <w:num w:numId="28">
    <w:abstractNumId w:val="12"/>
  </w:num>
  <w:num w:numId="29">
    <w:abstractNumId w:val="9"/>
  </w:num>
  <w:num w:numId="30">
    <w:abstractNumId w:val="22"/>
  </w:num>
  <w:num w:numId="31">
    <w:abstractNumId w:val="41"/>
  </w:num>
  <w:num w:numId="32">
    <w:abstractNumId w:val="44"/>
  </w:num>
  <w:num w:numId="33">
    <w:abstractNumId w:val="11"/>
  </w:num>
  <w:num w:numId="34">
    <w:abstractNumId w:val="1"/>
  </w:num>
  <w:num w:numId="35">
    <w:abstractNumId w:val="0"/>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2"/>
  </w:num>
  <w:num w:numId="39">
    <w:abstractNumId w:val="2"/>
  </w:num>
  <w:num w:numId="40">
    <w:abstractNumId w:val="8"/>
  </w:num>
  <w:num w:numId="41">
    <w:abstractNumId w:val="34"/>
  </w:num>
  <w:num w:numId="42">
    <w:abstractNumId w:val="43"/>
  </w:num>
  <w:num w:numId="43">
    <w:abstractNumId w:val="3"/>
  </w:num>
  <w:num w:numId="44">
    <w:abstractNumId w:val="39"/>
  </w:num>
  <w:num w:numId="45">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268AB"/>
    <w:rsid w:val="00001A48"/>
    <w:rsid w:val="000067DF"/>
    <w:rsid w:val="000109E5"/>
    <w:rsid w:val="0001119C"/>
    <w:rsid w:val="000125D3"/>
    <w:rsid w:val="000125DD"/>
    <w:rsid w:val="00026A6E"/>
    <w:rsid w:val="00031185"/>
    <w:rsid w:val="00031FBA"/>
    <w:rsid w:val="000363B3"/>
    <w:rsid w:val="000367C9"/>
    <w:rsid w:val="000529F5"/>
    <w:rsid w:val="00053199"/>
    <w:rsid w:val="00057BA7"/>
    <w:rsid w:val="00061028"/>
    <w:rsid w:val="00064A32"/>
    <w:rsid w:val="00071C2F"/>
    <w:rsid w:val="000722F6"/>
    <w:rsid w:val="00082715"/>
    <w:rsid w:val="000905F4"/>
    <w:rsid w:val="00092CA8"/>
    <w:rsid w:val="0009519E"/>
    <w:rsid w:val="00095BD5"/>
    <w:rsid w:val="00096C8C"/>
    <w:rsid w:val="000A1AC7"/>
    <w:rsid w:val="000A2C66"/>
    <w:rsid w:val="000A32E8"/>
    <w:rsid w:val="000A62AD"/>
    <w:rsid w:val="000C115F"/>
    <w:rsid w:val="000C153D"/>
    <w:rsid w:val="000C2DBB"/>
    <w:rsid w:val="000D1203"/>
    <w:rsid w:val="000D25F0"/>
    <w:rsid w:val="000D397A"/>
    <w:rsid w:val="000D698C"/>
    <w:rsid w:val="000E1CD5"/>
    <w:rsid w:val="000E2A2F"/>
    <w:rsid w:val="000E2F29"/>
    <w:rsid w:val="000E386C"/>
    <w:rsid w:val="000E3D08"/>
    <w:rsid w:val="000F0BDA"/>
    <w:rsid w:val="000F4532"/>
    <w:rsid w:val="000F5159"/>
    <w:rsid w:val="000F61C5"/>
    <w:rsid w:val="00101CBE"/>
    <w:rsid w:val="001042D9"/>
    <w:rsid w:val="00104EE4"/>
    <w:rsid w:val="00105D1D"/>
    <w:rsid w:val="00111B4F"/>
    <w:rsid w:val="00112813"/>
    <w:rsid w:val="00113DE4"/>
    <w:rsid w:val="00116EA0"/>
    <w:rsid w:val="00123523"/>
    <w:rsid w:val="001301FE"/>
    <w:rsid w:val="0013043F"/>
    <w:rsid w:val="0013333A"/>
    <w:rsid w:val="001333F4"/>
    <w:rsid w:val="00133F19"/>
    <w:rsid w:val="00134A9C"/>
    <w:rsid w:val="00134D57"/>
    <w:rsid w:val="00140F03"/>
    <w:rsid w:val="00143B43"/>
    <w:rsid w:val="00144578"/>
    <w:rsid w:val="00144ADC"/>
    <w:rsid w:val="001469BE"/>
    <w:rsid w:val="00147746"/>
    <w:rsid w:val="0015735E"/>
    <w:rsid w:val="00157958"/>
    <w:rsid w:val="001603BD"/>
    <w:rsid w:val="00165B40"/>
    <w:rsid w:val="00172601"/>
    <w:rsid w:val="00174146"/>
    <w:rsid w:val="00175E8B"/>
    <w:rsid w:val="00176438"/>
    <w:rsid w:val="00176712"/>
    <w:rsid w:val="001778F8"/>
    <w:rsid w:val="00180AF8"/>
    <w:rsid w:val="00195983"/>
    <w:rsid w:val="001A16A7"/>
    <w:rsid w:val="001B6E85"/>
    <w:rsid w:val="001B7612"/>
    <w:rsid w:val="001D4478"/>
    <w:rsid w:val="001E1747"/>
    <w:rsid w:val="001E21C7"/>
    <w:rsid w:val="001E3D7A"/>
    <w:rsid w:val="001E5018"/>
    <w:rsid w:val="001F2AB6"/>
    <w:rsid w:val="001F4D35"/>
    <w:rsid w:val="00201CC8"/>
    <w:rsid w:val="00202EAB"/>
    <w:rsid w:val="00205FE2"/>
    <w:rsid w:val="00207B8E"/>
    <w:rsid w:val="00211C80"/>
    <w:rsid w:val="00215410"/>
    <w:rsid w:val="002202AA"/>
    <w:rsid w:val="002232E8"/>
    <w:rsid w:val="00224A9A"/>
    <w:rsid w:val="002305D4"/>
    <w:rsid w:val="00230D37"/>
    <w:rsid w:val="00235617"/>
    <w:rsid w:val="00236E3D"/>
    <w:rsid w:val="00240344"/>
    <w:rsid w:val="00246B37"/>
    <w:rsid w:val="00254F69"/>
    <w:rsid w:val="002559C5"/>
    <w:rsid w:val="0026383C"/>
    <w:rsid w:val="00266C80"/>
    <w:rsid w:val="00267479"/>
    <w:rsid w:val="0026750F"/>
    <w:rsid w:val="00267BA8"/>
    <w:rsid w:val="00271675"/>
    <w:rsid w:val="002718F6"/>
    <w:rsid w:val="00273B39"/>
    <w:rsid w:val="00277C84"/>
    <w:rsid w:val="00280EFB"/>
    <w:rsid w:val="002831A3"/>
    <w:rsid w:val="00286438"/>
    <w:rsid w:val="002868E1"/>
    <w:rsid w:val="00294D87"/>
    <w:rsid w:val="002A6B3B"/>
    <w:rsid w:val="002A7281"/>
    <w:rsid w:val="002B0D70"/>
    <w:rsid w:val="002B3C4D"/>
    <w:rsid w:val="002C02A7"/>
    <w:rsid w:val="002C2CF8"/>
    <w:rsid w:val="002C2F16"/>
    <w:rsid w:val="002C5BE3"/>
    <w:rsid w:val="002C73C2"/>
    <w:rsid w:val="002D2A6C"/>
    <w:rsid w:val="002E07B6"/>
    <w:rsid w:val="002E209A"/>
    <w:rsid w:val="002E2AA5"/>
    <w:rsid w:val="002E5553"/>
    <w:rsid w:val="002F4349"/>
    <w:rsid w:val="003048EF"/>
    <w:rsid w:val="00305B83"/>
    <w:rsid w:val="003063C7"/>
    <w:rsid w:val="00311498"/>
    <w:rsid w:val="003117B1"/>
    <w:rsid w:val="00316F7D"/>
    <w:rsid w:val="003230CA"/>
    <w:rsid w:val="00324F65"/>
    <w:rsid w:val="00333D26"/>
    <w:rsid w:val="00334880"/>
    <w:rsid w:val="003375E5"/>
    <w:rsid w:val="00342FAD"/>
    <w:rsid w:val="00350FED"/>
    <w:rsid w:val="0035204B"/>
    <w:rsid w:val="00353B18"/>
    <w:rsid w:val="0035530E"/>
    <w:rsid w:val="00357121"/>
    <w:rsid w:val="00361AEB"/>
    <w:rsid w:val="00361C7B"/>
    <w:rsid w:val="00367C0A"/>
    <w:rsid w:val="003704A3"/>
    <w:rsid w:val="0037084D"/>
    <w:rsid w:val="003712E5"/>
    <w:rsid w:val="003740F0"/>
    <w:rsid w:val="00381629"/>
    <w:rsid w:val="00384EAE"/>
    <w:rsid w:val="003850E3"/>
    <w:rsid w:val="00385DBB"/>
    <w:rsid w:val="00387655"/>
    <w:rsid w:val="00392B61"/>
    <w:rsid w:val="003B2CB0"/>
    <w:rsid w:val="003D49CD"/>
    <w:rsid w:val="003D68DF"/>
    <w:rsid w:val="003D6FC4"/>
    <w:rsid w:val="003E293B"/>
    <w:rsid w:val="003E70A7"/>
    <w:rsid w:val="003E78B8"/>
    <w:rsid w:val="003F7170"/>
    <w:rsid w:val="004012A6"/>
    <w:rsid w:val="004042B6"/>
    <w:rsid w:val="004065B2"/>
    <w:rsid w:val="0041032D"/>
    <w:rsid w:val="00410A75"/>
    <w:rsid w:val="0041725C"/>
    <w:rsid w:val="00422FBD"/>
    <w:rsid w:val="00424E76"/>
    <w:rsid w:val="00427B50"/>
    <w:rsid w:val="004310C8"/>
    <w:rsid w:val="00432E34"/>
    <w:rsid w:val="00432F19"/>
    <w:rsid w:val="00441B84"/>
    <w:rsid w:val="00441FA5"/>
    <w:rsid w:val="004436E2"/>
    <w:rsid w:val="00444F11"/>
    <w:rsid w:val="00445261"/>
    <w:rsid w:val="00446824"/>
    <w:rsid w:val="00446DE5"/>
    <w:rsid w:val="0045332D"/>
    <w:rsid w:val="00460788"/>
    <w:rsid w:val="00461A4C"/>
    <w:rsid w:val="004662A5"/>
    <w:rsid w:val="004670DB"/>
    <w:rsid w:val="0047089D"/>
    <w:rsid w:val="00474B8F"/>
    <w:rsid w:val="0047621E"/>
    <w:rsid w:val="00482107"/>
    <w:rsid w:val="00486883"/>
    <w:rsid w:val="00491D29"/>
    <w:rsid w:val="00495806"/>
    <w:rsid w:val="004A22A6"/>
    <w:rsid w:val="004A2C0E"/>
    <w:rsid w:val="004A2EF6"/>
    <w:rsid w:val="004A45F4"/>
    <w:rsid w:val="004A6956"/>
    <w:rsid w:val="004A72B7"/>
    <w:rsid w:val="004A7989"/>
    <w:rsid w:val="004A7E7E"/>
    <w:rsid w:val="004B13C6"/>
    <w:rsid w:val="004B2FD2"/>
    <w:rsid w:val="004B6968"/>
    <w:rsid w:val="004B734F"/>
    <w:rsid w:val="004B7F03"/>
    <w:rsid w:val="004C010A"/>
    <w:rsid w:val="004D3367"/>
    <w:rsid w:val="004D3530"/>
    <w:rsid w:val="004D3E7F"/>
    <w:rsid w:val="004D3F8E"/>
    <w:rsid w:val="004D518F"/>
    <w:rsid w:val="004D7C11"/>
    <w:rsid w:val="004E153A"/>
    <w:rsid w:val="004E398F"/>
    <w:rsid w:val="004E41FF"/>
    <w:rsid w:val="004E6600"/>
    <w:rsid w:val="004F0BBD"/>
    <w:rsid w:val="004F477A"/>
    <w:rsid w:val="004F4810"/>
    <w:rsid w:val="004F61A8"/>
    <w:rsid w:val="00501B4E"/>
    <w:rsid w:val="005028C0"/>
    <w:rsid w:val="00502BAB"/>
    <w:rsid w:val="005100C7"/>
    <w:rsid w:val="005134DE"/>
    <w:rsid w:val="005136E1"/>
    <w:rsid w:val="00516098"/>
    <w:rsid w:val="00520131"/>
    <w:rsid w:val="005222DD"/>
    <w:rsid w:val="005228A5"/>
    <w:rsid w:val="00522EFD"/>
    <w:rsid w:val="005268AB"/>
    <w:rsid w:val="00533001"/>
    <w:rsid w:val="00534034"/>
    <w:rsid w:val="0053605C"/>
    <w:rsid w:val="00537FAB"/>
    <w:rsid w:val="00540831"/>
    <w:rsid w:val="00540E2F"/>
    <w:rsid w:val="005444F9"/>
    <w:rsid w:val="00544CCA"/>
    <w:rsid w:val="00545600"/>
    <w:rsid w:val="0054617C"/>
    <w:rsid w:val="00547917"/>
    <w:rsid w:val="0055203F"/>
    <w:rsid w:val="00553B2F"/>
    <w:rsid w:val="00554B1D"/>
    <w:rsid w:val="0055679C"/>
    <w:rsid w:val="00560027"/>
    <w:rsid w:val="00560C5B"/>
    <w:rsid w:val="00567A3F"/>
    <w:rsid w:val="00580681"/>
    <w:rsid w:val="005848A7"/>
    <w:rsid w:val="0058781F"/>
    <w:rsid w:val="0059080E"/>
    <w:rsid w:val="00596944"/>
    <w:rsid w:val="005A77BA"/>
    <w:rsid w:val="005C5080"/>
    <w:rsid w:val="005C784C"/>
    <w:rsid w:val="005D3427"/>
    <w:rsid w:val="005D4A23"/>
    <w:rsid w:val="005D61C0"/>
    <w:rsid w:val="005D67F8"/>
    <w:rsid w:val="005E38E4"/>
    <w:rsid w:val="005F146B"/>
    <w:rsid w:val="005F73AF"/>
    <w:rsid w:val="005F7C0A"/>
    <w:rsid w:val="00600046"/>
    <w:rsid w:val="006010AF"/>
    <w:rsid w:val="00601538"/>
    <w:rsid w:val="00602C87"/>
    <w:rsid w:val="006060E0"/>
    <w:rsid w:val="006111A0"/>
    <w:rsid w:val="00614BFB"/>
    <w:rsid w:val="0061547E"/>
    <w:rsid w:val="00617A4B"/>
    <w:rsid w:val="00626160"/>
    <w:rsid w:val="0062677A"/>
    <w:rsid w:val="006318AB"/>
    <w:rsid w:val="0063214F"/>
    <w:rsid w:val="00642D70"/>
    <w:rsid w:val="00647A48"/>
    <w:rsid w:val="00661ED8"/>
    <w:rsid w:val="00662BC3"/>
    <w:rsid w:val="00666ACA"/>
    <w:rsid w:val="006721E8"/>
    <w:rsid w:val="006779F7"/>
    <w:rsid w:val="00694C2A"/>
    <w:rsid w:val="0069672C"/>
    <w:rsid w:val="006A3274"/>
    <w:rsid w:val="006A384C"/>
    <w:rsid w:val="006A3AC4"/>
    <w:rsid w:val="006B316C"/>
    <w:rsid w:val="006C1F72"/>
    <w:rsid w:val="006C7FA0"/>
    <w:rsid w:val="006D36FE"/>
    <w:rsid w:val="006D6173"/>
    <w:rsid w:val="006E104D"/>
    <w:rsid w:val="006E2024"/>
    <w:rsid w:val="006E6C2D"/>
    <w:rsid w:val="006F2AE2"/>
    <w:rsid w:val="006F7C8C"/>
    <w:rsid w:val="00701769"/>
    <w:rsid w:val="00711A48"/>
    <w:rsid w:val="007124DC"/>
    <w:rsid w:val="0071451E"/>
    <w:rsid w:val="007223AC"/>
    <w:rsid w:val="00734BA3"/>
    <w:rsid w:val="0074477B"/>
    <w:rsid w:val="00750965"/>
    <w:rsid w:val="0075104E"/>
    <w:rsid w:val="0075337D"/>
    <w:rsid w:val="007545E7"/>
    <w:rsid w:val="007554EE"/>
    <w:rsid w:val="007570E1"/>
    <w:rsid w:val="00757432"/>
    <w:rsid w:val="00757E99"/>
    <w:rsid w:val="0076209F"/>
    <w:rsid w:val="00762924"/>
    <w:rsid w:val="007633F0"/>
    <w:rsid w:val="0077316B"/>
    <w:rsid w:val="00784E7E"/>
    <w:rsid w:val="00792B06"/>
    <w:rsid w:val="007953B5"/>
    <w:rsid w:val="007A36A9"/>
    <w:rsid w:val="007A49B5"/>
    <w:rsid w:val="007B04C7"/>
    <w:rsid w:val="007B7598"/>
    <w:rsid w:val="007C26EE"/>
    <w:rsid w:val="007C6B84"/>
    <w:rsid w:val="007C78AC"/>
    <w:rsid w:val="007D42AB"/>
    <w:rsid w:val="007D59A8"/>
    <w:rsid w:val="007E412A"/>
    <w:rsid w:val="007F6C8B"/>
    <w:rsid w:val="00802144"/>
    <w:rsid w:val="0080438B"/>
    <w:rsid w:val="008043F6"/>
    <w:rsid w:val="00805DE0"/>
    <w:rsid w:val="0081511E"/>
    <w:rsid w:val="008201E6"/>
    <w:rsid w:val="00821900"/>
    <w:rsid w:val="00821C4F"/>
    <w:rsid w:val="00822375"/>
    <w:rsid w:val="00825292"/>
    <w:rsid w:val="00826757"/>
    <w:rsid w:val="00826D9E"/>
    <w:rsid w:val="00830D7F"/>
    <w:rsid w:val="0083145E"/>
    <w:rsid w:val="008341A8"/>
    <w:rsid w:val="00835F63"/>
    <w:rsid w:val="0084255F"/>
    <w:rsid w:val="008434A1"/>
    <w:rsid w:val="008473D1"/>
    <w:rsid w:val="00847895"/>
    <w:rsid w:val="008515F1"/>
    <w:rsid w:val="00851BF6"/>
    <w:rsid w:val="00854A2B"/>
    <w:rsid w:val="00854AB2"/>
    <w:rsid w:val="0085734F"/>
    <w:rsid w:val="00860083"/>
    <w:rsid w:val="00863286"/>
    <w:rsid w:val="0086357B"/>
    <w:rsid w:val="008679B9"/>
    <w:rsid w:val="00873A25"/>
    <w:rsid w:val="00873BD9"/>
    <w:rsid w:val="00876DEA"/>
    <w:rsid w:val="00877246"/>
    <w:rsid w:val="00880EE9"/>
    <w:rsid w:val="008817BE"/>
    <w:rsid w:val="008819BF"/>
    <w:rsid w:val="00881C49"/>
    <w:rsid w:val="00884742"/>
    <w:rsid w:val="00885DFD"/>
    <w:rsid w:val="00890630"/>
    <w:rsid w:val="00897E99"/>
    <w:rsid w:val="008A14A0"/>
    <w:rsid w:val="008B2AA2"/>
    <w:rsid w:val="008B34EE"/>
    <w:rsid w:val="008B4152"/>
    <w:rsid w:val="008B6044"/>
    <w:rsid w:val="008B7741"/>
    <w:rsid w:val="008C0877"/>
    <w:rsid w:val="008C384C"/>
    <w:rsid w:val="008C73F0"/>
    <w:rsid w:val="008D6F2D"/>
    <w:rsid w:val="008E01FE"/>
    <w:rsid w:val="008E0714"/>
    <w:rsid w:val="008E2130"/>
    <w:rsid w:val="008E5374"/>
    <w:rsid w:val="008E6553"/>
    <w:rsid w:val="008F0BE9"/>
    <w:rsid w:val="008F7A14"/>
    <w:rsid w:val="008F7F07"/>
    <w:rsid w:val="00901147"/>
    <w:rsid w:val="00903E3A"/>
    <w:rsid w:val="00906D16"/>
    <w:rsid w:val="009148B1"/>
    <w:rsid w:val="0092301E"/>
    <w:rsid w:val="00923BF5"/>
    <w:rsid w:val="00926305"/>
    <w:rsid w:val="00933CD7"/>
    <w:rsid w:val="009402AC"/>
    <w:rsid w:val="009403E0"/>
    <w:rsid w:val="009404B6"/>
    <w:rsid w:val="009409E5"/>
    <w:rsid w:val="00941F67"/>
    <w:rsid w:val="00943249"/>
    <w:rsid w:val="009471B4"/>
    <w:rsid w:val="009473D9"/>
    <w:rsid w:val="00950A44"/>
    <w:rsid w:val="009512BC"/>
    <w:rsid w:val="00953F76"/>
    <w:rsid w:val="009577A9"/>
    <w:rsid w:val="00963D36"/>
    <w:rsid w:val="00966490"/>
    <w:rsid w:val="0096753B"/>
    <w:rsid w:val="00970665"/>
    <w:rsid w:val="00971A98"/>
    <w:rsid w:val="00983477"/>
    <w:rsid w:val="00983A05"/>
    <w:rsid w:val="00994A25"/>
    <w:rsid w:val="00996B55"/>
    <w:rsid w:val="009A0CB7"/>
    <w:rsid w:val="009A0D93"/>
    <w:rsid w:val="009A1C0F"/>
    <w:rsid w:val="009A2D02"/>
    <w:rsid w:val="009A5B30"/>
    <w:rsid w:val="009B117A"/>
    <w:rsid w:val="009B29E7"/>
    <w:rsid w:val="009C2F6F"/>
    <w:rsid w:val="009D0DE1"/>
    <w:rsid w:val="009E0A68"/>
    <w:rsid w:val="00A00948"/>
    <w:rsid w:val="00A031BC"/>
    <w:rsid w:val="00A07F65"/>
    <w:rsid w:val="00A152E1"/>
    <w:rsid w:val="00A16D4B"/>
    <w:rsid w:val="00A21F17"/>
    <w:rsid w:val="00A243FA"/>
    <w:rsid w:val="00A26C53"/>
    <w:rsid w:val="00A4290E"/>
    <w:rsid w:val="00A43308"/>
    <w:rsid w:val="00A45FAE"/>
    <w:rsid w:val="00A51F3D"/>
    <w:rsid w:val="00A55D7D"/>
    <w:rsid w:val="00A64353"/>
    <w:rsid w:val="00A6596B"/>
    <w:rsid w:val="00A65A3E"/>
    <w:rsid w:val="00A66535"/>
    <w:rsid w:val="00A66E8F"/>
    <w:rsid w:val="00A720E3"/>
    <w:rsid w:val="00A75B7C"/>
    <w:rsid w:val="00A81F16"/>
    <w:rsid w:val="00A826FE"/>
    <w:rsid w:val="00A83839"/>
    <w:rsid w:val="00A8468A"/>
    <w:rsid w:val="00A86725"/>
    <w:rsid w:val="00A87677"/>
    <w:rsid w:val="00A87BBE"/>
    <w:rsid w:val="00A935D3"/>
    <w:rsid w:val="00A97E7B"/>
    <w:rsid w:val="00AA0259"/>
    <w:rsid w:val="00AA222C"/>
    <w:rsid w:val="00AA407C"/>
    <w:rsid w:val="00AA5338"/>
    <w:rsid w:val="00AA7C84"/>
    <w:rsid w:val="00AB088E"/>
    <w:rsid w:val="00AB20D1"/>
    <w:rsid w:val="00AC0DCB"/>
    <w:rsid w:val="00AC2AB1"/>
    <w:rsid w:val="00AC5AE4"/>
    <w:rsid w:val="00AD3289"/>
    <w:rsid w:val="00AD74F2"/>
    <w:rsid w:val="00AE6A80"/>
    <w:rsid w:val="00AF3311"/>
    <w:rsid w:val="00B04D71"/>
    <w:rsid w:val="00B06340"/>
    <w:rsid w:val="00B06BCB"/>
    <w:rsid w:val="00B15319"/>
    <w:rsid w:val="00B1643F"/>
    <w:rsid w:val="00B2778C"/>
    <w:rsid w:val="00B32AB7"/>
    <w:rsid w:val="00B36649"/>
    <w:rsid w:val="00B45578"/>
    <w:rsid w:val="00B465E3"/>
    <w:rsid w:val="00B56BF2"/>
    <w:rsid w:val="00B620B8"/>
    <w:rsid w:val="00B746A7"/>
    <w:rsid w:val="00B775D8"/>
    <w:rsid w:val="00B77797"/>
    <w:rsid w:val="00B83212"/>
    <w:rsid w:val="00B856CB"/>
    <w:rsid w:val="00B86BA8"/>
    <w:rsid w:val="00B950BF"/>
    <w:rsid w:val="00B977FD"/>
    <w:rsid w:val="00BA2984"/>
    <w:rsid w:val="00BA2C7E"/>
    <w:rsid w:val="00BB1B52"/>
    <w:rsid w:val="00BB3E7D"/>
    <w:rsid w:val="00BC0ED7"/>
    <w:rsid w:val="00BC1ED3"/>
    <w:rsid w:val="00BC2E7E"/>
    <w:rsid w:val="00BC77FA"/>
    <w:rsid w:val="00BC7DD5"/>
    <w:rsid w:val="00BD1AEB"/>
    <w:rsid w:val="00BE4763"/>
    <w:rsid w:val="00BF227D"/>
    <w:rsid w:val="00BF2677"/>
    <w:rsid w:val="00BF7211"/>
    <w:rsid w:val="00C01B1F"/>
    <w:rsid w:val="00C0218A"/>
    <w:rsid w:val="00C04453"/>
    <w:rsid w:val="00C04806"/>
    <w:rsid w:val="00C16347"/>
    <w:rsid w:val="00C21D8E"/>
    <w:rsid w:val="00C21EF5"/>
    <w:rsid w:val="00C26067"/>
    <w:rsid w:val="00C274BD"/>
    <w:rsid w:val="00C30AC4"/>
    <w:rsid w:val="00C34BC7"/>
    <w:rsid w:val="00C34D0A"/>
    <w:rsid w:val="00C448F1"/>
    <w:rsid w:val="00C50686"/>
    <w:rsid w:val="00C51E1B"/>
    <w:rsid w:val="00C555A7"/>
    <w:rsid w:val="00C614FC"/>
    <w:rsid w:val="00C64B1E"/>
    <w:rsid w:val="00C665B2"/>
    <w:rsid w:val="00C6671F"/>
    <w:rsid w:val="00C712B5"/>
    <w:rsid w:val="00C7291D"/>
    <w:rsid w:val="00C73EA6"/>
    <w:rsid w:val="00C768F9"/>
    <w:rsid w:val="00C83C61"/>
    <w:rsid w:val="00C87A73"/>
    <w:rsid w:val="00C948FE"/>
    <w:rsid w:val="00C96B06"/>
    <w:rsid w:val="00C97D20"/>
    <w:rsid w:val="00CA4119"/>
    <w:rsid w:val="00CA57AD"/>
    <w:rsid w:val="00CA5A5E"/>
    <w:rsid w:val="00CA6B30"/>
    <w:rsid w:val="00CB1B89"/>
    <w:rsid w:val="00CB4108"/>
    <w:rsid w:val="00CB4E09"/>
    <w:rsid w:val="00CC077E"/>
    <w:rsid w:val="00CC35EF"/>
    <w:rsid w:val="00CC40BE"/>
    <w:rsid w:val="00CC5225"/>
    <w:rsid w:val="00CD40A9"/>
    <w:rsid w:val="00CE0A51"/>
    <w:rsid w:val="00CE470B"/>
    <w:rsid w:val="00CE59FF"/>
    <w:rsid w:val="00CE78EC"/>
    <w:rsid w:val="00CF18DE"/>
    <w:rsid w:val="00CF26B1"/>
    <w:rsid w:val="00CF50A5"/>
    <w:rsid w:val="00CF5AAC"/>
    <w:rsid w:val="00CF5FAF"/>
    <w:rsid w:val="00D002A2"/>
    <w:rsid w:val="00D0210D"/>
    <w:rsid w:val="00D03BD0"/>
    <w:rsid w:val="00D04346"/>
    <w:rsid w:val="00D1074E"/>
    <w:rsid w:val="00D1517B"/>
    <w:rsid w:val="00D21B07"/>
    <w:rsid w:val="00D221B1"/>
    <w:rsid w:val="00D22381"/>
    <w:rsid w:val="00D23CE1"/>
    <w:rsid w:val="00D33E2A"/>
    <w:rsid w:val="00D3455F"/>
    <w:rsid w:val="00D35A36"/>
    <w:rsid w:val="00D44382"/>
    <w:rsid w:val="00D447F6"/>
    <w:rsid w:val="00D46412"/>
    <w:rsid w:val="00D47E28"/>
    <w:rsid w:val="00D62536"/>
    <w:rsid w:val="00D778E2"/>
    <w:rsid w:val="00D80863"/>
    <w:rsid w:val="00D81CC3"/>
    <w:rsid w:val="00D8279F"/>
    <w:rsid w:val="00D83E4E"/>
    <w:rsid w:val="00D85595"/>
    <w:rsid w:val="00D90D4F"/>
    <w:rsid w:val="00D91190"/>
    <w:rsid w:val="00D964F8"/>
    <w:rsid w:val="00DA69CA"/>
    <w:rsid w:val="00DA77CB"/>
    <w:rsid w:val="00DB22C2"/>
    <w:rsid w:val="00DB36C9"/>
    <w:rsid w:val="00DB6057"/>
    <w:rsid w:val="00DC1009"/>
    <w:rsid w:val="00DC724B"/>
    <w:rsid w:val="00DD4E5D"/>
    <w:rsid w:val="00DD4EBA"/>
    <w:rsid w:val="00DD5578"/>
    <w:rsid w:val="00DD665D"/>
    <w:rsid w:val="00DD68C2"/>
    <w:rsid w:val="00DE1406"/>
    <w:rsid w:val="00DE3DBF"/>
    <w:rsid w:val="00DF1B59"/>
    <w:rsid w:val="00DF6DF4"/>
    <w:rsid w:val="00DF6F52"/>
    <w:rsid w:val="00E10D94"/>
    <w:rsid w:val="00E10E65"/>
    <w:rsid w:val="00E13CB2"/>
    <w:rsid w:val="00E17F30"/>
    <w:rsid w:val="00E210D4"/>
    <w:rsid w:val="00E218EE"/>
    <w:rsid w:val="00E26DA9"/>
    <w:rsid w:val="00E27403"/>
    <w:rsid w:val="00E323BB"/>
    <w:rsid w:val="00E346F0"/>
    <w:rsid w:val="00E4273C"/>
    <w:rsid w:val="00E43E67"/>
    <w:rsid w:val="00E51297"/>
    <w:rsid w:val="00E60C98"/>
    <w:rsid w:val="00E61D71"/>
    <w:rsid w:val="00E62D92"/>
    <w:rsid w:val="00E633AF"/>
    <w:rsid w:val="00E63CFB"/>
    <w:rsid w:val="00E66AEB"/>
    <w:rsid w:val="00E70DDC"/>
    <w:rsid w:val="00E873F9"/>
    <w:rsid w:val="00E921AD"/>
    <w:rsid w:val="00EA3497"/>
    <w:rsid w:val="00EB120E"/>
    <w:rsid w:val="00EB1E4D"/>
    <w:rsid w:val="00EB2B18"/>
    <w:rsid w:val="00EC4BAA"/>
    <w:rsid w:val="00ED07B3"/>
    <w:rsid w:val="00ED1935"/>
    <w:rsid w:val="00ED49BB"/>
    <w:rsid w:val="00ED72E0"/>
    <w:rsid w:val="00EE42B5"/>
    <w:rsid w:val="00EE7231"/>
    <w:rsid w:val="00EF0337"/>
    <w:rsid w:val="00EF0EB1"/>
    <w:rsid w:val="00F04EC4"/>
    <w:rsid w:val="00F07D5D"/>
    <w:rsid w:val="00F07F68"/>
    <w:rsid w:val="00F16446"/>
    <w:rsid w:val="00F20DD5"/>
    <w:rsid w:val="00F213E8"/>
    <w:rsid w:val="00F22D5D"/>
    <w:rsid w:val="00F24371"/>
    <w:rsid w:val="00F3439E"/>
    <w:rsid w:val="00F35896"/>
    <w:rsid w:val="00F43866"/>
    <w:rsid w:val="00F45264"/>
    <w:rsid w:val="00F4714C"/>
    <w:rsid w:val="00F47989"/>
    <w:rsid w:val="00F47C23"/>
    <w:rsid w:val="00F5072A"/>
    <w:rsid w:val="00F516B0"/>
    <w:rsid w:val="00F53312"/>
    <w:rsid w:val="00F55588"/>
    <w:rsid w:val="00F63CAC"/>
    <w:rsid w:val="00F715CA"/>
    <w:rsid w:val="00F736B6"/>
    <w:rsid w:val="00F73BD9"/>
    <w:rsid w:val="00F80D5F"/>
    <w:rsid w:val="00F840C9"/>
    <w:rsid w:val="00FA4435"/>
    <w:rsid w:val="00FA62C3"/>
    <w:rsid w:val="00FA6B72"/>
    <w:rsid w:val="00FB4B0C"/>
    <w:rsid w:val="00FB4D91"/>
    <w:rsid w:val="00FB7176"/>
    <w:rsid w:val="00FC3733"/>
    <w:rsid w:val="00FC5A5A"/>
    <w:rsid w:val="00FD2312"/>
    <w:rsid w:val="00FD5BE2"/>
    <w:rsid w:val="00FF52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AB"/>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5268AB"/>
    <w:pPr>
      <w:keepNext/>
      <w:spacing w:before="240" w:after="60"/>
      <w:jc w:val="center"/>
      <w:outlineLvl w:val="0"/>
    </w:pPr>
    <w:rPr>
      <w:rFonts w:ascii="Arial" w:hAnsi="Arial" w:cs="Arial"/>
      <w:b/>
      <w:bCs/>
      <w:kern w:val="32"/>
      <w:sz w:val="32"/>
      <w:szCs w:val="32"/>
      <w:lang w:val="ru-RU"/>
    </w:rPr>
  </w:style>
  <w:style w:type="paragraph" w:styleId="2">
    <w:name w:val="heading 2"/>
    <w:basedOn w:val="a"/>
    <w:next w:val="a"/>
    <w:link w:val="20"/>
    <w:uiPriority w:val="9"/>
    <w:semiHidden/>
    <w:unhideWhenUsed/>
    <w:qFormat/>
    <w:rsid w:val="00C72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91D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8AB"/>
    <w:rPr>
      <w:rFonts w:ascii="Arial" w:eastAsia="Times New Roman" w:hAnsi="Arial" w:cs="Arial"/>
      <w:b/>
      <w:bCs/>
      <w:kern w:val="32"/>
      <w:sz w:val="32"/>
      <w:szCs w:val="32"/>
      <w:lang w:val="ru-RU" w:eastAsia="ru-RU"/>
    </w:rPr>
  </w:style>
  <w:style w:type="paragraph" w:styleId="21">
    <w:name w:val="Body Text Indent 2"/>
    <w:basedOn w:val="a"/>
    <w:link w:val="22"/>
    <w:uiPriority w:val="99"/>
    <w:rsid w:val="005268AB"/>
    <w:pPr>
      <w:ind w:firstLine="720"/>
      <w:jc w:val="both"/>
    </w:pPr>
    <w:rPr>
      <w:sz w:val="28"/>
      <w:szCs w:val="20"/>
    </w:rPr>
  </w:style>
  <w:style w:type="character" w:customStyle="1" w:styleId="22">
    <w:name w:val="Основной текст с отступом 2 Знак"/>
    <w:basedOn w:val="a0"/>
    <w:link w:val="21"/>
    <w:uiPriority w:val="99"/>
    <w:rsid w:val="005268AB"/>
    <w:rPr>
      <w:rFonts w:ascii="Times New Roman" w:eastAsia="Times New Roman" w:hAnsi="Times New Roman" w:cs="Times New Roman"/>
      <w:sz w:val="28"/>
      <w:szCs w:val="20"/>
      <w:lang w:eastAsia="ru-RU"/>
    </w:rPr>
  </w:style>
  <w:style w:type="paragraph" w:styleId="a3">
    <w:name w:val="Body Text Indent"/>
    <w:aliases w:val="Подпись к рис.,Подпись к рис. Знак,Ïîäïèñü ê ðèñ.,Ïîäïèñü ê ðèñ. Знак"/>
    <w:basedOn w:val="a"/>
    <w:link w:val="a4"/>
    <w:rsid w:val="005268AB"/>
    <w:pPr>
      <w:ind w:firstLine="708"/>
      <w:jc w:val="both"/>
    </w:pPr>
    <w:rPr>
      <w:sz w:val="28"/>
      <w:szCs w:val="20"/>
    </w:rPr>
  </w:style>
  <w:style w:type="character" w:customStyle="1" w:styleId="a4">
    <w:name w:val="Основной текст с отступом Знак"/>
    <w:aliases w:val="Подпись к рис. Знак1,Подпись к рис. Знак Знак,Ïîäïèñü ê ðèñ. Знак1,Ïîäïèñü ê ðèñ. Знак Знак"/>
    <w:basedOn w:val="a0"/>
    <w:link w:val="a3"/>
    <w:rsid w:val="005268AB"/>
    <w:rPr>
      <w:rFonts w:ascii="Times New Roman" w:eastAsia="Times New Roman" w:hAnsi="Times New Roman" w:cs="Times New Roman"/>
      <w:sz w:val="28"/>
      <w:szCs w:val="20"/>
      <w:lang w:eastAsia="ru-RU"/>
    </w:rPr>
  </w:style>
  <w:style w:type="paragraph" w:styleId="a5">
    <w:name w:val="Body Text"/>
    <w:basedOn w:val="a"/>
    <w:link w:val="a6"/>
    <w:rsid w:val="005268AB"/>
    <w:rPr>
      <w:sz w:val="28"/>
      <w:szCs w:val="20"/>
    </w:rPr>
  </w:style>
  <w:style w:type="character" w:customStyle="1" w:styleId="a6">
    <w:name w:val="Основной текст Знак"/>
    <w:basedOn w:val="a0"/>
    <w:link w:val="a5"/>
    <w:rsid w:val="005268AB"/>
    <w:rPr>
      <w:rFonts w:ascii="Times New Roman" w:eastAsia="Times New Roman" w:hAnsi="Times New Roman" w:cs="Times New Roman"/>
      <w:sz w:val="28"/>
      <w:szCs w:val="20"/>
      <w:lang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qFormat/>
    <w:rsid w:val="0013333A"/>
    <w:pPr>
      <w:spacing w:before="100" w:beforeAutospacing="1" w:after="100" w:afterAutospacing="1"/>
    </w:pPr>
    <w:rPr>
      <w:lang w:val="ru-RU"/>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7"/>
    <w:locked/>
    <w:rsid w:val="0013333A"/>
    <w:rPr>
      <w:rFonts w:ascii="Times New Roman" w:eastAsia="Times New Roman" w:hAnsi="Times New Roman" w:cs="Times New Roman"/>
      <w:sz w:val="24"/>
      <w:szCs w:val="24"/>
      <w:lang w:val="ru-RU" w:eastAsia="ru-RU"/>
    </w:rPr>
  </w:style>
  <w:style w:type="paragraph" w:styleId="3">
    <w:name w:val="Body Text Indent 3"/>
    <w:basedOn w:val="a"/>
    <w:link w:val="30"/>
    <w:uiPriority w:val="99"/>
    <w:unhideWhenUsed/>
    <w:rsid w:val="00A65A3E"/>
    <w:pPr>
      <w:spacing w:after="120"/>
      <w:ind w:left="283"/>
    </w:pPr>
    <w:rPr>
      <w:sz w:val="16"/>
      <w:szCs w:val="16"/>
    </w:rPr>
  </w:style>
  <w:style w:type="character" w:customStyle="1" w:styleId="30">
    <w:name w:val="Основной текст с отступом 3 Знак"/>
    <w:basedOn w:val="a0"/>
    <w:link w:val="3"/>
    <w:uiPriority w:val="99"/>
    <w:rsid w:val="00A65A3E"/>
    <w:rPr>
      <w:rFonts w:ascii="Times New Roman" w:eastAsia="Times New Roman" w:hAnsi="Times New Roman" w:cs="Times New Roman"/>
      <w:sz w:val="16"/>
      <w:szCs w:val="16"/>
      <w:lang w:eastAsia="ru-RU"/>
    </w:rPr>
  </w:style>
  <w:style w:type="paragraph" w:styleId="31">
    <w:name w:val="Body Text 3"/>
    <w:basedOn w:val="a"/>
    <w:link w:val="32"/>
    <w:uiPriority w:val="99"/>
    <w:semiHidden/>
    <w:unhideWhenUsed/>
    <w:rsid w:val="00A65A3E"/>
    <w:pPr>
      <w:spacing w:after="120"/>
    </w:pPr>
    <w:rPr>
      <w:sz w:val="16"/>
      <w:szCs w:val="16"/>
    </w:rPr>
  </w:style>
  <w:style w:type="character" w:customStyle="1" w:styleId="32">
    <w:name w:val="Основной текст 3 Знак"/>
    <w:basedOn w:val="a0"/>
    <w:link w:val="31"/>
    <w:uiPriority w:val="99"/>
    <w:semiHidden/>
    <w:rsid w:val="00A65A3E"/>
    <w:rPr>
      <w:rFonts w:ascii="Times New Roman" w:eastAsia="Times New Roman" w:hAnsi="Times New Roman" w:cs="Times New Roman"/>
      <w:sz w:val="16"/>
      <w:szCs w:val="16"/>
      <w:lang w:eastAsia="ru-RU"/>
    </w:rPr>
  </w:style>
  <w:style w:type="paragraph" w:styleId="a9">
    <w:name w:val="List Paragraph"/>
    <w:basedOn w:val="a"/>
    <w:link w:val="aa"/>
    <w:uiPriority w:val="34"/>
    <w:qFormat/>
    <w:rsid w:val="00CF5FAF"/>
    <w:pPr>
      <w:suppressAutoHyphens/>
      <w:overflowPunct w:val="0"/>
      <w:autoSpaceDE w:val="0"/>
      <w:spacing w:after="200" w:line="276" w:lineRule="auto"/>
      <w:ind w:left="720"/>
      <w:contextualSpacing/>
    </w:pPr>
    <w:rPr>
      <w:rFonts w:ascii="Calibri" w:hAnsi="Calibri"/>
      <w:sz w:val="22"/>
      <w:szCs w:val="22"/>
      <w:lang w:val="ru-RU" w:eastAsia="zh-CN"/>
    </w:rPr>
  </w:style>
  <w:style w:type="character" w:customStyle="1" w:styleId="aa">
    <w:name w:val="Абзац списка Знак"/>
    <w:link w:val="a9"/>
    <w:uiPriority w:val="34"/>
    <w:locked/>
    <w:rsid w:val="00CF5FAF"/>
    <w:rPr>
      <w:rFonts w:ascii="Calibri" w:eastAsia="Times New Roman" w:hAnsi="Calibri" w:cs="Times New Roman"/>
      <w:lang w:val="ru-RU" w:eastAsia="zh-CN"/>
    </w:rPr>
  </w:style>
  <w:style w:type="paragraph" w:styleId="ab">
    <w:name w:val="Balloon Text"/>
    <w:basedOn w:val="a"/>
    <w:link w:val="ac"/>
    <w:uiPriority w:val="99"/>
    <w:semiHidden/>
    <w:unhideWhenUsed/>
    <w:rsid w:val="00CF5FAF"/>
    <w:rPr>
      <w:rFonts w:ascii="Tahoma" w:hAnsi="Tahoma" w:cs="Tahoma"/>
      <w:sz w:val="16"/>
      <w:szCs w:val="16"/>
    </w:rPr>
  </w:style>
  <w:style w:type="character" w:customStyle="1" w:styleId="ac">
    <w:name w:val="Текст выноски Знак"/>
    <w:basedOn w:val="a0"/>
    <w:link w:val="ab"/>
    <w:uiPriority w:val="99"/>
    <w:semiHidden/>
    <w:rsid w:val="00CF5FAF"/>
    <w:rPr>
      <w:rFonts w:ascii="Tahoma" w:eastAsia="Times New Roman" w:hAnsi="Tahoma" w:cs="Tahoma"/>
      <w:sz w:val="16"/>
      <w:szCs w:val="16"/>
      <w:lang w:eastAsia="ru-RU"/>
    </w:rPr>
  </w:style>
  <w:style w:type="paragraph" w:styleId="ad">
    <w:name w:val="Plain Text"/>
    <w:basedOn w:val="a"/>
    <w:link w:val="ae"/>
    <w:rsid w:val="00CF5FAF"/>
    <w:rPr>
      <w:rFonts w:ascii="Courier New" w:hAnsi="Courier New"/>
      <w:sz w:val="20"/>
      <w:szCs w:val="20"/>
    </w:rPr>
  </w:style>
  <w:style w:type="character" w:customStyle="1" w:styleId="ae">
    <w:name w:val="Текст Знак"/>
    <w:basedOn w:val="a0"/>
    <w:link w:val="ad"/>
    <w:rsid w:val="00CF5FAF"/>
    <w:rPr>
      <w:rFonts w:ascii="Courier New" w:eastAsia="Times New Roman" w:hAnsi="Courier New" w:cs="Times New Roman"/>
      <w:sz w:val="20"/>
      <w:szCs w:val="20"/>
      <w:lang w:eastAsia="ru-RU"/>
    </w:rPr>
  </w:style>
  <w:style w:type="paragraph" w:customStyle="1" w:styleId="Default">
    <w:name w:val="Default"/>
    <w:rsid w:val="00835F63"/>
    <w:pPr>
      <w:autoSpaceDE w:val="0"/>
      <w:autoSpaceDN w:val="0"/>
      <w:adjustRightInd w:val="0"/>
      <w:jc w:val="left"/>
    </w:pPr>
    <w:rPr>
      <w:rFonts w:ascii="Arial" w:eastAsia="Times New Roman" w:hAnsi="Arial" w:cs="Arial"/>
      <w:color w:val="000000"/>
      <w:sz w:val="24"/>
      <w:szCs w:val="24"/>
      <w:lang w:val="ru-RU" w:eastAsia="ru-RU"/>
    </w:rPr>
  </w:style>
  <w:style w:type="character" w:styleId="af">
    <w:name w:val="Emphasis"/>
    <w:basedOn w:val="a0"/>
    <w:uiPriority w:val="99"/>
    <w:qFormat/>
    <w:rsid w:val="00835F63"/>
    <w:rPr>
      <w:rFonts w:cs="Times New Roman"/>
      <w:i/>
      <w:iCs/>
    </w:rPr>
  </w:style>
  <w:style w:type="character" w:customStyle="1" w:styleId="apple-converted-space">
    <w:name w:val="apple-converted-space"/>
    <w:basedOn w:val="a0"/>
    <w:rsid w:val="008D6F2D"/>
    <w:rPr>
      <w:rFonts w:cs="Times New Roman"/>
    </w:rPr>
  </w:style>
  <w:style w:type="paragraph" w:customStyle="1" w:styleId="11">
    <w:name w:val="Без интервала1"/>
    <w:rsid w:val="004F477A"/>
    <w:pPr>
      <w:jc w:val="left"/>
    </w:pPr>
    <w:rPr>
      <w:rFonts w:ascii="Times New Roman" w:eastAsia="Times New Roman" w:hAnsi="Times New Roman" w:cs="Times New Roman"/>
      <w:sz w:val="24"/>
      <w:szCs w:val="24"/>
      <w:lang w:val="ru-RU" w:eastAsia="ru-RU"/>
    </w:rPr>
  </w:style>
  <w:style w:type="paragraph" w:styleId="af0">
    <w:name w:val="Subtitle"/>
    <w:basedOn w:val="a"/>
    <w:link w:val="af1"/>
    <w:qFormat/>
    <w:rsid w:val="006C1F72"/>
    <w:pPr>
      <w:overflowPunct w:val="0"/>
      <w:autoSpaceDE w:val="0"/>
      <w:autoSpaceDN w:val="0"/>
      <w:adjustRightInd w:val="0"/>
      <w:jc w:val="center"/>
    </w:pPr>
    <w:rPr>
      <w:b/>
      <w:bCs/>
      <w:color w:val="000000"/>
      <w:sz w:val="28"/>
      <w:szCs w:val="20"/>
    </w:rPr>
  </w:style>
  <w:style w:type="character" w:customStyle="1" w:styleId="af1">
    <w:name w:val="Подзаголовок Знак"/>
    <w:basedOn w:val="a0"/>
    <w:link w:val="af0"/>
    <w:rsid w:val="006C1F72"/>
    <w:rPr>
      <w:rFonts w:ascii="Times New Roman" w:eastAsia="Times New Roman" w:hAnsi="Times New Roman" w:cs="Times New Roman"/>
      <w:b/>
      <w:bCs/>
      <w:color w:val="000000"/>
      <w:sz w:val="28"/>
      <w:szCs w:val="20"/>
      <w:lang w:eastAsia="ru-RU"/>
    </w:rPr>
  </w:style>
  <w:style w:type="character" w:styleId="af2">
    <w:name w:val="Strong"/>
    <w:basedOn w:val="a0"/>
    <w:qFormat/>
    <w:rsid w:val="00176438"/>
    <w:rPr>
      <w:rFonts w:cs="Times New Roman"/>
      <w:b/>
      <w:bCs/>
    </w:rPr>
  </w:style>
  <w:style w:type="paragraph" w:customStyle="1" w:styleId="ListParagraph1">
    <w:name w:val="List Paragraph1"/>
    <w:basedOn w:val="a"/>
    <w:uiPriority w:val="99"/>
    <w:rsid w:val="00176438"/>
    <w:pPr>
      <w:spacing w:after="200" w:line="276" w:lineRule="auto"/>
      <w:ind w:left="720"/>
      <w:contextualSpacing/>
    </w:pPr>
    <w:rPr>
      <w:rFonts w:ascii="Calibri" w:hAnsi="Calibri"/>
      <w:sz w:val="22"/>
      <w:szCs w:val="22"/>
      <w:lang w:val="ru-RU" w:eastAsia="en-US"/>
    </w:rPr>
  </w:style>
  <w:style w:type="paragraph" w:styleId="HTML">
    <w:name w:val="HTML Preformatted"/>
    <w:basedOn w:val="a"/>
    <w:link w:val="HTML0"/>
    <w:unhideWhenUsed/>
    <w:rsid w:val="0017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176438"/>
    <w:rPr>
      <w:rFonts w:ascii="Courier New" w:eastAsia="Times New Roman" w:hAnsi="Courier New" w:cs="Courier New"/>
      <w:sz w:val="20"/>
      <w:szCs w:val="20"/>
      <w:lang w:val="ru-RU" w:eastAsia="ru-RU"/>
    </w:rPr>
  </w:style>
  <w:style w:type="character" w:styleId="af3">
    <w:name w:val="Hyperlink"/>
    <w:basedOn w:val="a0"/>
    <w:rsid w:val="00176438"/>
    <w:rPr>
      <w:rFonts w:cs="Times New Roman"/>
      <w:color w:val="0000FF"/>
      <w:u w:val="single"/>
    </w:rPr>
  </w:style>
  <w:style w:type="paragraph" w:customStyle="1" w:styleId="12">
    <w:name w:val="Абзац списка1"/>
    <w:basedOn w:val="a"/>
    <w:qFormat/>
    <w:rsid w:val="004E41FF"/>
    <w:pPr>
      <w:spacing w:after="200" w:line="276" w:lineRule="auto"/>
      <w:ind w:left="720"/>
      <w:contextualSpacing/>
    </w:pPr>
    <w:rPr>
      <w:rFonts w:ascii="Calibri" w:hAnsi="Calibri"/>
      <w:sz w:val="22"/>
      <w:szCs w:val="22"/>
      <w:lang w:val="ru-RU" w:eastAsia="en-US"/>
    </w:rPr>
  </w:style>
  <w:style w:type="paragraph" w:customStyle="1" w:styleId="NoSpacing1">
    <w:name w:val="No Spacing1"/>
    <w:rsid w:val="00C948FE"/>
    <w:pPr>
      <w:jc w:val="left"/>
    </w:pPr>
    <w:rPr>
      <w:rFonts w:ascii="Times New Roman" w:eastAsia="Calibri" w:hAnsi="Times New Roman" w:cs="Times New Roman"/>
      <w:sz w:val="24"/>
      <w:szCs w:val="24"/>
      <w:lang w:val="ru-RU" w:eastAsia="ru-RU"/>
    </w:rPr>
  </w:style>
  <w:style w:type="paragraph" w:customStyle="1" w:styleId="23">
    <w:name w:val="Без интервала2"/>
    <w:link w:val="NoSpacingChar"/>
    <w:qFormat/>
    <w:rsid w:val="00C948FE"/>
    <w:pPr>
      <w:jc w:val="left"/>
    </w:pPr>
    <w:rPr>
      <w:rFonts w:ascii="Times New Roman" w:eastAsia="Times New Roman" w:hAnsi="Times New Roman" w:cs="Times New Roman"/>
      <w:sz w:val="24"/>
      <w:szCs w:val="24"/>
      <w:lang w:eastAsia="uk-UA"/>
    </w:rPr>
  </w:style>
  <w:style w:type="character" w:customStyle="1" w:styleId="NoSpacingChar">
    <w:name w:val="No Spacing Char"/>
    <w:link w:val="23"/>
    <w:locked/>
    <w:rsid w:val="00C948FE"/>
    <w:rPr>
      <w:rFonts w:ascii="Times New Roman" w:eastAsia="Times New Roman" w:hAnsi="Times New Roman" w:cs="Times New Roman"/>
      <w:sz w:val="24"/>
      <w:szCs w:val="24"/>
      <w:lang w:eastAsia="uk-UA"/>
    </w:rPr>
  </w:style>
  <w:style w:type="paragraph" w:styleId="af4">
    <w:name w:val="No Spacing"/>
    <w:link w:val="af5"/>
    <w:qFormat/>
    <w:rsid w:val="004065B2"/>
    <w:pPr>
      <w:jc w:val="left"/>
    </w:pPr>
    <w:rPr>
      <w:rFonts w:ascii="Times New Roman" w:eastAsia="Times New Roman" w:hAnsi="Times New Roman" w:cs="Times New Roman"/>
      <w:sz w:val="24"/>
      <w:szCs w:val="24"/>
      <w:lang w:eastAsia="uk-UA"/>
    </w:rPr>
  </w:style>
  <w:style w:type="paragraph" w:customStyle="1" w:styleId="normal">
    <w:name w:val="normal"/>
    <w:rsid w:val="00847895"/>
    <w:pPr>
      <w:widowControl w:val="0"/>
      <w:spacing w:before="240"/>
      <w:ind w:firstLine="80"/>
      <w:jc w:val="left"/>
    </w:pPr>
    <w:rPr>
      <w:rFonts w:ascii="Arial" w:eastAsia="Times New Roman" w:hAnsi="Arial" w:cs="Arial"/>
      <w:color w:val="000000"/>
      <w:sz w:val="24"/>
      <w:szCs w:val="24"/>
      <w:lang w:eastAsia="ru-RU"/>
    </w:rPr>
  </w:style>
  <w:style w:type="paragraph" w:customStyle="1" w:styleId="24">
    <w:name w:val="Абзац списка2"/>
    <w:basedOn w:val="a"/>
    <w:link w:val="ListParagraphChar"/>
    <w:qFormat/>
    <w:rsid w:val="00847895"/>
    <w:pPr>
      <w:ind w:left="720"/>
      <w:contextualSpacing/>
    </w:pPr>
    <w:rPr>
      <w:rFonts w:ascii="Calibri" w:hAnsi="Calibri"/>
    </w:rPr>
  </w:style>
  <w:style w:type="character" w:customStyle="1" w:styleId="ListParagraphChar">
    <w:name w:val="List Paragraph Char"/>
    <w:link w:val="24"/>
    <w:locked/>
    <w:rsid w:val="00847895"/>
    <w:rPr>
      <w:rFonts w:ascii="Calibri" w:eastAsia="Times New Roman" w:hAnsi="Calibri" w:cs="Times New Roman"/>
      <w:sz w:val="24"/>
      <w:szCs w:val="24"/>
      <w:lang w:eastAsia="ru-RU"/>
    </w:rPr>
  </w:style>
  <w:style w:type="character" w:customStyle="1" w:styleId="Bodytext211pt">
    <w:name w:val="Body text (2) + 11 pt"/>
    <w:basedOn w:val="a0"/>
    <w:rsid w:val="00113D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2">
    <w:name w:val="Style2"/>
    <w:basedOn w:val="a"/>
    <w:rsid w:val="00580681"/>
    <w:pPr>
      <w:widowControl w:val="0"/>
      <w:autoSpaceDE w:val="0"/>
      <w:autoSpaceDN w:val="0"/>
      <w:adjustRightInd w:val="0"/>
    </w:pPr>
    <w:rPr>
      <w:lang w:val="ru-RU"/>
    </w:rPr>
  </w:style>
  <w:style w:type="character" w:customStyle="1" w:styleId="20">
    <w:name w:val="Заголовок 2 Знак"/>
    <w:basedOn w:val="a0"/>
    <w:link w:val="2"/>
    <w:uiPriority w:val="9"/>
    <w:semiHidden/>
    <w:rsid w:val="00C7291D"/>
    <w:rPr>
      <w:rFonts w:asciiTheme="majorHAnsi" w:eastAsiaTheme="majorEastAsia" w:hAnsiTheme="majorHAnsi" w:cstheme="majorBidi"/>
      <w:b/>
      <w:bCs/>
      <w:color w:val="4F81BD" w:themeColor="accent1"/>
      <w:sz w:val="26"/>
      <w:szCs w:val="26"/>
      <w:lang w:eastAsia="ru-RU"/>
    </w:rPr>
  </w:style>
  <w:style w:type="paragraph" w:customStyle="1" w:styleId="33">
    <w:name w:val="Абзац списка3"/>
    <w:basedOn w:val="a"/>
    <w:qFormat/>
    <w:rsid w:val="00DB22C2"/>
    <w:pPr>
      <w:ind w:left="720"/>
      <w:contextualSpacing/>
    </w:pPr>
    <w:rPr>
      <w:rFonts w:ascii="Calibri" w:hAnsi="Calibri"/>
    </w:rPr>
  </w:style>
  <w:style w:type="paragraph" w:customStyle="1" w:styleId="34">
    <w:name w:val="Без интервала3"/>
    <w:qFormat/>
    <w:rsid w:val="00F73BD9"/>
    <w:pPr>
      <w:jc w:val="left"/>
    </w:pPr>
    <w:rPr>
      <w:rFonts w:ascii="Times New Roman" w:eastAsia="Times New Roman" w:hAnsi="Times New Roman" w:cs="Times New Roman"/>
      <w:sz w:val="24"/>
      <w:szCs w:val="24"/>
      <w:lang w:eastAsia="uk-UA"/>
    </w:rPr>
  </w:style>
  <w:style w:type="paragraph" w:styleId="af6">
    <w:name w:val="footer"/>
    <w:basedOn w:val="a"/>
    <w:link w:val="af7"/>
    <w:uiPriority w:val="99"/>
    <w:rsid w:val="00C50686"/>
    <w:pPr>
      <w:widowControl w:val="0"/>
      <w:tabs>
        <w:tab w:val="center" w:pos="4819"/>
        <w:tab w:val="right" w:pos="9639"/>
      </w:tabs>
      <w:adjustRightInd w:val="0"/>
      <w:spacing w:line="360" w:lineRule="atLeast"/>
      <w:jc w:val="both"/>
      <w:textAlignment w:val="baseline"/>
    </w:pPr>
    <w:rPr>
      <w:rFonts w:eastAsia="Calibri"/>
      <w:lang w:eastAsia="uk-UA"/>
    </w:rPr>
  </w:style>
  <w:style w:type="character" w:customStyle="1" w:styleId="af7">
    <w:name w:val="Нижний колонтитул Знак"/>
    <w:basedOn w:val="a0"/>
    <w:link w:val="af6"/>
    <w:uiPriority w:val="99"/>
    <w:rsid w:val="00C50686"/>
    <w:rPr>
      <w:rFonts w:ascii="Times New Roman" w:eastAsia="Calibri" w:hAnsi="Times New Roman" w:cs="Times New Roman"/>
      <w:sz w:val="24"/>
      <w:szCs w:val="24"/>
      <w:lang w:eastAsia="uk-UA"/>
    </w:rPr>
  </w:style>
  <w:style w:type="paragraph" w:styleId="af8">
    <w:name w:val="header"/>
    <w:basedOn w:val="a"/>
    <w:link w:val="af9"/>
    <w:uiPriority w:val="99"/>
    <w:semiHidden/>
    <w:unhideWhenUsed/>
    <w:rsid w:val="002B3C4D"/>
    <w:pPr>
      <w:tabs>
        <w:tab w:val="center" w:pos="4819"/>
        <w:tab w:val="right" w:pos="9639"/>
      </w:tabs>
    </w:pPr>
  </w:style>
  <w:style w:type="character" w:customStyle="1" w:styleId="af9">
    <w:name w:val="Верхний колонтитул Знак"/>
    <w:basedOn w:val="a0"/>
    <w:link w:val="af8"/>
    <w:uiPriority w:val="99"/>
    <w:semiHidden/>
    <w:rsid w:val="002B3C4D"/>
    <w:rPr>
      <w:rFonts w:ascii="Times New Roman" w:eastAsia="Times New Roman" w:hAnsi="Times New Roman" w:cs="Times New Roman"/>
      <w:sz w:val="24"/>
      <w:szCs w:val="24"/>
      <w:lang w:eastAsia="ru-RU"/>
    </w:rPr>
  </w:style>
  <w:style w:type="paragraph" w:styleId="afa">
    <w:name w:val="Title"/>
    <w:aliases w:val="Номер таблиці"/>
    <w:basedOn w:val="a"/>
    <w:link w:val="afb"/>
    <w:uiPriority w:val="99"/>
    <w:qFormat/>
    <w:rsid w:val="009A0D93"/>
    <w:pPr>
      <w:jc w:val="center"/>
    </w:pPr>
    <w:rPr>
      <w:b/>
      <w:sz w:val="28"/>
      <w:szCs w:val="20"/>
      <w:u w:val="single"/>
    </w:rPr>
  </w:style>
  <w:style w:type="character" w:customStyle="1" w:styleId="afb">
    <w:name w:val="Название Знак"/>
    <w:aliases w:val="Номер таблиці Знак"/>
    <w:basedOn w:val="a0"/>
    <w:link w:val="afa"/>
    <w:uiPriority w:val="99"/>
    <w:rsid w:val="009A0D93"/>
    <w:rPr>
      <w:rFonts w:ascii="Times New Roman" w:eastAsia="Times New Roman" w:hAnsi="Times New Roman" w:cs="Times New Roman"/>
      <w:b/>
      <w:sz w:val="28"/>
      <w:szCs w:val="20"/>
      <w:u w:val="single"/>
      <w:lang w:eastAsia="ru-RU"/>
    </w:rPr>
  </w:style>
  <w:style w:type="paragraph" w:customStyle="1" w:styleId="13">
    <w:name w:val="Обычный1"/>
    <w:rsid w:val="009A0D93"/>
    <w:pPr>
      <w:jc w:val="left"/>
    </w:pPr>
    <w:rPr>
      <w:rFonts w:ascii="Times New Roman" w:eastAsia="Times New Roman" w:hAnsi="Times New Roman" w:cs="Times New Roman"/>
      <w:b/>
      <w:sz w:val="20"/>
      <w:szCs w:val="20"/>
      <w:lang w:val="ru-RU" w:eastAsia="ru-RU"/>
    </w:rPr>
  </w:style>
  <w:style w:type="paragraph" w:styleId="35">
    <w:name w:val="toc 3"/>
    <w:basedOn w:val="a"/>
    <w:next w:val="a"/>
    <w:autoRedefine/>
    <w:rsid w:val="009A0D93"/>
    <w:pPr>
      <w:ind w:left="480"/>
    </w:pPr>
  </w:style>
  <w:style w:type="paragraph" w:styleId="afc">
    <w:name w:val="caption"/>
    <w:basedOn w:val="a"/>
    <w:qFormat/>
    <w:rsid w:val="008201E6"/>
    <w:pPr>
      <w:jc w:val="center"/>
    </w:pPr>
    <w:rPr>
      <w:b/>
      <w:sz w:val="32"/>
      <w:szCs w:val="20"/>
    </w:rPr>
  </w:style>
  <w:style w:type="character" w:customStyle="1" w:styleId="afd">
    <w:name w:val="Основной текст_"/>
    <w:rsid w:val="0035530E"/>
    <w:rPr>
      <w:rFonts w:ascii="Times New Roman" w:hAnsi="Times New Roman" w:cs="Times New Roman"/>
      <w:sz w:val="30"/>
      <w:szCs w:val="30"/>
      <w:u w:val="none"/>
    </w:rPr>
  </w:style>
  <w:style w:type="paragraph" w:customStyle="1" w:styleId="docdata">
    <w:name w:val="docdata"/>
    <w:aliases w:val="docy,v5,4528,baiaagaaboqcaaad6q8aaax3dwaaaaaaaaaaaaaaaaaaaaaaaaaaaaaaaaaaaaaaaaaaaaaaaaaaaaaaaaaaaaaaaaaaaaaaaaaaaaaaaaaaaaaaaaaaaaaaaaaaaaaaaaaaaaaaaaaaaaaaaaaaaaaaaaaaaaaaaaaaaaaaaaaaaaaaaaaaaaaaaaaaaaaaaaaaaaaaaaaaaaaaaaaaaaaaaaaaaaaaaaaaaaa"/>
    <w:basedOn w:val="a"/>
    <w:rsid w:val="00D1517B"/>
    <w:pPr>
      <w:spacing w:before="100" w:beforeAutospacing="1" w:after="100" w:afterAutospacing="1"/>
    </w:pPr>
    <w:rPr>
      <w:rFonts w:eastAsia="Calibri"/>
      <w:lang w:eastAsia="uk-UA"/>
    </w:rPr>
  </w:style>
  <w:style w:type="character" w:customStyle="1" w:styleId="40">
    <w:name w:val="Заголовок 4 Знак"/>
    <w:basedOn w:val="a0"/>
    <w:link w:val="4"/>
    <w:uiPriority w:val="9"/>
    <w:rsid w:val="00491D29"/>
    <w:rPr>
      <w:rFonts w:asciiTheme="majorHAnsi" w:eastAsiaTheme="majorEastAsia" w:hAnsiTheme="majorHAnsi" w:cstheme="majorBidi"/>
      <w:b/>
      <w:bCs/>
      <w:i/>
      <w:iCs/>
      <w:color w:val="4F81BD" w:themeColor="accent1"/>
      <w:sz w:val="24"/>
      <w:szCs w:val="24"/>
      <w:lang w:eastAsia="ru-RU"/>
    </w:rPr>
  </w:style>
  <w:style w:type="character" w:customStyle="1" w:styleId="2469">
    <w:name w:val="2469"/>
    <w:aliases w:val="baiaagaaboqcaaad3gcaaaxsbwaaaaaaaaaaaaaaaaaaaaaaaaaaaaaaaaaaaaaaaaaaaaaaaaaaaaaaaaaaaaaaaaaaaaaaaaaaaaaaaaaaaaaaaaaaaaaaaaaaaaaaaaaaaaaaaaaaaaaaaaaaaaaaaaaaaaaaaaaaaaaaaaaaaaaaaaaaaaaaaaaaaaaaaaaaaaaaaaaaaaaaaaaaaaaaaaaaaaaaaaaaaaaa"/>
    <w:basedOn w:val="a0"/>
    <w:rsid w:val="00C83C61"/>
  </w:style>
  <w:style w:type="paragraph" w:customStyle="1" w:styleId="41">
    <w:name w:val="Абзац списка4"/>
    <w:basedOn w:val="a"/>
    <w:rsid w:val="00B86BA8"/>
    <w:pPr>
      <w:suppressAutoHyphens/>
      <w:spacing w:after="200" w:line="276" w:lineRule="auto"/>
      <w:ind w:left="720"/>
      <w:contextualSpacing/>
    </w:pPr>
    <w:rPr>
      <w:rFonts w:ascii="Calibri" w:hAnsi="Calibri" w:cs="Calibri"/>
      <w:sz w:val="22"/>
      <w:szCs w:val="22"/>
      <w:lang w:val="ru-RU" w:eastAsia="zh-CN"/>
    </w:rPr>
  </w:style>
  <w:style w:type="table" w:styleId="afe">
    <w:name w:val="Table Grid"/>
    <w:basedOn w:val="a1"/>
    <w:uiPriority w:val="59"/>
    <w:rsid w:val="00A55D7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Абзац списка5"/>
    <w:basedOn w:val="a"/>
    <w:rsid w:val="002C02A7"/>
    <w:pPr>
      <w:suppressAutoHyphens/>
      <w:overflowPunct w:val="0"/>
      <w:autoSpaceDE w:val="0"/>
      <w:spacing w:after="200" w:line="276" w:lineRule="auto"/>
      <w:ind w:left="720"/>
      <w:contextualSpacing/>
    </w:pPr>
    <w:rPr>
      <w:rFonts w:ascii="Calibri" w:hAnsi="Calibri"/>
      <w:sz w:val="20"/>
      <w:szCs w:val="20"/>
      <w:lang w:val="ru-RU" w:eastAsia="zh-CN"/>
    </w:rPr>
  </w:style>
  <w:style w:type="paragraph" w:customStyle="1" w:styleId="42">
    <w:name w:val="Без интервала4"/>
    <w:rsid w:val="002C02A7"/>
    <w:pPr>
      <w:jc w:val="left"/>
    </w:pPr>
    <w:rPr>
      <w:rFonts w:ascii="Calibri" w:eastAsia="Times New Roman" w:hAnsi="Calibri" w:cs="Times New Roman"/>
    </w:rPr>
  </w:style>
  <w:style w:type="character" w:customStyle="1" w:styleId="af5">
    <w:name w:val="Без интервала Знак"/>
    <w:link w:val="af4"/>
    <w:locked/>
    <w:rsid w:val="002C02A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918703870">
      <w:bodyDiv w:val="1"/>
      <w:marLeft w:val="0"/>
      <w:marRight w:val="0"/>
      <w:marTop w:val="0"/>
      <w:marBottom w:val="0"/>
      <w:divBdr>
        <w:top w:val="none" w:sz="0" w:space="0" w:color="auto"/>
        <w:left w:val="none" w:sz="0" w:space="0" w:color="auto"/>
        <w:bottom w:val="none" w:sz="0" w:space="0" w:color="auto"/>
        <w:right w:val="none" w:sz="0" w:space="0" w:color="auto"/>
      </w:divBdr>
      <w:divsChild>
        <w:div w:id="551382">
          <w:marLeft w:val="0"/>
          <w:marRight w:val="0"/>
          <w:marTop w:val="0"/>
          <w:marBottom w:val="0"/>
          <w:divBdr>
            <w:top w:val="none" w:sz="0" w:space="0" w:color="auto"/>
            <w:left w:val="none" w:sz="0" w:space="0" w:color="auto"/>
            <w:bottom w:val="none" w:sz="0" w:space="0" w:color="auto"/>
            <w:right w:val="none" w:sz="0" w:space="0" w:color="auto"/>
          </w:divBdr>
        </w:div>
        <w:div w:id="42560786">
          <w:marLeft w:val="0"/>
          <w:marRight w:val="0"/>
          <w:marTop w:val="0"/>
          <w:marBottom w:val="0"/>
          <w:divBdr>
            <w:top w:val="none" w:sz="0" w:space="0" w:color="auto"/>
            <w:left w:val="none" w:sz="0" w:space="0" w:color="auto"/>
            <w:bottom w:val="none" w:sz="0" w:space="0" w:color="auto"/>
            <w:right w:val="none" w:sz="0" w:space="0" w:color="auto"/>
          </w:divBdr>
        </w:div>
        <w:div w:id="66193064">
          <w:marLeft w:val="0"/>
          <w:marRight w:val="0"/>
          <w:marTop w:val="0"/>
          <w:marBottom w:val="0"/>
          <w:divBdr>
            <w:top w:val="none" w:sz="0" w:space="0" w:color="auto"/>
            <w:left w:val="none" w:sz="0" w:space="0" w:color="auto"/>
            <w:bottom w:val="none" w:sz="0" w:space="0" w:color="auto"/>
            <w:right w:val="none" w:sz="0" w:space="0" w:color="auto"/>
          </w:divBdr>
        </w:div>
        <w:div w:id="79572642">
          <w:marLeft w:val="0"/>
          <w:marRight w:val="0"/>
          <w:marTop w:val="0"/>
          <w:marBottom w:val="0"/>
          <w:divBdr>
            <w:top w:val="none" w:sz="0" w:space="0" w:color="auto"/>
            <w:left w:val="none" w:sz="0" w:space="0" w:color="auto"/>
            <w:bottom w:val="none" w:sz="0" w:space="0" w:color="auto"/>
            <w:right w:val="none" w:sz="0" w:space="0" w:color="auto"/>
          </w:divBdr>
        </w:div>
        <w:div w:id="99231024">
          <w:marLeft w:val="0"/>
          <w:marRight w:val="0"/>
          <w:marTop w:val="0"/>
          <w:marBottom w:val="0"/>
          <w:divBdr>
            <w:top w:val="none" w:sz="0" w:space="0" w:color="auto"/>
            <w:left w:val="none" w:sz="0" w:space="0" w:color="auto"/>
            <w:bottom w:val="none" w:sz="0" w:space="0" w:color="auto"/>
            <w:right w:val="none" w:sz="0" w:space="0" w:color="auto"/>
          </w:divBdr>
        </w:div>
        <w:div w:id="200823966">
          <w:marLeft w:val="0"/>
          <w:marRight w:val="0"/>
          <w:marTop w:val="0"/>
          <w:marBottom w:val="0"/>
          <w:divBdr>
            <w:top w:val="none" w:sz="0" w:space="0" w:color="auto"/>
            <w:left w:val="none" w:sz="0" w:space="0" w:color="auto"/>
            <w:bottom w:val="none" w:sz="0" w:space="0" w:color="auto"/>
            <w:right w:val="none" w:sz="0" w:space="0" w:color="auto"/>
          </w:divBdr>
        </w:div>
        <w:div w:id="201215919">
          <w:marLeft w:val="0"/>
          <w:marRight w:val="0"/>
          <w:marTop w:val="0"/>
          <w:marBottom w:val="0"/>
          <w:divBdr>
            <w:top w:val="none" w:sz="0" w:space="0" w:color="auto"/>
            <w:left w:val="none" w:sz="0" w:space="0" w:color="auto"/>
            <w:bottom w:val="none" w:sz="0" w:space="0" w:color="auto"/>
            <w:right w:val="none" w:sz="0" w:space="0" w:color="auto"/>
          </w:divBdr>
        </w:div>
        <w:div w:id="215242905">
          <w:marLeft w:val="0"/>
          <w:marRight w:val="0"/>
          <w:marTop w:val="0"/>
          <w:marBottom w:val="0"/>
          <w:divBdr>
            <w:top w:val="none" w:sz="0" w:space="0" w:color="auto"/>
            <w:left w:val="none" w:sz="0" w:space="0" w:color="auto"/>
            <w:bottom w:val="none" w:sz="0" w:space="0" w:color="auto"/>
            <w:right w:val="none" w:sz="0" w:space="0" w:color="auto"/>
          </w:divBdr>
        </w:div>
        <w:div w:id="246696605">
          <w:marLeft w:val="0"/>
          <w:marRight w:val="0"/>
          <w:marTop w:val="0"/>
          <w:marBottom w:val="0"/>
          <w:divBdr>
            <w:top w:val="none" w:sz="0" w:space="0" w:color="auto"/>
            <w:left w:val="none" w:sz="0" w:space="0" w:color="auto"/>
            <w:bottom w:val="none" w:sz="0" w:space="0" w:color="auto"/>
            <w:right w:val="none" w:sz="0" w:space="0" w:color="auto"/>
          </w:divBdr>
        </w:div>
        <w:div w:id="422382479">
          <w:marLeft w:val="0"/>
          <w:marRight w:val="0"/>
          <w:marTop w:val="0"/>
          <w:marBottom w:val="0"/>
          <w:divBdr>
            <w:top w:val="none" w:sz="0" w:space="0" w:color="auto"/>
            <w:left w:val="none" w:sz="0" w:space="0" w:color="auto"/>
            <w:bottom w:val="none" w:sz="0" w:space="0" w:color="auto"/>
            <w:right w:val="none" w:sz="0" w:space="0" w:color="auto"/>
          </w:divBdr>
        </w:div>
        <w:div w:id="438987818">
          <w:marLeft w:val="0"/>
          <w:marRight w:val="0"/>
          <w:marTop w:val="0"/>
          <w:marBottom w:val="0"/>
          <w:divBdr>
            <w:top w:val="none" w:sz="0" w:space="0" w:color="auto"/>
            <w:left w:val="none" w:sz="0" w:space="0" w:color="auto"/>
            <w:bottom w:val="none" w:sz="0" w:space="0" w:color="auto"/>
            <w:right w:val="none" w:sz="0" w:space="0" w:color="auto"/>
          </w:divBdr>
        </w:div>
        <w:div w:id="653067403">
          <w:marLeft w:val="0"/>
          <w:marRight w:val="0"/>
          <w:marTop w:val="0"/>
          <w:marBottom w:val="0"/>
          <w:divBdr>
            <w:top w:val="none" w:sz="0" w:space="0" w:color="auto"/>
            <w:left w:val="none" w:sz="0" w:space="0" w:color="auto"/>
            <w:bottom w:val="none" w:sz="0" w:space="0" w:color="auto"/>
            <w:right w:val="none" w:sz="0" w:space="0" w:color="auto"/>
          </w:divBdr>
        </w:div>
        <w:div w:id="653874729">
          <w:marLeft w:val="0"/>
          <w:marRight w:val="0"/>
          <w:marTop w:val="0"/>
          <w:marBottom w:val="0"/>
          <w:divBdr>
            <w:top w:val="none" w:sz="0" w:space="0" w:color="auto"/>
            <w:left w:val="none" w:sz="0" w:space="0" w:color="auto"/>
            <w:bottom w:val="none" w:sz="0" w:space="0" w:color="auto"/>
            <w:right w:val="none" w:sz="0" w:space="0" w:color="auto"/>
          </w:divBdr>
        </w:div>
        <w:div w:id="657465689">
          <w:marLeft w:val="0"/>
          <w:marRight w:val="0"/>
          <w:marTop w:val="0"/>
          <w:marBottom w:val="0"/>
          <w:divBdr>
            <w:top w:val="none" w:sz="0" w:space="0" w:color="auto"/>
            <w:left w:val="none" w:sz="0" w:space="0" w:color="auto"/>
            <w:bottom w:val="none" w:sz="0" w:space="0" w:color="auto"/>
            <w:right w:val="none" w:sz="0" w:space="0" w:color="auto"/>
          </w:divBdr>
        </w:div>
        <w:div w:id="783772551">
          <w:marLeft w:val="0"/>
          <w:marRight w:val="0"/>
          <w:marTop w:val="0"/>
          <w:marBottom w:val="0"/>
          <w:divBdr>
            <w:top w:val="none" w:sz="0" w:space="0" w:color="auto"/>
            <w:left w:val="none" w:sz="0" w:space="0" w:color="auto"/>
            <w:bottom w:val="none" w:sz="0" w:space="0" w:color="auto"/>
            <w:right w:val="none" w:sz="0" w:space="0" w:color="auto"/>
          </w:divBdr>
        </w:div>
        <w:div w:id="810488483">
          <w:marLeft w:val="0"/>
          <w:marRight w:val="0"/>
          <w:marTop w:val="0"/>
          <w:marBottom w:val="0"/>
          <w:divBdr>
            <w:top w:val="none" w:sz="0" w:space="0" w:color="auto"/>
            <w:left w:val="none" w:sz="0" w:space="0" w:color="auto"/>
            <w:bottom w:val="none" w:sz="0" w:space="0" w:color="auto"/>
            <w:right w:val="none" w:sz="0" w:space="0" w:color="auto"/>
          </w:divBdr>
        </w:div>
        <w:div w:id="878052107">
          <w:marLeft w:val="0"/>
          <w:marRight w:val="0"/>
          <w:marTop w:val="0"/>
          <w:marBottom w:val="0"/>
          <w:divBdr>
            <w:top w:val="none" w:sz="0" w:space="0" w:color="auto"/>
            <w:left w:val="none" w:sz="0" w:space="0" w:color="auto"/>
            <w:bottom w:val="none" w:sz="0" w:space="0" w:color="auto"/>
            <w:right w:val="none" w:sz="0" w:space="0" w:color="auto"/>
          </w:divBdr>
        </w:div>
        <w:div w:id="935401174">
          <w:marLeft w:val="0"/>
          <w:marRight w:val="0"/>
          <w:marTop w:val="0"/>
          <w:marBottom w:val="0"/>
          <w:divBdr>
            <w:top w:val="none" w:sz="0" w:space="0" w:color="auto"/>
            <w:left w:val="none" w:sz="0" w:space="0" w:color="auto"/>
            <w:bottom w:val="none" w:sz="0" w:space="0" w:color="auto"/>
            <w:right w:val="none" w:sz="0" w:space="0" w:color="auto"/>
          </w:divBdr>
        </w:div>
        <w:div w:id="1001008167">
          <w:marLeft w:val="0"/>
          <w:marRight w:val="0"/>
          <w:marTop w:val="0"/>
          <w:marBottom w:val="0"/>
          <w:divBdr>
            <w:top w:val="none" w:sz="0" w:space="0" w:color="auto"/>
            <w:left w:val="none" w:sz="0" w:space="0" w:color="auto"/>
            <w:bottom w:val="none" w:sz="0" w:space="0" w:color="auto"/>
            <w:right w:val="none" w:sz="0" w:space="0" w:color="auto"/>
          </w:divBdr>
        </w:div>
        <w:div w:id="1090665887">
          <w:marLeft w:val="0"/>
          <w:marRight w:val="0"/>
          <w:marTop w:val="0"/>
          <w:marBottom w:val="0"/>
          <w:divBdr>
            <w:top w:val="none" w:sz="0" w:space="0" w:color="auto"/>
            <w:left w:val="none" w:sz="0" w:space="0" w:color="auto"/>
            <w:bottom w:val="none" w:sz="0" w:space="0" w:color="auto"/>
            <w:right w:val="none" w:sz="0" w:space="0" w:color="auto"/>
          </w:divBdr>
        </w:div>
        <w:div w:id="1138188204">
          <w:marLeft w:val="0"/>
          <w:marRight w:val="0"/>
          <w:marTop w:val="0"/>
          <w:marBottom w:val="0"/>
          <w:divBdr>
            <w:top w:val="none" w:sz="0" w:space="0" w:color="auto"/>
            <w:left w:val="none" w:sz="0" w:space="0" w:color="auto"/>
            <w:bottom w:val="none" w:sz="0" w:space="0" w:color="auto"/>
            <w:right w:val="none" w:sz="0" w:space="0" w:color="auto"/>
          </w:divBdr>
        </w:div>
        <w:div w:id="1179469749">
          <w:marLeft w:val="0"/>
          <w:marRight w:val="0"/>
          <w:marTop w:val="0"/>
          <w:marBottom w:val="0"/>
          <w:divBdr>
            <w:top w:val="none" w:sz="0" w:space="0" w:color="auto"/>
            <w:left w:val="none" w:sz="0" w:space="0" w:color="auto"/>
            <w:bottom w:val="none" w:sz="0" w:space="0" w:color="auto"/>
            <w:right w:val="none" w:sz="0" w:space="0" w:color="auto"/>
          </w:divBdr>
        </w:div>
        <w:div w:id="1284920042">
          <w:marLeft w:val="0"/>
          <w:marRight w:val="0"/>
          <w:marTop w:val="0"/>
          <w:marBottom w:val="0"/>
          <w:divBdr>
            <w:top w:val="none" w:sz="0" w:space="0" w:color="auto"/>
            <w:left w:val="none" w:sz="0" w:space="0" w:color="auto"/>
            <w:bottom w:val="none" w:sz="0" w:space="0" w:color="auto"/>
            <w:right w:val="none" w:sz="0" w:space="0" w:color="auto"/>
          </w:divBdr>
        </w:div>
        <w:div w:id="1360399302">
          <w:marLeft w:val="0"/>
          <w:marRight w:val="0"/>
          <w:marTop w:val="0"/>
          <w:marBottom w:val="0"/>
          <w:divBdr>
            <w:top w:val="none" w:sz="0" w:space="0" w:color="auto"/>
            <w:left w:val="none" w:sz="0" w:space="0" w:color="auto"/>
            <w:bottom w:val="none" w:sz="0" w:space="0" w:color="auto"/>
            <w:right w:val="none" w:sz="0" w:space="0" w:color="auto"/>
          </w:divBdr>
        </w:div>
        <w:div w:id="1365523911">
          <w:marLeft w:val="0"/>
          <w:marRight w:val="0"/>
          <w:marTop w:val="0"/>
          <w:marBottom w:val="0"/>
          <w:divBdr>
            <w:top w:val="none" w:sz="0" w:space="0" w:color="auto"/>
            <w:left w:val="none" w:sz="0" w:space="0" w:color="auto"/>
            <w:bottom w:val="none" w:sz="0" w:space="0" w:color="auto"/>
            <w:right w:val="none" w:sz="0" w:space="0" w:color="auto"/>
          </w:divBdr>
        </w:div>
        <w:div w:id="1391270350">
          <w:marLeft w:val="0"/>
          <w:marRight w:val="0"/>
          <w:marTop w:val="0"/>
          <w:marBottom w:val="0"/>
          <w:divBdr>
            <w:top w:val="none" w:sz="0" w:space="0" w:color="auto"/>
            <w:left w:val="none" w:sz="0" w:space="0" w:color="auto"/>
            <w:bottom w:val="none" w:sz="0" w:space="0" w:color="auto"/>
            <w:right w:val="none" w:sz="0" w:space="0" w:color="auto"/>
          </w:divBdr>
        </w:div>
        <w:div w:id="1491869687">
          <w:marLeft w:val="0"/>
          <w:marRight w:val="0"/>
          <w:marTop w:val="0"/>
          <w:marBottom w:val="0"/>
          <w:divBdr>
            <w:top w:val="none" w:sz="0" w:space="0" w:color="auto"/>
            <w:left w:val="none" w:sz="0" w:space="0" w:color="auto"/>
            <w:bottom w:val="none" w:sz="0" w:space="0" w:color="auto"/>
            <w:right w:val="none" w:sz="0" w:space="0" w:color="auto"/>
          </w:divBdr>
        </w:div>
        <w:div w:id="1517619399">
          <w:marLeft w:val="0"/>
          <w:marRight w:val="0"/>
          <w:marTop w:val="0"/>
          <w:marBottom w:val="0"/>
          <w:divBdr>
            <w:top w:val="none" w:sz="0" w:space="0" w:color="auto"/>
            <w:left w:val="none" w:sz="0" w:space="0" w:color="auto"/>
            <w:bottom w:val="none" w:sz="0" w:space="0" w:color="auto"/>
            <w:right w:val="none" w:sz="0" w:space="0" w:color="auto"/>
          </w:divBdr>
        </w:div>
        <w:div w:id="1532301558">
          <w:marLeft w:val="0"/>
          <w:marRight w:val="0"/>
          <w:marTop w:val="0"/>
          <w:marBottom w:val="0"/>
          <w:divBdr>
            <w:top w:val="none" w:sz="0" w:space="0" w:color="auto"/>
            <w:left w:val="none" w:sz="0" w:space="0" w:color="auto"/>
            <w:bottom w:val="none" w:sz="0" w:space="0" w:color="auto"/>
            <w:right w:val="none" w:sz="0" w:space="0" w:color="auto"/>
          </w:divBdr>
        </w:div>
        <w:div w:id="1626963787">
          <w:marLeft w:val="0"/>
          <w:marRight w:val="0"/>
          <w:marTop w:val="0"/>
          <w:marBottom w:val="0"/>
          <w:divBdr>
            <w:top w:val="none" w:sz="0" w:space="0" w:color="auto"/>
            <w:left w:val="none" w:sz="0" w:space="0" w:color="auto"/>
            <w:bottom w:val="none" w:sz="0" w:space="0" w:color="auto"/>
            <w:right w:val="none" w:sz="0" w:space="0" w:color="auto"/>
          </w:divBdr>
        </w:div>
        <w:div w:id="1646078778">
          <w:marLeft w:val="0"/>
          <w:marRight w:val="0"/>
          <w:marTop w:val="0"/>
          <w:marBottom w:val="0"/>
          <w:divBdr>
            <w:top w:val="none" w:sz="0" w:space="0" w:color="auto"/>
            <w:left w:val="none" w:sz="0" w:space="0" w:color="auto"/>
            <w:bottom w:val="none" w:sz="0" w:space="0" w:color="auto"/>
            <w:right w:val="none" w:sz="0" w:space="0" w:color="auto"/>
          </w:divBdr>
        </w:div>
        <w:div w:id="1708602109">
          <w:marLeft w:val="0"/>
          <w:marRight w:val="0"/>
          <w:marTop w:val="0"/>
          <w:marBottom w:val="0"/>
          <w:divBdr>
            <w:top w:val="none" w:sz="0" w:space="0" w:color="auto"/>
            <w:left w:val="none" w:sz="0" w:space="0" w:color="auto"/>
            <w:bottom w:val="none" w:sz="0" w:space="0" w:color="auto"/>
            <w:right w:val="none" w:sz="0" w:space="0" w:color="auto"/>
          </w:divBdr>
        </w:div>
        <w:div w:id="1729182849">
          <w:marLeft w:val="0"/>
          <w:marRight w:val="0"/>
          <w:marTop w:val="0"/>
          <w:marBottom w:val="0"/>
          <w:divBdr>
            <w:top w:val="none" w:sz="0" w:space="0" w:color="auto"/>
            <w:left w:val="none" w:sz="0" w:space="0" w:color="auto"/>
            <w:bottom w:val="none" w:sz="0" w:space="0" w:color="auto"/>
            <w:right w:val="none" w:sz="0" w:space="0" w:color="auto"/>
          </w:divBdr>
        </w:div>
        <w:div w:id="1787041800">
          <w:marLeft w:val="0"/>
          <w:marRight w:val="0"/>
          <w:marTop w:val="0"/>
          <w:marBottom w:val="0"/>
          <w:divBdr>
            <w:top w:val="none" w:sz="0" w:space="0" w:color="auto"/>
            <w:left w:val="none" w:sz="0" w:space="0" w:color="auto"/>
            <w:bottom w:val="none" w:sz="0" w:space="0" w:color="auto"/>
            <w:right w:val="none" w:sz="0" w:space="0" w:color="auto"/>
          </w:divBdr>
        </w:div>
        <w:div w:id="1876385143">
          <w:marLeft w:val="0"/>
          <w:marRight w:val="0"/>
          <w:marTop w:val="0"/>
          <w:marBottom w:val="0"/>
          <w:divBdr>
            <w:top w:val="none" w:sz="0" w:space="0" w:color="auto"/>
            <w:left w:val="none" w:sz="0" w:space="0" w:color="auto"/>
            <w:bottom w:val="none" w:sz="0" w:space="0" w:color="auto"/>
            <w:right w:val="none" w:sz="0" w:space="0" w:color="auto"/>
          </w:divBdr>
        </w:div>
        <w:div w:id="1912806275">
          <w:marLeft w:val="0"/>
          <w:marRight w:val="0"/>
          <w:marTop w:val="0"/>
          <w:marBottom w:val="0"/>
          <w:divBdr>
            <w:top w:val="none" w:sz="0" w:space="0" w:color="auto"/>
            <w:left w:val="none" w:sz="0" w:space="0" w:color="auto"/>
            <w:bottom w:val="none" w:sz="0" w:space="0" w:color="auto"/>
            <w:right w:val="none" w:sz="0" w:space="0" w:color="auto"/>
          </w:divBdr>
        </w:div>
        <w:div w:id="1919703049">
          <w:marLeft w:val="0"/>
          <w:marRight w:val="0"/>
          <w:marTop w:val="0"/>
          <w:marBottom w:val="0"/>
          <w:divBdr>
            <w:top w:val="none" w:sz="0" w:space="0" w:color="auto"/>
            <w:left w:val="none" w:sz="0" w:space="0" w:color="auto"/>
            <w:bottom w:val="none" w:sz="0" w:space="0" w:color="auto"/>
            <w:right w:val="none" w:sz="0" w:space="0" w:color="auto"/>
          </w:divBdr>
        </w:div>
        <w:div w:id="1953586088">
          <w:marLeft w:val="0"/>
          <w:marRight w:val="0"/>
          <w:marTop w:val="0"/>
          <w:marBottom w:val="0"/>
          <w:divBdr>
            <w:top w:val="none" w:sz="0" w:space="0" w:color="auto"/>
            <w:left w:val="none" w:sz="0" w:space="0" w:color="auto"/>
            <w:bottom w:val="none" w:sz="0" w:space="0" w:color="auto"/>
            <w:right w:val="none" w:sz="0" w:space="0" w:color="auto"/>
          </w:divBdr>
        </w:div>
        <w:div w:id="1957298454">
          <w:marLeft w:val="0"/>
          <w:marRight w:val="0"/>
          <w:marTop w:val="0"/>
          <w:marBottom w:val="0"/>
          <w:divBdr>
            <w:top w:val="none" w:sz="0" w:space="0" w:color="auto"/>
            <w:left w:val="none" w:sz="0" w:space="0" w:color="auto"/>
            <w:bottom w:val="none" w:sz="0" w:space="0" w:color="auto"/>
            <w:right w:val="none" w:sz="0" w:space="0" w:color="auto"/>
          </w:divBdr>
        </w:div>
        <w:div w:id="1972058476">
          <w:marLeft w:val="0"/>
          <w:marRight w:val="0"/>
          <w:marTop w:val="0"/>
          <w:marBottom w:val="0"/>
          <w:divBdr>
            <w:top w:val="none" w:sz="0" w:space="0" w:color="auto"/>
            <w:left w:val="none" w:sz="0" w:space="0" w:color="auto"/>
            <w:bottom w:val="none" w:sz="0" w:space="0" w:color="auto"/>
            <w:right w:val="none" w:sz="0" w:space="0" w:color="auto"/>
          </w:divBdr>
        </w:div>
        <w:div w:id="1981419157">
          <w:marLeft w:val="0"/>
          <w:marRight w:val="0"/>
          <w:marTop w:val="0"/>
          <w:marBottom w:val="0"/>
          <w:divBdr>
            <w:top w:val="none" w:sz="0" w:space="0" w:color="auto"/>
            <w:left w:val="none" w:sz="0" w:space="0" w:color="auto"/>
            <w:bottom w:val="none" w:sz="0" w:space="0" w:color="auto"/>
            <w:right w:val="none" w:sz="0" w:space="0" w:color="auto"/>
          </w:divBdr>
        </w:div>
        <w:div w:id="1988170423">
          <w:marLeft w:val="0"/>
          <w:marRight w:val="0"/>
          <w:marTop w:val="0"/>
          <w:marBottom w:val="0"/>
          <w:divBdr>
            <w:top w:val="none" w:sz="0" w:space="0" w:color="auto"/>
            <w:left w:val="none" w:sz="0" w:space="0" w:color="auto"/>
            <w:bottom w:val="none" w:sz="0" w:space="0" w:color="auto"/>
            <w:right w:val="none" w:sz="0" w:space="0" w:color="auto"/>
          </w:divBdr>
        </w:div>
        <w:div w:id="2023438155">
          <w:marLeft w:val="0"/>
          <w:marRight w:val="0"/>
          <w:marTop w:val="0"/>
          <w:marBottom w:val="0"/>
          <w:divBdr>
            <w:top w:val="none" w:sz="0" w:space="0" w:color="auto"/>
            <w:left w:val="none" w:sz="0" w:space="0" w:color="auto"/>
            <w:bottom w:val="none" w:sz="0" w:space="0" w:color="auto"/>
            <w:right w:val="none" w:sz="0" w:space="0" w:color="auto"/>
          </w:divBdr>
        </w:div>
        <w:div w:id="2034113552">
          <w:marLeft w:val="0"/>
          <w:marRight w:val="0"/>
          <w:marTop w:val="0"/>
          <w:marBottom w:val="0"/>
          <w:divBdr>
            <w:top w:val="none" w:sz="0" w:space="0" w:color="auto"/>
            <w:left w:val="none" w:sz="0" w:space="0" w:color="auto"/>
            <w:bottom w:val="none" w:sz="0" w:space="0" w:color="auto"/>
            <w:right w:val="none" w:sz="0" w:space="0" w:color="auto"/>
          </w:divBdr>
        </w:div>
        <w:div w:id="2038507666">
          <w:marLeft w:val="0"/>
          <w:marRight w:val="0"/>
          <w:marTop w:val="0"/>
          <w:marBottom w:val="0"/>
          <w:divBdr>
            <w:top w:val="none" w:sz="0" w:space="0" w:color="auto"/>
            <w:left w:val="none" w:sz="0" w:space="0" w:color="auto"/>
            <w:bottom w:val="none" w:sz="0" w:space="0" w:color="auto"/>
            <w:right w:val="none" w:sz="0" w:space="0" w:color="auto"/>
          </w:divBdr>
        </w:div>
        <w:div w:id="2109156000">
          <w:marLeft w:val="0"/>
          <w:marRight w:val="0"/>
          <w:marTop w:val="0"/>
          <w:marBottom w:val="0"/>
          <w:divBdr>
            <w:top w:val="none" w:sz="0" w:space="0" w:color="auto"/>
            <w:left w:val="none" w:sz="0" w:space="0" w:color="auto"/>
            <w:bottom w:val="none" w:sz="0" w:space="0" w:color="auto"/>
            <w:right w:val="none" w:sz="0" w:space="0" w:color="auto"/>
          </w:divBdr>
        </w:div>
        <w:div w:id="2116905587">
          <w:marLeft w:val="0"/>
          <w:marRight w:val="0"/>
          <w:marTop w:val="0"/>
          <w:marBottom w:val="0"/>
          <w:divBdr>
            <w:top w:val="none" w:sz="0" w:space="0" w:color="auto"/>
            <w:left w:val="none" w:sz="0" w:space="0" w:color="auto"/>
            <w:bottom w:val="none" w:sz="0" w:space="0" w:color="auto"/>
            <w:right w:val="none" w:sz="0" w:space="0" w:color="auto"/>
          </w:divBdr>
        </w:div>
        <w:div w:id="213552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058;&#1072;&#1085;&#1103;\Desktop\&#1057;&#1045;&#1050;&#1056;\&#1055;&#1088;&#1086;&#1075;&#1088;&#1072;&#1084;&#1080;%20&#1057;&#1045;&#1050;&#1056;\2021\&#1075;&#1088;&#1072;&#1092;&#1110;&#1082;&#1080;%20&#1057;&#1045;&#1050;&#1056;%202021.xlsx" TargetMode="External"/><Relationship Id="rId1" Type="http://schemas.openxmlformats.org/officeDocument/2006/relationships/image" Target="../media/image2.jpeg"/></Relationships>
</file>

<file path=word/charts/_rels/chart14.xml.rels><?xml version="1.0" encoding="UTF-8" standalone="yes"?>
<Relationships xmlns="http://schemas.openxmlformats.org/package/2006/relationships"><Relationship Id="rId2" Type="http://schemas.openxmlformats.org/officeDocument/2006/relationships/oleObject" Target="file:///C:\Users\&#1058;&#1072;&#1085;&#1103;\Desktop\&#1057;&#1045;&#1050;&#1056;\&#1055;&#1088;&#1086;&#1075;&#1088;&#1072;&#1084;&#1080;%20&#1057;&#1045;&#1050;&#1056;\2021\&#1075;&#1088;&#1072;&#1092;&#1110;&#1082;&#1080;%20&#1057;&#1045;&#1050;&#1056;%202021.xlsx" TargetMode="External"/><Relationship Id="rId1" Type="http://schemas.openxmlformats.org/officeDocument/2006/relationships/image" Target="../media/image2.jpeg"/></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16.xml.rels><?xml version="1.0" encoding="UTF-8" standalone="yes"?>
<Relationships xmlns="http://schemas.openxmlformats.org/package/2006/relationships"><Relationship Id="rId2" Type="http://schemas.openxmlformats.org/officeDocument/2006/relationships/oleObject" Target="file:///C:\Users\&#1058;&#1072;&#1085;&#1103;\Desktop\&#1057;&#1045;&#1050;&#1056;\&#1055;&#1088;&#1086;&#1075;&#1088;&#1072;&#1084;&#1080;%20&#1057;&#1045;&#1050;&#1056;\2021\&#1075;&#1088;&#1072;&#1092;&#1110;&#1082;&#1080;%20&#1057;&#1045;&#1050;&#1056;%202021.xlsx" TargetMode="External"/><Relationship Id="rId1" Type="http://schemas.openxmlformats.org/officeDocument/2006/relationships/image" Target="../media/image3.jpeg"/></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0\&#1075;&#1088;&#1072;&#1092;&#1110;&#1082;&#1080;%20&#1057;&#1045;&#1050;&#1056;%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8;&#1072;&#1085;&#1103;\Desktop\&#1057;&#1045;&#1050;&#1056;\&#1055;&#1088;&#1086;&#1075;&#1088;&#1072;&#1084;&#1080;%20&#1057;&#1045;&#1050;&#1056;\2021\&#1075;&#1088;&#1072;&#1092;&#1110;&#1082;&#1080;%20&#1057;&#1045;&#1050;&#1056;%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Обсяг реалізованої продукції, </a:t>
            </a:r>
          </a:p>
          <a:p>
            <a:pPr>
              <a:defRPr lang="uk-UA"/>
            </a:pPr>
            <a:r>
              <a:rPr lang="uk-UA"/>
              <a:t>млн. грн.</a:t>
            </a:r>
            <a:r>
              <a:rPr lang="uk-UA" baseline="0"/>
              <a:t> </a:t>
            </a:r>
            <a:endParaRPr lang="uk-UA"/>
          </a:p>
        </c:rich>
      </c:tx>
      <c:layout>
        <c:manualLayout>
          <c:xMode val="edge"/>
          <c:yMode val="edge"/>
          <c:x val="0.23755279133544124"/>
          <c:y val="1.7845276758802979E-2"/>
        </c:manualLayout>
      </c:layout>
    </c:title>
    <c:plotArea>
      <c:layout>
        <c:manualLayout>
          <c:layoutTarget val="inner"/>
          <c:xMode val="edge"/>
          <c:yMode val="edge"/>
          <c:x val="0.16901301672640179"/>
          <c:y val="0.27594040359198418"/>
          <c:w val="0.71804680893379402"/>
          <c:h val="0.5964369884031514"/>
        </c:manualLayout>
      </c:layout>
      <c:barChart>
        <c:barDir val="col"/>
        <c:grouping val="clustered"/>
        <c:ser>
          <c:idx val="0"/>
          <c:order val="0"/>
          <c:spPr>
            <a:gradFill flip="none" rotWithShape="1">
              <a:gsLst>
                <a:gs pos="0">
                  <a:srgbClr val="FFCCFF"/>
                </a:gs>
                <a:gs pos="50000">
                  <a:srgbClr val="9999FF">
                    <a:shade val="67500"/>
                    <a:satMod val="115000"/>
                  </a:srgbClr>
                </a:gs>
                <a:gs pos="100000">
                  <a:srgbClr val="9999FF">
                    <a:shade val="100000"/>
                    <a:satMod val="115000"/>
                  </a:srgbClr>
                </a:gs>
              </a:gsLst>
              <a:lin ang="0" scaled="1"/>
              <a:tileRect/>
            </a:gradFill>
            <a:scene3d>
              <a:camera prst="orthographicFront"/>
              <a:lightRig rig="threePt" dir="t"/>
            </a:scene3d>
            <a:sp3d>
              <a:bevelT w="114300" prst="artDeco"/>
            </a:sp3d>
          </c:spPr>
          <c:dLbls>
            <c:dLbl>
              <c:idx val="1"/>
              <c:layout>
                <c:manualLayout>
                  <c:x val="-2.0855607941690692E-3"/>
                  <c:y val="6.4017072049971212E-3"/>
                </c:manualLayout>
              </c:layout>
              <c:showVal val="1"/>
            </c:dLbl>
            <c:dLbl>
              <c:idx val="2"/>
              <c:layout>
                <c:manualLayout>
                  <c:x val="7.8460724232611179E-3"/>
                  <c:y val="-2.3986230207870832E-2"/>
                </c:manualLayout>
              </c:layout>
              <c:showVal val="1"/>
            </c:dLbl>
            <c:dLbl>
              <c:idx val="3"/>
              <c:layout>
                <c:manualLayout>
                  <c:x val="-1.1673469924450565E-2"/>
                  <c:y val="3.4331020195183616E-4"/>
                </c:manualLayout>
              </c:layout>
              <c:tx>
                <c:rich>
                  <a:bodyPr/>
                  <a:lstStyle/>
                  <a:p>
                    <a:r>
                      <a:rPr lang="en-US"/>
                      <a:t>7775</a:t>
                    </a:r>
                    <a:r>
                      <a:rPr lang="uk-UA"/>
                      <a:t>,0</a:t>
                    </a:r>
                    <a:endParaRPr lang="en-US"/>
                  </a:p>
                </c:rich>
              </c:tx>
              <c:showVal val="1"/>
            </c:dLbl>
            <c:txPr>
              <a:bodyPr/>
              <a:lstStyle/>
              <a:p>
                <a:pPr>
                  <a:defRPr lang="uk-UA"/>
                </a:pPr>
                <a:endParaRPr lang="uk-UA"/>
              </a:p>
            </c:txPr>
            <c:showVal val="1"/>
          </c:dLbls>
          <c:cat>
            <c:strRef>
              <c:f>Лист1!$Z$2:$AC$2</c:f>
              <c:strCache>
                <c:ptCount val="4"/>
                <c:pt idx="0">
                  <c:v>2018</c:v>
                </c:pt>
                <c:pt idx="1">
                  <c:v>2019</c:v>
                </c:pt>
                <c:pt idx="2">
                  <c:v>2020 (очікуване)</c:v>
                </c:pt>
                <c:pt idx="3">
                  <c:v>2021 (прогноз)</c:v>
                </c:pt>
              </c:strCache>
            </c:strRef>
          </c:cat>
          <c:val>
            <c:numRef>
              <c:f>Лист1!$Z$3:$AC$3</c:f>
              <c:numCache>
                <c:formatCode>General</c:formatCode>
                <c:ptCount val="4"/>
                <c:pt idx="0">
                  <c:v>8548.2999999999811</c:v>
                </c:pt>
                <c:pt idx="1">
                  <c:v>8637.33</c:v>
                </c:pt>
                <c:pt idx="2">
                  <c:v>7501.6</c:v>
                </c:pt>
                <c:pt idx="3">
                  <c:v>7775</c:v>
                </c:pt>
              </c:numCache>
            </c:numRef>
          </c:val>
        </c:ser>
        <c:gapWidth val="75"/>
        <c:axId val="127414272"/>
        <c:axId val="127415808"/>
      </c:barChart>
      <c:catAx>
        <c:axId val="127414272"/>
        <c:scaling>
          <c:orientation val="minMax"/>
        </c:scaling>
        <c:axPos val="b"/>
        <c:majorTickMark val="none"/>
        <c:tickLblPos val="nextTo"/>
        <c:txPr>
          <a:bodyPr/>
          <a:lstStyle/>
          <a:p>
            <a:pPr>
              <a:defRPr lang="uk-UA"/>
            </a:pPr>
            <a:endParaRPr lang="uk-UA"/>
          </a:p>
        </c:txPr>
        <c:crossAx val="127415808"/>
        <c:crosses val="autoZero"/>
        <c:auto val="1"/>
        <c:lblAlgn val="ctr"/>
        <c:lblOffset val="100"/>
      </c:catAx>
      <c:valAx>
        <c:axId val="127415808"/>
        <c:scaling>
          <c:orientation val="minMax"/>
        </c:scaling>
        <c:delete val="1"/>
        <c:axPos val="l"/>
        <c:majorGridlines/>
        <c:numFmt formatCode="General" sourceLinked="1"/>
        <c:majorTickMark val="none"/>
        <c:tickLblPos val="none"/>
        <c:crossAx val="127414272"/>
        <c:crosses val="autoZero"/>
        <c:crossBetween val="between"/>
      </c:valAx>
      <c:spPr>
        <a:ln>
          <a:no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Коефіцієнт міграційного приросту населення (на 1000 жителів), %</a:t>
            </a:r>
          </a:p>
        </c:rich>
      </c:tx>
    </c:title>
    <c:view3D>
      <c:rAngAx val="1"/>
    </c:view3D>
    <c:plotArea>
      <c:layout/>
      <c:bar3DChart>
        <c:barDir val="bar"/>
        <c:grouping val="clustered"/>
        <c:ser>
          <c:idx val="0"/>
          <c:order val="0"/>
          <c:spPr>
            <a:gradFill flip="none" rotWithShape="1">
              <a:gsLst>
                <a:gs pos="0">
                  <a:srgbClr val="99CCFF"/>
                </a:gs>
                <a:gs pos="50000">
                  <a:srgbClr val="1F497D">
                    <a:lumMod val="60000"/>
                    <a:lumOff val="40000"/>
                  </a:srgbClr>
                </a:gs>
                <a:gs pos="100000">
                  <a:srgbClr val="00B0F0"/>
                </a:gs>
              </a:gsLst>
              <a:lin ang="0" scaled="1"/>
              <a:tileRect/>
            </a:gradFill>
            <a:scene3d>
              <a:camera prst="orthographicFront"/>
              <a:lightRig rig="threePt" dir="t"/>
            </a:scene3d>
            <a:sp3d/>
          </c:spPr>
          <c:cat>
            <c:strRef>
              <c:f>Лист1!$B$176:$E$176</c:f>
              <c:strCache>
                <c:ptCount val="4"/>
                <c:pt idx="0">
                  <c:v>2018</c:v>
                </c:pt>
                <c:pt idx="1">
                  <c:v>2019</c:v>
                </c:pt>
                <c:pt idx="2">
                  <c:v>2020 (очікуване)</c:v>
                </c:pt>
                <c:pt idx="3">
                  <c:v>2021 (прогноз)</c:v>
                </c:pt>
              </c:strCache>
            </c:strRef>
          </c:cat>
          <c:val>
            <c:numRef>
              <c:f>Лист1!$B$177:$E$177</c:f>
              <c:numCache>
                <c:formatCode>General</c:formatCode>
                <c:ptCount val="4"/>
                <c:pt idx="0">
                  <c:v>2.1</c:v>
                </c:pt>
                <c:pt idx="1">
                  <c:v>3.7</c:v>
                </c:pt>
                <c:pt idx="2">
                  <c:v>4.9000000000000004</c:v>
                </c:pt>
                <c:pt idx="3">
                  <c:v>4.3</c:v>
                </c:pt>
              </c:numCache>
            </c:numRef>
          </c:val>
        </c:ser>
        <c:dLbls>
          <c:showVal val="1"/>
        </c:dLbls>
        <c:shape val="cylinder"/>
        <c:axId val="132164992"/>
        <c:axId val="132170880"/>
        <c:axId val="0"/>
      </c:bar3DChart>
      <c:catAx>
        <c:axId val="132164992"/>
        <c:scaling>
          <c:orientation val="minMax"/>
        </c:scaling>
        <c:axPos val="l"/>
        <c:majorTickMark val="none"/>
        <c:tickLblPos val="nextTo"/>
        <c:txPr>
          <a:bodyPr/>
          <a:lstStyle/>
          <a:p>
            <a:pPr>
              <a:defRPr lang="uk-UA"/>
            </a:pPr>
            <a:endParaRPr lang="uk-UA"/>
          </a:p>
        </c:txPr>
        <c:crossAx val="132170880"/>
        <c:crosses val="autoZero"/>
        <c:auto val="1"/>
        <c:lblAlgn val="ctr"/>
        <c:lblOffset val="100"/>
      </c:catAx>
      <c:valAx>
        <c:axId val="132170880"/>
        <c:scaling>
          <c:orientation val="minMax"/>
        </c:scaling>
        <c:delete val="1"/>
        <c:axPos val="b"/>
        <c:numFmt formatCode="General" sourceLinked="1"/>
        <c:majorTickMark val="none"/>
        <c:tickLblPos val="none"/>
        <c:crossAx val="132164992"/>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style val="32"/>
  <c:chart>
    <c:title>
      <c:tx>
        <c:rich>
          <a:bodyPr/>
          <a:lstStyle/>
          <a:p>
            <a:pPr>
              <a:defRPr lang="uk-UA"/>
            </a:pPr>
            <a:r>
              <a:rPr lang="uk-UA"/>
              <a:t>Чисельність дитячого населення, осіб</a:t>
            </a:r>
          </a:p>
        </c:rich>
      </c:tx>
    </c:title>
    <c:view3D>
      <c:rAngAx val="1"/>
    </c:view3D>
    <c:sideWall>
      <c:spPr>
        <a:noFill/>
        <a:ln w="25400">
          <a:noFill/>
        </a:ln>
      </c:spPr>
    </c:sideWall>
    <c:backWall>
      <c:spPr>
        <a:noFill/>
        <a:ln w="25400">
          <a:noFill/>
        </a:ln>
      </c:spPr>
    </c:backWall>
    <c:plotArea>
      <c:layout/>
      <c:bar3DChart>
        <c:barDir val="col"/>
        <c:grouping val="clustered"/>
        <c:ser>
          <c:idx val="0"/>
          <c:order val="0"/>
          <c:spPr>
            <a:gradFill flip="none" rotWithShape="1">
              <a:gsLst>
                <a:gs pos="0">
                  <a:srgbClr val="9966FF"/>
                </a:gs>
                <a:gs pos="50000">
                  <a:srgbClr val="CC99FF"/>
                </a:gs>
                <a:gs pos="100000">
                  <a:srgbClr val="FF99FF"/>
                </a:gs>
              </a:gsLst>
              <a:lin ang="16200000" scaled="1"/>
              <a:tileRect/>
            </a:gradFill>
          </c:spPr>
          <c:dLbls>
            <c:dLbl>
              <c:idx val="0"/>
              <c:layout>
                <c:manualLayout>
                  <c:x val="2.5000000000000046E-2"/>
                  <c:y val="-1.8518518518518583E-2"/>
                </c:manualLayout>
              </c:layout>
              <c:showVal val="1"/>
            </c:dLbl>
            <c:dLbl>
              <c:idx val="1"/>
              <c:layout>
                <c:manualLayout>
                  <c:x val="3.333333333333334E-2"/>
                  <c:y val="-2.3148148148148147E-2"/>
                </c:manualLayout>
              </c:layout>
              <c:showVal val="1"/>
            </c:dLbl>
            <c:dLbl>
              <c:idx val="2"/>
              <c:layout>
                <c:manualLayout>
                  <c:x val="2.2222222222222251E-2"/>
                  <c:y val="-2.7777777777778224E-2"/>
                </c:manualLayout>
              </c:layout>
              <c:showVal val="1"/>
            </c:dLbl>
            <c:dLbl>
              <c:idx val="3"/>
              <c:layout>
                <c:manualLayout>
                  <c:x val="2.7777777777778224E-2"/>
                  <c:y val="-1.3888888888889034E-2"/>
                </c:manualLayout>
              </c:layout>
              <c:showVal val="1"/>
            </c:dLbl>
            <c:txPr>
              <a:bodyPr/>
              <a:lstStyle/>
              <a:p>
                <a:pPr>
                  <a:defRPr lang="uk-UA"/>
                </a:pPr>
                <a:endParaRPr lang="uk-UA"/>
              </a:p>
            </c:txPr>
            <c:showVal val="1"/>
          </c:dLbls>
          <c:cat>
            <c:strRef>
              <c:f>Лист1!$B$197:$E$197</c:f>
              <c:strCache>
                <c:ptCount val="4"/>
                <c:pt idx="0">
                  <c:v>2018</c:v>
                </c:pt>
                <c:pt idx="1">
                  <c:v>2019</c:v>
                </c:pt>
                <c:pt idx="2">
                  <c:v>2020 (очікуване)</c:v>
                </c:pt>
                <c:pt idx="3">
                  <c:v>2021 (прогноз)</c:v>
                </c:pt>
              </c:strCache>
            </c:strRef>
          </c:cat>
          <c:val>
            <c:numRef>
              <c:f>Лист1!$B$198:$E$198</c:f>
              <c:numCache>
                <c:formatCode>General</c:formatCode>
                <c:ptCount val="4"/>
                <c:pt idx="0">
                  <c:v>7180</c:v>
                </c:pt>
                <c:pt idx="1">
                  <c:v>7329</c:v>
                </c:pt>
                <c:pt idx="2">
                  <c:v>8261</c:v>
                </c:pt>
                <c:pt idx="3">
                  <c:v>9193</c:v>
                </c:pt>
              </c:numCache>
            </c:numRef>
          </c:val>
        </c:ser>
        <c:dLbls>
          <c:showVal val="1"/>
        </c:dLbls>
        <c:shape val="cylinder"/>
        <c:axId val="127878272"/>
        <c:axId val="127879808"/>
        <c:axId val="0"/>
      </c:bar3DChart>
      <c:catAx>
        <c:axId val="127878272"/>
        <c:scaling>
          <c:orientation val="minMax"/>
        </c:scaling>
        <c:axPos val="b"/>
        <c:majorTickMark val="none"/>
        <c:tickLblPos val="nextTo"/>
        <c:txPr>
          <a:bodyPr/>
          <a:lstStyle/>
          <a:p>
            <a:pPr>
              <a:defRPr lang="uk-UA"/>
            </a:pPr>
            <a:endParaRPr lang="uk-UA"/>
          </a:p>
        </c:txPr>
        <c:crossAx val="127879808"/>
        <c:crosses val="autoZero"/>
        <c:auto val="1"/>
        <c:lblAlgn val="ctr"/>
        <c:lblOffset val="100"/>
      </c:catAx>
      <c:valAx>
        <c:axId val="127879808"/>
        <c:scaling>
          <c:orientation val="minMax"/>
        </c:scaling>
        <c:delete val="1"/>
        <c:axPos val="l"/>
        <c:numFmt formatCode="General" sourceLinked="1"/>
        <c:majorTickMark val="none"/>
        <c:tickLblPos val="none"/>
        <c:crossAx val="127878272"/>
        <c:crosses val="autoZero"/>
        <c:crossBetween val="between"/>
      </c:valAx>
    </c:plotArea>
    <c:plotVisOnly val="1"/>
  </c:chart>
  <c:spPr>
    <a:noFill/>
    <a:ln>
      <a:noFill/>
    </a:ln>
    <a:effectLst>
      <a:softEdge rad="635000"/>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uk-UA"/>
  <c:style val="29"/>
  <c:chart>
    <c:title>
      <c:tx>
        <c:rich>
          <a:bodyPr/>
          <a:lstStyle/>
          <a:p>
            <a:pPr>
              <a:defRPr lang="uk-UA"/>
            </a:pPr>
            <a:r>
              <a:rPr lang="uk-UA"/>
              <a:t>Оздоровлення дітей</a:t>
            </a:r>
          </a:p>
        </c:rich>
      </c:tx>
    </c:title>
    <c:plotArea>
      <c:layout>
        <c:manualLayout>
          <c:layoutTarget val="inner"/>
          <c:xMode val="edge"/>
          <c:yMode val="edge"/>
          <c:x val="0.28685150088249217"/>
          <c:y val="0.19432888597258677"/>
          <c:w val="0.65146936037461822"/>
          <c:h val="0.68969123651211739"/>
        </c:manualLayout>
      </c:layout>
      <c:barChart>
        <c:barDir val="bar"/>
        <c:grouping val="clustered"/>
        <c:ser>
          <c:idx val="0"/>
          <c:order val="0"/>
          <c:spPr>
            <a:gradFill flip="none" rotWithShape="1">
              <a:gsLst>
                <a:gs pos="0">
                  <a:srgbClr val="FF66CC"/>
                </a:gs>
                <a:gs pos="50000">
                  <a:srgbClr val="9999FF">
                    <a:shade val="67500"/>
                    <a:satMod val="115000"/>
                  </a:srgbClr>
                </a:gs>
                <a:gs pos="100000">
                  <a:srgbClr val="9999FF">
                    <a:shade val="100000"/>
                    <a:satMod val="115000"/>
                  </a:srgbClr>
                </a:gs>
              </a:gsLst>
              <a:lin ang="0" scaled="1"/>
              <a:tileRect/>
            </a:gradFill>
          </c:spPr>
          <c:dLbls>
            <c:dLbl>
              <c:idx val="0"/>
              <c:layout>
                <c:manualLayout>
                  <c:x val="-6.6170388751033996E-2"/>
                  <c:y val="-7.4074074074074153E-2"/>
                </c:manualLayout>
              </c:layout>
              <c:showVal val="1"/>
            </c:dLbl>
            <c:dLbl>
              <c:idx val="1"/>
              <c:layout>
                <c:manualLayout>
                  <c:x val="-0.12572373862696443"/>
                  <c:y val="-8.3333333333333343E-2"/>
                </c:manualLayout>
              </c:layout>
              <c:showVal val="1"/>
            </c:dLbl>
            <c:dLbl>
              <c:idx val="2"/>
              <c:layout>
                <c:manualLayout>
                  <c:x val="-6.2861869313482158E-2"/>
                  <c:y val="-7.4074074074074028E-2"/>
                </c:manualLayout>
              </c:layout>
              <c:showVal val="1"/>
            </c:dLbl>
            <c:dLbl>
              <c:idx val="3"/>
              <c:layout>
                <c:manualLayout>
                  <c:x val="-4.9627791563275313E-2"/>
                  <c:y val="-8.3333333333333343E-2"/>
                </c:manualLayout>
              </c:layout>
              <c:showVal val="1"/>
            </c:dLbl>
            <c:numFmt formatCode="0.0%" sourceLinked="0"/>
            <c:txPr>
              <a:bodyPr/>
              <a:lstStyle/>
              <a:p>
                <a:pPr>
                  <a:defRPr lang="uk-UA"/>
                </a:pPr>
                <a:endParaRPr lang="uk-UA"/>
              </a:p>
            </c:txPr>
            <c:showVal val="1"/>
          </c:dLbls>
          <c:cat>
            <c:strRef>
              <c:f>Лист1!$B$214:$E$214</c:f>
              <c:strCache>
                <c:ptCount val="4"/>
                <c:pt idx="0">
                  <c:v>2018</c:v>
                </c:pt>
                <c:pt idx="1">
                  <c:v>2019</c:v>
                </c:pt>
                <c:pt idx="2">
                  <c:v>2020 (очікуване)</c:v>
                </c:pt>
                <c:pt idx="3">
                  <c:v>2021 (прогноз)</c:v>
                </c:pt>
              </c:strCache>
            </c:strRef>
          </c:cat>
          <c:val>
            <c:numRef>
              <c:f>Лист1!$B$215:$E$215</c:f>
              <c:numCache>
                <c:formatCode>0%</c:formatCode>
                <c:ptCount val="4"/>
                <c:pt idx="0">
                  <c:v>0.71000000000000063</c:v>
                </c:pt>
                <c:pt idx="1">
                  <c:v>0.62000000000000577</c:v>
                </c:pt>
                <c:pt idx="2">
                  <c:v>0.34</c:v>
                </c:pt>
                <c:pt idx="3">
                  <c:v>0.70000000000000062</c:v>
                </c:pt>
              </c:numCache>
            </c:numRef>
          </c:val>
        </c:ser>
        <c:axId val="127924480"/>
        <c:axId val="127926272"/>
      </c:barChart>
      <c:catAx>
        <c:axId val="127924480"/>
        <c:scaling>
          <c:orientation val="minMax"/>
        </c:scaling>
        <c:axPos val="l"/>
        <c:majorTickMark val="none"/>
        <c:tickLblPos val="nextTo"/>
        <c:txPr>
          <a:bodyPr/>
          <a:lstStyle/>
          <a:p>
            <a:pPr>
              <a:defRPr lang="uk-UA"/>
            </a:pPr>
            <a:endParaRPr lang="uk-UA"/>
          </a:p>
        </c:txPr>
        <c:crossAx val="127926272"/>
        <c:crosses val="autoZero"/>
        <c:auto val="1"/>
        <c:lblAlgn val="ctr"/>
        <c:lblOffset val="100"/>
      </c:catAx>
      <c:valAx>
        <c:axId val="127926272"/>
        <c:scaling>
          <c:orientation val="minMax"/>
        </c:scaling>
        <c:axPos val="b"/>
        <c:majorGridlines/>
        <c:numFmt formatCode="0%" sourceLinked="1"/>
        <c:majorTickMark val="none"/>
        <c:tickLblPos val="nextTo"/>
        <c:txPr>
          <a:bodyPr/>
          <a:lstStyle/>
          <a:p>
            <a:pPr>
              <a:defRPr lang="uk-UA"/>
            </a:pPr>
            <a:endParaRPr lang="uk-UA"/>
          </a:p>
        </c:txPr>
        <c:crossAx val="127924480"/>
        <c:crosses val="autoZero"/>
        <c:crossBetween val="between"/>
      </c:valAx>
      <c:spPr>
        <a:ln>
          <a:noFill/>
        </a:ln>
      </c:spPr>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Рівень зареєстрованого</a:t>
            </a:r>
            <a:r>
              <a:rPr lang="uk-UA" baseline="0"/>
              <a:t> безробіття </a:t>
            </a:r>
          </a:p>
          <a:p>
            <a:pPr>
              <a:defRPr lang="uk-UA"/>
            </a:pPr>
            <a:r>
              <a:rPr lang="uk-UA" baseline="0"/>
              <a:t>та рівень працевлаштування, %</a:t>
            </a:r>
            <a:endParaRPr lang="uk-UA"/>
          </a:p>
        </c:rich>
      </c:tx>
    </c:title>
    <c:plotArea>
      <c:layout/>
      <c:barChart>
        <c:barDir val="bar"/>
        <c:grouping val="clustered"/>
        <c:ser>
          <c:idx val="0"/>
          <c:order val="0"/>
          <c:tx>
            <c:strRef>
              <c:f>Лист1!$B$253</c:f>
              <c:strCache>
                <c:ptCount val="1"/>
                <c:pt idx="0">
                  <c:v>Рівень працевлаштування, %</c:v>
                </c:pt>
              </c:strCache>
            </c:strRef>
          </c:tx>
          <c:spPr>
            <a:solidFill>
              <a:srgbClr val="00CC00"/>
            </a:solidFill>
            <a:scene3d>
              <a:camera prst="orthographicFront"/>
              <a:lightRig rig="threePt" dir="t"/>
            </a:scene3d>
            <a:sp3d>
              <a:bevelT w="139700" h="139700" prst="divot"/>
            </a:sp3d>
          </c:spPr>
          <c:cat>
            <c:strRef>
              <c:f>Лист1!$C$252:$F$252</c:f>
              <c:strCache>
                <c:ptCount val="4"/>
                <c:pt idx="0">
                  <c:v>2018</c:v>
                </c:pt>
                <c:pt idx="1">
                  <c:v>2019</c:v>
                </c:pt>
                <c:pt idx="2">
                  <c:v>2020  (очікуване)</c:v>
                </c:pt>
                <c:pt idx="3">
                  <c:v>2021 (прогноз)</c:v>
                </c:pt>
              </c:strCache>
            </c:strRef>
          </c:cat>
          <c:val>
            <c:numRef>
              <c:f>Лист1!$C$253:$F$253</c:f>
              <c:numCache>
                <c:formatCode>0.0</c:formatCode>
                <c:ptCount val="4"/>
                <c:pt idx="0">
                  <c:v>56.9</c:v>
                </c:pt>
                <c:pt idx="1">
                  <c:v>57</c:v>
                </c:pt>
                <c:pt idx="2">
                  <c:v>36.300000000000004</c:v>
                </c:pt>
                <c:pt idx="3">
                  <c:v>58</c:v>
                </c:pt>
              </c:numCache>
            </c:numRef>
          </c:val>
        </c:ser>
        <c:ser>
          <c:idx val="1"/>
          <c:order val="1"/>
          <c:tx>
            <c:strRef>
              <c:f>Лист1!$B$254</c:f>
              <c:strCache>
                <c:ptCount val="1"/>
                <c:pt idx="0">
                  <c:v>Рівень запеєстрованого безробіття, %</c:v>
                </c:pt>
              </c:strCache>
            </c:strRef>
          </c:tx>
          <c:spPr>
            <a:solidFill>
              <a:srgbClr val="006600"/>
            </a:solidFill>
            <a:scene3d>
              <a:camera prst="orthographicFront"/>
              <a:lightRig rig="threePt" dir="t"/>
            </a:scene3d>
            <a:sp3d>
              <a:bevelT w="139700" h="139700" prst="divot"/>
            </a:sp3d>
          </c:spPr>
          <c:cat>
            <c:strRef>
              <c:f>Лист1!$C$252:$F$252</c:f>
              <c:strCache>
                <c:ptCount val="4"/>
                <c:pt idx="0">
                  <c:v>2018</c:v>
                </c:pt>
                <c:pt idx="1">
                  <c:v>2019</c:v>
                </c:pt>
                <c:pt idx="2">
                  <c:v>2020  (очікуване)</c:v>
                </c:pt>
                <c:pt idx="3">
                  <c:v>2021 (прогноз)</c:v>
                </c:pt>
              </c:strCache>
            </c:strRef>
          </c:cat>
          <c:val>
            <c:numRef>
              <c:f>Лист1!$C$254:$F$254</c:f>
              <c:numCache>
                <c:formatCode>General</c:formatCode>
                <c:ptCount val="4"/>
                <c:pt idx="0">
                  <c:v>1.2</c:v>
                </c:pt>
                <c:pt idx="1">
                  <c:v>1.1000000000000001</c:v>
                </c:pt>
                <c:pt idx="2">
                  <c:v>1.4</c:v>
                </c:pt>
                <c:pt idx="3">
                  <c:v>1.2</c:v>
                </c:pt>
              </c:numCache>
            </c:numRef>
          </c:val>
        </c:ser>
        <c:dLbls>
          <c:showVal val="1"/>
        </c:dLbls>
        <c:overlap val="-25"/>
        <c:axId val="127976192"/>
        <c:axId val="127977728"/>
      </c:barChart>
      <c:catAx>
        <c:axId val="127976192"/>
        <c:scaling>
          <c:orientation val="minMax"/>
        </c:scaling>
        <c:axPos val="l"/>
        <c:majorTickMark val="none"/>
        <c:tickLblPos val="nextTo"/>
        <c:txPr>
          <a:bodyPr/>
          <a:lstStyle/>
          <a:p>
            <a:pPr>
              <a:defRPr lang="uk-UA"/>
            </a:pPr>
            <a:endParaRPr lang="uk-UA"/>
          </a:p>
        </c:txPr>
        <c:crossAx val="127977728"/>
        <c:crosses val="autoZero"/>
        <c:auto val="1"/>
        <c:lblAlgn val="ctr"/>
        <c:lblOffset val="100"/>
      </c:catAx>
      <c:valAx>
        <c:axId val="127977728"/>
        <c:scaling>
          <c:orientation val="minMax"/>
        </c:scaling>
        <c:delete val="1"/>
        <c:axPos val="b"/>
        <c:numFmt formatCode="0.0" sourceLinked="1"/>
        <c:majorTickMark val="none"/>
        <c:tickLblPos val="none"/>
        <c:crossAx val="127976192"/>
        <c:crosses val="autoZero"/>
        <c:crossBetween val="between"/>
      </c:valAx>
      <c:spPr>
        <a:noFill/>
      </c:spPr>
    </c:plotArea>
    <c:legend>
      <c:legendPos val="r"/>
      <c:txPr>
        <a:bodyPr/>
        <a:lstStyle/>
        <a:p>
          <a:pPr>
            <a:defRPr lang="uk-UA"/>
          </a:pPr>
          <a:endParaRPr lang="uk-UA"/>
        </a:p>
      </c:txPr>
    </c:legend>
    <c:plotVisOnly val="1"/>
  </c:chart>
  <c:spPr>
    <a:blipFill>
      <a:blip xmlns:r="http://schemas.openxmlformats.org/officeDocument/2006/relationships" r:embed="rId1"/>
      <a:tile tx="0" ty="0" sx="100000" sy="100000" flip="none" algn="tl"/>
    </a:blipFill>
    <a:ln>
      <a:noFill/>
    </a:ln>
    <a:effectLst>
      <a:softEdge rad="317500"/>
    </a:effectLst>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Працевлаштування незайнятих громадян, осіб</a:t>
            </a:r>
          </a:p>
        </c:rich>
      </c:tx>
      <c:layout>
        <c:manualLayout>
          <c:xMode val="edge"/>
          <c:yMode val="edge"/>
          <c:x val="0.15093757908360628"/>
          <c:y val="1.8518518518518583E-2"/>
        </c:manualLayout>
      </c:layout>
    </c:title>
    <c:view3D>
      <c:rAngAx val="1"/>
    </c:view3D>
    <c:plotArea>
      <c:layout>
        <c:manualLayout>
          <c:layoutTarget val="inner"/>
          <c:xMode val="edge"/>
          <c:yMode val="edge"/>
          <c:x val="2.4691358024691412E-2"/>
          <c:y val="0.29606481481482061"/>
          <c:w val="0.9223985890652483"/>
          <c:h val="0.53145086030912803"/>
        </c:manualLayout>
      </c:layout>
      <c:bar3DChart>
        <c:barDir val="col"/>
        <c:grouping val="clustered"/>
        <c:ser>
          <c:idx val="0"/>
          <c:order val="0"/>
          <c:spPr>
            <a:solidFill>
              <a:srgbClr val="99CC00"/>
            </a:solidFill>
          </c:spPr>
          <c:dLbls>
            <c:dLbl>
              <c:idx val="0"/>
              <c:layout>
                <c:manualLayout>
                  <c:x val="8.3333333333333228E-3"/>
                  <c:y val="-3.2407407407408377E-2"/>
                </c:manualLayout>
              </c:layout>
              <c:tx>
                <c:rich>
                  <a:bodyPr/>
                  <a:lstStyle/>
                  <a:p>
                    <a:r>
                      <a:rPr lang="uk-UA"/>
                      <a:t>1019</a:t>
                    </a:r>
                    <a:endParaRPr lang="en-US"/>
                  </a:p>
                </c:rich>
              </c:tx>
              <c:showVal val="1"/>
            </c:dLbl>
            <c:dLbl>
              <c:idx val="1"/>
              <c:layout>
                <c:manualLayout>
                  <c:x val="1.3888888888889303E-2"/>
                  <c:y val="-2.3148148148148147E-2"/>
                </c:manualLayout>
              </c:layout>
              <c:tx>
                <c:rich>
                  <a:bodyPr/>
                  <a:lstStyle/>
                  <a:p>
                    <a:r>
                      <a:rPr lang="uk-UA"/>
                      <a:t>1176</a:t>
                    </a:r>
                    <a:endParaRPr lang="en-US"/>
                  </a:p>
                </c:rich>
              </c:tx>
              <c:showVal val="1"/>
            </c:dLbl>
            <c:dLbl>
              <c:idx val="2"/>
              <c:layout>
                <c:manualLayout>
                  <c:x val="1.3888888888889263E-2"/>
                  <c:y val="-2.3148148148148147E-2"/>
                </c:manualLayout>
              </c:layout>
              <c:showVal val="1"/>
            </c:dLbl>
            <c:dLbl>
              <c:idx val="3"/>
              <c:layout>
                <c:manualLayout>
                  <c:x val="1.3888888888889263E-2"/>
                  <c:y val="-2.7777777777779029E-2"/>
                </c:manualLayout>
              </c:layout>
              <c:showVal val="1"/>
            </c:dLbl>
            <c:txPr>
              <a:bodyPr/>
              <a:lstStyle/>
              <a:p>
                <a:pPr>
                  <a:defRPr lang="uk-UA"/>
                </a:pPr>
                <a:endParaRPr lang="uk-UA"/>
              </a:p>
            </c:txPr>
            <c:showVal val="1"/>
          </c:dLbls>
          <c:cat>
            <c:strRef>
              <c:f>Лист1!$C$232:$F$232</c:f>
              <c:strCache>
                <c:ptCount val="4"/>
                <c:pt idx="0">
                  <c:v>2018</c:v>
                </c:pt>
                <c:pt idx="1">
                  <c:v>2019</c:v>
                </c:pt>
                <c:pt idx="2">
                  <c:v>2020 (очікуване)</c:v>
                </c:pt>
                <c:pt idx="3">
                  <c:v>2021 (прогноз)</c:v>
                </c:pt>
              </c:strCache>
            </c:strRef>
          </c:cat>
          <c:val>
            <c:numRef>
              <c:f>Лист1!$C$233:$F$233</c:f>
              <c:numCache>
                <c:formatCode>General</c:formatCode>
                <c:ptCount val="4"/>
                <c:pt idx="0">
                  <c:v>1524</c:v>
                </c:pt>
                <c:pt idx="1">
                  <c:v>1622</c:v>
                </c:pt>
                <c:pt idx="2">
                  <c:v>1200</c:v>
                </c:pt>
                <c:pt idx="3">
                  <c:v>1600</c:v>
                </c:pt>
              </c:numCache>
            </c:numRef>
          </c:val>
        </c:ser>
        <c:dLbls>
          <c:showVal val="1"/>
        </c:dLbls>
        <c:shape val="cylinder"/>
        <c:axId val="127732352"/>
        <c:axId val="127738240"/>
        <c:axId val="0"/>
      </c:bar3DChart>
      <c:catAx>
        <c:axId val="127732352"/>
        <c:scaling>
          <c:orientation val="minMax"/>
        </c:scaling>
        <c:axPos val="b"/>
        <c:majorTickMark val="none"/>
        <c:tickLblPos val="nextTo"/>
        <c:txPr>
          <a:bodyPr/>
          <a:lstStyle/>
          <a:p>
            <a:pPr>
              <a:defRPr lang="uk-UA"/>
            </a:pPr>
            <a:endParaRPr lang="uk-UA"/>
          </a:p>
        </c:txPr>
        <c:crossAx val="127738240"/>
        <c:crosses val="autoZero"/>
        <c:auto val="1"/>
        <c:lblAlgn val="ctr"/>
        <c:lblOffset val="100"/>
      </c:catAx>
      <c:valAx>
        <c:axId val="127738240"/>
        <c:scaling>
          <c:orientation val="minMax"/>
        </c:scaling>
        <c:delete val="1"/>
        <c:axPos val="l"/>
        <c:numFmt formatCode="General" sourceLinked="1"/>
        <c:tickLblPos val="none"/>
        <c:crossAx val="127732352"/>
        <c:crosses val="autoZero"/>
        <c:crossBetween val="between"/>
      </c:valAx>
    </c:plotArea>
    <c:plotVisOnly val="1"/>
  </c:chart>
  <c:spPr>
    <a:blipFill>
      <a:blip xmlns:r="http://schemas.openxmlformats.org/officeDocument/2006/relationships" r:embed="rId1"/>
      <a:tile tx="0" ty="0" sx="100000" sy="100000" flip="none" algn="tl"/>
    </a:blipFill>
    <a:ln>
      <a:noFill/>
    </a:ln>
    <a:effectLst>
      <a:softEdge rad="635000"/>
    </a:effectLst>
    <a:scene3d>
      <a:camera prst="orthographicFront"/>
      <a:lightRig rig="threePt" dir="t"/>
    </a:scene3d>
    <a:sp3d/>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Розмір середньомісячної номінальної заробітньої плати, грн.</a:t>
            </a:r>
          </a:p>
        </c:rich>
      </c:tx>
    </c:title>
    <c:view3D>
      <c:rAngAx val="1"/>
    </c:view3D>
    <c:sideWall>
      <c:spPr>
        <a:noFill/>
        <a:ln w="25400">
          <a:noFill/>
        </a:ln>
      </c:spPr>
    </c:sideWall>
    <c:backWall>
      <c:spPr>
        <a:noFill/>
        <a:ln w="25400">
          <a:noFill/>
        </a:ln>
      </c:spPr>
    </c:backWall>
    <c:plotArea>
      <c:layout/>
      <c:bar3DChart>
        <c:barDir val="bar"/>
        <c:grouping val="clustered"/>
        <c:ser>
          <c:idx val="0"/>
          <c:order val="0"/>
          <c:spPr>
            <a:solidFill>
              <a:srgbClr val="6600CC"/>
            </a:solidFill>
            <a:ln w="76200">
              <a:noFill/>
            </a:ln>
          </c:spPr>
          <c:dLbls>
            <c:dLbl>
              <c:idx val="0"/>
              <c:layout>
                <c:manualLayout>
                  <c:x val="-1.1111111111111221E-2"/>
                  <c:y val="-7.8703703703703803E-2"/>
                </c:manualLayout>
              </c:layout>
              <c:showVal val="1"/>
            </c:dLbl>
            <c:dLbl>
              <c:idx val="1"/>
              <c:layout>
                <c:manualLayout>
                  <c:x val="-2.777996500437517E-3"/>
                  <c:y val="-7.407407407407407E-2"/>
                </c:manualLayout>
              </c:layout>
              <c:showVal val="1"/>
            </c:dLbl>
            <c:dLbl>
              <c:idx val="2"/>
              <c:layout>
                <c:manualLayout>
                  <c:x val="-3.333333333333334E-2"/>
                  <c:y val="-6.4814814814815935E-2"/>
                </c:manualLayout>
              </c:layout>
              <c:showVal val="1"/>
            </c:dLbl>
            <c:dLbl>
              <c:idx val="3"/>
              <c:layout>
                <c:manualLayout>
                  <c:x val="-2.7777777777778557E-2"/>
                  <c:y val="-7.407407407407407E-2"/>
                </c:manualLayout>
              </c:layout>
              <c:showVal val="1"/>
            </c:dLbl>
            <c:txPr>
              <a:bodyPr/>
              <a:lstStyle/>
              <a:p>
                <a:pPr>
                  <a:defRPr lang="uk-UA"/>
                </a:pPr>
                <a:endParaRPr lang="uk-UA"/>
              </a:p>
            </c:txPr>
            <c:showVal val="1"/>
          </c:dLbls>
          <c:cat>
            <c:strRef>
              <c:f>Лист1!$B$275:$E$275</c:f>
              <c:strCache>
                <c:ptCount val="4"/>
                <c:pt idx="0">
                  <c:v>2018</c:v>
                </c:pt>
                <c:pt idx="1">
                  <c:v>2019</c:v>
                </c:pt>
                <c:pt idx="2">
                  <c:v>2020 (очікуване)</c:v>
                </c:pt>
                <c:pt idx="3">
                  <c:v>2021 (прогноз)</c:v>
                </c:pt>
              </c:strCache>
            </c:strRef>
          </c:cat>
          <c:val>
            <c:numRef>
              <c:f>Лист1!$B$276:$E$276</c:f>
              <c:numCache>
                <c:formatCode>General</c:formatCode>
                <c:ptCount val="4"/>
                <c:pt idx="0">
                  <c:v>10444</c:v>
                </c:pt>
                <c:pt idx="1">
                  <c:v>13100</c:v>
                </c:pt>
                <c:pt idx="2">
                  <c:v>14200</c:v>
                </c:pt>
                <c:pt idx="3">
                  <c:v>15000</c:v>
                </c:pt>
              </c:numCache>
            </c:numRef>
          </c:val>
        </c:ser>
        <c:dLbls>
          <c:showVal val="1"/>
        </c:dLbls>
        <c:shape val="cylinder"/>
        <c:axId val="127771008"/>
        <c:axId val="127772544"/>
        <c:axId val="0"/>
      </c:bar3DChart>
      <c:catAx>
        <c:axId val="127771008"/>
        <c:scaling>
          <c:orientation val="minMax"/>
        </c:scaling>
        <c:axPos val="l"/>
        <c:majorTickMark val="none"/>
        <c:tickLblPos val="nextTo"/>
        <c:txPr>
          <a:bodyPr/>
          <a:lstStyle/>
          <a:p>
            <a:pPr>
              <a:defRPr lang="uk-UA"/>
            </a:pPr>
            <a:endParaRPr lang="uk-UA"/>
          </a:p>
        </c:txPr>
        <c:crossAx val="127772544"/>
        <c:crosses val="autoZero"/>
        <c:auto val="1"/>
        <c:lblAlgn val="ctr"/>
        <c:lblOffset val="100"/>
      </c:catAx>
      <c:valAx>
        <c:axId val="127772544"/>
        <c:scaling>
          <c:orientation val="minMax"/>
        </c:scaling>
        <c:delete val="1"/>
        <c:axPos val="b"/>
        <c:numFmt formatCode="General" sourceLinked="1"/>
        <c:majorTickMark val="none"/>
        <c:tickLblPos val="none"/>
        <c:crossAx val="127771008"/>
        <c:crosses val="autoZero"/>
        <c:crossBetween val="between"/>
      </c:valAx>
    </c:plotArea>
    <c:plotVisOnly val="1"/>
  </c:chart>
  <c:spPr>
    <a:noFill/>
    <a:ln>
      <a:noFill/>
    </a:ln>
    <a:effectLst>
      <a:softEdge rad="635000"/>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Загальна площа введеного в експлуатацію житла, кв.м.</a:t>
            </a:r>
          </a:p>
        </c:rich>
      </c:tx>
    </c:title>
    <c:view3D>
      <c:rAngAx val="1"/>
    </c:view3D>
    <c:plotArea>
      <c:layout/>
      <c:bar3DChart>
        <c:barDir val="bar"/>
        <c:grouping val="clustered"/>
        <c:ser>
          <c:idx val="0"/>
          <c:order val="0"/>
          <c:spPr>
            <a:blipFill>
              <a:blip xmlns:r="http://schemas.openxmlformats.org/officeDocument/2006/relationships" r:embed="rId1"/>
              <a:tile tx="0" ty="0" sx="100000" sy="100000" flip="none" algn="tl"/>
            </a:blipFill>
          </c:spPr>
          <c:dLbls>
            <c:dLbl>
              <c:idx val="0"/>
              <c:layout>
                <c:manualLayout>
                  <c:x val="1.5355086372360844E-2"/>
                  <c:y val="-1.238390092879257E-2"/>
                </c:manualLayout>
              </c:layout>
              <c:showVal val="1"/>
            </c:dLbl>
            <c:dLbl>
              <c:idx val="1"/>
              <c:layout>
                <c:manualLayout>
                  <c:x val="1.0236724248240663E-2"/>
                  <c:y val="-1.238390092879257E-2"/>
                </c:manualLayout>
              </c:layout>
              <c:showVal val="1"/>
            </c:dLbl>
            <c:dLbl>
              <c:idx val="2"/>
              <c:layout>
                <c:manualLayout>
                  <c:x val="1.5355086372360844E-2"/>
                  <c:y val="-1.238390092879257E-2"/>
                </c:manualLayout>
              </c:layout>
              <c:showVal val="1"/>
            </c:dLbl>
            <c:dLbl>
              <c:idx val="3"/>
              <c:layout>
                <c:manualLayout>
                  <c:x val="2.5591810620601813E-2"/>
                  <c:y val="-8.2559339525285248E-3"/>
                </c:manualLayout>
              </c:layout>
              <c:showVal val="1"/>
            </c:dLbl>
            <c:txPr>
              <a:bodyPr/>
              <a:lstStyle/>
              <a:p>
                <a:pPr>
                  <a:defRPr lang="uk-UA"/>
                </a:pPr>
                <a:endParaRPr lang="uk-UA"/>
              </a:p>
            </c:txPr>
            <c:showVal val="1"/>
          </c:dLbls>
          <c:cat>
            <c:strRef>
              <c:f>Лист1!$B$296:$E$296</c:f>
              <c:strCache>
                <c:ptCount val="4"/>
                <c:pt idx="0">
                  <c:v>2018</c:v>
                </c:pt>
                <c:pt idx="1">
                  <c:v>2019</c:v>
                </c:pt>
                <c:pt idx="2">
                  <c:v>2020 (очікуване)</c:v>
                </c:pt>
                <c:pt idx="3">
                  <c:v>2021 (прогноз)</c:v>
                </c:pt>
              </c:strCache>
            </c:strRef>
          </c:cat>
          <c:val>
            <c:numRef>
              <c:f>Лист1!$B$297:$E$297</c:f>
              <c:numCache>
                <c:formatCode>General</c:formatCode>
                <c:ptCount val="4"/>
                <c:pt idx="0">
                  <c:v>16032.1</c:v>
                </c:pt>
                <c:pt idx="1">
                  <c:v>11430.1</c:v>
                </c:pt>
                <c:pt idx="2">
                  <c:v>23734.400000000001</c:v>
                </c:pt>
                <c:pt idx="3">
                  <c:v>17600</c:v>
                </c:pt>
              </c:numCache>
            </c:numRef>
          </c:val>
        </c:ser>
        <c:dLbls>
          <c:showVal val="1"/>
        </c:dLbls>
        <c:shape val="box"/>
        <c:axId val="132458368"/>
        <c:axId val="132459904"/>
        <c:axId val="0"/>
      </c:bar3DChart>
      <c:catAx>
        <c:axId val="132458368"/>
        <c:scaling>
          <c:orientation val="minMax"/>
        </c:scaling>
        <c:axPos val="l"/>
        <c:majorTickMark val="none"/>
        <c:tickLblPos val="nextTo"/>
        <c:txPr>
          <a:bodyPr/>
          <a:lstStyle/>
          <a:p>
            <a:pPr>
              <a:defRPr lang="uk-UA"/>
            </a:pPr>
            <a:endParaRPr lang="uk-UA"/>
          </a:p>
        </c:txPr>
        <c:crossAx val="132459904"/>
        <c:crosses val="autoZero"/>
        <c:auto val="1"/>
        <c:lblAlgn val="ctr"/>
        <c:lblOffset val="100"/>
      </c:catAx>
      <c:valAx>
        <c:axId val="132459904"/>
        <c:scaling>
          <c:orientation val="minMax"/>
        </c:scaling>
        <c:delete val="1"/>
        <c:axPos val="b"/>
        <c:numFmt formatCode="General" sourceLinked="1"/>
        <c:majorTickMark val="none"/>
        <c:tickLblPos val="none"/>
        <c:crossAx val="132458368"/>
        <c:crosses val="autoZero"/>
        <c:crossBetween val="between"/>
      </c:valAx>
    </c:plotArea>
    <c:plotVisOnly val="1"/>
  </c:chart>
  <c:spPr>
    <a:solidFill>
      <a:srgbClr val="FFFF85"/>
    </a:solidFill>
    <a:ln>
      <a:noFill/>
    </a:ln>
    <a:effectLst>
      <a:softEdge rad="635000"/>
    </a:effectLst>
  </c:sp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uk-UA"/>
  <c:style val="30"/>
  <c:chart>
    <c:title>
      <c:tx>
        <c:rich>
          <a:bodyPr/>
          <a:lstStyle/>
          <a:p>
            <a:pPr>
              <a:defRPr lang="uk-UA"/>
            </a:pPr>
            <a:r>
              <a:rPr lang="uk-UA"/>
              <a:t>Чисельність дітей у дошкільних навчальних закладах у розрахунку на 100 місць, осіб </a:t>
            </a:r>
          </a:p>
        </c:rich>
      </c:tx>
    </c:title>
    <c:view3D>
      <c:rAngAx val="1"/>
    </c:view3D>
    <c:plotArea>
      <c:layout/>
      <c:bar3DChart>
        <c:barDir val="col"/>
        <c:grouping val="clustered"/>
        <c:ser>
          <c:idx val="0"/>
          <c:order val="0"/>
          <c:spPr>
            <a:gradFill flip="none" rotWithShape="1">
              <a:gsLst>
                <a:gs pos="0">
                  <a:srgbClr val="009900"/>
                </a:gs>
                <a:gs pos="50000">
                  <a:srgbClr val="99CC00">
                    <a:shade val="67500"/>
                    <a:satMod val="115000"/>
                  </a:srgbClr>
                </a:gs>
                <a:gs pos="100000">
                  <a:srgbClr val="99CC00">
                    <a:shade val="100000"/>
                    <a:satMod val="115000"/>
                  </a:srgbClr>
                </a:gs>
              </a:gsLst>
              <a:lin ang="16200000" scaled="1"/>
              <a:tileRect/>
            </a:gradFill>
          </c:spPr>
          <c:dLbls>
            <c:txPr>
              <a:bodyPr/>
              <a:lstStyle/>
              <a:p>
                <a:pPr>
                  <a:defRPr lang="uk-UA"/>
                </a:pPr>
                <a:endParaRPr lang="uk-UA"/>
              </a:p>
            </c:txPr>
            <c:showVal val="1"/>
          </c:dLbls>
          <c:cat>
            <c:strRef>
              <c:f>Лист1!$B$318:$E$318</c:f>
              <c:strCache>
                <c:ptCount val="4"/>
                <c:pt idx="0">
                  <c:v>2018</c:v>
                </c:pt>
                <c:pt idx="1">
                  <c:v>2019</c:v>
                </c:pt>
                <c:pt idx="2">
                  <c:v>2020 (очікуване)</c:v>
                </c:pt>
                <c:pt idx="3">
                  <c:v>2021 (прогноз)</c:v>
                </c:pt>
              </c:strCache>
            </c:strRef>
          </c:cat>
          <c:val>
            <c:numRef>
              <c:f>Лист1!$B$319:$E$319</c:f>
              <c:numCache>
                <c:formatCode>General</c:formatCode>
                <c:ptCount val="4"/>
                <c:pt idx="0">
                  <c:v>119</c:v>
                </c:pt>
                <c:pt idx="1">
                  <c:v>111</c:v>
                </c:pt>
                <c:pt idx="2">
                  <c:v>111</c:v>
                </c:pt>
                <c:pt idx="3">
                  <c:v>111</c:v>
                </c:pt>
              </c:numCache>
            </c:numRef>
          </c:val>
        </c:ser>
        <c:shape val="cylinder"/>
        <c:axId val="132492672"/>
        <c:axId val="132498560"/>
        <c:axId val="0"/>
      </c:bar3DChart>
      <c:catAx>
        <c:axId val="132492672"/>
        <c:scaling>
          <c:orientation val="minMax"/>
        </c:scaling>
        <c:axPos val="b"/>
        <c:majorTickMark val="none"/>
        <c:tickLblPos val="nextTo"/>
        <c:txPr>
          <a:bodyPr/>
          <a:lstStyle/>
          <a:p>
            <a:pPr>
              <a:defRPr lang="uk-UA"/>
            </a:pPr>
            <a:endParaRPr lang="uk-UA"/>
          </a:p>
        </c:txPr>
        <c:crossAx val="132498560"/>
        <c:crosses val="autoZero"/>
        <c:auto val="1"/>
        <c:lblAlgn val="ctr"/>
        <c:lblOffset val="100"/>
      </c:catAx>
      <c:valAx>
        <c:axId val="132498560"/>
        <c:scaling>
          <c:orientation val="minMax"/>
        </c:scaling>
        <c:axPos val="l"/>
        <c:majorGridlines/>
        <c:numFmt formatCode="General" sourceLinked="1"/>
        <c:majorTickMark val="none"/>
        <c:tickLblPos val="nextTo"/>
        <c:txPr>
          <a:bodyPr/>
          <a:lstStyle/>
          <a:p>
            <a:pPr>
              <a:defRPr lang="uk-UA"/>
            </a:pPr>
            <a:endParaRPr lang="uk-UA"/>
          </a:p>
        </c:txPr>
        <c:crossAx val="132492672"/>
        <c:crosses val="autoZero"/>
        <c:crossBetween val="between"/>
      </c:valAx>
    </c:plotArea>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Показник наповнюваності класів, учнів</a:t>
            </a:r>
          </a:p>
        </c:rich>
      </c:tx>
    </c:title>
    <c:plotArea>
      <c:layout/>
      <c:barChart>
        <c:barDir val="bar"/>
        <c:grouping val="clustered"/>
        <c:ser>
          <c:idx val="0"/>
          <c:order val="0"/>
          <c:spPr>
            <a:solidFill>
              <a:srgbClr val="009900"/>
            </a:solidFill>
            <a:scene3d>
              <a:camera prst="orthographicFront"/>
              <a:lightRig rig="threePt" dir="t"/>
            </a:scene3d>
            <a:sp3d prstMaterial="metal">
              <a:bevelT w="88900" h="88900"/>
            </a:sp3d>
          </c:spPr>
          <c:dLbls>
            <c:dLbl>
              <c:idx val="0"/>
              <c:tx>
                <c:rich>
                  <a:bodyPr/>
                  <a:lstStyle/>
                  <a:p>
                    <a:r>
                      <a:rPr lang="en-US"/>
                      <a:t>27,0</a:t>
                    </a:r>
                    <a:endParaRPr lang="uk-UA"/>
                  </a:p>
                  <a:p>
                    <a:endParaRPr lang="en-US"/>
                  </a:p>
                </c:rich>
              </c:tx>
              <c:showVal val="1"/>
            </c:dLbl>
            <c:dLbl>
              <c:idx val="1"/>
              <c:tx>
                <c:rich>
                  <a:bodyPr/>
                  <a:lstStyle/>
                  <a:p>
                    <a:r>
                      <a:rPr lang="en-US"/>
                      <a:t>28,0</a:t>
                    </a:r>
                    <a:endParaRPr lang="uk-UA"/>
                  </a:p>
                  <a:p>
                    <a:endParaRPr lang="en-US"/>
                  </a:p>
                </c:rich>
              </c:tx>
              <c:showVal val="1"/>
            </c:dLbl>
            <c:dLbl>
              <c:idx val="2"/>
              <c:tx>
                <c:rich>
                  <a:bodyPr/>
                  <a:lstStyle/>
                  <a:p>
                    <a:r>
                      <a:rPr lang="en-US"/>
                      <a:t>28,0</a:t>
                    </a:r>
                    <a:endParaRPr lang="uk-UA"/>
                  </a:p>
                  <a:p>
                    <a:endParaRPr lang="en-US"/>
                  </a:p>
                </c:rich>
              </c:tx>
              <c:showVal val="1"/>
            </c:dLbl>
            <c:dLbl>
              <c:idx val="3"/>
              <c:layout>
                <c:manualLayout>
                  <c:x val="-1.1111111111111125E-2"/>
                  <c:y val="0"/>
                </c:manualLayout>
              </c:layout>
              <c:tx>
                <c:rich>
                  <a:bodyPr/>
                  <a:lstStyle/>
                  <a:p>
                    <a:r>
                      <a:rPr lang="en-US"/>
                      <a:t>28,0</a:t>
                    </a:r>
                    <a:endParaRPr lang="uk-UA"/>
                  </a:p>
                </c:rich>
              </c:tx>
              <c:showVal val="1"/>
            </c:dLbl>
            <c:numFmt formatCode="0.0%" sourceLinked="0"/>
            <c:txPr>
              <a:bodyPr/>
              <a:lstStyle/>
              <a:p>
                <a:pPr>
                  <a:defRPr lang="uk-UA"/>
                </a:pPr>
                <a:endParaRPr lang="uk-UA"/>
              </a:p>
            </c:txPr>
            <c:showVal val="1"/>
          </c:dLbls>
          <c:cat>
            <c:strRef>
              <c:f>Лист1!$C$337:$F$337</c:f>
              <c:strCache>
                <c:ptCount val="4"/>
                <c:pt idx="0">
                  <c:v>2018</c:v>
                </c:pt>
                <c:pt idx="1">
                  <c:v>2019</c:v>
                </c:pt>
                <c:pt idx="2">
                  <c:v>2020 (очікуване)</c:v>
                </c:pt>
                <c:pt idx="3">
                  <c:v>2021 (прогноз)</c:v>
                </c:pt>
              </c:strCache>
            </c:strRef>
          </c:cat>
          <c:val>
            <c:numRef>
              <c:f>Лист1!$C$338:$F$338</c:f>
              <c:numCache>
                <c:formatCode>0.00%</c:formatCode>
                <c:ptCount val="4"/>
                <c:pt idx="0">
                  <c:v>0.28000000000000008</c:v>
                </c:pt>
                <c:pt idx="1">
                  <c:v>0.27800000000000002</c:v>
                </c:pt>
                <c:pt idx="2">
                  <c:v>0.28000000000000008</c:v>
                </c:pt>
                <c:pt idx="3">
                  <c:v>0.27</c:v>
                </c:pt>
              </c:numCache>
            </c:numRef>
          </c:val>
        </c:ser>
        <c:axId val="127832832"/>
        <c:axId val="127834368"/>
      </c:barChart>
      <c:catAx>
        <c:axId val="127832832"/>
        <c:scaling>
          <c:orientation val="minMax"/>
        </c:scaling>
        <c:axPos val="l"/>
        <c:majorTickMark val="none"/>
        <c:tickLblPos val="nextTo"/>
        <c:txPr>
          <a:bodyPr/>
          <a:lstStyle/>
          <a:p>
            <a:pPr>
              <a:defRPr lang="uk-UA"/>
            </a:pPr>
            <a:endParaRPr lang="uk-UA"/>
          </a:p>
        </c:txPr>
        <c:crossAx val="127834368"/>
        <c:crosses val="autoZero"/>
        <c:auto val="1"/>
        <c:lblAlgn val="ctr"/>
        <c:lblOffset val="100"/>
      </c:catAx>
      <c:valAx>
        <c:axId val="127834368"/>
        <c:scaling>
          <c:orientation val="minMax"/>
        </c:scaling>
        <c:delete val="1"/>
        <c:axPos val="b"/>
        <c:majorGridlines/>
        <c:numFmt formatCode="0.0%" sourceLinked="0"/>
        <c:majorTickMark val="none"/>
        <c:tickLblPos val="none"/>
        <c:crossAx val="12783283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Обсяг виробленої продукції, </a:t>
            </a:r>
          </a:p>
          <a:p>
            <a:pPr>
              <a:defRPr lang="uk-UA"/>
            </a:pPr>
            <a:r>
              <a:rPr lang="uk-UA"/>
              <a:t>млн. грн.</a:t>
            </a:r>
            <a:r>
              <a:rPr lang="uk-UA" baseline="0"/>
              <a:t> </a:t>
            </a:r>
            <a:endParaRPr lang="uk-UA"/>
          </a:p>
        </c:rich>
      </c:tx>
      <c:layout>
        <c:manualLayout>
          <c:xMode val="edge"/>
          <c:yMode val="edge"/>
          <c:x val="0.25682429811437141"/>
          <c:y val="2.1235114205766015E-2"/>
        </c:manualLayout>
      </c:layout>
    </c:title>
    <c:plotArea>
      <c:layout>
        <c:manualLayout>
          <c:layoutTarget val="inner"/>
          <c:xMode val="edge"/>
          <c:yMode val="edge"/>
          <c:x val="0.11577090291736565"/>
          <c:y val="0.24961540964404244"/>
          <c:w val="0.75718571901676135"/>
          <c:h val="0.59645878975870825"/>
        </c:manualLayout>
      </c:layout>
      <c:barChart>
        <c:barDir val="col"/>
        <c:grouping val="clustered"/>
        <c:ser>
          <c:idx val="0"/>
          <c:order val="0"/>
          <c:tx>
            <c:strRef>
              <c:f>Лист1!$Y$26</c:f>
              <c:strCache>
                <c:ptCount val="1"/>
                <c:pt idx="0">
                  <c:v>Обсяг виробленої продукції, млн. грн.</c:v>
                </c:pt>
              </c:strCache>
            </c:strRef>
          </c:tx>
          <c:spPr>
            <a:gradFill flip="none" rotWithShape="1">
              <a:gsLst>
                <a:gs pos="0">
                  <a:srgbClr val="99CC00"/>
                </a:gs>
                <a:gs pos="50000">
                  <a:srgbClr val="33CCCC">
                    <a:shade val="67500"/>
                    <a:satMod val="115000"/>
                  </a:srgbClr>
                </a:gs>
                <a:gs pos="100000">
                  <a:srgbClr val="33CCCC">
                    <a:shade val="100000"/>
                    <a:satMod val="115000"/>
                  </a:srgbClr>
                </a:gs>
              </a:gsLst>
              <a:lin ang="10800000" scaled="1"/>
              <a:tileRect/>
            </a:gradFill>
            <a:scene3d>
              <a:camera prst="orthographicFront"/>
              <a:lightRig rig="threePt" dir="t"/>
            </a:scene3d>
            <a:sp3d>
              <a:bevelT w="114300" prst="artDeco"/>
            </a:sp3d>
          </c:spPr>
          <c:dLbls>
            <c:dLbl>
              <c:idx val="0"/>
              <c:layout>
                <c:manualLayout>
                  <c:x val="0"/>
                  <c:y val="-1.3888888888889105E-2"/>
                </c:manualLayout>
              </c:layout>
              <c:showVal val="1"/>
            </c:dLbl>
            <c:dLbl>
              <c:idx val="2"/>
              <c:layout>
                <c:manualLayout>
                  <c:x val="0"/>
                  <c:y val="1.3888888888889105E-2"/>
                </c:manualLayout>
              </c:layout>
              <c:showVal val="1"/>
            </c:dLbl>
            <c:dLbl>
              <c:idx val="3"/>
              <c:layout>
                <c:manualLayout>
                  <c:x val="5.3980584480683713E-3"/>
                  <c:y val="1.58018264245895E-2"/>
                </c:manualLayout>
              </c:layout>
              <c:showVal val="1"/>
            </c:dLbl>
            <c:txPr>
              <a:bodyPr/>
              <a:lstStyle/>
              <a:p>
                <a:pPr>
                  <a:defRPr lang="uk-UA"/>
                </a:pPr>
                <a:endParaRPr lang="uk-UA"/>
              </a:p>
            </c:txPr>
            <c:showVal val="1"/>
          </c:dLbls>
          <c:cat>
            <c:strRef>
              <c:f>Лист1!$Z$25:$AC$25</c:f>
              <c:strCache>
                <c:ptCount val="4"/>
                <c:pt idx="0">
                  <c:v>2018</c:v>
                </c:pt>
                <c:pt idx="1">
                  <c:v>2019</c:v>
                </c:pt>
                <c:pt idx="2">
                  <c:v>2020 (очікуване)</c:v>
                </c:pt>
                <c:pt idx="3">
                  <c:v>2021 (прогноз)</c:v>
                </c:pt>
              </c:strCache>
            </c:strRef>
          </c:cat>
          <c:val>
            <c:numRef>
              <c:f>Лист1!$Z$26:$AC$26</c:f>
              <c:numCache>
                <c:formatCode>General</c:formatCode>
                <c:ptCount val="4"/>
                <c:pt idx="0">
                  <c:v>7659.9699999999993</c:v>
                </c:pt>
                <c:pt idx="1">
                  <c:v>7702.81</c:v>
                </c:pt>
                <c:pt idx="2">
                  <c:v>7231.1</c:v>
                </c:pt>
                <c:pt idx="3">
                  <c:v>7542.4</c:v>
                </c:pt>
              </c:numCache>
            </c:numRef>
          </c:val>
        </c:ser>
        <c:gapWidth val="75"/>
        <c:axId val="131781760"/>
        <c:axId val="131783296"/>
      </c:barChart>
      <c:catAx>
        <c:axId val="131781760"/>
        <c:scaling>
          <c:orientation val="minMax"/>
        </c:scaling>
        <c:axPos val="b"/>
        <c:majorTickMark val="none"/>
        <c:tickLblPos val="nextTo"/>
        <c:txPr>
          <a:bodyPr/>
          <a:lstStyle/>
          <a:p>
            <a:pPr>
              <a:defRPr lang="uk-UA"/>
            </a:pPr>
            <a:endParaRPr lang="uk-UA"/>
          </a:p>
        </c:txPr>
        <c:crossAx val="131783296"/>
        <c:crosses val="autoZero"/>
        <c:auto val="1"/>
        <c:lblAlgn val="ctr"/>
        <c:lblOffset val="100"/>
      </c:catAx>
      <c:valAx>
        <c:axId val="131783296"/>
        <c:scaling>
          <c:orientation val="minMax"/>
        </c:scaling>
        <c:delete val="1"/>
        <c:axPos val="l"/>
        <c:majorGridlines/>
        <c:numFmt formatCode="General" sourceLinked="1"/>
        <c:majorTickMark val="none"/>
        <c:tickLblPos val="none"/>
        <c:crossAx val="131781760"/>
        <c:crosses val="autoZero"/>
        <c:crossBetween val="between"/>
      </c:valAx>
      <c:spPr>
        <a:ln>
          <a:solidFill>
            <a:schemeClr val="bg1"/>
          </a:solidFill>
        </a:ln>
      </c:spPr>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Обсяг вантажних перевезень, тис.тонн</a:t>
            </a:r>
          </a:p>
        </c:rich>
      </c:tx>
      <c:layout>
        <c:manualLayout>
          <c:xMode val="edge"/>
          <c:yMode val="edge"/>
          <c:x val="0.21442747917380073"/>
          <c:y val="3.9215686274509803E-2"/>
        </c:manualLayout>
      </c:layout>
    </c:title>
    <c:view3D>
      <c:rAngAx val="1"/>
    </c:view3D>
    <c:floor>
      <c:spPr>
        <a:noFill/>
        <a:ln w="9525">
          <a:noFill/>
        </a:ln>
      </c:spPr>
    </c:floor>
    <c:plotArea>
      <c:layout/>
      <c:bar3DChart>
        <c:barDir val="bar"/>
        <c:grouping val="clustered"/>
        <c:ser>
          <c:idx val="0"/>
          <c:order val="0"/>
          <c:spPr>
            <a:gradFill flip="none" rotWithShape="1">
              <a:gsLst>
                <a:gs pos="0">
                  <a:srgbClr val="582C00"/>
                </a:gs>
                <a:gs pos="30000">
                  <a:srgbClr val="D49E6C"/>
                </a:gs>
                <a:gs pos="70000">
                  <a:srgbClr val="A65528"/>
                </a:gs>
                <a:gs pos="100000">
                  <a:srgbClr val="663012"/>
                </a:gs>
              </a:gsLst>
              <a:path path="rect">
                <a:fillToRect l="100000" t="100000"/>
              </a:path>
              <a:tileRect r="-100000" b="-100000"/>
            </a:gradFill>
          </c:spPr>
          <c:dLbls>
            <c:dLbl>
              <c:idx val="0"/>
              <c:layout>
                <c:manualLayout>
                  <c:x val="-7.4347497103403826E-2"/>
                  <c:y val="-0.10185185185185186"/>
                </c:manualLayout>
              </c:layout>
              <c:showVal val="1"/>
            </c:dLbl>
            <c:dLbl>
              <c:idx val="1"/>
              <c:layout>
                <c:manualLayout>
                  <c:x val="-8.7087087087087081E-2"/>
                  <c:y val="-9.2592592592594378E-2"/>
                </c:manualLayout>
              </c:layout>
              <c:showVal val="1"/>
            </c:dLbl>
            <c:dLbl>
              <c:idx val="2"/>
              <c:layout>
                <c:manualLayout>
                  <c:x val="-3.6036036036036036E-2"/>
                  <c:y val="-8.7962962962963548E-2"/>
                </c:manualLayout>
              </c:layout>
              <c:showVal val="1"/>
            </c:dLbl>
            <c:dLbl>
              <c:idx val="3"/>
              <c:layout>
                <c:manualLayout>
                  <c:x val="-8.1081081081081086E-2"/>
                  <c:y val="-9.2592592592594405E-2"/>
                </c:manualLayout>
              </c:layout>
              <c:showVal val="1"/>
            </c:dLbl>
            <c:txPr>
              <a:bodyPr/>
              <a:lstStyle/>
              <a:p>
                <a:pPr>
                  <a:defRPr lang="uk-UA"/>
                </a:pPr>
                <a:endParaRPr lang="uk-UA"/>
              </a:p>
            </c:txPr>
            <c:showVal val="1"/>
          </c:dLbls>
          <c:cat>
            <c:strRef>
              <c:f>Лист1!$Y$48:$AB$48</c:f>
              <c:strCache>
                <c:ptCount val="4"/>
                <c:pt idx="0">
                  <c:v>2018</c:v>
                </c:pt>
                <c:pt idx="1">
                  <c:v>2019</c:v>
                </c:pt>
                <c:pt idx="2">
                  <c:v>2020 (очікуване)</c:v>
                </c:pt>
                <c:pt idx="3">
                  <c:v>2021 (прогноз)</c:v>
                </c:pt>
              </c:strCache>
            </c:strRef>
          </c:cat>
          <c:val>
            <c:numRef>
              <c:f>Лист1!$Y$49:$AB$49</c:f>
              <c:numCache>
                <c:formatCode>General</c:formatCode>
                <c:ptCount val="4"/>
                <c:pt idx="0">
                  <c:v>727.94999999999948</c:v>
                </c:pt>
                <c:pt idx="1">
                  <c:v>619.6</c:v>
                </c:pt>
                <c:pt idx="2">
                  <c:v>540.16999999999996</c:v>
                </c:pt>
                <c:pt idx="3">
                  <c:v>550.03</c:v>
                </c:pt>
              </c:numCache>
            </c:numRef>
          </c:val>
        </c:ser>
        <c:shape val="box"/>
        <c:axId val="132401792"/>
        <c:axId val="132415872"/>
        <c:axId val="0"/>
      </c:bar3DChart>
      <c:catAx>
        <c:axId val="132401792"/>
        <c:scaling>
          <c:orientation val="minMax"/>
        </c:scaling>
        <c:axPos val="l"/>
        <c:majorTickMark val="none"/>
        <c:tickLblPos val="nextTo"/>
        <c:txPr>
          <a:bodyPr/>
          <a:lstStyle/>
          <a:p>
            <a:pPr>
              <a:defRPr lang="uk-UA"/>
            </a:pPr>
            <a:endParaRPr lang="uk-UA"/>
          </a:p>
        </c:txPr>
        <c:crossAx val="132415872"/>
        <c:crosses val="autoZero"/>
        <c:auto val="1"/>
        <c:lblAlgn val="ctr"/>
        <c:lblOffset val="100"/>
      </c:catAx>
      <c:valAx>
        <c:axId val="132415872"/>
        <c:scaling>
          <c:orientation val="minMax"/>
        </c:scaling>
        <c:delete val="1"/>
        <c:axPos val="b"/>
        <c:numFmt formatCode="General" sourceLinked="1"/>
        <c:majorTickMark val="none"/>
        <c:tickLblPos val="none"/>
        <c:crossAx val="132401792"/>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31"/>
  <c:chart>
    <c:title>
      <c:tx>
        <c:rich>
          <a:bodyPr/>
          <a:lstStyle/>
          <a:p>
            <a:pPr>
              <a:defRPr lang="uk-UA"/>
            </a:pPr>
            <a:r>
              <a:rPr lang="uk-UA"/>
              <a:t>Капітальний та поточний ремонт доріг, кв.м.</a:t>
            </a:r>
          </a:p>
        </c:rich>
      </c:tx>
    </c:title>
    <c:plotArea>
      <c:layout/>
      <c:barChart>
        <c:barDir val="col"/>
        <c:grouping val="clustered"/>
        <c:ser>
          <c:idx val="0"/>
          <c:order val="0"/>
          <c:tx>
            <c:strRef>
              <c:f>Лист1!$B$69</c:f>
              <c:strCache>
                <c:ptCount val="1"/>
                <c:pt idx="0">
                  <c:v>Поточний ремонт</c:v>
                </c:pt>
              </c:strCache>
            </c:strRef>
          </c:tx>
          <c:spPr>
            <a:gradFill flip="none" rotWithShape="1">
              <a:gsLst>
                <a:gs pos="0">
                  <a:srgbClr val="626262">
                    <a:shade val="30000"/>
                    <a:satMod val="115000"/>
                  </a:srgbClr>
                </a:gs>
                <a:gs pos="50000">
                  <a:srgbClr val="626262">
                    <a:shade val="67500"/>
                    <a:satMod val="115000"/>
                  </a:srgbClr>
                </a:gs>
                <a:gs pos="100000">
                  <a:srgbClr val="626262">
                    <a:shade val="100000"/>
                    <a:satMod val="115000"/>
                  </a:srgbClr>
                </a:gs>
              </a:gsLst>
              <a:lin ang="0" scaled="1"/>
              <a:tileRect/>
            </a:gradFill>
            <a:scene3d>
              <a:camera prst="orthographicFront"/>
              <a:lightRig rig="threePt" dir="t">
                <a:rot lat="0" lon="0" rev="1200000"/>
              </a:lightRig>
            </a:scene3d>
            <a:sp3d>
              <a:bevelT w="63500" h="25400" prst="angle"/>
            </a:sp3d>
          </c:spPr>
          <c:dLbls>
            <c:dLbl>
              <c:idx val="0"/>
              <c:tx>
                <c:rich>
                  <a:bodyPr/>
                  <a:lstStyle/>
                  <a:p>
                    <a:r>
                      <a:rPr lang="en-US"/>
                      <a:t>9800</a:t>
                    </a:r>
                    <a:r>
                      <a:rPr lang="uk-UA"/>
                      <a:t>,0</a:t>
                    </a:r>
                    <a:endParaRPr lang="en-US"/>
                  </a:p>
                </c:rich>
              </c:tx>
              <c:showVal val="1"/>
            </c:dLbl>
            <c:dLbl>
              <c:idx val="1"/>
              <c:layout>
                <c:manualLayout>
                  <c:x val="-2.3255813953488372E-2"/>
                  <c:y val="-6.9840463038285125E-17"/>
                </c:manualLayout>
              </c:layout>
              <c:showVal val="1"/>
            </c:dLbl>
            <c:dLbl>
              <c:idx val="2"/>
              <c:tx>
                <c:rich>
                  <a:bodyPr/>
                  <a:lstStyle/>
                  <a:p>
                    <a:r>
                      <a:rPr lang="en-US"/>
                      <a:t>8500</a:t>
                    </a:r>
                    <a:r>
                      <a:rPr lang="uk-UA"/>
                      <a:t>,0</a:t>
                    </a:r>
                    <a:endParaRPr lang="en-US"/>
                  </a:p>
                </c:rich>
              </c:tx>
              <c:showVal val="1"/>
            </c:dLbl>
            <c:dLbl>
              <c:idx val="3"/>
              <c:layout>
                <c:manualLayout>
                  <c:x val="-2.0671834625323602E-2"/>
                  <c:y val="7.619047619047691E-3"/>
                </c:manualLayout>
              </c:layout>
              <c:tx>
                <c:rich>
                  <a:bodyPr/>
                  <a:lstStyle/>
                  <a:p>
                    <a:r>
                      <a:rPr lang="en-US"/>
                      <a:t>10000</a:t>
                    </a:r>
                    <a:r>
                      <a:rPr lang="uk-UA"/>
                      <a:t>,0</a:t>
                    </a:r>
                    <a:endParaRPr lang="en-US"/>
                  </a:p>
                </c:rich>
              </c:tx>
              <c:showVal val="1"/>
            </c:dLbl>
            <c:txPr>
              <a:bodyPr/>
              <a:lstStyle/>
              <a:p>
                <a:pPr>
                  <a:defRPr lang="uk-UA"/>
                </a:pPr>
                <a:endParaRPr lang="uk-UA"/>
              </a:p>
            </c:txPr>
            <c:showVal val="1"/>
          </c:dLbls>
          <c:cat>
            <c:strRef>
              <c:f>Лист1!$C$68:$F$68</c:f>
              <c:strCache>
                <c:ptCount val="4"/>
                <c:pt idx="0">
                  <c:v>2018</c:v>
                </c:pt>
                <c:pt idx="1">
                  <c:v>2019</c:v>
                </c:pt>
                <c:pt idx="2">
                  <c:v>2020 (очікуване)</c:v>
                </c:pt>
                <c:pt idx="3">
                  <c:v>2021 (прогноз)</c:v>
                </c:pt>
              </c:strCache>
            </c:strRef>
          </c:cat>
          <c:val>
            <c:numRef>
              <c:f>Лист1!$C$69:$F$69</c:f>
              <c:numCache>
                <c:formatCode>General</c:formatCode>
                <c:ptCount val="4"/>
                <c:pt idx="0">
                  <c:v>9800</c:v>
                </c:pt>
                <c:pt idx="1">
                  <c:v>13360.66</c:v>
                </c:pt>
                <c:pt idx="2">
                  <c:v>8500</c:v>
                </c:pt>
                <c:pt idx="3">
                  <c:v>10000</c:v>
                </c:pt>
              </c:numCache>
            </c:numRef>
          </c:val>
        </c:ser>
        <c:ser>
          <c:idx val="1"/>
          <c:order val="1"/>
          <c:tx>
            <c:strRef>
              <c:f>Лист1!$B$70</c:f>
              <c:strCache>
                <c:ptCount val="1"/>
                <c:pt idx="0">
                  <c:v>Капітальний ремонт</c:v>
                </c:pt>
              </c:strCache>
            </c:strRef>
          </c:tx>
          <c:spPr>
            <a:gradFill flip="none" rotWithShape="1">
              <a:gsLst>
                <a:gs pos="0">
                  <a:srgbClr val="33CCCC">
                    <a:shade val="30000"/>
                    <a:satMod val="115000"/>
                  </a:srgbClr>
                </a:gs>
                <a:gs pos="50000">
                  <a:srgbClr val="33CCCC">
                    <a:shade val="67500"/>
                    <a:satMod val="115000"/>
                  </a:srgbClr>
                </a:gs>
                <a:gs pos="100000">
                  <a:srgbClr val="33CCCC">
                    <a:shade val="100000"/>
                    <a:satMod val="115000"/>
                  </a:srgbClr>
                </a:gs>
              </a:gsLst>
              <a:lin ang="10800000" scaled="1"/>
              <a:tileRect/>
            </a:gradFill>
            <a:scene3d>
              <a:camera prst="orthographicFront"/>
              <a:lightRig rig="threePt" dir="t">
                <a:rot lat="0" lon="0" rev="1200000"/>
              </a:lightRig>
            </a:scene3d>
            <a:sp3d>
              <a:bevelT w="63500" h="25400" prst="angle"/>
            </a:sp3d>
          </c:spPr>
          <c:dLbls>
            <c:dLbl>
              <c:idx val="0"/>
              <c:layout>
                <c:manualLayout>
                  <c:x val="0"/>
                  <c:y val="1.1428571428571595E-2"/>
                </c:manualLayout>
              </c:layout>
              <c:tx>
                <c:rich>
                  <a:bodyPr/>
                  <a:lstStyle/>
                  <a:p>
                    <a:r>
                      <a:rPr lang="en-US"/>
                      <a:t>21000</a:t>
                    </a:r>
                    <a:r>
                      <a:rPr lang="uk-UA"/>
                      <a:t>,0</a:t>
                    </a:r>
                    <a:endParaRPr lang="en-US"/>
                  </a:p>
                </c:rich>
              </c:tx>
              <c:showVal val="1"/>
            </c:dLbl>
            <c:dLbl>
              <c:idx val="1"/>
              <c:layout>
                <c:manualLayout>
                  <c:x val="0"/>
                  <c:y val="1.1428571428571595E-2"/>
                </c:manualLayout>
              </c:layout>
              <c:showVal val="1"/>
            </c:dLbl>
            <c:dLbl>
              <c:idx val="2"/>
              <c:tx>
                <c:rich>
                  <a:bodyPr/>
                  <a:lstStyle/>
                  <a:p>
                    <a:r>
                      <a:rPr lang="en-US"/>
                      <a:t>30000</a:t>
                    </a:r>
                    <a:r>
                      <a:rPr lang="uk-UA"/>
                      <a:t>,0</a:t>
                    </a:r>
                    <a:endParaRPr lang="en-US"/>
                  </a:p>
                </c:rich>
              </c:tx>
              <c:showVal val="1"/>
            </c:dLbl>
            <c:dLbl>
              <c:idx val="3"/>
              <c:layout>
                <c:manualLayout>
                  <c:x val="-1.9876294532950823E-3"/>
                  <c:y val="1.1428571428571595E-2"/>
                </c:manualLayout>
              </c:layout>
              <c:tx>
                <c:rich>
                  <a:bodyPr/>
                  <a:lstStyle/>
                  <a:p>
                    <a:r>
                      <a:rPr lang="en-US"/>
                      <a:t>45000</a:t>
                    </a:r>
                    <a:r>
                      <a:rPr lang="uk-UA"/>
                      <a:t>,0</a:t>
                    </a:r>
                    <a:endParaRPr lang="en-US"/>
                  </a:p>
                </c:rich>
              </c:tx>
              <c:showVal val="1"/>
            </c:dLbl>
            <c:txPr>
              <a:bodyPr/>
              <a:lstStyle/>
              <a:p>
                <a:pPr>
                  <a:defRPr lang="uk-UA"/>
                </a:pPr>
                <a:endParaRPr lang="uk-UA"/>
              </a:p>
            </c:txPr>
            <c:showVal val="1"/>
          </c:dLbls>
          <c:cat>
            <c:strRef>
              <c:f>Лист1!$C$68:$F$68</c:f>
              <c:strCache>
                <c:ptCount val="4"/>
                <c:pt idx="0">
                  <c:v>2018</c:v>
                </c:pt>
                <c:pt idx="1">
                  <c:v>2019</c:v>
                </c:pt>
                <c:pt idx="2">
                  <c:v>2020 (очікуване)</c:v>
                </c:pt>
                <c:pt idx="3">
                  <c:v>2021 (прогноз)</c:v>
                </c:pt>
              </c:strCache>
            </c:strRef>
          </c:cat>
          <c:val>
            <c:numRef>
              <c:f>Лист1!$C$70:$F$70</c:f>
              <c:numCache>
                <c:formatCode>General</c:formatCode>
                <c:ptCount val="4"/>
                <c:pt idx="0">
                  <c:v>21000</c:v>
                </c:pt>
                <c:pt idx="1">
                  <c:v>25928.629999999896</c:v>
                </c:pt>
                <c:pt idx="2">
                  <c:v>30000</c:v>
                </c:pt>
                <c:pt idx="3">
                  <c:v>45000</c:v>
                </c:pt>
              </c:numCache>
            </c:numRef>
          </c:val>
        </c:ser>
        <c:gapWidth val="75"/>
        <c:axId val="132437120"/>
        <c:axId val="132438656"/>
      </c:barChart>
      <c:catAx>
        <c:axId val="132437120"/>
        <c:scaling>
          <c:orientation val="minMax"/>
        </c:scaling>
        <c:axPos val="b"/>
        <c:majorTickMark val="none"/>
        <c:tickLblPos val="nextTo"/>
        <c:txPr>
          <a:bodyPr/>
          <a:lstStyle/>
          <a:p>
            <a:pPr>
              <a:defRPr lang="uk-UA"/>
            </a:pPr>
            <a:endParaRPr lang="uk-UA"/>
          </a:p>
        </c:txPr>
        <c:crossAx val="132438656"/>
        <c:crosses val="autoZero"/>
        <c:auto val="1"/>
        <c:lblAlgn val="ctr"/>
        <c:lblOffset val="100"/>
      </c:catAx>
      <c:valAx>
        <c:axId val="132438656"/>
        <c:scaling>
          <c:orientation val="minMax"/>
        </c:scaling>
        <c:delete val="1"/>
        <c:axPos val="l"/>
        <c:majorGridlines/>
        <c:numFmt formatCode="General" sourceLinked="1"/>
        <c:majorTickMark val="none"/>
        <c:tickLblPos val="none"/>
        <c:crossAx val="132437120"/>
        <c:crosses val="autoZero"/>
        <c:crossBetween val="between"/>
      </c:valAx>
    </c:plotArea>
    <c:legend>
      <c:legendPos val="b"/>
      <c:txPr>
        <a:bodyPr/>
        <a:lstStyle/>
        <a:p>
          <a:pPr>
            <a:defRPr lang="uk-UA"/>
          </a:pPr>
          <a:endParaRPr lang="uk-UA"/>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style val="15"/>
  <c:chart>
    <c:title>
      <c:tx>
        <c:rich>
          <a:bodyPr/>
          <a:lstStyle/>
          <a:p>
            <a:pPr>
              <a:defRPr lang="uk-UA"/>
            </a:pPr>
            <a:r>
              <a:rPr lang="uk-UA"/>
              <a:t>Надходження доходів до загального фонду міського бюджету, млн. грн.</a:t>
            </a:r>
          </a:p>
        </c:rich>
      </c:tx>
    </c:title>
    <c:view3D>
      <c:rAngAx val="1"/>
    </c:view3D>
    <c:plotArea>
      <c:layout>
        <c:manualLayout>
          <c:layoutTarget val="inner"/>
          <c:xMode val="edge"/>
          <c:yMode val="edge"/>
          <c:x val="0.20928172439983464"/>
          <c:y val="0.2648033126293996"/>
          <c:w val="0.69400882581985401"/>
          <c:h val="0.63146313232585061"/>
        </c:manualLayout>
      </c:layout>
      <c:bar3DChart>
        <c:barDir val="bar"/>
        <c:grouping val="clustered"/>
        <c:ser>
          <c:idx val="0"/>
          <c:order val="0"/>
          <c:spPr>
            <a:solidFill>
              <a:srgbClr val="92D050"/>
            </a:solidFill>
            <a:ln>
              <a:noFill/>
            </a:ln>
          </c:spPr>
          <c:dLbls>
            <c:dLbl>
              <c:idx val="2"/>
              <c:layout>
                <c:manualLayout>
                  <c:x val="8.3333333333334546E-3"/>
                  <c:y val="-8.2815734989648785E-3"/>
                </c:manualLayout>
              </c:layout>
              <c:showVal val="1"/>
            </c:dLbl>
            <c:dLbl>
              <c:idx val="3"/>
              <c:layout>
                <c:manualLayout>
                  <c:x val="0"/>
                  <c:y val="-1.6563146997929611E-2"/>
                </c:manualLayout>
              </c:layout>
              <c:tx>
                <c:rich>
                  <a:bodyPr/>
                  <a:lstStyle/>
                  <a:p>
                    <a:r>
                      <a:rPr lang="uk-UA" b="1"/>
                      <a:t>3</a:t>
                    </a:r>
                    <a:r>
                      <a:rPr lang="uk-UA"/>
                      <a:t>42,3</a:t>
                    </a:r>
                    <a:endParaRPr lang="en-US"/>
                  </a:p>
                </c:rich>
              </c:tx>
              <c:showVal val="1"/>
            </c:dLbl>
            <c:txPr>
              <a:bodyPr/>
              <a:lstStyle/>
              <a:p>
                <a:pPr>
                  <a:defRPr lang="uk-UA" b="1"/>
                </a:pPr>
                <a:endParaRPr lang="uk-UA"/>
              </a:p>
            </c:txPr>
            <c:showVal val="1"/>
          </c:dLbls>
          <c:cat>
            <c:strRef>
              <c:f>Лист1!$U$142:$X$142</c:f>
              <c:strCache>
                <c:ptCount val="4"/>
                <c:pt idx="0">
                  <c:v>2017</c:v>
                </c:pt>
                <c:pt idx="1">
                  <c:v>2018</c:v>
                </c:pt>
                <c:pt idx="2">
                  <c:v>2019 (очікуване)</c:v>
                </c:pt>
                <c:pt idx="3">
                  <c:v>2020 (прогноз)</c:v>
                </c:pt>
              </c:strCache>
            </c:strRef>
          </c:cat>
          <c:val>
            <c:numRef>
              <c:f>Лист1!$U$143:$X$143</c:f>
              <c:numCache>
                <c:formatCode>General</c:formatCode>
                <c:ptCount val="4"/>
                <c:pt idx="0">
                  <c:v>219.1</c:v>
                </c:pt>
                <c:pt idx="1">
                  <c:v>275.89999999999969</c:v>
                </c:pt>
                <c:pt idx="2">
                  <c:v>322.60000000000002</c:v>
                </c:pt>
                <c:pt idx="3">
                  <c:v>342.3</c:v>
                </c:pt>
              </c:numCache>
            </c:numRef>
          </c:val>
        </c:ser>
        <c:shape val="box"/>
        <c:axId val="127347712"/>
        <c:axId val="127357696"/>
        <c:axId val="0"/>
      </c:bar3DChart>
      <c:catAx>
        <c:axId val="127347712"/>
        <c:scaling>
          <c:orientation val="minMax"/>
        </c:scaling>
        <c:axPos val="l"/>
        <c:majorTickMark val="none"/>
        <c:tickLblPos val="nextTo"/>
        <c:txPr>
          <a:bodyPr/>
          <a:lstStyle/>
          <a:p>
            <a:pPr>
              <a:defRPr lang="uk-UA"/>
            </a:pPr>
            <a:endParaRPr lang="uk-UA"/>
          </a:p>
        </c:txPr>
        <c:crossAx val="127357696"/>
        <c:crosses val="autoZero"/>
        <c:auto val="1"/>
        <c:lblAlgn val="ctr"/>
        <c:lblOffset val="100"/>
      </c:catAx>
      <c:valAx>
        <c:axId val="127357696"/>
        <c:scaling>
          <c:orientation val="minMax"/>
        </c:scaling>
        <c:axPos val="b"/>
        <c:majorGridlines/>
        <c:numFmt formatCode="General" sourceLinked="1"/>
        <c:majorTickMark val="none"/>
        <c:tickLblPos val="nextTo"/>
        <c:txPr>
          <a:bodyPr/>
          <a:lstStyle/>
          <a:p>
            <a:pPr>
              <a:defRPr lang="uk-UA"/>
            </a:pPr>
            <a:endParaRPr lang="uk-UA"/>
          </a:p>
        </c:txPr>
        <c:crossAx val="127347712"/>
        <c:crosses val="autoZero"/>
        <c:crossBetween val="between"/>
      </c:valAx>
    </c:plotArea>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title>
      <c:txPr>
        <a:bodyPr/>
        <a:lstStyle/>
        <a:p>
          <a:pPr>
            <a:defRPr lang="uk-UA"/>
          </a:pPr>
          <a:endParaRPr lang="uk-UA"/>
        </a:p>
      </c:txPr>
    </c:title>
    <c:plotArea>
      <c:layout/>
      <c:barChart>
        <c:barDir val="bar"/>
        <c:grouping val="clustered"/>
        <c:ser>
          <c:idx val="0"/>
          <c:order val="0"/>
          <c:tx>
            <c:strRef>
              <c:f>Лист1!$C$112</c:f>
              <c:strCache>
                <c:ptCount val="1"/>
                <c:pt idx="0">
                  <c:v>Обсяг іноземних інвестицій, млн.грн.</c:v>
                </c:pt>
              </c:strCache>
            </c:strRef>
          </c:tx>
          <c:spPr>
            <a:gradFill flip="none" rotWithShape="1">
              <a:gsLst>
                <a:gs pos="0">
                  <a:srgbClr val="9966FF"/>
                </a:gs>
                <a:gs pos="50000">
                  <a:srgbClr val="FFCCFF"/>
                </a:gs>
                <a:gs pos="100000">
                  <a:srgbClr val="CC99FF"/>
                </a:gs>
              </a:gsLst>
              <a:lin ang="2700000" scaled="1"/>
              <a:tileRect/>
            </a:gradFill>
            <a:scene3d>
              <a:camera prst="orthographicFront"/>
              <a:lightRig rig="threePt" dir="t"/>
            </a:scene3d>
            <a:sp3d>
              <a:bevelT w="152400" h="50800" prst="softRound"/>
            </a:sp3d>
          </c:spPr>
          <c:cat>
            <c:strRef>
              <c:f>Лист1!$B$113:$B$116</c:f>
              <c:strCache>
                <c:ptCount val="4"/>
                <c:pt idx="0">
                  <c:v>2018</c:v>
                </c:pt>
                <c:pt idx="1">
                  <c:v>2019</c:v>
                </c:pt>
                <c:pt idx="2">
                  <c:v>2020 (очікуване)</c:v>
                </c:pt>
                <c:pt idx="3">
                  <c:v>2021 (прогноз)</c:v>
                </c:pt>
              </c:strCache>
            </c:strRef>
          </c:cat>
          <c:val>
            <c:numRef>
              <c:f>Лист1!$C$113:$C$116</c:f>
              <c:numCache>
                <c:formatCode>General</c:formatCode>
                <c:ptCount val="4"/>
                <c:pt idx="0">
                  <c:v>100.7</c:v>
                </c:pt>
                <c:pt idx="1">
                  <c:v>107.9</c:v>
                </c:pt>
                <c:pt idx="2">
                  <c:v>110.4</c:v>
                </c:pt>
                <c:pt idx="3">
                  <c:v>111.8</c:v>
                </c:pt>
              </c:numCache>
            </c:numRef>
          </c:val>
        </c:ser>
        <c:dLbls>
          <c:showVal val="1"/>
        </c:dLbls>
        <c:axId val="127385984"/>
        <c:axId val="127387520"/>
      </c:barChart>
      <c:catAx>
        <c:axId val="127385984"/>
        <c:scaling>
          <c:orientation val="minMax"/>
        </c:scaling>
        <c:axPos val="l"/>
        <c:majorTickMark val="none"/>
        <c:tickLblPos val="nextTo"/>
        <c:txPr>
          <a:bodyPr/>
          <a:lstStyle/>
          <a:p>
            <a:pPr>
              <a:defRPr lang="uk-UA"/>
            </a:pPr>
            <a:endParaRPr lang="uk-UA"/>
          </a:p>
        </c:txPr>
        <c:crossAx val="127387520"/>
        <c:crosses val="autoZero"/>
        <c:auto val="1"/>
        <c:lblAlgn val="ctr"/>
        <c:lblOffset val="100"/>
      </c:catAx>
      <c:valAx>
        <c:axId val="127387520"/>
        <c:scaling>
          <c:orientation val="minMax"/>
        </c:scaling>
        <c:delete val="1"/>
        <c:axPos val="b"/>
        <c:numFmt formatCode="General" sourceLinked="1"/>
        <c:majorTickMark val="none"/>
        <c:tickLblPos val="none"/>
        <c:crossAx val="127385984"/>
        <c:crosses val="autoZero"/>
        <c:crossBetween val="between"/>
      </c:valAx>
      <c:spPr>
        <a:noFill/>
      </c:spPr>
    </c:plotArea>
    <c:plotVisOnly val="1"/>
  </c:chart>
  <c:spPr>
    <a:noFill/>
    <a:ln>
      <a:noFill/>
    </a:ln>
    <a:effectLst>
      <a:softEdge rad="635000"/>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style val="31"/>
  <c:chart>
    <c:title>
      <c:txPr>
        <a:bodyPr/>
        <a:lstStyle/>
        <a:p>
          <a:pPr>
            <a:defRPr lang="uk-UA"/>
          </a:pPr>
          <a:endParaRPr lang="uk-UA"/>
        </a:p>
      </c:txPr>
    </c:title>
    <c:plotArea>
      <c:layout/>
      <c:barChart>
        <c:barDir val="col"/>
        <c:grouping val="clustered"/>
        <c:ser>
          <c:idx val="0"/>
          <c:order val="0"/>
          <c:tx>
            <c:strRef>
              <c:f>Лист1!$C$92</c:f>
              <c:strCache>
                <c:ptCount val="1"/>
                <c:pt idx="0">
                  <c:v>Обсяг капітальних інвестицій, млн.грн.</c:v>
                </c:pt>
              </c:strCache>
            </c:strRef>
          </c:tx>
          <c:spPr>
            <a:gradFill flip="none" rotWithShape="1">
              <a:gsLst>
                <a:gs pos="0">
                  <a:srgbClr val="9966FF"/>
                </a:gs>
                <a:gs pos="50000">
                  <a:srgbClr val="FFCCFF"/>
                </a:gs>
                <a:gs pos="100000">
                  <a:srgbClr val="CC99FF"/>
                </a:gs>
              </a:gsLst>
              <a:lin ang="16200000" scaled="1"/>
              <a:tileRect/>
            </a:gradFill>
          </c:spPr>
          <c:dLbls>
            <c:dLbl>
              <c:idx val="0"/>
              <c:layout>
                <c:manualLayout>
                  <c:x val="1.3888888888889101E-2"/>
                  <c:y val="-2.3148148148148188E-2"/>
                </c:manualLayout>
              </c:layout>
              <c:showVal val="1"/>
            </c:dLbl>
            <c:dLbl>
              <c:idx val="1"/>
              <c:layout>
                <c:manualLayout>
                  <c:x val="2.2222222222222251E-2"/>
                  <c:y val="-2.777777777777846E-2"/>
                </c:manualLayout>
              </c:layout>
              <c:showVal val="1"/>
            </c:dLbl>
            <c:dLbl>
              <c:idx val="2"/>
              <c:layout>
                <c:manualLayout>
                  <c:x val="1.9444444444444445E-2"/>
                  <c:y val="-2.3148148148148147E-2"/>
                </c:manualLayout>
              </c:layout>
              <c:tx>
                <c:rich>
                  <a:bodyPr/>
                  <a:lstStyle/>
                  <a:p>
                    <a:r>
                      <a:rPr lang="en-US"/>
                      <a:t>538</a:t>
                    </a:r>
                    <a:r>
                      <a:rPr lang="uk-UA"/>
                      <a:t>,0</a:t>
                    </a:r>
                    <a:endParaRPr lang="en-US"/>
                  </a:p>
                </c:rich>
              </c:tx>
              <c:showVal val="1"/>
            </c:dLbl>
            <c:dLbl>
              <c:idx val="3"/>
              <c:layout>
                <c:manualLayout>
                  <c:x val="8.3333333333334546E-3"/>
                  <c:y val="-2.777777777777846E-2"/>
                </c:manualLayout>
              </c:layout>
              <c:showVal val="1"/>
            </c:dLbl>
            <c:txPr>
              <a:bodyPr/>
              <a:lstStyle/>
              <a:p>
                <a:pPr>
                  <a:defRPr lang="uk-UA"/>
                </a:pPr>
                <a:endParaRPr lang="uk-UA"/>
              </a:p>
            </c:txPr>
            <c:showVal val="1"/>
          </c:dLbls>
          <c:cat>
            <c:strRef>
              <c:f>Лист1!$B$93:$B$96</c:f>
              <c:strCache>
                <c:ptCount val="4"/>
                <c:pt idx="0">
                  <c:v>2018</c:v>
                </c:pt>
                <c:pt idx="1">
                  <c:v>2019</c:v>
                </c:pt>
                <c:pt idx="2">
                  <c:v>2020 (очікуване)</c:v>
                </c:pt>
                <c:pt idx="3">
                  <c:v>2021 (прогноз)</c:v>
                </c:pt>
              </c:strCache>
            </c:strRef>
          </c:cat>
          <c:val>
            <c:numRef>
              <c:f>Лист1!$C$93:$C$96</c:f>
              <c:numCache>
                <c:formatCode>General</c:formatCode>
                <c:ptCount val="4"/>
                <c:pt idx="0">
                  <c:v>1013.1800000000005</c:v>
                </c:pt>
                <c:pt idx="1">
                  <c:v>823.84999999999798</c:v>
                </c:pt>
                <c:pt idx="2">
                  <c:v>538</c:v>
                </c:pt>
                <c:pt idx="3">
                  <c:v>502.1</c:v>
                </c:pt>
              </c:numCache>
            </c:numRef>
          </c:val>
        </c:ser>
        <c:dLbls>
          <c:showVal val="1"/>
        </c:dLbls>
        <c:axId val="132273664"/>
        <c:axId val="132275200"/>
      </c:barChart>
      <c:catAx>
        <c:axId val="132273664"/>
        <c:scaling>
          <c:orientation val="minMax"/>
        </c:scaling>
        <c:axPos val="b"/>
        <c:majorTickMark val="none"/>
        <c:tickLblPos val="nextTo"/>
        <c:txPr>
          <a:bodyPr/>
          <a:lstStyle/>
          <a:p>
            <a:pPr>
              <a:defRPr lang="uk-UA"/>
            </a:pPr>
            <a:endParaRPr lang="uk-UA"/>
          </a:p>
        </c:txPr>
        <c:crossAx val="132275200"/>
        <c:crosses val="autoZero"/>
        <c:auto val="1"/>
        <c:lblAlgn val="ctr"/>
        <c:lblOffset val="100"/>
      </c:catAx>
      <c:valAx>
        <c:axId val="132275200"/>
        <c:scaling>
          <c:orientation val="minMax"/>
        </c:scaling>
        <c:delete val="1"/>
        <c:axPos val="l"/>
        <c:numFmt formatCode="General" sourceLinked="1"/>
        <c:tickLblPos val="none"/>
        <c:crossAx val="132273664"/>
        <c:crosses val="autoZero"/>
        <c:crossBetween val="between"/>
      </c:valAx>
      <c:spPr>
        <a:noFill/>
        <a:ln w="25400">
          <a:noFill/>
        </a:ln>
      </c:spPr>
    </c:plotArea>
    <c:plotVisOnly val="1"/>
  </c:chart>
  <c:spPr>
    <a:noFill/>
    <a:ln>
      <a:noFill/>
    </a:ln>
    <a:effectLst>
      <a:softEdge rad="635000"/>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Обсяги експорту та імпорту, </a:t>
            </a:r>
          </a:p>
          <a:p>
            <a:pPr>
              <a:defRPr lang="uk-UA"/>
            </a:pPr>
            <a:r>
              <a:rPr lang="uk-UA"/>
              <a:t>млн. дол. США</a:t>
            </a:r>
          </a:p>
        </c:rich>
      </c:tx>
      <c:layout>
        <c:manualLayout>
          <c:xMode val="edge"/>
          <c:yMode val="edge"/>
          <c:x val="0.19728075488539881"/>
          <c:y val="1.3888888888889152E-2"/>
        </c:manualLayout>
      </c:layout>
    </c:title>
    <c:view3D>
      <c:rAngAx val="1"/>
    </c:view3D>
    <c:plotArea>
      <c:layout/>
      <c:bar3DChart>
        <c:barDir val="col"/>
        <c:grouping val="stacked"/>
        <c:ser>
          <c:idx val="0"/>
          <c:order val="0"/>
          <c:tx>
            <c:strRef>
              <c:f>Лист1!$B$137</c:f>
              <c:strCache>
                <c:ptCount val="1"/>
                <c:pt idx="0">
                  <c:v>Експорт</c:v>
                </c:pt>
              </c:strCache>
            </c:strRef>
          </c:tx>
          <c:spPr>
            <a:gradFill flip="none" rotWithShape="1">
              <a:gsLst>
                <a:gs pos="0">
                  <a:srgbClr val="99CC00">
                    <a:shade val="30000"/>
                    <a:satMod val="115000"/>
                  </a:srgbClr>
                </a:gs>
                <a:gs pos="50000">
                  <a:srgbClr val="99CC00">
                    <a:shade val="67500"/>
                    <a:satMod val="115000"/>
                  </a:srgbClr>
                </a:gs>
                <a:gs pos="100000">
                  <a:srgbClr val="99CC00">
                    <a:shade val="100000"/>
                    <a:satMod val="115000"/>
                  </a:srgbClr>
                </a:gs>
              </a:gsLst>
              <a:lin ang="5400000" scaled="1"/>
              <a:tileRect/>
            </a:gradFill>
            <a:scene3d>
              <a:camera prst="orthographicFront"/>
              <a:lightRig rig="threePt" dir="t"/>
            </a:scene3d>
            <a:sp3d prstMaterial="matte">
              <a:bevelT w="152400" h="50800" prst="softRound"/>
            </a:sp3d>
          </c:spPr>
          <c:dLbls>
            <c:dLbl>
              <c:idx val="0"/>
              <c:layout>
                <c:manualLayout>
                  <c:x val="5.5555555555555558E-3"/>
                  <c:y val="0"/>
                </c:manualLayout>
              </c:layout>
              <c:showVal val="1"/>
            </c:dLbl>
            <c:dLbl>
              <c:idx val="1"/>
              <c:layout>
                <c:manualLayout>
                  <c:x val="5.0828958880139979E-3"/>
                  <c:y val="-3.6453776619745614E-7"/>
                </c:manualLayout>
              </c:layout>
              <c:showVal val="1"/>
            </c:dLbl>
            <c:dLbl>
              <c:idx val="2"/>
              <c:layout>
                <c:manualLayout>
                  <c:x val="2.7777777777778555E-3"/>
                  <c:y val="4.6296296296296979E-3"/>
                </c:manualLayout>
              </c:layout>
              <c:showVal val="1"/>
            </c:dLbl>
            <c:dLbl>
              <c:idx val="3"/>
              <c:layout>
                <c:manualLayout>
                  <c:x val="0"/>
                  <c:y val="4.6296296296296979E-3"/>
                </c:manualLayout>
              </c:layout>
              <c:showVal val="1"/>
            </c:dLbl>
            <c:txPr>
              <a:bodyPr/>
              <a:lstStyle/>
              <a:p>
                <a:pPr>
                  <a:defRPr lang="uk-UA"/>
                </a:pPr>
                <a:endParaRPr lang="uk-UA"/>
              </a:p>
            </c:txPr>
            <c:showVal val="1"/>
          </c:dLbls>
          <c:cat>
            <c:strRef>
              <c:f>Лист1!$C$136:$F$136</c:f>
              <c:strCache>
                <c:ptCount val="4"/>
                <c:pt idx="0">
                  <c:v>2018</c:v>
                </c:pt>
                <c:pt idx="1">
                  <c:v>2019</c:v>
                </c:pt>
                <c:pt idx="2">
                  <c:v>2020 (очікуване)</c:v>
                </c:pt>
                <c:pt idx="3">
                  <c:v>2021 (прогноз)</c:v>
                </c:pt>
              </c:strCache>
            </c:strRef>
          </c:cat>
          <c:val>
            <c:numRef>
              <c:f>Лист1!$C$137:$F$137</c:f>
              <c:numCache>
                <c:formatCode>General</c:formatCode>
                <c:ptCount val="4"/>
                <c:pt idx="0">
                  <c:v>55.05</c:v>
                </c:pt>
                <c:pt idx="1">
                  <c:v>59.24</c:v>
                </c:pt>
                <c:pt idx="2">
                  <c:v>54.44</c:v>
                </c:pt>
                <c:pt idx="3" formatCode="0.0">
                  <c:v>55.94</c:v>
                </c:pt>
              </c:numCache>
            </c:numRef>
          </c:val>
        </c:ser>
        <c:ser>
          <c:idx val="1"/>
          <c:order val="1"/>
          <c:tx>
            <c:strRef>
              <c:f>Лист1!$B$138</c:f>
              <c:strCache>
                <c:ptCount val="1"/>
                <c:pt idx="0">
                  <c:v>Імпорт</c:v>
                </c:pt>
              </c:strCache>
            </c:strRef>
          </c:tx>
          <c:spPr>
            <a:gradFill flip="none" rotWithShape="1">
              <a:gsLst>
                <a:gs pos="0">
                  <a:srgbClr val="009900">
                    <a:shade val="30000"/>
                    <a:satMod val="115000"/>
                  </a:srgbClr>
                </a:gs>
                <a:gs pos="50000">
                  <a:srgbClr val="009900">
                    <a:shade val="67500"/>
                    <a:satMod val="115000"/>
                  </a:srgbClr>
                </a:gs>
                <a:gs pos="100000">
                  <a:srgbClr val="009900">
                    <a:shade val="100000"/>
                    <a:satMod val="115000"/>
                  </a:srgbClr>
                </a:gs>
              </a:gsLst>
              <a:lin ang="16200000" scaled="1"/>
              <a:tileRect/>
            </a:gradFill>
            <a:scene3d>
              <a:camera prst="orthographicFront"/>
              <a:lightRig rig="threePt" dir="t"/>
            </a:scene3d>
            <a:sp3d prstMaterial="matte">
              <a:bevelT w="152400" h="50800" prst="softRound"/>
            </a:sp3d>
          </c:spPr>
          <c:dLbls>
            <c:dLbl>
              <c:idx val="0"/>
              <c:layout>
                <c:manualLayout>
                  <c:x val="5.4768153980752424E-3"/>
                  <c:y val="-9.2592592592594617E-3"/>
                </c:manualLayout>
              </c:layout>
              <c:showVal val="1"/>
            </c:dLbl>
            <c:dLbl>
              <c:idx val="1"/>
              <c:layout>
                <c:manualLayout>
                  <c:x val="2.7775590551181212E-3"/>
                  <c:y val="-4.6296296296296979E-3"/>
                </c:manualLayout>
              </c:layout>
              <c:showVal val="1"/>
            </c:dLbl>
            <c:dLbl>
              <c:idx val="2"/>
              <c:layout>
                <c:manualLayout>
                  <c:x val="5.5555555555555558E-3"/>
                  <c:y val="4.6296296296296979E-3"/>
                </c:manualLayout>
              </c:layout>
              <c:showVal val="1"/>
            </c:dLbl>
            <c:dLbl>
              <c:idx val="3"/>
              <c:layout>
                <c:manualLayout>
                  <c:x val="-2.7777777777778555E-3"/>
                  <c:y val="4.6296296296296979E-3"/>
                </c:manualLayout>
              </c:layout>
              <c:showVal val="1"/>
            </c:dLbl>
            <c:txPr>
              <a:bodyPr/>
              <a:lstStyle/>
              <a:p>
                <a:pPr>
                  <a:defRPr lang="uk-UA"/>
                </a:pPr>
                <a:endParaRPr lang="uk-UA"/>
              </a:p>
            </c:txPr>
            <c:showVal val="1"/>
          </c:dLbls>
          <c:cat>
            <c:strRef>
              <c:f>Лист1!$C$136:$F$136</c:f>
              <c:strCache>
                <c:ptCount val="4"/>
                <c:pt idx="0">
                  <c:v>2018</c:v>
                </c:pt>
                <c:pt idx="1">
                  <c:v>2019</c:v>
                </c:pt>
                <c:pt idx="2">
                  <c:v>2020 (очікуване)</c:v>
                </c:pt>
                <c:pt idx="3">
                  <c:v>2021 (прогноз)</c:v>
                </c:pt>
              </c:strCache>
            </c:strRef>
          </c:cat>
          <c:val>
            <c:numRef>
              <c:f>Лист1!$C$138:$F$138</c:f>
              <c:numCache>
                <c:formatCode>General</c:formatCode>
                <c:ptCount val="4"/>
                <c:pt idx="0">
                  <c:v>87.45</c:v>
                </c:pt>
                <c:pt idx="1">
                  <c:v>79.95</c:v>
                </c:pt>
                <c:pt idx="2">
                  <c:v>61.52</c:v>
                </c:pt>
                <c:pt idx="3">
                  <c:v>62.4</c:v>
                </c:pt>
              </c:numCache>
            </c:numRef>
          </c:val>
        </c:ser>
        <c:gapWidth val="75"/>
        <c:shape val="box"/>
        <c:axId val="132309376"/>
        <c:axId val="132310912"/>
        <c:axId val="0"/>
      </c:bar3DChart>
      <c:catAx>
        <c:axId val="132309376"/>
        <c:scaling>
          <c:orientation val="minMax"/>
        </c:scaling>
        <c:axPos val="b"/>
        <c:majorTickMark val="none"/>
        <c:tickLblPos val="nextTo"/>
        <c:txPr>
          <a:bodyPr/>
          <a:lstStyle/>
          <a:p>
            <a:pPr>
              <a:defRPr lang="uk-UA"/>
            </a:pPr>
            <a:endParaRPr lang="uk-UA"/>
          </a:p>
        </c:txPr>
        <c:crossAx val="132310912"/>
        <c:crosses val="autoZero"/>
        <c:auto val="1"/>
        <c:lblAlgn val="ctr"/>
        <c:lblOffset val="100"/>
      </c:catAx>
      <c:valAx>
        <c:axId val="132310912"/>
        <c:scaling>
          <c:orientation val="minMax"/>
        </c:scaling>
        <c:axPos val="l"/>
        <c:majorGridlines/>
        <c:numFmt formatCode="General" sourceLinked="1"/>
        <c:majorTickMark val="none"/>
        <c:tickLblPos val="nextTo"/>
        <c:spPr>
          <a:ln w="9525">
            <a:noFill/>
          </a:ln>
        </c:spPr>
        <c:txPr>
          <a:bodyPr/>
          <a:lstStyle/>
          <a:p>
            <a:pPr>
              <a:defRPr lang="uk-UA"/>
            </a:pPr>
            <a:endParaRPr lang="uk-UA"/>
          </a:p>
        </c:txPr>
        <c:crossAx val="132309376"/>
        <c:crosses val="autoZero"/>
        <c:crossBetween val="between"/>
      </c:valAx>
      <c:spPr>
        <a:scene3d>
          <a:camera prst="orthographicFront"/>
          <a:lightRig rig="threePt" dir="t"/>
        </a:scene3d>
        <a:sp3d prstMaterial="legacyWireframe"/>
      </c:spPr>
    </c:plotArea>
    <c:legend>
      <c:legendPos val="b"/>
      <c:txPr>
        <a:bodyPr/>
        <a:lstStyle/>
        <a:p>
          <a:pPr>
            <a:defRPr lang="uk-UA"/>
          </a:pPr>
          <a:endParaRPr lang="uk-UA"/>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style val="7"/>
  <c:chart>
    <c:title>
      <c:tx>
        <c:rich>
          <a:bodyPr/>
          <a:lstStyle/>
          <a:p>
            <a:pPr>
              <a:defRPr lang="uk-UA"/>
            </a:pPr>
            <a:r>
              <a:rPr lang="uk-UA"/>
              <a:t>Середньорічна чисельність постійного населення, осіб</a:t>
            </a:r>
          </a:p>
        </c:rich>
      </c:tx>
    </c:title>
    <c:plotArea>
      <c:layout/>
      <c:barChart>
        <c:barDir val="bar"/>
        <c:grouping val="clustered"/>
        <c:ser>
          <c:idx val="0"/>
          <c:order val="0"/>
          <c:spPr>
            <a:ln w="57150">
              <a:noFill/>
            </a:ln>
            <a:scene3d>
              <a:camera prst="orthographicFront"/>
              <a:lightRig rig="threePt" dir="t"/>
            </a:scene3d>
            <a:sp3d>
              <a:bevelT w="114300" prst="artDeco"/>
            </a:sp3d>
          </c:spPr>
          <c:dLbls>
            <c:dLbl>
              <c:idx val="0"/>
              <c:layout>
                <c:manualLayout>
                  <c:x val="-3.888888888888889E-2"/>
                  <c:y val="-7.7071290944124349E-2"/>
                </c:manualLayout>
              </c:layout>
              <c:showVal val="1"/>
            </c:dLbl>
            <c:dLbl>
              <c:idx val="1"/>
              <c:layout>
                <c:manualLayout>
                  <c:x val="-5.2777777777777674E-2"/>
                  <c:y val="-8.477842003853564E-2"/>
                </c:manualLayout>
              </c:layout>
              <c:showVal val="1"/>
            </c:dLbl>
            <c:dLbl>
              <c:idx val="2"/>
              <c:layout>
                <c:manualLayout>
                  <c:x val="-6.666666666666668E-2"/>
                  <c:y val="-8.4778723468815001E-2"/>
                </c:manualLayout>
              </c:layout>
              <c:showVal val="1"/>
            </c:dLbl>
            <c:dLbl>
              <c:idx val="3"/>
              <c:layout>
                <c:manualLayout>
                  <c:x val="-5.0000218722659667E-2"/>
                  <c:y val="-8.477842003853564E-2"/>
                </c:manualLayout>
              </c:layout>
              <c:showVal val="1"/>
            </c:dLbl>
            <c:txPr>
              <a:bodyPr/>
              <a:lstStyle/>
              <a:p>
                <a:pPr>
                  <a:defRPr lang="uk-UA"/>
                </a:pPr>
                <a:endParaRPr lang="uk-UA"/>
              </a:p>
            </c:txPr>
            <c:showVal val="1"/>
          </c:dLbls>
          <c:cat>
            <c:strRef>
              <c:f>Лист1!$B$155:$E$155</c:f>
              <c:strCache>
                <c:ptCount val="4"/>
                <c:pt idx="0">
                  <c:v>2018</c:v>
                </c:pt>
                <c:pt idx="1">
                  <c:v>2019</c:v>
                </c:pt>
                <c:pt idx="2">
                  <c:v>2020 (очікуване)</c:v>
                </c:pt>
                <c:pt idx="3">
                  <c:v>2021 (прогноз)</c:v>
                </c:pt>
              </c:strCache>
            </c:strRef>
          </c:cat>
          <c:val>
            <c:numRef>
              <c:f>Лист1!$B$156:$E$156</c:f>
              <c:numCache>
                <c:formatCode>General</c:formatCode>
                <c:ptCount val="4"/>
                <c:pt idx="0">
                  <c:v>33579</c:v>
                </c:pt>
                <c:pt idx="1">
                  <c:v>34443</c:v>
                </c:pt>
                <c:pt idx="2">
                  <c:v>35710</c:v>
                </c:pt>
                <c:pt idx="3">
                  <c:v>45816</c:v>
                </c:pt>
              </c:numCache>
            </c:numRef>
          </c:val>
        </c:ser>
        <c:axId val="132151168"/>
        <c:axId val="132152704"/>
      </c:barChart>
      <c:catAx>
        <c:axId val="132151168"/>
        <c:scaling>
          <c:orientation val="minMax"/>
        </c:scaling>
        <c:axPos val="l"/>
        <c:majorTickMark val="none"/>
        <c:tickLblPos val="nextTo"/>
        <c:txPr>
          <a:bodyPr/>
          <a:lstStyle/>
          <a:p>
            <a:pPr>
              <a:defRPr lang="uk-UA"/>
            </a:pPr>
            <a:endParaRPr lang="uk-UA"/>
          </a:p>
        </c:txPr>
        <c:crossAx val="132152704"/>
        <c:crosses val="autoZero"/>
        <c:auto val="1"/>
        <c:lblAlgn val="ctr"/>
        <c:lblOffset val="100"/>
      </c:catAx>
      <c:valAx>
        <c:axId val="132152704"/>
        <c:scaling>
          <c:orientation val="minMax"/>
        </c:scaling>
        <c:delete val="1"/>
        <c:axPos val="b"/>
        <c:numFmt formatCode="General" sourceLinked="1"/>
        <c:majorTickMark val="none"/>
        <c:tickLblPos val="none"/>
        <c:crossAx val="132151168"/>
        <c:crosses val="autoZero"/>
        <c:crossBetween val="between"/>
      </c:valAx>
      <c:spPr>
        <a:noFill/>
        <a:ln>
          <a:noFill/>
        </a:ln>
        <a:effectLst/>
      </c:spPr>
    </c:plotArea>
    <c:plotVisOnly val="1"/>
  </c:chart>
  <c:spPr>
    <a:gradFill flip="none" rotWithShape="1">
      <a:gsLst>
        <a:gs pos="87000">
          <a:srgbClr val="CCECFF"/>
        </a:gs>
        <a:gs pos="50000">
          <a:srgbClr val="CCECFF">
            <a:shade val="67500"/>
            <a:satMod val="115000"/>
          </a:srgbClr>
        </a:gs>
        <a:gs pos="100000">
          <a:srgbClr val="CCECFF">
            <a:shade val="100000"/>
            <a:satMod val="115000"/>
          </a:srgbClr>
        </a:gs>
      </a:gsLst>
      <a:path path="rect">
        <a:fillToRect l="100000" t="100000"/>
      </a:path>
      <a:tileRect r="-100000" b="-10000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oftEdge rad="127000"/>
    </a:effectLst>
    <a:scene3d>
      <a:camera prst="orthographicFront"/>
      <a:lightRig rig="soft" dir="t">
        <a:rot lat="0" lon="0" rev="0"/>
      </a:lightRig>
    </a:scene3d>
    <a:sp3d prstMaterial="matte">
      <a:bevelT w="63500" h="63500" prst="artDeco"/>
      <a:contourClr>
        <a:srgbClr val="000000"/>
      </a:contourClr>
    </a:sp3d>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4B074-C014-47E2-A469-2520A710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6502</TotalTime>
  <Pages>101</Pages>
  <Words>128689</Words>
  <Characters>73354</Characters>
  <Application>Microsoft Office Word</Application>
  <DocSecurity>0</DocSecurity>
  <Lines>611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9</cp:revision>
  <cp:lastPrinted>2020-12-28T13:25:00Z</cp:lastPrinted>
  <dcterms:created xsi:type="dcterms:W3CDTF">2019-11-22T11:33:00Z</dcterms:created>
  <dcterms:modified xsi:type="dcterms:W3CDTF">2020-12-28T13:28:00Z</dcterms:modified>
</cp:coreProperties>
</file>