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13" w:rsidRPr="002B0113" w:rsidRDefault="002B0113" w:rsidP="002B0113">
      <w:pPr>
        <w:pStyle w:val="af"/>
        <w:rPr>
          <w:sz w:val="28"/>
          <w:szCs w:val="28"/>
          <w:lang w:val="ru-RU"/>
        </w:rPr>
      </w:pPr>
      <w:r w:rsidRPr="008E093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7pt;margin-top:-20.7pt;width:39.45pt;height:50.4pt;z-index:251658240" o:allowincell="f">
            <v:imagedata r:id="rId8" o:title=""/>
            <w10:wrap type="topAndBottom"/>
          </v:shape>
          <o:OLEObject Type="Embed" ProgID="MS_ClipArt_Gallery" ShapeID="_x0000_s1026" DrawAspect="Content" ObjectID="_1662986261" r:id="rId9"/>
        </w:pict>
      </w:r>
      <w:r w:rsidRPr="008E0932">
        <w:rPr>
          <w:noProof/>
          <w:lang w:eastAsia="ru-RU"/>
        </w:rPr>
        <w:pict>
          <v:shape id="_x0000_s1027" type="#_x0000_t75" style="position:absolute;margin-left:202.7pt;margin-top:-20.7pt;width:39.45pt;height:50.4pt;z-index:251658240" o:allowincell="f">
            <v:imagedata r:id="rId8" o:title=""/>
            <w10:wrap type="topAndBottom"/>
          </v:shape>
          <o:OLEObject Type="Embed" ProgID="MS_ClipArt_Gallery" ShapeID="_x0000_s1027" DrawAspect="Content" ObjectID="_1662986262" r:id="rId10"/>
        </w:pict>
      </w:r>
      <w:r w:rsidRPr="002B0113">
        <w:rPr>
          <w:lang w:val="ru-RU"/>
        </w:rPr>
        <w:t xml:space="preserve">    </w:t>
      </w:r>
      <w:r w:rsidRPr="002B0113">
        <w:rPr>
          <w:sz w:val="28"/>
          <w:szCs w:val="28"/>
          <w:lang w:val="ru-RU"/>
        </w:rPr>
        <w:t xml:space="preserve">                         </w:t>
      </w:r>
      <w:r w:rsidRPr="004F789E">
        <w:rPr>
          <w:sz w:val="28"/>
          <w:szCs w:val="28"/>
          <w:lang w:val="ru-RU"/>
        </w:rPr>
        <w:t xml:space="preserve">      </w:t>
      </w:r>
      <w:r>
        <w:rPr>
          <w:sz w:val="28"/>
          <w:szCs w:val="28"/>
          <w:lang w:val="ru-RU"/>
        </w:rPr>
        <w:t xml:space="preserve">   </w:t>
      </w:r>
      <w:r w:rsidRPr="004F789E">
        <w:rPr>
          <w:sz w:val="28"/>
          <w:szCs w:val="28"/>
          <w:lang w:val="ru-RU"/>
        </w:rPr>
        <w:t xml:space="preserve"> </w:t>
      </w:r>
      <w:r w:rsidRPr="002B0113">
        <w:rPr>
          <w:sz w:val="28"/>
          <w:szCs w:val="28"/>
          <w:lang w:val="ru-RU"/>
        </w:rPr>
        <w:t xml:space="preserve"> ОБУХІВСЬКА МІСЬКА РАДА                                                                                                                                                </w:t>
      </w:r>
    </w:p>
    <w:p w:rsidR="002B0113" w:rsidRPr="004F789E" w:rsidRDefault="002B0113" w:rsidP="002B0113">
      <w:pPr>
        <w:tabs>
          <w:tab w:val="left" w:pos="2352"/>
        </w:tabs>
        <w:rPr>
          <w:b/>
          <w:szCs w:val="28"/>
        </w:rPr>
      </w:pPr>
      <w:r w:rsidRPr="004F789E">
        <w:rPr>
          <w:b/>
          <w:szCs w:val="28"/>
        </w:rPr>
        <w:t xml:space="preserve">                                  </w:t>
      </w:r>
      <w:r>
        <w:rPr>
          <w:b/>
          <w:szCs w:val="28"/>
          <w:lang w:val="ru-RU"/>
        </w:rPr>
        <w:t xml:space="preserve">           </w:t>
      </w:r>
      <w:r w:rsidRPr="004F789E">
        <w:rPr>
          <w:b/>
          <w:szCs w:val="28"/>
        </w:rPr>
        <w:t>КИЇВСЬКОЇ ОБЛАСТІ</w:t>
      </w:r>
    </w:p>
    <w:p w:rsidR="002B0113" w:rsidRDefault="002B0113" w:rsidP="002B0113">
      <w:pPr>
        <w:tabs>
          <w:tab w:val="left" w:pos="2352"/>
        </w:tabs>
        <w:rPr>
          <w:b/>
          <w:szCs w:val="28"/>
        </w:rPr>
      </w:pPr>
      <w:r w:rsidRPr="004F789E">
        <w:rPr>
          <w:b/>
          <w:szCs w:val="28"/>
        </w:rPr>
        <w:t xml:space="preserve">                          </w:t>
      </w:r>
      <w:r w:rsidRPr="004F789E">
        <w:rPr>
          <w:b/>
          <w:szCs w:val="28"/>
          <w:lang w:val="ru-RU"/>
        </w:rPr>
        <w:t xml:space="preserve">          </w:t>
      </w:r>
      <w:r>
        <w:rPr>
          <w:b/>
          <w:szCs w:val="28"/>
          <w:lang w:val="ru-RU"/>
        </w:rPr>
        <w:t xml:space="preserve"> </w:t>
      </w:r>
      <w:r>
        <w:rPr>
          <w:b/>
          <w:szCs w:val="28"/>
        </w:rPr>
        <w:t xml:space="preserve">Р О З П О Р Я Д Ж Е Н Н Я   № 88 </w:t>
      </w:r>
    </w:p>
    <w:p w:rsidR="002B0113" w:rsidRPr="004F789E" w:rsidRDefault="002B0113" w:rsidP="002B0113">
      <w:pPr>
        <w:tabs>
          <w:tab w:val="left" w:pos="2352"/>
        </w:tabs>
        <w:rPr>
          <w:szCs w:val="28"/>
        </w:rPr>
      </w:pPr>
      <w:r w:rsidRPr="004F789E">
        <w:rPr>
          <w:szCs w:val="28"/>
        </w:rPr>
        <w:t xml:space="preserve">від  </w:t>
      </w:r>
      <w:r>
        <w:rPr>
          <w:szCs w:val="28"/>
          <w:lang w:val="ru-RU"/>
        </w:rPr>
        <w:t xml:space="preserve"> 29  </w:t>
      </w:r>
      <w:proofErr w:type="spellStart"/>
      <w:r>
        <w:rPr>
          <w:szCs w:val="28"/>
          <w:lang w:val="ru-RU"/>
        </w:rPr>
        <w:t>вересня</w:t>
      </w:r>
      <w:proofErr w:type="spellEnd"/>
      <w:r>
        <w:rPr>
          <w:szCs w:val="28"/>
          <w:lang w:val="ru-RU"/>
        </w:rPr>
        <w:t xml:space="preserve">  </w:t>
      </w:r>
      <w:r w:rsidRPr="004F789E">
        <w:rPr>
          <w:szCs w:val="28"/>
          <w:lang w:val="ru-RU"/>
        </w:rPr>
        <w:t xml:space="preserve"> </w:t>
      </w:r>
      <w:r w:rsidRPr="004F789E">
        <w:rPr>
          <w:szCs w:val="28"/>
        </w:rPr>
        <w:t>2020 року</w:t>
      </w:r>
    </w:p>
    <w:p w:rsidR="002B0113" w:rsidRPr="004F789E" w:rsidRDefault="002B0113" w:rsidP="002B0113">
      <w:pPr>
        <w:rPr>
          <w:szCs w:val="28"/>
        </w:rPr>
      </w:pPr>
    </w:p>
    <w:p w:rsidR="002B0113" w:rsidRPr="00E56737" w:rsidRDefault="002B0113" w:rsidP="002B0113">
      <w:pPr>
        <w:tabs>
          <w:tab w:val="left" w:pos="9923"/>
        </w:tabs>
        <w:rPr>
          <w:szCs w:val="28"/>
        </w:rPr>
      </w:pPr>
      <w:r w:rsidRPr="004F789E">
        <w:rPr>
          <w:szCs w:val="28"/>
        </w:rPr>
        <w:t xml:space="preserve">Про скликання  </w:t>
      </w:r>
      <w:r>
        <w:rPr>
          <w:szCs w:val="28"/>
        </w:rPr>
        <w:t xml:space="preserve">сімдесятої </w:t>
      </w:r>
    </w:p>
    <w:p w:rsidR="002B0113" w:rsidRPr="004F789E" w:rsidRDefault="002B0113" w:rsidP="002B0113">
      <w:pPr>
        <w:tabs>
          <w:tab w:val="left" w:pos="2352"/>
        </w:tabs>
        <w:ind w:left="-426" w:firstLine="426"/>
        <w:rPr>
          <w:szCs w:val="28"/>
        </w:rPr>
      </w:pPr>
      <w:r w:rsidRPr="004F789E">
        <w:rPr>
          <w:szCs w:val="28"/>
        </w:rPr>
        <w:t xml:space="preserve">сесії  Обухівської  міської ради  </w:t>
      </w:r>
    </w:p>
    <w:p w:rsidR="002B0113" w:rsidRPr="004F789E" w:rsidRDefault="002B0113" w:rsidP="002B0113">
      <w:pPr>
        <w:tabs>
          <w:tab w:val="left" w:pos="2352"/>
        </w:tabs>
        <w:rPr>
          <w:szCs w:val="28"/>
        </w:rPr>
      </w:pPr>
      <w:r w:rsidRPr="004F789E">
        <w:rPr>
          <w:szCs w:val="28"/>
        </w:rPr>
        <w:t xml:space="preserve">сьомого  скликання </w:t>
      </w:r>
      <w:r w:rsidRPr="004F789E">
        <w:rPr>
          <w:b/>
          <w:szCs w:val="28"/>
        </w:rPr>
        <w:t xml:space="preserve"> </w:t>
      </w:r>
      <w:r w:rsidRPr="004F789E">
        <w:rPr>
          <w:szCs w:val="28"/>
        </w:rPr>
        <w:t xml:space="preserve">    </w:t>
      </w:r>
    </w:p>
    <w:p w:rsidR="002B0113" w:rsidRPr="004F789E" w:rsidRDefault="002B0113" w:rsidP="002B0113">
      <w:pPr>
        <w:tabs>
          <w:tab w:val="left" w:pos="2352"/>
        </w:tabs>
        <w:rPr>
          <w:szCs w:val="28"/>
        </w:rPr>
      </w:pPr>
      <w:r w:rsidRPr="004F789E">
        <w:rPr>
          <w:szCs w:val="28"/>
        </w:rPr>
        <w:t xml:space="preserve">                                                                              </w:t>
      </w:r>
    </w:p>
    <w:p w:rsidR="002B0113" w:rsidRPr="004F789E" w:rsidRDefault="002B0113" w:rsidP="002B0113">
      <w:pPr>
        <w:tabs>
          <w:tab w:val="left" w:pos="2352"/>
        </w:tabs>
        <w:rPr>
          <w:szCs w:val="28"/>
        </w:rPr>
      </w:pPr>
      <w:r w:rsidRPr="004F789E">
        <w:rPr>
          <w:szCs w:val="28"/>
        </w:rPr>
        <w:t xml:space="preserve">                  У відповідності до ст. ст. 26, 42, 46  Закону України «Про місцеве самоврядування в Україні»</w:t>
      </w:r>
    </w:p>
    <w:p w:rsidR="002B0113" w:rsidRPr="004F789E" w:rsidRDefault="002B0113" w:rsidP="002B0113">
      <w:pPr>
        <w:pStyle w:val="ab"/>
        <w:numPr>
          <w:ilvl w:val="0"/>
          <w:numId w:val="22"/>
        </w:numPr>
        <w:tabs>
          <w:tab w:val="left" w:pos="2352"/>
        </w:tabs>
        <w:rPr>
          <w:sz w:val="28"/>
          <w:szCs w:val="28"/>
        </w:rPr>
      </w:pPr>
      <w:r w:rsidRPr="004F789E">
        <w:rPr>
          <w:sz w:val="28"/>
          <w:szCs w:val="28"/>
        </w:rPr>
        <w:t xml:space="preserve"> </w:t>
      </w:r>
      <w:proofErr w:type="spellStart"/>
      <w:r w:rsidRPr="004F789E">
        <w:rPr>
          <w:sz w:val="28"/>
          <w:szCs w:val="28"/>
        </w:rPr>
        <w:t>Скл</w:t>
      </w:r>
      <w:r>
        <w:rPr>
          <w:sz w:val="28"/>
          <w:szCs w:val="28"/>
        </w:rPr>
        <w:t>икати</w:t>
      </w:r>
      <w:proofErr w:type="spellEnd"/>
      <w:r>
        <w:rPr>
          <w:sz w:val="28"/>
          <w:szCs w:val="28"/>
        </w:rPr>
        <w:t xml:space="preserve">  </w:t>
      </w:r>
      <w:proofErr w:type="spellStart"/>
      <w:r>
        <w:rPr>
          <w:sz w:val="28"/>
          <w:szCs w:val="28"/>
        </w:rPr>
        <w:t>сімдесяту</w:t>
      </w:r>
      <w:proofErr w:type="spellEnd"/>
      <w:r>
        <w:rPr>
          <w:sz w:val="28"/>
          <w:szCs w:val="28"/>
        </w:rPr>
        <w:t xml:space="preserve"> </w:t>
      </w:r>
      <w:proofErr w:type="spellStart"/>
      <w:r w:rsidRPr="004F789E">
        <w:rPr>
          <w:sz w:val="28"/>
          <w:szCs w:val="28"/>
        </w:rPr>
        <w:t>сесію</w:t>
      </w:r>
      <w:proofErr w:type="spellEnd"/>
      <w:r w:rsidRPr="004F789E">
        <w:rPr>
          <w:sz w:val="28"/>
          <w:szCs w:val="28"/>
        </w:rPr>
        <w:t xml:space="preserve"> </w:t>
      </w:r>
      <w:proofErr w:type="spellStart"/>
      <w:r w:rsidRPr="004F789E">
        <w:rPr>
          <w:sz w:val="28"/>
          <w:szCs w:val="28"/>
        </w:rPr>
        <w:t>Обухівської</w:t>
      </w:r>
      <w:proofErr w:type="spellEnd"/>
      <w:r w:rsidRPr="004F789E">
        <w:rPr>
          <w:sz w:val="28"/>
          <w:szCs w:val="28"/>
        </w:rPr>
        <w:t xml:space="preserve"> </w:t>
      </w:r>
      <w:proofErr w:type="spellStart"/>
      <w:r w:rsidRPr="004F789E">
        <w:rPr>
          <w:sz w:val="28"/>
          <w:szCs w:val="28"/>
        </w:rPr>
        <w:t>міської</w:t>
      </w:r>
      <w:proofErr w:type="spellEnd"/>
      <w:r w:rsidRPr="004F789E">
        <w:rPr>
          <w:sz w:val="28"/>
          <w:szCs w:val="28"/>
        </w:rPr>
        <w:t xml:space="preserve"> ра</w:t>
      </w:r>
      <w:r>
        <w:rPr>
          <w:sz w:val="28"/>
          <w:szCs w:val="28"/>
        </w:rPr>
        <w:t xml:space="preserve">ди  </w:t>
      </w:r>
      <w:proofErr w:type="spellStart"/>
      <w:r>
        <w:rPr>
          <w:sz w:val="28"/>
          <w:szCs w:val="28"/>
        </w:rPr>
        <w:t>сьомого</w:t>
      </w:r>
      <w:proofErr w:type="spellEnd"/>
      <w:r>
        <w:rPr>
          <w:sz w:val="28"/>
          <w:szCs w:val="28"/>
        </w:rPr>
        <w:t xml:space="preserve"> </w:t>
      </w:r>
      <w:proofErr w:type="spellStart"/>
      <w:r>
        <w:rPr>
          <w:sz w:val="28"/>
          <w:szCs w:val="28"/>
        </w:rPr>
        <w:t>скликання</w:t>
      </w:r>
      <w:proofErr w:type="spellEnd"/>
      <w:r>
        <w:rPr>
          <w:sz w:val="28"/>
          <w:szCs w:val="28"/>
        </w:rPr>
        <w:t xml:space="preserve">   15 </w:t>
      </w:r>
      <w:proofErr w:type="spellStart"/>
      <w:r>
        <w:rPr>
          <w:sz w:val="28"/>
          <w:szCs w:val="28"/>
        </w:rPr>
        <w:t>жовтня</w:t>
      </w:r>
      <w:proofErr w:type="spellEnd"/>
      <w:r>
        <w:rPr>
          <w:sz w:val="28"/>
          <w:szCs w:val="28"/>
        </w:rPr>
        <w:t xml:space="preserve"> </w:t>
      </w:r>
      <w:r w:rsidRPr="004F789E">
        <w:rPr>
          <w:sz w:val="28"/>
          <w:szCs w:val="28"/>
        </w:rPr>
        <w:t xml:space="preserve">  2020 року   (</w:t>
      </w:r>
      <w:proofErr w:type="spellStart"/>
      <w:r w:rsidRPr="004F789E">
        <w:rPr>
          <w:sz w:val="28"/>
          <w:szCs w:val="28"/>
        </w:rPr>
        <w:t>четвер</w:t>
      </w:r>
      <w:proofErr w:type="spellEnd"/>
      <w:proofErr w:type="gramStart"/>
      <w:r w:rsidRPr="004F789E">
        <w:rPr>
          <w:sz w:val="28"/>
          <w:szCs w:val="28"/>
        </w:rPr>
        <w:t xml:space="preserve"> )</w:t>
      </w:r>
      <w:proofErr w:type="gramEnd"/>
      <w:r w:rsidRPr="004F789E">
        <w:rPr>
          <w:sz w:val="28"/>
          <w:szCs w:val="28"/>
        </w:rPr>
        <w:t xml:space="preserve">  о 10=00   </w:t>
      </w:r>
      <w:proofErr w:type="spellStart"/>
      <w:r w:rsidRPr="004F789E">
        <w:rPr>
          <w:sz w:val="28"/>
          <w:szCs w:val="28"/>
        </w:rPr>
        <w:t>годині</w:t>
      </w:r>
      <w:proofErr w:type="spellEnd"/>
      <w:r w:rsidRPr="004F789E">
        <w:rPr>
          <w:sz w:val="28"/>
          <w:szCs w:val="28"/>
        </w:rPr>
        <w:t xml:space="preserve"> в </w:t>
      </w:r>
      <w:proofErr w:type="spellStart"/>
      <w:r w:rsidRPr="004F789E">
        <w:rPr>
          <w:sz w:val="28"/>
          <w:szCs w:val="28"/>
        </w:rPr>
        <w:t>приміщенні</w:t>
      </w:r>
      <w:proofErr w:type="spellEnd"/>
      <w:r w:rsidRPr="004F789E">
        <w:rPr>
          <w:sz w:val="28"/>
          <w:szCs w:val="28"/>
        </w:rPr>
        <w:t xml:space="preserve">  </w:t>
      </w:r>
      <w:proofErr w:type="spellStart"/>
      <w:r w:rsidRPr="004F789E">
        <w:rPr>
          <w:sz w:val="28"/>
          <w:szCs w:val="28"/>
        </w:rPr>
        <w:t>міської</w:t>
      </w:r>
      <w:proofErr w:type="spellEnd"/>
      <w:r w:rsidRPr="004F789E">
        <w:rPr>
          <w:sz w:val="28"/>
          <w:szCs w:val="28"/>
        </w:rPr>
        <w:t xml:space="preserve"> ради  (</w:t>
      </w:r>
      <w:proofErr w:type="spellStart"/>
      <w:r w:rsidRPr="004F789E">
        <w:rPr>
          <w:sz w:val="28"/>
          <w:szCs w:val="28"/>
        </w:rPr>
        <w:t>вулиця</w:t>
      </w:r>
      <w:proofErr w:type="spellEnd"/>
      <w:r w:rsidRPr="004F789E">
        <w:rPr>
          <w:sz w:val="28"/>
          <w:szCs w:val="28"/>
        </w:rPr>
        <w:t xml:space="preserve">       </w:t>
      </w:r>
      <w:proofErr w:type="spellStart"/>
      <w:r w:rsidRPr="004F789E">
        <w:rPr>
          <w:sz w:val="28"/>
          <w:szCs w:val="28"/>
        </w:rPr>
        <w:t>Київська</w:t>
      </w:r>
      <w:proofErr w:type="spellEnd"/>
      <w:r w:rsidRPr="004F789E">
        <w:rPr>
          <w:sz w:val="28"/>
          <w:szCs w:val="28"/>
        </w:rPr>
        <w:t xml:space="preserve">, 10, зала </w:t>
      </w:r>
      <w:proofErr w:type="spellStart"/>
      <w:r w:rsidRPr="004F789E">
        <w:rPr>
          <w:sz w:val="28"/>
          <w:szCs w:val="28"/>
        </w:rPr>
        <w:t>засідань</w:t>
      </w:r>
      <w:proofErr w:type="spellEnd"/>
      <w:r w:rsidRPr="004F789E">
        <w:rPr>
          <w:sz w:val="28"/>
          <w:szCs w:val="28"/>
        </w:rPr>
        <w:t xml:space="preserve"> ).</w:t>
      </w:r>
    </w:p>
    <w:p w:rsidR="002B0113" w:rsidRPr="00E56737" w:rsidRDefault="002B0113" w:rsidP="002B0113">
      <w:pPr>
        <w:pStyle w:val="ab"/>
        <w:numPr>
          <w:ilvl w:val="0"/>
          <w:numId w:val="22"/>
        </w:numPr>
        <w:rPr>
          <w:sz w:val="28"/>
          <w:szCs w:val="28"/>
        </w:rPr>
      </w:pPr>
      <w:r w:rsidRPr="004F789E">
        <w:rPr>
          <w:sz w:val="28"/>
          <w:szCs w:val="28"/>
        </w:rPr>
        <w:t xml:space="preserve">  На </w:t>
      </w:r>
      <w:proofErr w:type="spellStart"/>
      <w:r w:rsidRPr="004F789E">
        <w:rPr>
          <w:sz w:val="28"/>
          <w:szCs w:val="28"/>
        </w:rPr>
        <w:t>розгляд</w:t>
      </w:r>
      <w:proofErr w:type="spellEnd"/>
      <w:r w:rsidRPr="004F789E">
        <w:rPr>
          <w:sz w:val="28"/>
          <w:szCs w:val="28"/>
        </w:rPr>
        <w:t xml:space="preserve"> </w:t>
      </w:r>
      <w:proofErr w:type="spellStart"/>
      <w:r w:rsidRPr="004F789E">
        <w:rPr>
          <w:sz w:val="28"/>
          <w:szCs w:val="28"/>
        </w:rPr>
        <w:t>сесії</w:t>
      </w:r>
      <w:proofErr w:type="spellEnd"/>
      <w:r w:rsidRPr="004F789E">
        <w:rPr>
          <w:sz w:val="28"/>
          <w:szCs w:val="28"/>
        </w:rPr>
        <w:t xml:space="preserve"> </w:t>
      </w:r>
      <w:proofErr w:type="spellStart"/>
      <w:r w:rsidRPr="004F789E">
        <w:rPr>
          <w:sz w:val="28"/>
          <w:szCs w:val="28"/>
        </w:rPr>
        <w:t>міської</w:t>
      </w:r>
      <w:proofErr w:type="spellEnd"/>
      <w:r w:rsidRPr="004F789E">
        <w:rPr>
          <w:sz w:val="28"/>
          <w:szCs w:val="28"/>
        </w:rPr>
        <w:t xml:space="preserve"> ради </w:t>
      </w:r>
      <w:proofErr w:type="spellStart"/>
      <w:r w:rsidRPr="004F789E">
        <w:rPr>
          <w:sz w:val="28"/>
          <w:szCs w:val="28"/>
        </w:rPr>
        <w:t>винести</w:t>
      </w:r>
      <w:proofErr w:type="spellEnd"/>
      <w:r w:rsidRPr="004F789E">
        <w:rPr>
          <w:sz w:val="28"/>
          <w:szCs w:val="28"/>
        </w:rPr>
        <w:t xml:space="preserve"> </w:t>
      </w:r>
      <w:proofErr w:type="spellStart"/>
      <w:r w:rsidRPr="004F789E">
        <w:rPr>
          <w:sz w:val="28"/>
          <w:szCs w:val="28"/>
        </w:rPr>
        <w:t>наступні</w:t>
      </w:r>
      <w:proofErr w:type="spellEnd"/>
      <w:r w:rsidRPr="004F789E">
        <w:rPr>
          <w:sz w:val="28"/>
          <w:szCs w:val="28"/>
        </w:rPr>
        <w:t xml:space="preserve"> </w:t>
      </w:r>
      <w:proofErr w:type="spellStart"/>
      <w:r w:rsidRPr="004F789E">
        <w:rPr>
          <w:sz w:val="28"/>
          <w:szCs w:val="28"/>
        </w:rPr>
        <w:t>питання</w:t>
      </w:r>
      <w:proofErr w:type="spellEnd"/>
      <w:r w:rsidRPr="004F789E">
        <w:rPr>
          <w:sz w:val="28"/>
          <w:szCs w:val="28"/>
        </w:rPr>
        <w:t xml:space="preserve">:   </w:t>
      </w:r>
    </w:p>
    <w:p w:rsidR="002B0113" w:rsidRPr="00E56737" w:rsidRDefault="002B0113" w:rsidP="002B0113">
      <w:pPr>
        <w:ind w:left="585"/>
        <w:rPr>
          <w:szCs w:val="28"/>
        </w:rPr>
      </w:pPr>
      <w:r w:rsidRPr="00E56737">
        <w:rPr>
          <w:szCs w:val="28"/>
        </w:rPr>
        <w:t xml:space="preserve">  </w:t>
      </w:r>
    </w:p>
    <w:p w:rsidR="002B0113" w:rsidRDefault="002B0113" w:rsidP="002B0113">
      <w:pPr>
        <w:pStyle w:val="26"/>
        <w:numPr>
          <w:ilvl w:val="0"/>
          <w:numId w:val="26"/>
        </w:numPr>
        <w:overflowPunct/>
        <w:autoSpaceDE/>
        <w:autoSpaceDN/>
        <w:adjustRightInd/>
        <w:spacing w:after="0" w:line="240" w:lineRule="auto"/>
        <w:rPr>
          <w:szCs w:val="28"/>
        </w:rPr>
      </w:pPr>
      <w:r w:rsidRPr="00CA0A72">
        <w:rPr>
          <w:szCs w:val="28"/>
        </w:rPr>
        <w:t>Про   виконання  бюджету Обухівської міської об’єднаної територіальної громади  Київської області  на 2020 рік  за 9 місяців  2020 року .</w:t>
      </w:r>
    </w:p>
    <w:p w:rsidR="002B0113" w:rsidRDefault="002B0113" w:rsidP="002B0113">
      <w:pPr>
        <w:pStyle w:val="26"/>
        <w:numPr>
          <w:ilvl w:val="0"/>
          <w:numId w:val="26"/>
        </w:numPr>
        <w:overflowPunct/>
        <w:autoSpaceDE/>
        <w:autoSpaceDN/>
        <w:adjustRightInd/>
        <w:spacing w:after="0" w:line="240" w:lineRule="auto"/>
        <w:rPr>
          <w:szCs w:val="28"/>
        </w:rPr>
      </w:pPr>
      <w:r w:rsidRPr="004D6BB9">
        <w:rPr>
          <w:szCs w:val="28"/>
        </w:rPr>
        <w:t>Про</w:t>
      </w:r>
      <w:r>
        <w:rPr>
          <w:szCs w:val="28"/>
        </w:rPr>
        <w:t xml:space="preserve"> </w:t>
      </w:r>
      <w:r w:rsidRPr="004D6BB9">
        <w:rPr>
          <w:szCs w:val="28"/>
        </w:rPr>
        <w:t>виконання  бюджету</w:t>
      </w:r>
      <w:r w:rsidRPr="00D4062B">
        <w:rPr>
          <w:szCs w:val="28"/>
        </w:rPr>
        <w:t xml:space="preserve"> </w:t>
      </w:r>
      <w:r w:rsidRPr="004D6BB9">
        <w:rPr>
          <w:szCs w:val="28"/>
        </w:rPr>
        <w:t>Дерев’янської сільської ради</w:t>
      </w:r>
      <w:r>
        <w:rPr>
          <w:szCs w:val="28"/>
        </w:rPr>
        <w:t xml:space="preserve"> </w:t>
      </w:r>
      <w:r w:rsidRPr="004D6BB9">
        <w:rPr>
          <w:szCs w:val="28"/>
        </w:rPr>
        <w:t xml:space="preserve"> за </w:t>
      </w:r>
      <w:r>
        <w:rPr>
          <w:szCs w:val="28"/>
        </w:rPr>
        <w:t>9 місяців  2020</w:t>
      </w:r>
      <w:r w:rsidRPr="004D6BB9">
        <w:rPr>
          <w:szCs w:val="28"/>
        </w:rPr>
        <w:t xml:space="preserve"> р</w:t>
      </w:r>
      <w:r>
        <w:rPr>
          <w:szCs w:val="28"/>
        </w:rPr>
        <w:t>оку</w:t>
      </w:r>
      <w:r w:rsidRPr="004D6BB9">
        <w:rPr>
          <w:szCs w:val="28"/>
        </w:rPr>
        <w:t>.</w:t>
      </w:r>
    </w:p>
    <w:p w:rsidR="002B0113" w:rsidRPr="00D4062B" w:rsidRDefault="002B0113" w:rsidP="002B0113">
      <w:pPr>
        <w:pStyle w:val="ab"/>
        <w:numPr>
          <w:ilvl w:val="0"/>
          <w:numId w:val="26"/>
        </w:numPr>
        <w:jc w:val="both"/>
        <w:rPr>
          <w:sz w:val="28"/>
          <w:szCs w:val="28"/>
        </w:rPr>
      </w:pPr>
      <w:r w:rsidRPr="00D4062B">
        <w:rPr>
          <w:sz w:val="28"/>
          <w:szCs w:val="28"/>
        </w:rPr>
        <w:t xml:space="preserve">Про </w:t>
      </w:r>
      <w:proofErr w:type="spellStart"/>
      <w:proofErr w:type="gramStart"/>
      <w:r w:rsidRPr="00D4062B">
        <w:rPr>
          <w:sz w:val="28"/>
          <w:szCs w:val="28"/>
        </w:rPr>
        <w:t>затвердження</w:t>
      </w:r>
      <w:proofErr w:type="spellEnd"/>
      <w:proofErr w:type="gramEnd"/>
      <w:r w:rsidRPr="00D4062B">
        <w:rPr>
          <w:sz w:val="28"/>
          <w:szCs w:val="28"/>
        </w:rPr>
        <w:t xml:space="preserve"> </w:t>
      </w:r>
      <w:proofErr w:type="spellStart"/>
      <w:r w:rsidRPr="00D4062B">
        <w:rPr>
          <w:sz w:val="28"/>
          <w:szCs w:val="28"/>
        </w:rPr>
        <w:t>проєктів</w:t>
      </w:r>
      <w:proofErr w:type="spellEnd"/>
      <w:r w:rsidRPr="00D4062B">
        <w:rPr>
          <w:sz w:val="28"/>
          <w:szCs w:val="28"/>
        </w:rPr>
        <w:t xml:space="preserve">, </w:t>
      </w:r>
      <w:proofErr w:type="spellStart"/>
      <w:r w:rsidRPr="00D4062B">
        <w:rPr>
          <w:sz w:val="28"/>
          <w:szCs w:val="28"/>
        </w:rPr>
        <w:t>які</w:t>
      </w:r>
      <w:proofErr w:type="spellEnd"/>
      <w:r w:rsidRPr="00D4062B">
        <w:rPr>
          <w:sz w:val="28"/>
          <w:szCs w:val="28"/>
        </w:rPr>
        <w:t xml:space="preserve"> </w:t>
      </w:r>
      <w:proofErr w:type="spellStart"/>
      <w:r w:rsidRPr="00D4062B">
        <w:rPr>
          <w:sz w:val="28"/>
          <w:szCs w:val="28"/>
        </w:rPr>
        <w:t>будуть</w:t>
      </w:r>
      <w:proofErr w:type="spellEnd"/>
      <w:r w:rsidRPr="00D4062B">
        <w:rPr>
          <w:sz w:val="28"/>
          <w:szCs w:val="28"/>
        </w:rPr>
        <w:t xml:space="preserve"> </w:t>
      </w:r>
      <w:proofErr w:type="spellStart"/>
      <w:r w:rsidRPr="00D4062B">
        <w:rPr>
          <w:sz w:val="28"/>
          <w:szCs w:val="28"/>
        </w:rPr>
        <w:t>фінансуватися</w:t>
      </w:r>
      <w:proofErr w:type="spellEnd"/>
      <w:r w:rsidRPr="00D4062B">
        <w:rPr>
          <w:sz w:val="28"/>
          <w:szCs w:val="28"/>
        </w:rPr>
        <w:t xml:space="preserve"> в рамках </w:t>
      </w:r>
      <w:proofErr w:type="spellStart"/>
      <w:r w:rsidRPr="00D4062B">
        <w:rPr>
          <w:sz w:val="28"/>
          <w:szCs w:val="28"/>
        </w:rPr>
        <w:t>Програми</w:t>
      </w:r>
      <w:proofErr w:type="spellEnd"/>
      <w:r w:rsidRPr="00D4062B">
        <w:rPr>
          <w:sz w:val="28"/>
          <w:szCs w:val="28"/>
        </w:rPr>
        <w:t xml:space="preserve"> </w:t>
      </w:r>
    </w:p>
    <w:p w:rsidR="002B0113" w:rsidRDefault="002B0113" w:rsidP="002B0113">
      <w:pPr>
        <w:pStyle w:val="ab"/>
        <w:jc w:val="both"/>
        <w:rPr>
          <w:sz w:val="28"/>
          <w:szCs w:val="28"/>
        </w:rPr>
      </w:pPr>
      <w:proofErr w:type="spellStart"/>
      <w:r w:rsidRPr="00D4062B">
        <w:rPr>
          <w:sz w:val="28"/>
          <w:szCs w:val="28"/>
        </w:rPr>
        <w:t>реалізації</w:t>
      </w:r>
      <w:proofErr w:type="spellEnd"/>
      <w:r w:rsidRPr="00D4062B">
        <w:rPr>
          <w:sz w:val="28"/>
          <w:szCs w:val="28"/>
        </w:rPr>
        <w:t xml:space="preserve"> </w:t>
      </w:r>
      <w:proofErr w:type="spellStart"/>
      <w:r w:rsidRPr="00D4062B">
        <w:rPr>
          <w:sz w:val="28"/>
          <w:szCs w:val="28"/>
        </w:rPr>
        <w:t>громадського</w:t>
      </w:r>
      <w:proofErr w:type="spellEnd"/>
      <w:r w:rsidRPr="00D4062B">
        <w:rPr>
          <w:sz w:val="28"/>
          <w:szCs w:val="28"/>
        </w:rPr>
        <w:t xml:space="preserve"> бюджету на </w:t>
      </w:r>
      <w:proofErr w:type="spellStart"/>
      <w:r w:rsidRPr="00D4062B">
        <w:rPr>
          <w:sz w:val="28"/>
          <w:szCs w:val="28"/>
        </w:rPr>
        <w:t>території</w:t>
      </w:r>
      <w:proofErr w:type="spellEnd"/>
      <w:r w:rsidRPr="00D4062B">
        <w:rPr>
          <w:sz w:val="28"/>
          <w:szCs w:val="28"/>
        </w:rPr>
        <w:t xml:space="preserve"> </w:t>
      </w:r>
      <w:proofErr w:type="spellStart"/>
      <w:r w:rsidRPr="00D4062B">
        <w:rPr>
          <w:sz w:val="28"/>
          <w:szCs w:val="28"/>
        </w:rPr>
        <w:t>Обухівської</w:t>
      </w:r>
      <w:proofErr w:type="spellEnd"/>
      <w:r w:rsidRPr="00D4062B">
        <w:rPr>
          <w:sz w:val="28"/>
          <w:szCs w:val="28"/>
        </w:rPr>
        <w:t xml:space="preserve"> </w:t>
      </w:r>
      <w:proofErr w:type="spellStart"/>
      <w:r w:rsidRPr="00D4062B">
        <w:rPr>
          <w:sz w:val="28"/>
          <w:szCs w:val="28"/>
        </w:rPr>
        <w:t>міської</w:t>
      </w:r>
      <w:proofErr w:type="spellEnd"/>
      <w:r w:rsidRPr="00D4062B">
        <w:rPr>
          <w:sz w:val="28"/>
          <w:szCs w:val="28"/>
        </w:rPr>
        <w:t xml:space="preserve"> </w:t>
      </w:r>
      <w:proofErr w:type="spellStart"/>
      <w:r w:rsidRPr="00D4062B">
        <w:rPr>
          <w:sz w:val="28"/>
          <w:szCs w:val="28"/>
        </w:rPr>
        <w:t>об’єднаної</w:t>
      </w:r>
      <w:proofErr w:type="spellEnd"/>
      <w:r w:rsidRPr="00D4062B">
        <w:rPr>
          <w:sz w:val="28"/>
          <w:szCs w:val="28"/>
        </w:rPr>
        <w:t xml:space="preserve"> </w:t>
      </w:r>
      <w:proofErr w:type="spellStart"/>
      <w:r w:rsidRPr="00D4062B">
        <w:rPr>
          <w:sz w:val="28"/>
          <w:szCs w:val="28"/>
        </w:rPr>
        <w:t>територіальної</w:t>
      </w:r>
      <w:proofErr w:type="spellEnd"/>
      <w:r w:rsidRPr="00D4062B">
        <w:rPr>
          <w:sz w:val="28"/>
          <w:szCs w:val="28"/>
        </w:rPr>
        <w:t xml:space="preserve"> </w:t>
      </w:r>
      <w:proofErr w:type="spellStart"/>
      <w:r w:rsidRPr="00D4062B">
        <w:rPr>
          <w:sz w:val="28"/>
          <w:szCs w:val="28"/>
        </w:rPr>
        <w:t>громади</w:t>
      </w:r>
      <w:proofErr w:type="spellEnd"/>
      <w:r w:rsidRPr="00D4062B">
        <w:rPr>
          <w:sz w:val="28"/>
          <w:szCs w:val="28"/>
        </w:rPr>
        <w:t xml:space="preserve"> в 2021 </w:t>
      </w:r>
      <w:proofErr w:type="spellStart"/>
      <w:r w:rsidRPr="00D4062B">
        <w:rPr>
          <w:sz w:val="28"/>
          <w:szCs w:val="28"/>
        </w:rPr>
        <w:t>році</w:t>
      </w:r>
      <w:proofErr w:type="spellEnd"/>
      <w:r w:rsidRPr="00D4062B">
        <w:rPr>
          <w:sz w:val="28"/>
          <w:szCs w:val="28"/>
        </w:rPr>
        <w:t>.</w:t>
      </w:r>
    </w:p>
    <w:p w:rsidR="002B0113" w:rsidRDefault="002B0113" w:rsidP="002B0113">
      <w:pPr>
        <w:pStyle w:val="ab"/>
        <w:numPr>
          <w:ilvl w:val="0"/>
          <w:numId w:val="26"/>
        </w:numPr>
        <w:jc w:val="both"/>
        <w:rPr>
          <w:sz w:val="28"/>
          <w:szCs w:val="28"/>
        </w:rPr>
      </w:pPr>
      <w:r w:rsidRPr="00D4062B">
        <w:rPr>
          <w:sz w:val="28"/>
          <w:szCs w:val="28"/>
        </w:rPr>
        <w:t xml:space="preserve"> Про </w:t>
      </w:r>
      <w:proofErr w:type="spellStart"/>
      <w:r w:rsidRPr="00D4062B">
        <w:rPr>
          <w:sz w:val="28"/>
          <w:szCs w:val="28"/>
        </w:rPr>
        <w:t>затвердження</w:t>
      </w:r>
      <w:proofErr w:type="spellEnd"/>
      <w:r w:rsidRPr="00D4062B">
        <w:rPr>
          <w:sz w:val="28"/>
          <w:szCs w:val="28"/>
        </w:rPr>
        <w:t xml:space="preserve"> </w:t>
      </w:r>
      <w:proofErr w:type="spellStart"/>
      <w:r w:rsidRPr="00D4062B">
        <w:rPr>
          <w:sz w:val="28"/>
          <w:szCs w:val="28"/>
        </w:rPr>
        <w:t>проєктів</w:t>
      </w:r>
      <w:proofErr w:type="spellEnd"/>
      <w:r w:rsidRPr="00D4062B">
        <w:rPr>
          <w:sz w:val="28"/>
          <w:szCs w:val="28"/>
        </w:rPr>
        <w:t xml:space="preserve">, </w:t>
      </w:r>
      <w:proofErr w:type="spellStart"/>
      <w:r w:rsidRPr="00D4062B">
        <w:rPr>
          <w:sz w:val="28"/>
          <w:szCs w:val="28"/>
        </w:rPr>
        <w:t>які</w:t>
      </w:r>
      <w:proofErr w:type="spellEnd"/>
      <w:r w:rsidRPr="00D4062B">
        <w:rPr>
          <w:sz w:val="28"/>
          <w:szCs w:val="28"/>
        </w:rPr>
        <w:t xml:space="preserve"> </w:t>
      </w:r>
      <w:proofErr w:type="spellStart"/>
      <w:r w:rsidRPr="00D4062B">
        <w:rPr>
          <w:sz w:val="28"/>
          <w:szCs w:val="28"/>
        </w:rPr>
        <w:t>будуть</w:t>
      </w:r>
      <w:proofErr w:type="spellEnd"/>
      <w:r w:rsidRPr="00D4062B">
        <w:rPr>
          <w:sz w:val="28"/>
          <w:szCs w:val="28"/>
        </w:rPr>
        <w:t xml:space="preserve"> </w:t>
      </w:r>
      <w:proofErr w:type="spellStart"/>
      <w:r w:rsidRPr="00D4062B">
        <w:rPr>
          <w:sz w:val="28"/>
          <w:szCs w:val="28"/>
        </w:rPr>
        <w:t>фінансуватися</w:t>
      </w:r>
      <w:proofErr w:type="spellEnd"/>
      <w:r w:rsidRPr="00D4062B">
        <w:rPr>
          <w:sz w:val="28"/>
          <w:szCs w:val="28"/>
        </w:rPr>
        <w:t xml:space="preserve"> в рамках </w:t>
      </w:r>
      <w:proofErr w:type="spellStart"/>
      <w:r w:rsidRPr="00D4062B">
        <w:rPr>
          <w:sz w:val="28"/>
          <w:szCs w:val="28"/>
        </w:rPr>
        <w:t>Програми</w:t>
      </w:r>
      <w:proofErr w:type="spellEnd"/>
      <w:r w:rsidRPr="00D4062B">
        <w:rPr>
          <w:sz w:val="28"/>
          <w:szCs w:val="28"/>
        </w:rPr>
        <w:t xml:space="preserve"> «</w:t>
      </w:r>
      <w:proofErr w:type="spellStart"/>
      <w:r w:rsidRPr="00D4062B">
        <w:rPr>
          <w:sz w:val="28"/>
          <w:szCs w:val="28"/>
        </w:rPr>
        <w:t>Шкільний</w:t>
      </w:r>
      <w:proofErr w:type="spellEnd"/>
      <w:r w:rsidRPr="00D4062B">
        <w:rPr>
          <w:sz w:val="28"/>
          <w:szCs w:val="28"/>
        </w:rPr>
        <w:t xml:space="preserve"> бюджет </w:t>
      </w:r>
      <w:proofErr w:type="spellStart"/>
      <w:r w:rsidRPr="00D4062B">
        <w:rPr>
          <w:sz w:val="28"/>
          <w:szCs w:val="28"/>
        </w:rPr>
        <w:t>участі</w:t>
      </w:r>
      <w:proofErr w:type="spellEnd"/>
      <w:r w:rsidRPr="00D4062B">
        <w:rPr>
          <w:sz w:val="28"/>
          <w:szCs w:val="28"/>
        </w:rPr>
        <w:t xml:space="preserve"> на </w:t>
      </w:r>
      <w:proofErr w:type="spellStart"/>
      <w:r w:rsidRPr="00D4062B">
        <w:rPr>
          <w:sz w:val="28"/>
          <w:szCs w:val="28"/>
        </w:rPr>
        <w:t>території</w:t>
      </w:r>
      <w:proofErr w:type="spellEnd"/>
      <w:r w:rsidRPr="00D4062B">
        <w:rPr>
          <w:sz w:val="28"/>
          <w:szCs w:val="28"/>
        </w:rPr>
        <w:t xml:space="preserve"> </w:t>
      </w:r>
      <w:proofErr w:type="spellStart"/>
      <w:r w:rsidRPr="00D4062B">
        <w:rPr>
          <w:sz w:val="28"/>
          <w:szCs w:val="28"/>
        </w:rPr>
        <w:t>Обухівської</w:t>
      </w:r>
      <w:proofErr w:type="spellEnd"/>
      <w:r w:rsidRPr="00D4062B">
        <w:rPr>
          <w:sz w:val="28"/>
          <w:szCs w:val="28"/>
        </w:rPr>
        <w:t xml:space="preserve"> </w:t>
      </w:r>
      <w:proofErr w:type="spellStart"/>
      <w:r w:rsidRPr="00D4062B">
        <w:rPr>
          <w:sz w:val="28"/>
          <w:szCs w:val="28"/>
        </w:rPr>
        <w:t>міської</w:t>
      </w:r>
      <w:proofErr w:type="spellEnd"/>
      <w:r w:rsidRPr="00D4062B">
        <w:rPr>
          <w:sz w:val="28"/>
          <w:szCs w:val="28"/>
        </w:rPr>
        <w:t xml:space="preserve"> </w:t>
      </w:r>
      <w:proofErr w:type="spellStart"/>
      <w:r w:rsidRPr="00D4062B">
        <w:rPr>
          <w:sz w:val="28"/>
          <w:szCs w:val="28"/>
        </w:rPr>
        <w:t>об’єднаної</w:t>
      </w:r>
      <w:proofErr w:type="spellEnd"/>
      <w:r w:rsidRPr="00D4062B">
        <w:rPr>
          <w:sz w:val="28"/>
          <w:szCs w:val="28"/>
        </w:rPr>
        <w:t xml:space="preserve"> </w:t>
      </w:r>
      <w:proofErr w:type="spellStart"/>
      <w:r w:rsidRPr="00D4062B">
        <w:rPr>
          <w:sz w:val="28"/>
          <w:szCs w:val="28"/>
        </w:rPr>
        <w:t>територіальної</w:t>
      </w:r>
      <w:proofErr w:type="spellEnd"/>
      <w:r w:rsidRPr="00D4062B">
        <w:rPr>
          <w:sz w:val="28"/>
          <w:szCs w:val="28"/>
        </w:rPr>
        <w:t xml:space="preserve"> </w:t>
      </w:r>
      <w:proofErr w:type="spellStart"/>
      <w:proofErr w:type="gramStart"/>
      <w:r w:rsidRPr="00D4062B">
        <w:rPr>
          <w:sz w:val="28"/>
          <w:szCs w:val="28"/>
        </w:rPr>
        <w:t>громади</w:t>
      </w:r>
      <w:proofErr w:type="spellEnd"/>
      <w:r w:rsidRPr="00D4062B">
        <w:rPr>
          <w:sz w:val="28"/>
          <w:szCs w:val="28"/>
        </w:rPr>
        <w:t xml:space="preserve"> на</w:t>
      </w:r>
      <w:proofErr w:type="gramEnd"/>
      <w:r w:rsidRPr="00D4062B">
        <w:rPr>
          <w:sz w:val="28"/>
          <w:szCs w:val="28"/>
        </w:rPr>
        <w:t xml:space="preserve"> 2020 – 2024 роки»</w:t>
      </w:r>
      <w:r w:rsidRPr="00D4062B">
        <w:rPr>
          <w:szCs w:val="28"/>
        </w:rPr>
        <w:t xml:space="preserve"> </w:t>
      </w:r>
      <w:r w:rsidRPr="00D4062B">
        <w:rPr>
          <w:sz w:val="28"/>
          <w:szCs w:val="28"/>
        </w:rPr>
        <w:t xml:space="preserve">в 2021 </w:t>
      </w:r>
      <w:proofErr w:type="spellStart"/>
      <w:r w:rsidRPr="00D4062B">
        <w:rPr>
          <w:sz w:val="28"/>
          <w:szCs w:val="28"/>
        </w:rPr>
        <w:t>році</w:t>
      </w:r>
      <w:proofErr w:type="spellEnd"/>
      <w:r w:rsidRPr="00D4062B">
        <w:rPr>
          <w:sz w:val="28"/>
          <w:szCs w:val="28"/>
        </w:rPr>
        <w:t>.</w:t>
      </w:r>
    </w:p>
    <w:p w:rsidR="002B0113" w:rsidRPr="00432BDB" w:rsidRDefault="002B0113" w:rsidP="002B0113">
      <w:pPr>
        <w:pStyle w:val="ab"/>
        <w:numPr>
          <w:ilvl w:val="0"/>
          <w:numId w:val="27"/>
        </w:numPr>
        <w:shd w:val="clear" w:color="auto" w:fill="FFFFFF"/>
        <w:ind w:right="-1"/>
        <w:rPr>
          <w:rFonts w:ascii="Arial" w:hAnsi="Arial" w:cs="Arial"/>
          <w:color w:val="000000"/>
          <w:sz w:val="18"/>
          <w:szCs w:val="18"/>
        </w:rPr>
      </w:pPr>
      <w:r w:rsidRPr="00582F58">
        <w:rPr>
          <w:color w:val="000000"/>
          <w:sz w:val="28"/>
          <w:szCs w:val="28"/>
        </w:rPr>
        <w:t xml:space="preserve">Про </w:t>
      </w:r>
      <w:proofErr w:type="spellStart"/>
      <w:r w:rsidRPr="00582F58">
        <w:rPr>
          <w:color w:val="000000"/>
          <w:sz w:val="28"/>
          <w:szCs w:val="28"/>
        </w:rPr>
        <w:t>внесення</w:t>
      </w:r>
      <w:proofErr w:type="spellEnd"/>
      <w:r w:rsidRPr="00582F58">
        <w:rPr>
          <w:color w:val="000000"/>
          <w:sz w:val="28"/>
          <w:szCs w:val="28"/>
        </w:rPr>
        <w:t xml:space="preserve"> </w:t>
      </w:r>
      <w:proofErr w:type="spellStart"/>
      <w:r w:rsidRPr="00582F58">
        <w:rPr>
          <w:color w:val="000000"/>
          <w:sz w:val="28"/>
          <w:szCs w:val="28"/>
        </w:rPr>
        <w:t>змін</w:t>
      </w:r>
      <w:proofErr w:type="spellEnd"/>
      <w:r w:rsidRPr="00582F58">
        <w:rPr>
          <w:color w:val="000000"/>
          <w:sz w:val="28"/>
          <w:szCs w:val="28"/>
        </w:rPr>
        <w:t xml:space="preserve"> до </w:t>
      </w:r>
      <w:proofErr w:type="spellStart"/>
      <w:r w:rsidRPr="00582F58">
        <w:rPr>
          <w:color w:val="000000"/>
          <w:sz w:val="28"/>
          <w:szCs w:val="28"/>
        </w:rPr>
        <w:t>міської</w:t>
      </w:r>
      <w:proofErr w:type="spellEnd"/>
      <w:r w:rsidRPr="00582F58">
        <w:rPr>
          <w:color w:val="000000"/>
          <w:sz w:val="28"/>
          <w:szCs w:val="28"/>
        </w:rPr>
        <w:t xml:space="preserve"> </w:t>
      </w:r>
      <w:proofErr w:type="spellStart"/>
      <w:r w:rsidRPr="00582F58">
        <w:rPr>
          <w:color w:val="000000"/>
          <w:sz w:val="28"/>
          <w:szCs w:val="28"/>
        </w:rPr>
        <w:t>цільової</w:t>
      </w:r>
      <w:proofErr w:type="spellEnd"/>
      <w:r w:rsidRPr="00582F58">
        <w:rPr>
          <w:color w:val="000000"/>
          <w:sz w:val="28"/>
          <w:szCs w:val="28"/>
        </w:rPr>
        <w:t xml:space="preserve">  </w:t>
      </w:r>
      <w:proofErr w:type="spellStart"/>
      <w:r w:rsidRPr="00582F58">
        <w:rPr>
          <w:color w:val="000000"/>
          <w:sz w:val="28"/>
          <w:szCs w:val="28"/>
        </w:rPr>
        <w:t>Програми</w:t>
      </w:r>
      <w:proofErr w:type="spellEnd"/>
      <w:r w:rsidRPr="00582F58">
        <w:rPr>
          <w:color w:val="000000"/>
          <w:sz w:val="28"/>
          <w:szCs w:val="28"/>
        </w:rPr>
        <w:t xml:space="preserve"> </w:t>
      </w:r>
      <w:proofErr w:type="spellStart"/>
      <w:r w:rsidRPr="00582F58">
        <w:rPr>
          <w:color w:val="000000"/>
          <w:sz w:val="28"/>
          <w:szCs w:val="28"/>
        </w:rPr>
        <w:t>з</w:t>
      </w:r>
      <w:proofErr w:type="spellEnd"/>
      <w:r w:rsidRPr="00582F58">
        <w:rPr>
          <w:color w:val="000000"/>
          <w:sz w:val="28"/>
          <w:szCs w:val="28"/>
        </w:rPr>
        <w:t xml:space="preserve"> </w:t>
      </w:r>
      <w:proofErr w:type="spellStart"/>
      <w:r w:rsidRPr="00582F58">
        <w:rPr>
          <w:color w:val="000000"/>
          <w:sz w:val="28"/>
          <w:szCs w:val="28"/>
        </w:rPr>
        <w:t>питань</w:t>
      </w:r>
      <w:proofErr w:type="spellEnd"/>
      <w:r w:rsidRPr="00582F58">
        <w:rPr>
          <w:color w:val="000000"/>
          <w:sz w:val="28"/>
          <w:szCs w:val="28"/>
        </w:rPr>
        <w:t xml:space="preserve">  благоустрою на </w:t>
      </w:r>
      <w:proofErr w:type="spellStart"/>
      <w:r w:rsidRPr="00582F58">
        <w:rPr>
          <w:color w:val="000000"/>
          <w:sz w:val="28"/>
          <w:szCs w:val="28"/>
        </w:rPr>
        <w:t>території</w:t>
      </w:r>
      <w:proofErr w:type="spellEnd"/>
      <w:r w:rsidRPr="00582F58">
        <w:rPr>
          <w:color w:val="000000"/>
          <w:sz w:val="28"/>
          <w:szCs w:val="28"/>
        </w:rPr>
        <w:t xml:space="preserve"> </w:t>
      </w:r>
      <w:proofErr w:type="spellStart"/>
      <w:r w:rsidRPr="00582F58">
        <w:rPr>
          <w:color w:val="000000"/>
          <w:sz w:val="28"/>
          <w:szCs w:val="28"/>
        </w:rPr>
        <w:t>Обухівської</w:t>
      </w:r>
      <w:proofErr w:type="spellEnd"/>
      <w:r w:rsidRPr="00582F58">
        <w:rPr>
          <w:color w:val="000000"/>
          <w:sz w:val="28"/>
          <w:szCs w:val="28"/>
        </w:rPr>
        <w:t xml:space="preserve"> </w:t>
      </w:r>
      <w:proofErr w:type="spellStart"/>
      <w:r w:rsidRPr="00582F58">
        <w:rPr>
          <w:color w:val="000000"/>
          <w:sz w:val="28"/>
          <w:szCs w:val="28"/>
        </w:rPr>
        <w:t>міської</w:t>
      </w:r>
      <w:proofErr w:type="spellEnd"/>
      <w:r w:rsidRPr="00582F58">
        <w:rPr>
          <w:color w:val="000000"/>
          <w:sz w:val="28"/>
          <w:szCs w:val="28"/>
        </w:rPr>
        <w:t xml:space="preserve"> </w:t>
      </w:r>
      <w:proofErr w:type="spellStart"/>
      <w:r w:rsidRPr="00582F58">
        <w:rPr>
          <w:color w:val="000000"/>
          <w:sz w:val="28"/>
          <w:szCs w:val="28"/>
        </w:rPr>
        <w:t>об’єднаної</w:t>
      </w:r>
      <w:proofErr w:type="spellEnd"/>
      <w:r w:rsidRPr="00582F58">
        <w:rPr>
          <w:color w:val="000000"/>
          <w:sz w:val="28"/>
          <w:szCs w:val="28"/>
        </w:rPr>
        <w:t xml:space="preserve">  </w:t>
      </w:r>
      <w:proofErr w:type="spellStart"/>
      <w:r w:rsidRPr="00582F58">
        <w:rPr>
          <w:color w:val="000000"/>
          <w:sz w:val="28"/>
          <w:szCs w:val="28"/>
        </w:rPr>
        <w:t>територіальної</w:t>
      </w:r>
      <w:proofErr w:type="spellEnd"/>
      <w:r w:rsidRPr="00582F58">
        <w:rPr>
          <w:color w:val="000000"/>
          <w:sz w:val="28"/>
          <w:szCs w:val="28"/>
        </w:rPr>
        <w:t xml:space="preserve"> </w:t>
      </w:r>
      <w:proofErr w:type="spellStart"/>
      <w:r w:rsidRPr="00582F58">
        <w:rPr>
          <w:color w:val="000000"/>
          <w:sz w:val="28"/>
          <w:szCs w:val="28"/>
        </w:rPr>
        <w:t>громади</w:t>
      </w:r>
      <w:proofErr w:type="spellEnd"/>
      <w:r w:rsidRPr="00582F58">
        <w:rPr>
          <w:color w:val="000000"/>
          <w:sz w:val="28"/>
          <w:szCs w:val="28"/>
        </w:rPr>
        <w:t xml:space="preserve"> на 2020 </w:t>
      </w:r>
      <w:proofErr w:type="spellStart"/>
      <w:proofErr w:type="gramStart"/>
      <w:r w:rsidRPr="00582F58">
        <w:rPr>
          <w:color w:val="000000"/>
          <w:sz w:val="28"/>
          <w:szCs w:val="28"/>
        </w:rPr>
        <w:t>р</w:t>
      </w:r>
      <w:proofErr w:type="gramEnd"/>
      <w:r w:rsidRPr="00582F58">
        <w:rPr>
          <w:color w:val="000000"/>
          <w:sz w:val="28"/>
          <w:szCs w:val="28"/>
        </w:rPr>
        <w:t>ік</w:t>
      </w:r>
      <w:proofErr w:type="spellEnd"/>
      <w:r w:rsidRPr="00582F58">
        <w:rPr>
          <w:color w:val="000000"/>
          <w:sz w:val="28"/>
          <w:szCs w:val="28"/>
        </w:rPr>
        <w:t xml:space="preserve">  (</w:t>
      </w:r>
      <w:proofErr w:type="spellStart"/>
      <w:r w:rsidRPr="00582F58">
        <w:rPr>
          <w:color w:val="000000"/>
          <w:sz w:val="28"/>
          <w:szCs w:val="28"/>
        </w:rPr>
        <w:t>з</w:t>
      </w:r>
      <w:proofErr w:type="spellEnd"/>
      <w:r w:rsidRPr="00582F58">
        <w:rPr>
          <w:color w:val="000000"/>
          <w:sz w:val="28"/>
          <w:szCs w:val="28"/>
        </w:rPr>
        <w:t xml:space="preserve"> </w:t>
      </w:r>
      <w:proofErr w:type="spellStart"/>
      <w:r w:rsidRPr="00582F58">
        <w:rPr>
          <w:color w:val="000000"/>
          <w:sz w:val="28"/>
          <w:szCs w:val="28"/>
        </w:rPr>
        <w:t>наступними</w:t>
      </w:r>
      <w:proofErr w:type="spellEnd"/>
      <w:r w:rsidRPr="00582F58">
        <w:rPr>
          <w:color w:val="000000"/>
          <w:sz w:val="28"/>
          <w:szCs w:val="28"/>
        </w:rPr>
        <w:t xml:space="preserve"> </w:t>
      </w:r>
      <w:proofErr w:type="spellStart"/>
      <w:r w:rsidRPr="00582F58">
        <w:rPr>
          <w:color w:val="000000"/>
          <w:sz w:val="28"/>
          <w:szCs w:val="28"/>
        </w:rPr>
        <w:t>змінами</w:t>
      </w:r>
      <w:proofErr w:type="spellEnd"/>
      <w:r w:rsidRPr="00582F58">
        <w:rPr>
          <w:color w:val="000000"/>
          <w:sz w:val="28"/>
          <w:szCs w:val="28"/>
        </w:rPr>
        <w:t>)</w:t>
      </w:r>
      <w:r>
        <w:rPr>
          <w:color w:val="000000"/>
          <w:sz w:val="28"/>
          <w:szCs w:val="28"/>
        </w:rPr>
        <w:t>.</w:t>
      </w:r>
    </w:p>
    <w:p w:rsidR="002B0113" w:rsidRPr="00582F58" w:rsidRDefault="002B0113" w:rsidP="002B0113">
      <w:pPr>
        <w:pStyle w:val="ab"/>
        <w:numPr>
          <w:ilvl w:val="0"/>
          <w:numId w:val="27"/>
        </w:numPr>
        <w:shd w:val="clear" w:color="auto" w:fill="FFFFFF"/>
        <w:ind w:right="-1"/>
        <w:rPr>
          <w:rFonts w:ascii="Arial" w:hAnsi="Arial" w:cs="Arial"/>
          <w:color w:val="000000"/>
          <w:sz w:val="18"/>
          <w:szCs w:val="18"/>
        </w:rPr>
      </w:pPr>
      <w:r>
        <w:rPr>
          <w:color w:val="000000"/>
          <w:sz w:val="28"/>
          <w:szCs w:val="28"/>
          <w:shd w:val="clear" w:color="auto" w:fill="FFFFFF"/>
        </w:rPr>
        <w:t xml:space="preserve">Про  </w:t>
      </w:r>
      <w:proofErr w:type="spellStart"/>
      <w:r>
        <w:rPr>
          <w:color w:val="000000"/>
          <w:sz w:val="28"/>
          <w:szCs w:val="28"/>
          <w:shd w:val="clear" w:color="auto" w:fill="FFFFFF"/>
        </w:rPr>
        <w:t>внесення</w:t>
      </w:r>
      <w:proofErr w:type="spellEnd"/>
      <w:r>
        <w:rPr>
          <w:color w:val="000000"/>
          <w:sz w:val="28"/>
          <w:szCs w:val="28"/>
          <w:shd w:val="clear" w:color="auto" w:fill="FFFFFF"/>
        </w:rPr>
        <w:t xml:space="preserve"> </w:t>
      </w:r>
      <w:proofErr w:type="spellStart"/>
      <w:r>
        <w:rPr>
          <w:color w:val="000000"/>
          <w:sz w:val="28"/>
          <w:szCs w:val="28"/>
          <w:shd w:val="clear" w:color="auto" w:fill="FFFFFF"/>
        </w:rPr>
        <w:t>змін</w:t>
      </w:r>
      <w:proofErr w:type="spellEnd"/>
      <w:r>
        <w:rPr>
          <w:color w:val="000000"/>
          <w:sz w:val="28"/>
          <w:szCs w:val="28"/>
          <w:shd w:val="clear" w:color="auto" w:fill="FFFFFF"/>
        </w:rPr>
        <w:t xml:space="preserve"> до  </w:t>
      </w:r>
      <w:proofErr w:type="spellStart"/>
      <w:r>
        <w:rPr>
          <w:color w:val="000000"/>
          <w:sz w:val="28"/>
          <w:szCs w:val="28"/>
          <w:shd w:val="clear" w:color="auto" w:fill="FFFFFF"/>
        </w:rPr>
        <w:t>цільової</w:t>
      </w:r>
      <w:proofErr w:type="spellEnd"/>
      <w:r>
        <w:rPr>
          <w:color w:val="000000"/>
          <w:sz w:val="28"/>
          <w:szCs w:val="28"/>
          <w:shd w:val="clear" w:color="auto" w:fill="FFFFFF"/>
        </w:rPr>
        <w:t xml:space="preserve">  </w:t>
      </w:r>
      <w:proofErr w:type="spellStart"/>
      <w:r>
        <w:rPr>
          <w:color w:val="000000"/>
          <w:sz w:val="28"/>
          <w:szCs w:val="28"/>
          <w:shd w:val="clear" w:color="auto" w:fill="FFFFFF"/>
        </w:rPr>
        <w:t>Програми</w:t>
      </w:r>
      <w:proofErr w:type="spellEnd"/>
      <w:r>
        <w:rPr>
          <w:color w:val="000000"/>
          <w:sz w:val="28"/>
          <w:szCs w:val="28"/>
          <w:shd w:val="clear" w:color="auto" w:fill="FFFFFF"/>
        </w:rPr>
        <w:t xml:space="preserve"> </w:t>
      </w:r>
      <w:proofErr w:type="spellStart"/>
      <w:r>
        <w:rPr>
          <w:color w:val="000000"/>
          <w:sz w:val="28"/>
          <w:szCs w:val="28"/>
          <w:shd w:val="clear" w:color="auto" w:fill="FFFFFF"/>
        </w:rPr>
        <w:t>енергозбереження</w:t>
      </w:r>
      <w:proofErr w:type="spellEnd"/>
      <w:r>
        <w:rPr>
          <w:color w:val="000000"/>
          <w:sz w:val="28"/>
          <w:szCs w:val="28"/>
          <w:shd w:val="clear" w:color="auto" w:fill="FFFFFF"/>
        </w:rPr>
        <w:t xml:space="preserve"> </w:t>
      </w:r>
      <w:proofErr w:type="spellStart"/>
      <w:r>
        <w:rPr>
          <w:color w:val="000000"/>
          <w:sz w:val="28"/>
          <w:szCs w:val="28"/>
          <w:shd w:val="clear" w:color="auto" w:fill="FFFFFF"/>
        </w:rPr>
        <w:t>і</w:t>
      </w:r>
      <w:proofErr w:type="spellEnd"/>
      <w:r>
        <w:rPr>
          <w:color w:val="000000"/>
          <w:sz w:val="28"/>
          <w:szCs w:val="28"/>
          <w:shd w:val="clear" w:color="auto" w:fill="FFFFFF"/>
        </w:rPr>
        <w:t xml:space="preserve"> </w:t>
      </w:r>
      <w:proofErr w:type="spellStart"/>
      <w:r>
        <w:rPr>
          <w:color w:val="000000"/>
          <w:sz w:val="28"/>
          <w:szCs w:val="28"/>
          <w:shd w:val="clear" w:color="auto" w:fill="FFFFFF"/>
        </w:rPr>
        <w:t>енергоефективності</w:t>
      </w:r>
      <w:proofErr w:type="spellEnd"/>
      <w:r>
        <w:rPr>
          <w:color w:val="000000"/>
          <w:sz w:val="28"/>
          <w:szCs w:val="28"/>
          <w:shd w:val="clear" w:color="auto" w:fill="FFFFFF"/>
        </w:rPr>
        <w:t xml:space="preserve">  та  </w:t>
      </w:r>
      <w:proofErr w:type="spellStart"/>
      <w:r>
        <w:rPr>
          <w:color w:val="000000"/>
          <w:sz w:val="28"/>
          <w:szCs w:val="28"/>
          <w:shd w:val="clear" w:color="auto" w:fill="FFFFFF"/>
        </w:rPr>
        <w:t>реформування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і</w:t>
      </w:r>
      <w:proofErr w:type="spellEnd"/>
      <w:r>
        <w:rPr>
          <w:color w:val="000000"/>
          <w:sz w:val="28"/>
          <w:szCs w:val="28"/>
          <w:shd w:val="clear" w:color="auto" w:fill="FFFFFF"/>
        </w:rPr>
        <w:t xml:space="preserve"> </w:t>
      </w:r>
      <w:proofErr w:type="spellStart"/>
      <w:r>
        <w:rPr>
          <w:color w:val="000000"/>
          <w:sz w:val="28"/>
          <w:szCs w:val="28"/>
          <w:shd w:val="clear" w:color="auto" w:fill="FFFFFF"/>
        </w:rPr>
        <w:t>розвитку</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житлово-комунального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господарства</w:t>
      </w:r>
      <w:proofErr w:type="spellEnd"/>
      <w:r>
        <w:rPr>
          <w:color w:val="000000"/>
          <w:sz w:val="28"/>
          <w:szCs w:val="28"/>
          <w:shd w:val="clear" w:color="auto" w:fill="FFFFFF"/>
        </w:rPr>
        <w:t xml:space="preserve">  на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Обухівської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обʼєднаної </w:t>
      </w:r>
      <w:proofErr w:type="spellStart"/>
      <w:r>
        <w:rPr>
          <w:color w:val="000000"/>
          <w:sz w:val="28"/>
          <w:szCs w:val="28"/>
          <w:shd w:val="clear" w:color="auto" w:fill="FFFFFF"/>
        </w:rPr>
        <w:t>територіальної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громади</w:t>
      </w:r>
      <w:proofErr w:type="spellEnd"/>
      <w:r>
        <w:rPr>
          <w:color w:val="000000"/>
          <w:sz w:val="28"/>
          <w:szCs w:val="28"/>
          <w:shd w:val="clear" w:color="auto" w:fill="FFFFFF"/>
        </w:rPr>
        <w:t xml:space="preserve"> на 2020 </w:t>
      </w:r>
      <w:proofErr w:type="spellStart"/>
      <w:proofErr w:type="gramStart"/>
      <w:r>
        <w:rPr>
          <w:color w:val="000000"/>
          <w:sz w:val="28"/>
          <w:szCs w:val="28"/>
          <w:shd w:val="clear" w:color="auto" w:fill="FFFFFF"/>
        </w:rPr>
        <w:t>р</w:t>
      </w:r>
      <w:proofErr w:type="gramEnd"/>
      <w:r>
        <w:rPr>
          <w:color w:val="000000"/>
          <w:sz w:val="28"/>
          <w:szCs w:val="28"/>
          <w:shd w:val="clear" w:color="auto" w:fill="FFFFFF"/>
        </w:rPr>
        <w:t>ік</w:t>
      </w:r>
      <w:proofErr w:type="spellEnd"/>
      <w:r>
        <w:rPr>
          <w:color w:val="000000"/>
          <w:sz w:val="28"/>
          <w:szCs w:val="28"/>
          <w:shd w:val="clear" w:color="auto" w:fill="FFFFFF"/>
        </w:rPr>
        <w:t>  (</w:t>
      </w:r>
      <w:proofErr w:type="spellStart"/>
      <w:r>
        <w:rPr>
          <w:color w:val="000000"/>
          <w:sz w:val="28"/>
          <w:szCs w:val="28"/>
          <w:shd w:val="clear" w:color="auto" w:fill="FFFFFF"/>
        </w:rPr>
        <w:t>з</w:t>
      </w:r>
      <w:proofErr w:type="spellEnd"/>
      <w:r>
        <w:rPr>
          <w:color w:val="000000"/>
          <w:sz w:val="28"/>
          <w:szCs w:val="28"/>
          <w:shd w:val="clear" w:color="auto" w:fill="FFFFFF"/>
        </w:rPr>
        <w:t xml:space="preserve"> </w:t>
      </w:r>
      <w:proofErr w:type="spellStart"/>
      <w:r>
        <w:rPr>
          <w:color w:val="000000"/>
          <w:sz w:val="28"/>
          <w:szCs w:val="28"/>
          <w:shd w:val="clear" w:color="auto" w:fill="FFFFFF"/>
        </w:rPr>
        <w:t>наступними</w:t>
      </w:r>
      <w:proofErr w:type="spellEnd"/>
      <w:r>
        <w:rPr>
          <w:color w:val="000000"/>
          <w:sz w:val="28"/>
          <w:szCs w:val="28"/>
          <w:shd w:val="clear" w:color="auto" w:fill="FFFFFF"/>
        </w:rPr>
        <w:t xml:space="preserve"> </w:t>
      </w:r>
      <w:proofErr w:type="spellStart"/>
      <w:r>
        <w:rPr>
          <w:color w:val="000000"/>
          <w:sz w:val="28"/>
          <w:szCs w:val="28"/>
          <w:shd w:val="clear" w:color="auto" w:fill="FFFFFF"/>
        </w:rPr>
        <w:t>змінами</w:t>
      </w:r>
      <w:proofErr w:type="spellEnd"/>
      <w:r>
        <w:rPr>
          <w:color w:val="000000"/>
          <w:sz w:val="28"/>
          <w:szCs w:val="28"/>
          <w:shd w:val="clear" w:color="auto" w:fill="FFFFFF"/>
        </w:rPr>
        <w:t>).</w:t>
      </w:r>
    </w:p>
    <w:p w:rsidR="002B0113" w:rsidRDefault="002B0113" w:rsidP="002B0113">
      <w:pPr>
        <w:pStyle w:val="ab"/>
        <w:numPr>
          <w:ilvl w:val="0"/>
          <w:numId w:val="27"/>
        </w:numPr>
        <w:tabs>
          <w:tab w:val="left" w:pos="187"/>
        </w:tabs>
        <w:jc w:val="both"/>
        <w:rPr>
          <w:sz w:val="28"/>
          <w:szCs w:val="28"/>
        </w:rPr>
      </w:pPr>
      <w:r w:rsidRPr="00F83C65">
        <w:rPr>
          <w:sz w:val="28"/>
          <w:szCs w:val="28"/>
        </w:rPr>
        <w:t xml:space="preserve">Про </w:t>
      </w:r>
      <w:proofErr w:type="spellStart"/>
      <w:r w:rsidRPr="00F83C65">
        <w:rPr>
          <w:sz w:val="28"/>
          <w:szCs w:val="28"/>
        </w:rPr>
        <w:t>внесення</w:t>
      </w:r>
      <w:proofErr w:type="spellEnd"/>
      <w:r w:rsidRPr="00F83C65">
        <w:rPr>
          <w:sz w:val="28"/>
          <w:szCs w:val="28"/>
        </w:rPr>
        <w:t xml:space="preserve"> </w:t>
      </w:r>
      <w:proofErr w:type="spellStart"/>
      <w:r w:rsidRPr="00F83C65">
        <w:rPr>
          <w:sz w:val="28"/>
          <w:szCs w:val="28"/>
        </w:rPr>
        <w:t>змін</w:t>
      </w:r>
      <w:proofErr w:type="spellEnd"/>
      <w:r w:rsidRPr="00F83C65">
        <w:rPr>
          <w:sz w:val="28"/>
          <w:szCs w:val="28"/>
        </w:rPr>
        <w:t xml:space="preserve"> до </w:t>
      </w:r>
      <w:proofErr w:type="spellStart"/>
      <w:proofErr w:type="gramStart"/>
      <w:r w:rsidRPr="00F83C65">
        <w:rPr>
          <w:sz w:val="28"/>
          <w:szCs w:val="28"/>
        </w:rPr>
        <w:t>р</w:t>
      </w:r>
      <w:proofErr w:type="gramEnd"/>
      <w:r w:rsidRPr="00F83C65">
        <w:rPr>
          <w:sz w:val="28"/>
          <w:szCs w:val="28"/>
        </w:rPr>
        <w:t>ішення</w:t>
      </w:r>
      <w:proofErr w:type="spellEnd"/>
      <w:r w:rsidRPr="00F83C65">
        <w:rPr>
          <w:sz w:val="28"/>
          <w:szCs w:val="28"/>
        </w:rPr>
        <w:t xml:space="preserve">  </w:t>
      </w:r>
      <w:proofErr w:type="spellStart"/>
      <w:r w:rsidRPr="00F83C65">
        <w:rPr>
          <w:sz w:val="28"/>
          <w:szCs w:val="28"/>
        </w:rPr>
        <w:t>Обухівської</w:t>
      </w:r>
      <w:proofErr w:type="spellEnd"/>
      <w:r w:rsidRPr="00F83C65">
        <w:rPr>
          <w:sz w:val="28"/>
          <w:szCs w:val="28"/>
        </w:rPr>
        <w:t xml:space="preserve"> </w:t>
      </w:r>
      <w:proofErr w:type="spellStart"/>
      <w:r w:rsidRPr="00F83C65">
        <w:rPr>
          <w:sz w:val="28"/>
          <w:szCs w:val="28"/>
        </w:rPr>
        <w:t>міської</w:t>
      </w:r>
      <w:proofErr w:type="spellEnd"/>
      <w:r w:rsidRPr="00F83C65">
        <w:rPr>
          <w:sz w:val="28"/>
          <w:szCs w:val="28"/>
        </w:rPr>
        <w:t xml:space="preserve"> ради </w:t>
      </w:r>
      <w:proofErr w:type="spellStart"/>
      <w:r w:rsidRPr="00F83C65">
        <w:rPr>
          <w:sz w:val="28"/>
          <w:szCs w:val="28"/>
        </w:rPr>
        <w:t>від</w:t>
      </w:r>
      <w:proofErr w:type="spellEnd"/>
      <w:r w:rsidRPr="00F83C65">
        <w:rPr>
          <w:sz w:val="28"/>
          <w:szCs w:val="28"/>
        </w:rPr>
        <w:t xml:space="preserve"> 20.12.2019 №1324-57-У</w:t>
      </w:r>
      <w:r w:rsidRPr="00F83C65">
        <w:rPr>
          <w:sz w:val="28"/>
          <w:szCs w:val="28"/>
          <w:lang w:val="en-US"/>
        </w:rPr>
        <w:t>I</w:t>
      </w:r>
      <w:r w:rsidRPr="00F83C65">
        <w:rPr>
          <w:sz w:val="28"/>
          <w:szCs w:val="28"/>
        </w:rPr>
        <w:t xml:space="preserve">І “ Про бюджет </w:t>
      </w:r>
      <w:proofErr w:type="spellStart"/>
      <w:r w:rsidRPr="00F83C65">
        <w:rPr>
          <w:sz w:val="28"/>
          <w:szCs w:val="28"/>
        </w:rPr>
        <w:t>Обухівської</w:t>
      </w:r>
      <w:proofErr w:type="spellEnd"/>
      <w:r w:rsidRPr="00F83C65">
        <w:rPr>
          <w:sz w:val="28"/>
          <w:szCs w:val="28"/>
        </w:rPr>
        <w:t xml:space="preserve"> </w:t>
      </w:r>
      <w:proofErr w:type="spellStart"/>
      <w:r w:rsidRPr="00F83C65">
        <w:rPr>
          <w:sz w:val="28"/>
          <w:szCs w:val="28"/>
        </w:rPr>
        <w:t>міської</w:t>
      </w:r>
      <w:proofErr w:type="spellEnd"/>
      <w:r w:rsidRPr="00F83C65">
        <w:rPr>
          <w:sz w:val="28"/>
          <w:szCs w:val="28"/>
        </w:rPr>
        <w:t xml:space="preserve"> </w:t>
      </w:r>
      <w:proofErr w:type="spellStart"/>
      <w:r w:rsidRPr="00F83C65">
        <w:rPr>
          <w:sz w:val="28"/>
          <w:szCs w:val="28"/>
        </w:rPr>
        <w:t>об’єднаної</w:t>
      </w:r>
      <w:proofErr w:type="spellEnd"/>
      <w:r w:rsidRPr="00F83C65">
        <w:rPr>
          <w:sz w:val="28"/>
          <w:szCs w:val="28"/>
        </w:rPr>
        <w:t xml:space="preserve"> </w:t>
      </w:r>
      <w:proofErr w:type="spellStart"/>
      <w:r w:rsidRPr="00F83C65">
        <w:rPr>
          <w:sz w:val="28"/>
          <w:szCs w:val="28"/>
        </w:rPr>
        <w:t>територіальної</w:t>
      </w:r>
      <w:proofErr w:type="spellEnd"/>
      <w:r w:rsidRPr="00F83C65">
        <w:rPr>
          <w:sz w:val="28"/>
          <w:szCs w:val="28"/>
        </w:rPr>
        <w:t xml:space="preserve"> </w:t>
      </w:r>
      <w:proofErr w:type="spellStart"/>
      <w:r w:rsidRPr="00F83C65">
        <w:rPr>
          <w:sz w:val="28"/>
          <w:szCs w:val="28"/>
        </w:rPr>
        <w:t>громади</w:t>
      </w:r>
      <w:proofErr w:type="spellEnd"/>
      <w:r w:rsidRPr="00F83C65">
        <w:rPr>
          <w:sz w:val="28"/>
          <w:szCs w:val="28"/>
        </w:rPr>
        <w:t xml:space="preserve"> на 2020 </w:t>
      </w:r>
      <w:proofErr w:type="spellStart"/>
      <w:r w:rsidRPr="00F83C65">
        <w:rPr>
          <w:sz w:val="28"/>
          <w:szCs w:val="28"/>
        </w:rPr>
        <w:t>рік</w:t>
      </w:r>
      <w:proofErr w:type="spellEnd"/>
      <w:r w:rsidRPr="00F83C65">
        <w:rPr>
          <w:sz w:val="28"/>
          <w:szCs w:val="28"/>
        </w:rPr>
        <w:t xml:space="preserve"> ”(</w:t>
      </w:r>
      <w:proofErr w:type="spellStart"/>
      <w:r w:rsidRPr="00F83C65">
        <w:rPr>
          <w:sz w:val="28"/>
          <w:szCs w:val="28"/>
        </w:rPr>
        <w:t>з</w:t>
      </w:r>
      <w:proofErr w:type="spellEnd"/>
      <w:r w:rsidRPr="00F83C65">
        <w:rPr>
          <w:sz w:val="28"/>
          <w:szCs w:val="28"/>
        </w:rPr>
        <w:t xml:space="preserve"> </w:t>
      </w:r>
      <w:proofErr w:type="spellStart"/>
      <w:r w:rsidRPr="00F83C65">
        <w:rPr>
          <w:sz w:val="28"/>
          <w:szCs w:val="28"/>
        </w:rPr>
        <w:t>наступними</w:t>
      </w:r>
      <w:proofErr w:type="spellEnd"/>
      <w:r w:rsidRPr="00F83C65">
        <w:rPr>
          <w:sz w:val="28"/>
          <w:szCs w:val="28"/>
        </w:rPr>
        <w:t xml:space="preserve"> </w:t>
      </w:r>
      <w:proofErr w:type="spellStart"/>
      <w:r w:rsidRPr="00F83C65">
        <w:rPr>
          <w:sz w:val="28"/>
          <w:szCs w:val="28"/>
        </w:rPr>
        <w:t>змінами</w:t>
      </w:r>
      <w:proofErr w:type="spellEnd"/>
      <w:r w:rsidRPr="00F83C65">
        <w:rPr>
          <w:sz w:val="28"/>
          <w:szCs w:val="28"/>
        </w:rPr>
        <w:t xml:space="preserve">).  </w:t>
      </w:r>
    </w:p>
    <w:p w:rsidR="002B0113" w:rsidRDefault="002B0113" w:rsidP="002B0113">
      <w:pPr>
        <w:pStyle w:val="ab"/>
        <w:numPr>
          <w:ilvl w:val="0"/>
          <w:numId w:val="27"/>
        </w:numPr>
        <w:tabs>
          <w:tab w:val="left" w:pos="187"/>
        </w:tabs>
        <w:jc w:val="both"/>
        <w:rPr>
          <w:sz w:val="28"/>
          <w:szCs w:val="28"/>
        </w:rPr>
      </w:pPr>
      <w:r w:rsidRPr="004D6BB9">
        <w:rPr>
          <w:bCs/>
          <w:sz w:val="28"/>
          <w:szCs w:val="28"/>
        </w:rPr>
        <w:t xml:space="preserve">Про </w:t>
      </w:r>
      <w:proofErr w:type="spellStart"/>
      <w:r w:rsidRPr="004D6BB9">
        <w:rPr>
          <w:bCs/>
          <w:sz w:val="28"/>
          <w:szCs w:val="28"/>
        </w:rPr>
        <w:t>внесення</w:t>
      </w:r>
      <w:proofErr w:type="spellEnd"/>
      <w:r w:rsidRPr="004D6BB9">
        <w:rPr>
          <w:bCs/>
          <w:sz w:val="28"/>
          <w:szCs w:val="28"/>
        </w:rPr>
        <w:t xml:space="preserve"> </w:t>
      </w:r>
      <w:proofErr w:type="spellStart"/>
      <w:r w:rsidRPr="004D6BB9">
        <w:rPr>
          <w:bCs/>
          <w:sz w:val="28"/>
          <w:szCs w:val="28"/>
        </w:rPr>
        <w:t>змін</w:t>
      </w:r>
      <w:proofErr w:type="spellEnd"/>
      <w:r w:rsidRPr="004D6BB9">
        <w:rPr>
          <w:bCs/>
          <w:sz w:val="28"/>
          <w:szCs w:val="28"/>
        </w:rPr>
        <w:t xml:space="preserve"> до </w:t>
      </w:r>
      <w:proofErr w:type="spellStart"/>
      <w:proofErr w:type="gramStart"/>
      <w:r w:rsidRPr="004D6BB9">
        <w:rPr>
          <w:bCs/>
          <w:sz w:val="28"/>
          <w:szCs w:val="28"/>
        </w:rPr>
        <w:t>р</w:t>
      </w:r>
      <w:proofErr w:type="gramEnd"/>
      <w:r w:rsidRPr="004D6BB9">
        <w:rPr>
          <w:bCs/>
          <w:sz w:val="28"/>
          <w:szCs w:val="28"/>
        </w:rPr>
        <w:t>ішення</w:t>
      </w:r>
      <w:proofErr w:type="spellEnd"/>
      <w:r w:rsidRPr="004D6BB9">
        <w:rPr>
          <w:bCs/>
          <w:sz w:val="28"/>
          <w:szCs w:val="28"/>
        </w:rPr>
        <w:t xml:space="preserve"> </w:t>
      </w:r>
      <w:proofErr w:type="spellStart"/>
      <w:r w:rsidRPr="004D6BB9">
        <w:rPr>
          <w:bCs/>
          <w:sz w:val="28"/>
          <w:szCs w:val="28"/>
        </w:rPr>
        <w:t>Дерев’янської</w:t>
      </w:r>
      <w:proofErr w:type="spellEnd"/>
      <w:r w:rsidRPr="004D6BB9">
        <w:rPr>
          <w:bCs/>
          <w:sz w:val="28"/>
          <w:szCs w:val="28"/>
        </w:rPr>
        <w:t xml:space="preserve"> </w:t>
      </w:r>
      <w:proofErr w:type="spellStart"/>
      <w:r w:rsidRPr="004D6BB9">
        <w:rPr>
          <w:bCs/>
          <w:sz w:val="28"/>
          <w:szCs w:val="28"/>
        </w:rPr>
        <w:t>сільської</w:t>
      </w:r>
      <w:proofErr w:type="spellEnd"/>
      <w:r w:rsidRPr="004D6BB9">
        <w:rPr>
          <w:bCs/>
          <w:sz w:val="28"/>
          <w:szCs w:val="28"/>
        </w:rPr>
        <w:t xml:space="preserve">  ради  </w:t>
      </w:r>
      <w:proofErr w:type="spellStart"/>
      <w:r w:rsidRPr="004D6BB9">
        <w:rPr>
          <w:bCs/>
          <w:sz w:val="28"/>
          <w:szCs w:val="28"/>
        </w:rPr>
        <w:t>від</w:t>
      </w:r>
      <w:proofErr w:type="spellEnd"/>
      <w:r w:rsidRPr="004D6BB9">
        <w:rPr>
          <w:bCs/>
          <w:sz w:val="28"/>
          <w:szCs w:val="28"/>
        </w:rPr>
        <w:t xml:space="preserve">  19.12.2019 р. №  592-44-</w:t>
      </w:r>
      <w:r w:rsidRPr="004D6BB9">
        <w:rPr>
          <w:bCs/>
          <w:sz w:val="28"/>
          <w:szCs w:val="28"/>
          <w:lang w:val="en-US"/>
        </w:rPr>
        <w:t>VI</w:t>
      </w:r>
      <w:r w:rsidRPr="004D6BB9">
        <w:rPr>
          <w:bCs/>
          <w:sz w:val="28"/>
          <w:szCs w:val="28"/>
        </w:rPr>
        <w:t xml:space="preserve">І «Про </w:t>
      </w:r>
      <w:proofErr w:type="spellStart"/>
      <w:r w:rsidRPr="004D6BB9">
        <w:rPr>
          <w:bCs/>
          <w:sz w:val="28"/>
          <w:szCs w:val="28"/>
        </w:rPr>
        <w:t>місцевий</w:t>
      </w:r>
      <w:proofErr w:type="spellEnd"/>
      <w:r w:rsidRPr="004D6BB9">
        <w:rPr>
          <w:bCs/>
          <w:sz w:val="28"/>
          <w:szCs w:val="28"/>
        </w:rPr>
        <w:t xml:space="preserve"> бюджет на 2020 </w:t>
      </w:r>
      <w:proofErr w:type="spellStart"/>
      <w:r w:rsidRPr="004D6BB9">
        <w:rPr>
          <w:bCs/>
          <w:sz w:val="28"/>
          <w:szCs w:val="28"/>
        </w:rPr>
        <w:t>рік</w:t>
      </w:r>
      <w:proofErr w:type="spellEnd"/>
      <w:r w:rsidRPr="004D6BB9">
        <w:rPr>
          <w:bCs/>
          <w:sz w:val="28"/>
          <w:szCs w:val="28"/>
        </w:rPr>
        <w:t>».</w:t>
      </w:r>
    </w:p>
    <w:p w:rsidR="002B0113" w:rsidRPr="009D4318" w:rsidRDefault="002B0113" w:rsidP="002B0113">
      <w:pPr>
        <w:pStyle w:val="ab"/>
        <w:keepNext/>
        <w:numPr>
          <w:ilvl w:val="0"/>
          <w:numId w:val="27"/>
        </w:numPr>
        <w:tabs>
          <w:tab w:val="left" w:pos="142"/>
        </w:tabs>
        <w:jc w:val="both"/>
        <w:outlineLvl w:val="0"/>
        <w:rPr>
          <w:sz w:val="28"/>
          <w:szCs w:val="28"/>
        </w:rPr>
      </w:pPr>
      <w:r w:rsidRPr="009D4318">
        <w:rPr>
          <w:sz w:val="28"/>
          <w:szCs w:val="28"/>
        </w:rPr>
        <w:t xml:space="preserve">Про </w:t>
      </w:r>
      <w:proofErr w:type="spellStart"/>
      <w:r w:rsidRPr="009D4318">
        <w:rPr>
          <w:sz w:val="28"/>
          <w:szCs w:val="28"/>
        </w:rPr>
        <w:t>розгляд</w:t>
      </w:r>
      <w:proofErr w:type="spellEnd"/>
      <w:r w:rsidRPr="009D4318">
        <w:rPr>
          <w:sz w:val="28"/>
          <w:szCs w:val="28"/>
        </w:rPr>
        <w:t xml:space="preserve"> </w:t>
      </w:r>
      <w:proofErr w:type="spellStart"/>
      <w:r w:rsidRPr="009D4318">
        <w:rPr>
          <w:sz w:val="28"/>
          <w:szCs w:val="28"/>
        </w:rPr>
        <w:t>питань</w:t>
      </w:r>
      <w:proofErr w:type="spellEnd"/>
      <w:r w:rsidRPr="009D4318">
        <w:rPr>
          <w:sz w:val="28"/>
          <w:szCs w:val="28"/>
        </w:rPr>
        <w:t xml:space="preserve"> </w:t>
      </w:r>
      <w:proofErr w:type="spellStart"/>
      <w:r w:rsidRPr="009D4318">
        <w:rPr>
          <w:sz w:val="28"/>
          <w:szCs w:val="28"/>
        </w:rPr>
        <w:t>з</w:t>
      </w:r>
      <w:proofErr w:type="spellEnd"/>
      <w:r w:rsidRPr="009D4318">
        <w:rPr>
          <w:sz w:val="28"/>
          <w:szCs w:val="28"/>
        </w:rPr>
        <w:t xml:space="preserve">  </w:t>
      </w:r>
      <w:proofErr w:type="spellStart"/>
      <w:r w:rsidRPr="009D4318">
        <w:rPr>
          <w:sz w:val="28"/>
          <w:szCs w:val="28"/>
        </w:rPr>
        <w:t>регулювання</w:t>
      </w:r>
      <w:proofErr w:type="spellEnd"/>
      <w:r w:rsidRPr="009D4318">
        <w:rPr>
          <w:sz w:val="28"/>
          <w:szCs w:val="28"/>
        </w:rPr>
        <w:t xml:space="preserve"> </w:t>
      </w:r>
      <w:proofErr w:type="spellStart"/>
      <w:r w:rsidRPr="009D4318">
        <w:rPr>
          <w:sz w:val="28"/>
          <w:szCs w:val="28"/>
        </w:rPr>
        <w:t>земельних</w:t>
      </w:r>
      <w:proofErr w:type="spellEnd"/>
      <w:r w:rsidRPr="009D4318">
        <w:rPr>
          <w:sz w:val="28"/>
          <w:szCs w:val="28"/>
        </w:rPr>
        <w:t xml:space="preserve"> </w:t>
      </w:r>
      <w:proofErr w:type="spellStart"/>
      <w:r w:rsidRPr="009D4318">
        <w:rPr>
          <w:sz w:val="28"/>
          <w:szCs w:val="28"/>
        </w:rPr>
        <w:t>відносин</w:t>
      </w:r>
      <w:proofErr w:type="spellEnd"/>
      <w:proofErr w:type="gramStart"/>
      <w:r w:rsidRPr="009D4318">
        <w:rPr>
          <w:sz w:val="28"/>
          <w:szCs w:val="28"/>
        </w:rPr>
        <w:t xml:space="preserve"> .</w:t>
      </w:r>
      <w:proofErr w:type="gramEnd"/>
    </w:p>
    <w:p w:rsidR="002B0113" w:rsidRPr="00805CB5" w:rsidRDefault="002B0113" w:rsidP="002B0113">
      <w:pPr>
        <w:pStyle w:val="ab"/>
        <w:numPr>
          <w:ilvl w:val="0"/>
          <w:numId w:val="27"/>
        </w:numPr>
        <w:rPr>
          <w:sz w:val="28"/>
          <w:szCs w:val="28"/>
        </w:rPr>
      </w:pPr>
      <w:proofErr w:type="spellStart"/>
      <w:proofErr w:type="gramStart"/>
      <w:r w:rsidRPr="00805CB5">
        <w:rPr>
          <w:sz w:val="28"/>
          <w:szCs w:val="28"/>
        </w:rPr>
        <w:t>Р</w:t>
      </w:r>
      <w:proofErr w:type="gramEnd"/>
      <w:r w:rsidRPr="00805CB5">
        <w:rPr>
          <w:sz w:val="28"/>
          <w:szCs w:val="28"/>
        </w:rPr>
        <w:t>ізне</w:t>
      </w:r>
      <w:proofErr w:type="spellEnd"/>
      <w:r>
        <w:rPr>
          <w:sz w:val="28"/>
          <w:szCs w:val="28"/>
        </w:rPr>
        <w:t>.</w:t>
      </w:r>
    </w:p>
    <w:p w:rsidR="002B0113" w:rsidRPr="004F789E" w:rsidRDefault="002B0113" w:rsidP="002B0113">
      <w:pPr>
        <w:rPr>
          <w:szCs w:val="28"/>
        </w:rPr>
      </w:pPr>
      <w:r w:rsidRPr="004F789E">
        <w:rPr>
          <w:szCs w:val="28"/>
        </w:rPr>
        <w:t xml:space="preserve">                  Міський голова                                      О.М.Левченко    </w:t>
      </w:r>
    </w:p>
    <w:p w:rsidR="002B0113" w:rsidRPr="004F789E" w:rsidRDefault="002B0113" w:rsidP="002B0113">
      <w:pPr>
        <w:rPr>
          <w:szCs w:val="28"/>
        </w:rPr>
      </w:pPr>
    </w:p>
    <w:p w:rsidR="002B0113" w:rsidRPr="004F789E" w:rsidRDefault="002B0113" w:rsidP="002B0113">
      <w:pPr>
        <w:rPr>
          <w:sz w:val="20"/>
        </w:rPr>
      </w:pPr>
      <w:r w:rsidRPr="004F789E">
        <w:rPr>
          <w:sz w:val="20"/>
        </w:rPr>
        <w:t xml:space="preserve">Вик. Клочко С.М. 50305       </w:t>
      </w:r>
    </w:p>
    <w:p w:rsidR="00C54F03" w:rsidRPr="002B0113" w:rsidRDefault="00C54F03" w:rsidP="002B0113">
      <w:pPr>
        <w:rPr>
          <w:szCs w:val="24"/>
        </w:rPr>
      </w:pPr>
    </w:p>
    <w:sectPr w:rsidR="00C54F03" w:rsidRPr="002B0113" w:rsidSect="00C54F03">
      <w:headerReference w:type="even" r:id="rId11"/>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0" w:rsidRDefault="00381760" w:rsidP="005A2AE8">
      <w:r>
        <w:separator/>
      </w:r>
    </w:p>
  </w:endnote>
  <w:endnote w:type="continuationSeparator" w:id="0">
    <w:p w:rsidR="00381760" w:rsidRDefault="00381760" w:rsidP="005A2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DejaVu Sans Mono">
    <w:altName w:val="MS Gothic"/>
    <w:panose1 w:val="00000000000000000000"/>
    <w:charset w:val="80"/>
    <w:family w:val="modern"/>
    <w:notTrueType/>
    <w:pitch w:val="default"/>
    <w:sig w:usb0="00000001" w:usb1="08070000" w:usb2="00000010" w:usb3="00000000" w:csb0="00020000" w:csb1="00000000"/>
  </w:font>
  <w:font w:name="FreeSerif">
    <w:charset w:val="01"/>
    <w:family w:val="modern"/>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0" w:rsidRDefault="00381760" w:rsidP="005A2AE8">
      <w:r>
        <w:separator/>
      </w:r>
    </w:p>
  </w:footnote>
  <w:footnote w:type="continuationSeparator" w:id="0">
    <w:p w:rsidR="00381760" w:rsidRDefault="00381760" w:rsidP="005A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4" w:rsidRDefault="009E4B71">
    <w:pPr>
      <w:pStyle w:val="afb"/>
      <w:framePr w:wrap="around" w:vAnchor="text" w:hAnchor="margin" w:xAlign="center" w:y="1"/>
      <w:rPr>
        <w:rStyle w:val="af2"/>
      </w:rPr>
    </w:pPr>
    <w:r>
      <w:rPr>
        <w:rStyle w:val="af2"/>
      </w:rPr>
      <w:fldChar w:fldCharType="begin"/>
    </w:r>
    <w:r w:rsidR="000E2BA4">
      <w:rPr>
        <w:rStyle w:val="af2"/>
      </w:rPr>
      <w:instrText xml:space="preserve">PAGE  </w:instrText>
    </w:r>
    <w:r>
      <w:rPr>
        <w:rStyle w:val="af2"/>
      </w:rPr>
      <w:fldChar w:fldCharType="end"/>
    </w:r>
  </w:p>
  <w:p w:rsidR="000E2BA4" w:rsidRDefault="000E2BA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FE30D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326"/>
        </w:tabs>
        <w:ind w:left="0" w:firstLine="0"/>
      </w:pPr>
      <w:rPr>
        <w:rFonts w:ascii="Times New Roman" w:hAnsi="Times New Roman" w:cs="Times New Roman"/>
        <w:b w:val="0"/>
        <w:bCs w:val="0"/>
        <w:color w:val="000000"/>
        <w:spacing w:val="6"/>
        <w:sz w:val="28"/>
        <w:szCs w:val="28"/>
        <w:lang w:val="uk-UA"/>
      </w:rPr>
    </w:lvl>
  </w:abstractNum>
  <w:abstractNum w:abstractNumId="2">
    <w:nsid w:val="00000003"/>
    <w:multiLevelType w:val="singleLevel"/>
    <w:tmpl w:val="00000003"/>
    <w:name w:val="WW8Num2"/>
    <w:lvl w:ilvl="0">
      <w:start w:val="1"/>
      <w:numFmt w:val="decimal"/>
      <w:lvlText w:val="%1."/>
      <w:lvlJc w:val="left"/>
      <w:pPr>
        <w:tabs>
          <w:tab w:val="num" w:pos="1155"/>
        </w:tabs>
        <w:ind w:left="1155" w:hanging="360"/>
      </w:pPr>
      <w:rPr>
        <w:sz w:val="28"/>
        <w:szCs w:val="28"/>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8"/>
        <w:szCs w:val="28"/>
        <w:lang w:val="uk-UA"/>
      </w:rPr>
    </w:lvl>
    <w:lvl w:ilvl="1">
      <w:start w:val="1"/>
      <w:numFmt w:val="bullet"/>
      <w:lvlText w:val=""/>
      <w:lvlJc w:val="left"/>
      <w:pPr>
        <w:tabs>
          <w:tab w:val="num" w:pos="1080"/>
        </w:tabs>
        <w:ind w:left="1080" w:hanging="360"/>
      </w:pPr>
      <w:rPr>
        <w:rFonts w:ascii="Symbol" w:hAnsi="Symbol" w:cs="Symbol"/>
        <w:sz w:val="28"/>
        <w:szCs w:val="28"/>
        <w:lang w:val="uk-UA"/>
      </w:rPr>
    </w:lvl>
    <w:lvl w:ilvl="2">
      <w:start w:val="1"/>
      <w:numFmt w:val="bullet"/>
      <w:lvlText w:val=""/>
      <w:lvlJc w:val="left"/>
      <w:pPr>
        <w:tabs>
          <w:tab w:val="num" w:pos="1440"/>
        </w:tabs>
        <w:ind w:left="1440" w:hanging="360"/>
      </w:pPr>
      <w:rPr>
        <w:rFonts w:ascii="Symbol" w:hAnsi="Symbol" w:cs="Symbol"/>
        <w:sz w:val="28"/>
        <w:szCs w:val="28"/>
        <w:lang w:val="uk-UA"/>
      </w:rPr>
    </w:lvl>
    <w:lvl w:ilvl="3">
      <w:start w:val="1"/>
      <w:numFmt w:val="bullet"/>
      <w:lvlText w:val=""/>
      <w:lvlJc w:val="left"/>
      <w:pPr>
        <w:tabs>
          <w:tab w:val="num" w:pos="1800"/>
        </w:tabs>
        <w:ind w:left="1800" w:hanging="360"/>
      </w:pPr>
      <w:rPr>
        <w:rFonts w:ascii="Symbol" w:hAnsi="Symbol" w:cs="Symbol"/>
        <w:sz w:val="28"/>
        <w:szCs w:val="28"/>
        <w:lang w:val="uk-UA"/>
      </w:rPr>
    </w:lvl>
    <w:lvl w:ilvl="4">
      <w:start w:val="1"/>
      <w:numFmt w:val="bullet"/>
      <w:lvlText w:val=""/>
      <w:lvlJc w:val="left"/>
      <w:pPr>
        <w:tabs>
          <w:tab w:val="num" w:pos="2160"/>
        </w:tabs>
        <w:ind w:left="2160" w:hanging="360"/>
      </w:pPr>
      <w:rPr>
        <w:rFonts w:ascii="Symbol" w:hAnsi="Symbol" w:cs="Symbol"/>
        <w:sz w:val="28"/>
        <w:szCs w:val="28"/>
        <w:lang w:val="uk-UA"/>
      </w:rPr>
    </w:lvl>
    <w:lvl w:ilvl="5">
      <w:start w:val="1"/>
      <w:numFmt w:val="bullet"/>
      <w:lvlText w:val=""/>
      <w:lvlJc w:val="left"/>
      <w:pPr>
        <w:tabs>
          <w:tab w:val="num" w:pos="2520"/>
        </w:tabs>
        <w:ind w:left="2520" w:hanging="360"/>
      </w:pPr>
      <w:rPr>
        <w:rFonts w:ascii="Symbol" w:hAnsi="Symbol" w:cs="Symbol"/>
        <w:sz w:val="28"/>
        <w:szCs w:val="28"/>
        <w:lang w:val="uk-UA"/>
      </w:rPr>
    </w:lvl>
    <w:lvl w:ilvl="6">
      <w:start w:val="1"/>
      <w:numFmt w:val="bullet"/>
      <w:lvlText w:val=""/>
      <w:lvlJc w:val="left"/>
      <w:pPr>
        <w:tabs>
          <w:tab w:val="num" w:pos="2880"/>
        </w:tabs>
        <w:ind w:left="2880" w:hanging="360"/>
      </w:pPr>
      <w:rPr>
        <w:rFonts w:ascii="Symbol" w:hAnsi="Symbol" w:cs="Symbol"/>
        <w:sz w:val="28"/>
        <w:szCs w:val="28"/>
        <w:lang w:val="uk-UA"/>
      </w:rPr>
    </w:lvl>
    <w:lvl w:ilvl="7">
      <w:start w:val="1"/>
      <w:numFmt w:val="bullet"/>
      <w:lvlText w:val=""/>
      <w:lvlJc w:val="left"/>
      <w:pPr>
        <w:tabs>
          <w:tab w:val="num" w:pos="3240"/>
        </w:tabs>
        <w:ind w:left="3240" w:hanging="360"/>
      </w:pPr>
      <w:rPr>
        <w:rFonts w:ascii="Symbol" w:hAnsi="Symbol" w:cs="Symbol"/>
        <w:sz w:val="28"/>
        <w:szCs w:val="28"/>
        <w:lang w:val="uk-UA"/>
      </w:rPr>
    </w:lvl>
    <w:lvl w:ilvl="8">
      <w:start w:val="1"/>
      <w:numFmt w:val="bullet"/>
      <w:lvlText w:val=""/>
      <w:lvlJc w:val="left"/>
      <w:pPr>
        <w:tabs>
          <w:tab w:val="num" w:pos="3600"/>
        </w:tabs>
        <w:ind w:left="3600" w:hanging="360"/>
      </w:pPr>
      <w:rPr>
        <w:rFonts w:ascii="Symbol" w:hAnsi="Symbol" w:cs="Symbol"/>
        <w:sz w:val="28"/>
        <w:szCs w:val="28"/>
        <w:lang w:val="uk-UA"/>
      </w:rPr>
    </w:lvl>
  </w:abstractNum>
  <w:abstractNum w:abstractNumId="4">
    <w:nsid w:val="00000009"/>
    <w:multiLevelType w:val="singleLevel"/>
    <w:tmpl w:val="00000009"/>
    <w:name w:val="WW8Num3"/>
    <w:lvl w:ilvl="0">
      <w:start w:val="1"/>
      <w:numFmt w:val="bullet"/>
      <w:lvlText w:val="-"/>
      <w:lvlJc w:val="left"/>
      <w:pPr>
        <w:tabs>
          <w:tab w:val="num" w:pos="708"/>
        </w:tabs>
        <w:ind w:left="0" w:firstLine="567"/>
      </w:pPr>
      <w:rPr>
        <w:rFonts w:ascii="Times New Roman" w:hAnsi="Times New Roman" w:cs="Times New Roman"/>
        <w:sz w:val="28"/>
        <w:szCs w:val="28"/>
      </w:rPr>
    </w:lvl>
  </w:abstractNum>
  <w:abstractNum w:abstractNumId="5">
    <w:nsid w:val="0000000A"/>
    <w:multiLevelType w:val="singleLevel"/>
    <w:tmpl w:val="0000000A"/>
    <w:name w:val="WW8Num9"/>
    <w:lvl w:ilvl="0">
      <w:numFmt w:val="bullet"/>
      <w:lvlText w:val="-"/>
      <w:lvlJc w:val="left"/>
      <w:pPr>
        <w:tabs>
          <w:tab w:val="num" w:pos="1901"/>
        </w:tabs>
        <w:ind w:left="1901" w:hanging="1050"/>
      </w:pPr>
      <w:rPr>
        <w:rFonts w:ascii="Times New Roman" w:hAnsi="Times New Roman" w:cs="Times New Roman"/>
        <w:sz w:val="28"/>
        <w:szCs w:val="28"/>
      </w:rPr>
    </w:lvl>
  </w:abstractNum>
  <w:abstractNum w:abstractNumId="6">
    <w:nsid w:val="0000000C"/>
    <w:multiLevelType w:val="multilevel"/>
    <w:tmpl w:val="DED2DBE4"/>
    <w:name w:val="WW8Num13"/>
    <w:lvl w:ilvl="0">
      <w:start w:val="12"/>
      <w:numFmt w:val="decimal"/>
      <w:lvlText w:val="%1."/>
      <w:lvlJc w:val="left"/>
      <w:pPr>
        <w:tabs>
          <w:tab w:val="num" w:pos="900"/>
        </w:tabs>
        <w:ind w:left="90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20"/>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multilevel"/>
    <w:tmpl w:val="0000000D"/>
    <w:name w:val="WW8Num1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3B17B2"/>
    <w:multiLevelType w:val="hybridMultilevel"/>
    <w:tmpl w:val="0D4C8F46"/>
    <w:name w:val="WW8Num10"/>
    <w:lvl w:ilvl="0" w:tplc="C4629F68">
      <w:start w:val="5"/>
      <w:numFmt w:val="bullet"/>
      <w:lvlText w:val="-"/>
      <w:lvlJc w:val="left"/>
      <w:pPr>
        <w:ind w:left="720" w:hanging="360"/>
      </w:pPr>
      <w:rPr>
        <w:rFonts w:ascii="Times New Roman" w:eastAsia="Times New Roman" w:hAnsi="Times New Roman" w:cs="Times New Roman" w:hint="default"/>
      </w:rPr>
    </w:lvl>
    <w:lvl w:ilvl="1" w:tplc="FB3CCBBA" w:tentative="1">
      <w:start w:val="1"/>
      <w:numFmt w:val="bullet"/>
      <w:lvlText w:val="o"/>
      <w:lvlJc w:val="left"/>
      <w:pPr>
        <w:ind w:left="1440" w:hanging="360"/>
      </w:pPr>
      <w:rPr>
        <w:rFonts w:ascii="Courier New" w:hAnsi="Courier New" w:cs="Courier New" w:hint="default"/>
      </w:rPr>
    </w:lvl>
    <w:lvl w:ilvl="2" w:tplc="420ACC58" w:tentative="1">
      <w:start w:val="1"/>
      <w:numFmt w:val="bullet"/>
      <w:lvlText w:val=""/>
      <w:lvlJc w:val="left"/>
      <w:pPr>
        <w:ind w:left="2160" w:hanging="360"/>
      </w:pPr>
      <w:rPr>
        <w:rFonts w:ascii="Wingdings" w:hAnsi="Wingdings" w:hint="default"/>
      </w:rPr>
    </w:lvl>
    <w:lvl w:ilvl="3" w:tplc="E2CADFAE" w:tentative="1">
      <w:start w:val="1"/>
      <w:numFmt w:val="bullet"/>
      <w:lvlText w:val=""/>
      <w:lvlJc w:val="left"/>
      <w:pPr>
        <w:ind w:left="2880" w:hanging="360"/>
      </w:pPr>
      <w:rPr>
        <w:rFonts w:ascii="Symbol" w:hAnsi="Symbol" w:hint="default"/>
      </w:rPr>
    </w:lvl>
    <w:lvl w:ilvl="4" w:tplc="B58A0C46" w:tentative="1">
      <w:start w:val="1"/>
      <w:numFmt w:val="bullet"/>
      <w:lvlText w:val="o"/>
      <w:lvlJc w:val="left"/>
      <w:pPr>
        <w:ind w:left="3600" w:hanging="360"/>
      </w:pPr>
      <w:rPr>
        <w:rFonts w:ascii="Courier New" w:hAnsi="Courier New" w:cs="Courier New" w:hint="default"/>
      </w:rPr>
    </w:lvl>
    <w:lvl w:ilvl="5" w:tplc="51D6D8D2" w:tentative="1">
      <w:start w:val="1"/>
      <w:numFmt w:val="bullet"/>
      <w:lvlText w:val=""/>
      <w:lvlJc w:val="left"/>
      <w:pPr>
        <w:ind w:left="4320" w:hanging="360"/>
      </w:pPr>
      <w:rPr>
        <w:rFonts w:ascii="Wingdings" w:hAnsi="Wingdings" w:hint="default"/>
      </w:rPr>
    </w:lvl>
    <w:lvl w:ilvl="6" w:tplc="9244CEFC" w:tentative="1">
      <w:start w:val="1"/>
      <w:numFmt w:val="bullet"/>
      <w:lvlText w:val=""/>
      <w:lvlJc w:val="left"/>
      <w:pPr>
        <w:ind w:left="5040" w:hanging="360"/>
      </w:pPr>
      <w:rPr>
        <w:rFonts w:ascii="Symbol" w:hAnsi="Symbol" w:hint="default"/>
      </w:rPr>
    </w:lvl>
    <w:lvl w:ilvl="7" w:tplc="0F020DEA" w:tentative="1">
      <w:start w:val="1"/>
      <w:numFmt w:val="bullet"/>
      <w:lvlText w:val="o"/>
      <w:lvlJc w:val="left"/>
      <w:pPr>
        <w:ind w:left="5760" w:hanging="360"/>
      </w:pPr>
      <w:rPr>
        <w:rFonts w:ascii="Courier New" w:hAnsi="Courier New" w:cs="Courier New" w:hint="default"/>
      </w:rPr>
    </w:lvl>
    <w:lvl w:ilvl="8" w:tplc="4328BA80" w:tentative="1">
      <w:start w:val="1"/>
      <w:numFmt w:val="bullet"/>
      <w:lvlText w:val=""/>
      <w:lvlJc w:val="left"/>
      <w:pPr>
        <w:ind w:left="6480" w:hanging="360"/>
      </w:pPr>
      <w:rPr>
        <w:rFonts w:ascii="Wingdings" w:hAnsi="Wingdings" w:hint="default"/>
      </w:rPr>
    </w:lvl>
  </w:abstractNum>
  <w:abstractNum w:abstractNumId="9">
    <w:nsid w:val="00765474"/>
    <w:multiLevelType w:val="singleLevel"/>
    <w:tmpl w:val="7508256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0">
    <w:nsid w:val="02967588"/>
    <w:multiLevelType w:val="singleLevel"/>
    <w:tmpl w:val="8B608966"/>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1">
    <w:nsid w:val="093D1A92"/>
    <w:multiLevelType w:val="singleLevel"/>
    <w:tmpl w:val="FC668AF2"/>
    <w:lvl w:ilvl="0">
      <w:start w:val="5"/>
      <w:numFmt w:val="decimal"/>
      <w:lvlText w:val="%1)"/>
      <w:legacy w:legacy="1" w:legacySpace="0" w:legacyIndent="312"/>
      <w:lvlJc w:val="left"/>
      <w:pPr>
        <w:ind w:left="0" w:firstLine="0"/>
      </w:pPr>
      <w:rPr>
        <w:rFonts w:ascii="Times New Roman" w:hAnsi="Times New Roman" w:cs="Times New Roman" w:hint="default"/>
      </w:rPr>
    </w:lvl>
  </w:abstractNum>
  <w:abstractNum w:abstractNumId="12">
    <w:nsid w:val="0B114543"/>
    <w:multiLevelType w:val="hybridMultilevel"/>
    <w:tmpl w:val="5344A6D6"/>
    <w:lvl w:ilvl="0" w:tplc="B944167E">
      <w:start w:val="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nsid w:val="0B7F38A0"/>
    <w:multiLevelType w:val="singleLevel"/>
    <w:tmpl w:val="BF62CB1E"/>
    <w:lvl w:ilvl="0">
      <w:start w:val="1"/>
      <w:numFmt w:val="decimal"/>
      <w:lvlText w:val="%1."/>
      <w:legacy w:legacy="1" w:legacySpace="0" w:legacyIndent="268"/>
      <w:lvlJc w:val="left"/>
      <w:pPr>
        <w:ind w:left="0" w:firstLine="0"/>
      </w:pPr>
      <w:rPr>
        <w:rFonts w:ascii="Times New Roman" w:hAnsi="Times New Roman" w:cs="Times New Roman" w:hint="default"/>
        <w:i w:val="0"/>
      </w:rPr>
    </w:lvl>
  </w:abstractNum>
  <w:abstractNum w:abstractNumId="14">
    <w:nsid w:val="0D3E3290"/>
    <w:multiLevelType w:val="hybridMultilevel"/>
    <w:tmpl w:val="4DB0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DA3B1F"/>
    <w:multiLevelType w:val="singleLevel"/>
    <w:tmpl w:val="87F896F2"/>
    <w:lvl w:ilvl="0">
      <w:start w:val="3"/>
      <w:numFmt w:val="decimal"/>
      <w:lvlText w:val="%1."/>
      <w:legacy w:legacy="1" w:legacySpace="0" w:legacyIndent="278"/>
      <w:lvlJc w:val="left"/>
      <w:pPr>
        <w:ind w:left="0" w:firstLine="0"/>
      </w:pPr>
      <w:rPr>
        <w:rFonts w:ascii="Times New Roman" w:hAnsi="Times New Roman" w:cs="Times New Roman" w:hint="default"/>
        <w:i w:val="0"/>
      </w:rPr>
    </w:lvl>
  </w:abstractNum>
  <w:abstractNum w:abstractNumId="16">
    <w:nsid w:val="123408F4"/>
    <w:multiLevelType w:val="singleLevel"/>
    <w:tmpl w:val="5C8CD60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7">
    <w:nsid w:val="141F299E"/>
    <w:multiLevelType w:val="hybridMultilevel"/>
    <w:tmpl w:val="E348F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5D3379"/>
    <w:multiLevelType w:val="singleLevel"/>
    <w:tmpl w:val="DDA0F49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9">
    <w:nsid w:val="1F6526B1"/>
    <w:multiLevelType w:val="hybridMultilevel"/>
    <w:tmpl w:val="88280C76"/>
    <w:lvl w:ilvl="0" w:tplc="3356E55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nsid w:val="26EB4993"/>
    <w:multiLevelType w:val="singleLevel"/>
    <w:tmpl w:val="A956B2B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1">
    <w:nsid w:val="2CEB7E2C"/>
    <w:multiLevelType w:val="singleLevel"/>
    <w:tmpl w:val="43125A6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2">
    <w:nsid w:val="369F2135"/>
    <w:multiLevelType w:val="hybridMultilevel"/>
    <w:tmpl w:val="0748C4E2"/>
    <w:lvl w:ilvl="0" w:tplc="0422000F">
      <w:start w:val="1"/>
      <w:numFmt w:val="decimal"/>
      <w:lvlText w:val="%1."/>
      <w:lvlJc w:val="left"/>
      <w:pPr>
        <w:ind w:left="121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A72299"/>
    <w:multiLevelType w:val="hybridMultilevel"/>
    <w:tmpl w:val="2CE0E9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117518C"/>
    <w:multiLevelType w:val="hybridMultilevel"/>
    <w:tmpl w:val="A1A25E7A"/>
    <w:lvl w:ilvl="0" w:tplc="C2140A94">
      <w:start w:val="1"/>
      <w:numFmt w:val="decimal"/>
      <w:lvlText w:val="%1."/>
      <w:lvlJc w:val="left"/>
      <w:pPr>
        <w:ind w:left="502"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5">
    <w:nsid w:val="47956359"/>
    <w:multiLevelType w:val="singleLevel"/>
    <w:tmpl w:val="9D347A32"/>
    <w:lvl w:ilvl="0">
      <w:start w:val="2"/>
      <w:numFmt w:val="decimal"/>
      <w:lvlText w:val="%1."/>
      <w:legacy w:legacy="1" w:legacySpace="0" w:legacyIndent="268"/>
      <w:lvlJc w:val="left"/>
      <w:pPr>
        <w:ind w:left="0" w:firstLine="0"/>
      </w:pPr>
      <w:rPr>
        <w:rFonts w:ascii="Times New Roman" w:hAnsi="Times New Roman" w:cs="Times New Roman" w:hint="default"/>
        <w:i w:val="0"/>
      </w:rPr>
    </w:lvl>
  </w:abstractNum>
  <w:abstractNum w:abstractNumId="26">
    <w:nsid w:val="4FC208BC"/>
    <w:multiLevelType w:val="hybridMultilevel"/>
    <w:tmpl w:val="7D3CEE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541822"/>
    <w:multiLevelType w:val="hybridMultilevel"/>
    <w:tmpl w:val="73C83160"/>
    <w:lvl w:ilvl="0" w:tplc="4E8CB7DE">
      <w:start w:val="5"/>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7F51AA7"/>
    <w:multiLevelType w:val="singleLevel"/>
    <w:tmpl w:val="DD84B63C"/>
    <w:lvl w:ilvl="0">
      <w:start w:val="1"/>
      <w:numFmt w:val="decimal"/>
      <w:lvlText w:val="%1."/>
      <w:legacy w:legacy="1" w:legacySpace="0" w:legacyIndent="264"/>
      <w:lvlJc w:val="left"/>
      <w:pPr>
        <w:ind w:left="0" w:firstLine="0"/>
      </w:pPr>
      <w:rPr>
        <w:rFonts w:ascii="Times New Roman" w:hAnsi="Times New Roman" w:cs="Times New Roman" w:hint="default"/>
        <w:i w:val="0"/>
      </w:rPr>
    </w:lvl>
  </w:abstractNum>
  <w:abstractNum w:abstractNumId="29">
    <w:nsid w:val="661C1F93"/>
    <w:multiLevelType w:val="singleLevel"/>
    <w:tmpl w:val="EE828E92"/>
    <w:lvl w:ilvl="0">
      <w:start w:val="5"/>
      <w:numFmt w:val="decimal"/>
      <w:lvlText w:val="%1."/>
      <w:legacy w:legacy="1" w:legacySpace="0" w:legacyIndent="302"/>
      <w:lvlJc w:val="left"/>
      <w:pPr>
        <w:ind w:left="0" w:firstLine="0"/>
      </w:pPr>
      <w:rPr>
        <w:rFonts w:ascii="Times New Roman" w:hAnsi="Times New Roman" w:cs="Times New Roman" w:hint="default"/>
      </w:rPr>
    </w:lvl>
  </w:abstractNum>
  <w:abstractNum w:abstractNumId="30">
    <w:nsid w:val="6F625558"/>
    <w:multiLevelType w:val="hybridMultilevel"/>
    <w:tmpl w:val="D680912A"/>
    <w:lvl w:ilvl="0" w:tplc="887457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0C172D"/>
    <w:multiLevelType w:val="singleLevel"/>
    <w:tmpl w:val="BB6C9914"/>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2">
    <w:nsid w:val="76432CD0"/>
    <w:multiLevelType w:val="singleLevel"/>
    <w:tmpl w:val="5128E758"/>
    <w:lvl w:ilvl="0">
      <w:start w:val="1"/>
      <w:numFmt w:val="decimal"/>
      <w:lvlText w:val="%1."/>
      <w:legacy w:legacy="1" w:legacySpace="0" w:legacyIndent="284"/>
      <w:lvlJc w:val="left"/>
      <w:pPr>
        <w:ind w:left="0" w:firstLine="0"/>
      </w:pPr>
      <w:rPr>
        <w:rFonts w:ascii="Times New Roman" w:hAnsi="Times New Roman" w:cs="Times New Roman" w:hint="default"/>
        <w:i w:val="0"/>
      </w:rPr>
    </w:lvl>
  </w:abstractNum>
  <w:abstractNum w:abstractNumId="33">
    <w:nsid w:val="7C6D3461"/>
    <w:multiLevelType w:val="hybridMultilevel"/>
    <w:tmpl w:val="5A7EE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D7D082A"/>
    <w:multiLevelType w:val="singleLevel"/>
    <w:tmpl w:val="A88808A0"/>
    <w:lvl w:ilvl="0">
      <w:start w:val="3"/>
      <w:numFmt w:val="decimal"/>
      <w:lvlText w:val="%1."/>
      <w:legacy w:legacy="1" w:legacySpace="0" w:legacyIndent="279"/>
      <w:lvlJc w:val="left"/>
      <w:pPr>
        <w:ind w:left="0" w:firstLine="0"/>
      </w:pPr>
      <w:rPr>
        <w:rFonts w:ascii="Times New Roman" w:hAnsi="Times New Roman" w:cs="Times New Roman" w:hint="default"/>
      </w:rPr>
    </w:lvl>
  </w:abstractNum>
  <w:num w:numId="1">
    <w:abstractNumId w:val="28"/>
    <w:lvlOverride w:ilvl="0">
      <w:startOverride w:val="1"/>
    </w:lvlOverride>
  </w:num>
  <w:num w:numId="2">
    <w:abstractNumId w:val="0"/>
  </w:num>
  <w:num w:numId="3">
    <w:abstractNumId w:val="9"/>
  </w:num>
  <w:num w:numId="4">
    <w:abstractNumId w:val="12"/>
  </w:num>
  <w:num w:numId="5">
    <w:abstractNumId w:val="31"/>
    <w:lvlOverride w:ilvl="0">
      <w:startOverride w:val="1"/>
    </w:lvlOverride>
  </w:num>
  <w:num w:numId="6">
    <w:abstractNumId w:val="11"/>
    <w:lvlOverride w:ilvl="0">
      <w:startOverride w:val="5"/>
    </w:lvlOverride>
  </w:num>
  <w:num w:numId="7">
    <w:abstractNumId w:val="25"/>
    <w:lvlOverride w:ilvl="0">
      <w:startOverride w:val="2"/>
    </w:lvlOverride>
  </w:num>
  <w:num w:numId="8">
    <w:abstractNumId w:val="18"/>
  </w:num>
  <w:num w:numId="9">
    <w:abstractNumId w:val="34"/>
    <w:lvlOverride w:ilvl="0">
      <w:startOverride w:val="3"/>
    </w:lvlOverride>
  </w:num>
  <w:num w:numId="10">
    <w:abstractNumId w:val="21"/>
    <w:lvlOverride w:ilvl="0">
      <w:startOverride w:val="1"/>
    </w:lvlOverride>
  </w:num>
  <w:num w:numId="11">
    <w:abstractNumId w:val="32"/>
    <w:lvlOverride w:ilvl="0">
      <w:startOverride w:val="1"/>
    </w:lvlOverride>
  </w:num>
  <w:num w:numId="12">
    <w:abstractNumId w:val="20"/>
    <w:lvlOverride w:ilvl="0">
      <w:startOverride w:val="1"/>
    </w:lvlOverride>
  </w:num>
  <w:num w:numId="13">
    <w:abstractNumId w:val="29"/>
    <w:lvlOverride w:ilvl="0">
      <w:startOverride w:val="5"/>
    </w:lvlOverride>
  </w:num>
  <w:num w:numId="14">
    <w:abstractNumId w:val="16"/>
    <w:lvlOverride w:ilvl="0">
      <w:startOverride w:val="1"/>
    </w:lvlOverride>
  </w:num>
  <w:num w:numId="15">
    <w:abstractNumId w:val="15"/>
    <w:lvlOverride w:ilvl="0">
      <w:startOverride w:val="3"/>
    </w:lvlOverride>
  </w:num>
  <w:num w:numId="16">
    <w:abstractNumId w:val="13"/>
    <w:lvlOverride w:ilvl="0">
      <w:startOverride w:val="1"/>
    </w:lvlOverride>
  </w:num>
  <w:num w:numId="17">
    <w:abstractNumId w:val="10"/>
    <w:lvlOverride w:ilvl="0">
      <w:startOverride w:val="1"/>
    </w:lvlOverride>
  </w:num>
  <w:num w:numId="18">
    <w:abstractNumId w:val="14"/>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4"/>
  </w:num>
  <w:num w:numId="24">
    <w:abstractNumId w:val="22"/>
  </w:num>
  <w:num w:numId="25">
    <w:abstractNumId w:val="33"/>
  </w:num>
  <w:num w:numId="26">
    <w:abstractNumId w:val="23"/>
  </w:num>
  <w:num w:numId="27">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0E1343"/>
    <w:rsid w:val="000001F3"/>
    <w:rsid w:val="000006A4"/>
    <w:rsid w:val="000019EA"/>
    <w:rsid w:val="0000352B"/>
    <w:rsid w:val="00005783"/>
    <w:rsid w:val="000109F5"/>
    <w:rsid w:val="00012750"/>
    <w:rsid w:val="000131D3"/>
    <w:rsid w:val="0001528C"/>
    <w:rsid w:val="000155F1"/>
    <w:rsid w:val="000163FB"/>
    <w:rsid w:val="00016449"/>
    <w:rsid w:val="00017414"/>
    <w:rsid w:val="00022902"/>
    <w:rsid w:val="000256F7"/>
    <w:rsid w:val="0002643F"/>
    <w:rsid w:val="0002724D"/>
    <w:rsid w:val="00033243"/>
    <w:rsid w:val="000339CC"/>
    <w:rsid w:val="00033A21"/>
    <w:rsid w:val="00034900"/>
    <w:rsid w:val="00040EBB"/>
    <w:rsid w:val="00041AF9"/>
    <w:rsid w:val="000436CB"/>
    <w:rsid w:val="0004399E"/>
    <w:rsid w:val="000443A6"/>
    <w:rsid w:val="00046381"/>
    <w:rsid w:val="00047A74"/>
    <w:rsid w:val="00047F8C"/>
    <w:rsid w:val="0005003E"/>
    <w:rsid w:val="00051B89"/>
    <w:rsid w:val="00052E3C"/>
    <w:rsid w:val="00053903"/>
    <w:rsid w:val="00054093"/>
    <w:rsid w:val="0005776F"/>
    <w:rsid w:val="00060BD0"/>
    <w:rsid w:val="00061E18"/>
    <w:rsid w:val="00063E6A"/>
    <w:rsid w:val="00065EA3"/>
    <w:rsid w:val="00066D68"/>
    <w:rsid w:val="00070F72"/>
    <w:rsid w:val="000723C9"/>
    <w:rsid w:val="000744D7"/>
    <w:rsid w:val="00077739"/>
    <w:rsid w:val="00077F35"/>
    <w:rsid w:val="00080ADC"/>
    <w:rsid w:val="00082364"/>
    <w:rsid w:val="00084317"/>
    <w:rsid w:val="0008664E"/>
    <w:rsid w:val="00092983"/>
    <w:rsid w:val="00093EE7"/>
    <w:rsid w:val="000958B8"/>
    <w:rsid w:val="00097C2C"/>
    <w:rsid w:val="000A4F94"/>
    <w:rsid w:val="000A6576"/>
    <w:rsid w:val="000B0277"/>
    <w:rsid w:val="000B6DAC"/>
    <w:rsid w:val="000B7ACF"/>
    <w:rsid w:val="000C076D"/>
    <w:rsid w:val="000C1711"/>
    <w:rsid w:val="000C2F0D"/>
    <w:rsid w:val="000C374F"/>
    <w:rsid w:val="000C5090"/>
    <w:rsid w:val="000C7BE5"/>
    <w:rsid w:val="000D032E"/>
    <w:rsid w:val="000D060F"/>
    <w:rsid w:val="000D16B4"/>
    <w:rsid w:val="000D2A72"/>
    <w:rsid w:val="000D4162"/>
    <w:rsid w:val="000D6333"/>
    <w:rsid w:val="000D67F8"/>
    <w:rsid w:val="000D738D"/>
    <w:rsid w:val="000E037E"/>
    <w:rsid w:val="000E1343"/>
    <w:rsid w:val="000E2BA4"/>
    <w:rsid w:val="000E2C8B"/>
    <w:rsid w:val="000E3EDC"/>
    <w:rsid w:val="000E4BF1"/>
    <w:rsid w:val="000E5D70"/>
    <w:rsid w:val="000F4D06"/>
    <w:rsid w:val="000F626C"/>
    <w:rsid w:val="000F6489"/>
    <w:rsid w:val="000F69C5"/>
    <w:rsid w:val="000F71F7"/>
    <w:rsid w:val="000F76A4"/>
    <w:rsid w:val="000F7EF5"/>
    <w:rsid w:val="00100892"/>
    <w:rsid w:val="00100D56"/>
    <w:rsid w:val="0010199E"/>
    <w:rsid w:val="00101DB4"/>
    <w:rsid w:val="0010232C"/>
    <w:rsid w:val="001024E9"/>
    <w:rsid w:val="00103399"/>
    <w:rsid w:val="00103C85"/>
    <w:rsid w:val="0010423D"/>
    <w:rsid w:val="00106FB7"/>
    <w:rsid w:val="00110A03"/>
    <w:rsid w:val="00111E4E"/>
    <w:rsid w:val="00114061"/>
    <w:rsid w:val="00114C13"/>
    <w:rsid w:val="00115DA9"/>
    <w:rsid w:val="00117720"/>
    <w:rsid w:val="001207C6"/>
    <w:rsid w:val="00121D44"/>
    <w:rsid w:val="001238C0"/>
    <w:rsid w:val="00127CB8"/>
    <w:rsid w:val="00130EEF"/>
    <w:rsid w:val="00130FC1"/>
    <w:rsid w:val="0013156A"/>
    <w:rsid w:val="00132112"/>
    <w:rsid w:val="00136452"/>
    <w:rsid w:val="001370C5"/>
    <w:rsid w:val="0014243F"/>
    <w:rsid w:val="001424D6"/>
    <w:rsid w:val="00144604"/>
    <w:rsid w:val="001456FD"/>
    <w:rsid w:val="00147778"/>
    <w:rsid w:val="001479A6"/>
    <w:rsid w:val="001537A5"/>
    <w:rsid w:val="00156266"/>
    <w:rsid w:val="0015771E"/>
    <w:rsid w:val="00162457"/>
    <w:rsid w:val="00162919"/>
    <w:rsid w:val="00164764"/>
    <w:rsid w:val="00164AE4"/>
    <w:rsid w:val="001657B9"/>
    <w:rsid w:val="00167790"/>
    <w:rsid w:val="0017000F"/>
    <w:rsid w:val="00170C8E"/>
    <w:rsid w:val="0017145B"/>
    <w:rsid w:val="001729D6"/>
    <w:rsid w:val="00174D5B"/>
    <w:rsid w:val="00175A8C"/>
    <w:rsid w:val="0018293C"/>
    <w:rsid w:val="001839B9"/>
    <w:rsid w:val="00184788"/>
    <w:rsid w:val="00185F2C"/>
    <w:rsid w:val="00187F78"/>
    <w:rsid w:val="0019420D"/>
    <w:rsid w:val="00194486"/>
    <w:rsid w:val="0019527F"/>
    <w:rsid w:val="001A0655"/>
    <w:rsid w:val="001A1A8B"/>
    <w:rsid w:val="001A1C34"/>
    <w:rsid w:val="001A3352"/>
    <w:rsid w:val="001A4374"/>
    <w:rsid w:val="001A5576"/>
    <w:rsid w:val="001A5FFA"/>
    <w:rsid w:val="001B0B31"/>
    <w:rsid w:val="001B3292"/>
    <w:rsid w:val="001B3FA0"/>
    <w:rsid w:val="001C3CD0"/>
    <w:rsid w:val="001C7E41"/>
    <w:rsid w:val="001D0E74"/>
    <w:rsid w:val="001D10F1"/>
    <w:rsid w:val="001D4267"/>
    <w:rsid w:val="001D5C27"/>
    <w:rsid w:val="001D648C"/>
    <w:rsid w:val="001D7C79"/>
    <w:rsid w:val="001D7C91"/>
    <w:rsid w:val="001E13D8"/>
    <w:rsid w:val="001E1784"/>
    <w:rsid w:val="001E40C1"/>
    <w:rsid w:val="001E4506"/>
    <w:rsid w:val="001E6956"/>
    <w:rsid w:val="001E6E98"/>
    <w:rsid w:val="001F17D9"/>
    <w:rsid w:val="001F496B"/>
    <w:rsid w:val="001F59C8"/>
    <w:rsid w:val="001F5F12"/>
    <w:rsid w:val="00200E5D"/>
    <w:rsid w:val="00201FB6"/>
    <w:rsid w:val="00203CA4"/>
    <w:rsid w:val="00204015"/>
    <w:rsid w:val="00204464"/>
    <w:rsid w:val="00205577"/>
    <w:rsid w:val="00205604"/>
    <w:rsid w:val="00205BB5"/>
    <w:rsid w:val="002062AD"/>
    <w:rsid w:val="002066EF"/>
    <w:rsid w:val="00206FB1"/>
    <w:rsid w:val="00207E4F"/>
    <w:rsid w:val="00213518"/>
    <w:rsid w:val="00213FB5"/>
    <w:rsid w:val="00214FB1"/>
    <w:rsid w:val="002220F1"/>
    <w:rsid w:val="00225CC8"/>
    <w:rsid w:val="00227239"/>
    <w:rsid w:val="002279ED"/>
    <w:rsid w:val="00230328"/>
    <w:rsid w:val="00230A71"/>
    <w:rsid w:val="00230C9C"/>
    <w:rsid w:val="00231667"/>
    <w:rsid w:val="002338E5"/>
    <w:rsid w:val="0023471D"/>
    <w:rsid w:val="002349C5"/>
    <w:rsid w:val="00234E4D"/>
    <w:rsid w:val="0023786D"/>
    <w:rsid w:val="00240104"/>
    <w:rsid w:val="00241F6E"/>
    <w:rsid w:val="002429A3"/>
    <w:rsid w:val="00242D36"/>
    <w:rsid w:val="00242E9A"/>
    <w:rsid w:val="002431D4"/>
    <w:rsid w:val="00245B09"/>
    <w:rsid w:val="00247774"/>
    <w:rsid w:val="00251436"/>
    <w:rsid w:val="00251C9D"/>
    <w:rsid w:val="00255EAA"/>
    <w:rsid w:val="00256237"/>
    <w:rsid w:val="002564C9"/>
    <w:rsid w:val="00257712"/>
    <w:rsid w:val="00261EEA"/>
    <w:rsid w:val="0026211E"/>
    <w:rsid w:val="0027045B"/>
    <w:rsid w:val="00272558"/>
    <w:rsid w:val="00272912"/>
    <w:rsid w:val="00272DF1"/>
    <w:rsid w:val="002740A3"/>
    <w:rsid w:val="0027471C"/>
    <w:rsid w:val="00275C53"/>
    <w:rsid w:val="00276072"/>
    <w:rsid w:val="002770FC"/>
    <w:rsid w:val="00280246"/>
    <w:rsid w:val="0028140F"/>
    <w:rsid w:val="00282F23"/>
    <w:rsid w:val="0028407E"/>
    <w:rsid w:val="00286765"/>
    <w:rsid w:val="00287031"/>
    <w:rsid w:val="00291FCD"/>
    <w:rsid w:val="002955D1"/>
    <w:rsid w:val="00296A82"/>
    <w:rsid w:val="00297E38"/>
    <w:rsid w:val="002A026A"/>
    <w:rsid w:val="002A02CC"/>
    <w:rsid w:val="002A04D1"/>
    <w:rsid w:val="002A11E2"/>
    <w:rsid w:val="002A1A7A"/>
    <w:rsid w:val="002A4E99"/>
    <w:rsid w:val="002A53FE"/>
    <w:rsid w:val="002A66B7"/>
    <w:rsid w:val="002A68B8"/>
    <w:rsid w:val="002B0113"/>
    <w:rsid w:val="002B28A2"/>
    <w:rsid w:val="002B3A41"/>
    <w:rsid w:val="002B7425"/>
    <w:rsid w:val="002B7B4C"/>
    <w:rsid w:val="002C2E79"/>
    <w:rsid w:val="002C581E"/>
    <w:rsid w:val="002C64A8"/>
    <w:rsid w:val="002D24A8"/>
    <w:rsid w:val="002D28A0"/>
    <w:rsid w:val="002D2B88"/>
    <w:rsid w:val="002D4BA6"/>
    <w:rsid w:val="002D6EF5"/>
    <w:rsid w:val="002D72CF"/>
    <w:rsid w:val="002E0277"/>
    <w:rsid w:val="002E1233"/>
    <w:rsid w:val="002E14E7"/>
    <w:rsid w:val="002E28D4"/>
    <w:rsid w:val="002E2FE6"/>
    <w:rsid w:val="002E3A08"/>
    <w:rsid w:val="002E4D09"/>
    <w:rsid w:val="002E4F51"/>
    <w:rsid w:val="002E59CB"/>
    <w:rsid w:val="002E6D99"/>
    <w:rsid w:val="002F05E8"/>
    <w:rsid w:val="002F2094"/>
    <w:rsid w:val="002F6A7A"/>
    <w:rsid w:val="003007A8"/>
    <w:rsid w:val="00304B3D"/>
    <w:rsid w:val="0030657A"/>
    <w:rsid w:val="003068F2"/>
    <w:rsid w:val="00307237"/>
    <w:rsid w:val="00307B30"/>
    <w:rsid w:val="003113CC"/>
    <w:rsid w:val="00311739"/>
    <w:rsid w:val="003127AD"/>
    <w:rsid w:val="00315136"/>
    <w:rsid w:val="003175AC"/>
    <w:rsid w:val="00320A6F"/>
    <w:rsid w:val="00320C9C"/>
    <w:rsid w:val="0032648B"/>
    <w:rsid w:val="003309A0"/>
    <w:rsid w:val="00331F27"/>
    <w:rsid w:val="003335A9"/>
    <w:rsid w:val="0033614F"/>
    <w:rsid w:val="0033728F"/>
    <w:rsid w:val="003412D6"/>
    <w:rsid w:val="0034162A"/>
    <w:rsid w:val="00343CD1"/>
    <w:rsid w:val="00345525"/>
    <w:rsid w:val="00345882"/>
    <w:rsid w:val="00346CA8"/>
    <w:rsid w:val="00347202"/>
    <w:rsid w:val="00350704"/>
    <w:rsid w:val="003531EA"/>
    <w:rsid w:val="00355016"/>
    <w:rsid w:val="00356F2D"/>
    <w:rsid w:val="00357057"/>
    <w:rsid w:val="00361190"/>
    <w:rsid w:val="00361FC7"/>
    <w:rsid w:val="0036251B"/>
    <w:rsid w:val="0036364B"/>
    <w:rsid w:val="00366F5D"/>
    <w:rsid w:val="003674B1"/>
    <w:rsid w:val="0037167A"/>
    <w:rsid w:val="003716D6"/>
    <w:rsid w:val="003728F4"/>
    <w:rsid w:val="00374B00"/>
    <w:rsid w:val="00375242"/>
    <w:rsid w:val="00375FD2"/>
    <w:rsid w:val="00376557"/>
    <w:rsid w:val="00380972"/>
    <w:rsid w:val="00381760"/>
    <w:rsid w:val="0038190F"/>
    <w:rsid w:val="00381A1A"/>
    <w:rsid w:val="00384367"/>
    <w:rsid w:val="00384F49"/>
    <w:rsid w:val="00385D6E"/>
    <w:rsid w:val="00392AF5"/>
    <w:rsid w:val="003931FD"/>
    <w:rsid w:val="003938CF"/>
    <w:rsid w:val="00394E5D"/>
    <w:rsid w:val="00395804"/>
    <w:rsid w:val="00396505"/>
    <w:rsid w:val="00397F8E"/>
    <w:rsid w:val="003A002A"/>
    <w:rsid w:val="003A0CF7"/>
    <w:rsid w:val="003A20C1"/>
    <w:rsid w:val="003A5953"/>
    <w:rsid w:val="003A5E58"/>
    <w:rsid w:val="003B386A"/>
    <w:rsid w:val="003B5961"/>
    <w:rsid w:val="003C20E0"/>
    <w:rsid w:val="003C4A95"/>
    <w:rsid w:val="003C5C14"/>
    <w:rsid w:val="003C6AC3"/>
    <w:rsid w:val="003C75B8"/>
    <w:rsid w:val="003C7CD8"/>
    <w:rsid w:val="003D0444"/>
    <w:rsid w:val="003D3209"/>
    <w:rsid w:val="003D7B92"/>
    <w:rsid w:val="003E097C"/>
    <w:rsid w:val="003E11E6"/>
    <w:rsid w:val="003E1280"/>
    <w:rsid w:val="003E2139"/>
    <w:rsid w:val="003E21B4"/>
    <w:rsid w:val="003E318B"/>
    <w:rsid w:val="003E342C"/>
    <w:rsid w:val="003E5DC2"/>
    <w:rsid w:val="003E61AE"/>
    <w:rsid w:val="003E706C"/>
    <w:rsid w:val="003E70DF"/>
    <w:rsid w:val="003F0983"/>
    <w:rsid w:val="003F321A"/>
    <w:rsid w:val="003F3BE4"/>
    <w:rsid w:val="003F3C8B"/>
    <w:rsid w:val="003F59CA"/>
    <w:rsid w:val="003F6D01"/>
    <w:rsid w:val="003F7275"/>
    <w:rsid w:val="003F7A2D"/>
    <w:rsid w:val="00400116"/>
    <w:rsid w:val="00400700"/>
    <w:rsid w:val="00402A92"/>
    <w:rsid w:val="00405197"/>
    <w:rsid w:val="00410DF0"/>
    <w:rsid w:val="00410F04"/>
    <w:rsid w:val="00411ABC"/>
    <w:rsid w:val="00411DB8"/>
    <w:rsid w:val="0041242D"/>
    <w:rsid w:val="004124BE"/>
    <w:rsid w:val="004140EE"/>
    <w:rsid w:val="004155AC"/>
    <w:rsid w:val="00415E9D"/>
    <w:rsid w:val="004179BF"/>
    <w:rsid w:val="004204A2"/>
    <w:rsid w:val="00420A9D"/>
    <w:rsid w:val="00422A80"/>
    <w:rsid w:val="00422E64"/>
    <w:rsid w:val="00424416"/>
    <w:rsid w:val="004250F2"/>
    <w:rsid w:val="00425202"/>
    <w:rsid w:val="00427064"/>
    <w:rsid w:val="00430A99"/>
    <w:rsid w:val="00432AA6"/>
    <w:rsid w:val="00435BFD"/>
    <w:rsid w:val="004423C4"/>
    <w:rsid w:val="00442A04"/>
    <w:rsid w:val="004431C4"/>
    <w:rsid w:val="0044369A"/>
    <w:rsid w:val="0044669F"/>
    <w:rsid w:val="00447A80"/>
    <w:rsid w:val="004527EA"/>
    <w:rsid w:val="00454444"/>
    <w:rsid w:val="00454B42"/>
    <w:rsid w:val="00454F0E"/>
    <w:rsid w:val="00456C78"/>
    <w:rsid w:val="00456EB0"/>
    <w:rsid w:val="00457974"/>
    <w:rsid w:val="004608B7"/>
    <w:rsid w:val="00460C16"/>
    <w:rsid w:val="004628A3"/>
    <w:rsid w:val="00463248"/>
    <w:rsid w:val="00464468"/>
    <w:rsid w:val="004700F6"/>
    <w:rsid w:val="00474367"/>
    <w:rsid w:val="004743FD"/>
    <w:rsid w:val="00480882"/>
    <w:rsid w:val="00483684"/>
    <w:rsid w:val="00484D17"/>
    <w:rsid w:val="00486A9B"/>
    <w:rsid w:val="00490E1E"/>
    <w:rsid w:val="0049235C"/>
    <w:rsid w:val="00493141"/>
    <w:rsid w:val="0049501D"/>
    <w:rsid w:val="00495C55"/>
    <w:rsid w:val="00496334"/>
    <w:rsid w:val="004A1518"/>
    <w:rsid w:val="004A1A5E"/>
    <w:rsid w:val="004A22B9"/>
    <w:rsid w:val="004A47F1"/>
    <w:rsid w:val="004A577C"/>
    <w:rsid w:val="004A62F9"/>
    <w:rsid w:val="004A6B38"/>
    <w:rsid w:val="004A7EB9"/>
    <w:rsid w:val="004B15DE"/>
    <w:rsid w:val="004B238C"/>
    <w:rsid w:val="004B2999"/>
    <w:rsid w:val="004B3AB1"/>
    <w:rsid w:val="004B5FC9"/>
    <w:rsid w:val="004C05CE"/>
    <w:rsid w:val="004C542B"/>
    <w:rsid w:val="004C6569"/>
    <w:rsid w:val="004C6E7C"/>
    <w:rsid w:val="004C7755"/>
    <w:rsid w:val="004D0F3E"/>
    <w:rsid w:val="004D1BB5"/>
    <w:rsid w:val="004D50C1"/>
    <w:rsid w:val="004D5862"/>
    <w:rsid w:val="004D7691"/>
    <w:rsid w:val="004E173B"/>
    <w:rsid w:val="004E5968"/>
    <w:rsid w:val="004E7966"/>
    <w:rsid w:val="004F0051"/>
    <w:rsid w:val="004F01AA"/>
    <w:rsid w:val="004F0C95"/>
    <w:rsid w:val="004F2A42"/>
    <w:rsid w:val="004F4871"/>
    <w:rsid w:val="004F5177"/>
    <w:rsid w:val="004F55AB"/>
    <w:rsid w:val="004F5609"/>
    <w:rsid w:val="004F59D5"/>
    <w:rsid w:val="004F5F9D"/>
    <w:rsid w:val="004F5FBD"/>
    <w:rsid w:val="004F7F94"/>
    <w:rsid w:val="00504A6F"/>
    <w:rsid w:val="00506CF5"/>
    <w:rsid w:val="0050739E"/>
    <w:rsid w:val="00517B71"/>
    <w:rsid w:val="00520C19"/>
    <w:rsid w:val="00521B01"/>
    <w:rsid w:val="00521BD4"/>
    <w:rsid w:val="00522BA1"/>
    <w:rsid w:val="00524E99"/>
    <w:rsid w:val="00525989"/>
    <w:rsid w:val="00525CF4"/>
    <w:rsid w:val="00525F58"/>
    <w:rsid w:val="00526813"/>
    <w:rsid w:val="00526974"/>
    <w:rsid w:val="005313C8"/>
    <w:rsid w:val="00532702"/>
    <w:rsid w:val="005327C6"/>
    <w:rsid w:val="00532B9F"/>
    <w:rsid w:val="00532BCE"/>
    <w:rsid w:val="00534CAF"/>
    <w:rsid w:val="005365FE"/>
    <w:rsid w:val="005406F7"/>
    <w:rsid w:val="00543541"/>
    <w:rsid w:val="005435FA"/>
    <w:rsid w:val="00543DB4"/>
    <w:rsid w:val="00547500"/>
    <w:rsid w:val="00547758"/>
    <w:rsid w:val="00553100"/>
    <w:rsid w:val="00556B15"/>
    <w:rsid w:val="005579DC"/>
    <w:rsid w:val="00557AFF"/>
    <w:rsid w:val="00561EF6"/>
    <w:rsid w:val="00566766"/>
    <w:rsid w:val="00567043"/>
    <w:rsid w:val="00567980"/>
    <w:rsid w:val="00570BED"/>
    <w:rsid w:val="005710F5"/>
    <w:rsid w:val="00575B62"/>
    <w:rsid w:val="00575D07"/>
    <w:rsid w:val="00575FD7"/>
    <w:rsid w:val="00576EDC"/>
    <w:rsid w:val="0058083E"/>
    <w:rsid w:val="00581CDC"/>
    <w:rsid w:val="005825EF"/>
    <w:rsid w:val="005833FD"/>
    <w:rsid w:val="00583589"/>
    <w:rsid w:val="00585E85"/>
    <w:rsid w:val="00590B43"/>
    <w:rsid w:val="0059123A"/>
    <w:rsid w:val="00591F15"/>
    <w:rsid w:val="00594B8C"/>
    <w:rsid w:val="005959BC"/>
    <w:rsid w:val="005965B1"/>
    <w:rsid w:val="005968BF"/>
    <w:rsid w:val="005A1F8F"/>
    <w:rsid w:val="005A274A"/>
    <w:rsid w:val="005A2AE8"/>
    <w:rsid w:val="005A465E"/>
    <w:rsid w:val="005A51B4"/>
    <w:rsid w:val="005A55EA"/>
    <w:rsid w:val="005A6188"/>
    <w:rsid w:val="005A6363"/>
    <w:rsid w:val="005B095C"/>
    <w:rsid w:val="005B138E"/>
    <w:rsid w:val="005B1F3D"/>
    <w:rsid w:val="005B4950"/>
    <w:rsid w:val="005B627E"/>
    <w:rsid w:val="005B6460"/>
    <w:rsid w:val="005B7B4A"/>
    <w:rsid w:val="005C102A"/>
    <w:rsid w:val="005C1EE9"/>
    <w:rsid w:val="005C6F04"/>
    <w:rsid w:val="005C7C45"/>
    <w:rsid w:val="005D0DFF"/>
    <w:rsid w:val="005D1429"/>
    <w:rsid w:val="005D2208"/>
    <w:rsid w:val="005D57DA"/>
    <w:rsid w:val="005D767F"/>
    <w:rsid w:val="005D7B73"/>
    <w:rsid w:val="005E037B"/>
    <w:rsid w:val="005E1C97"/>
    <w:rsid w:val="005E2C96"/>
    <w:rsid w:val="005E7402"/>
    <w:rsid w:val="005F0754"/>
    <w:rsid w:val="005F0F54"/>
    <w:rsid w:val="005F26C7"/>
    <w:rsid w:val="005F5DF4"/>
    <w:rsid w:val="005F65CE"/>
    <w:rsid w:val="005F6997"/>
    <w:rsid w:val="006005FF"/>
    <w:rsid w:val="00602FB3"/>
    <w:rsid w:val="00611C54"/>
    <w:rsid w:val="006137D0"/>
    <w:rsid w:val="006154E7"/>
    <w:rsid w:val="0061608F"/>
    <w:rsid w:val="006160EB"/>
    <w:rsid w:val="00616EF9"/>
    <w:rsid w:val="006202C0"/>
    <w:rsid w:val="0062088F"/>
    <w:rsid w:val="0062422A"/>
    <w:rsid w:val="00624F61"/>
    <w:rsid w:val="00625A90"/>
    <w:rsid w:val="00631CF7"/>
    <w:rsid w:val="00631D9F"/>
    <w:rsid w:val="006330A1"/>
    <w:rsid w:val="00633ABB"/>
    <w:rsid w:val="0063593F"/>
    <w:rsid w:val="0063672F"/>
    <w:rsid w:val="00636850"/>
    <w:rsid w:val="0063729D"/>
    <w:rsid w:val="00637753"/>
    <w:rsid w:val="00640A0C"/>
    <w:rsid w:val="00640E13"/>
    <w:rsid w:val="00641140"/>
    <w:rsid w:val="0064140E"/>
    <w:rsid w:val="00644FEB"/>
    <w:rsid w:val="00646799"/>
    <w:rsid w:val="0064706A"/>
    <w:rsid w:val="0064721E"/>
    <w:rsid w:val="006479EE"/>
    <w:rsid w:val="00647B8E"/>
    <w:rsid w:val="0065550A"/>
    <w:rsid w:val="00655A13"/>
    <w:rsid w:val="00657B07"/>
    <w:rsid w:val="00657F07"/>
    <w:rsid w:val="006608ED"/>
    <w:rsid w:val="006621B4"/>
    <w:rsid w:val="00662DF9"/>
    <w:rsid w:val="0066324E"/>
    <w:rsid w:val="006648CA"/>
    <w:rsid w:val="00664969"/>
    <w:rsid w:val="00665FB3"/>
    <w:rsid w:val="00666097"/>
    <w:rsid w:val="00666D8C"/>
    <w:rsid w:val="00671534"/>
    <w:rsid w:val="00674105"/>
    <w:rsid w:val="00674CD6"/>
    <w:rsid w:val="0067551F"/>
    <w:rsid w:val="00675849"/>
    <w:rsid w:val="00675CAB"/>
    <w:rsid w:val="0067656C"/>
    <w:rsid w:val="00676AFA"/>
    <w:rsid w:val="0067751F"/>
    <w:rsid w:val="00677757"/>
    <w:rsid w:val="00682052"/>
    <w:rsid w:val="00687629"/>
    <w:rsid w:val="006911A5"/>
    <w:rsid w:val="0069230B"/>
    <w:rsid w:val="0069296C"/>
    <w:rsid w:val="00692C7A"/>
    <w:rsid w:val="006962B6"/>
    <w:rsid w:val="006A179E"/>
    <w:rsid w:val="006A27DE"/>
    <w:rsid w:val="006A3224"/>
    <w:rsid w:val="006A7D26"/>
    <w:rsid w:val="006B0962"/>
    <w:rsid w:val="006B0FD9"/>
    <w:rsid w:val="006B4C5F"/>
    <w:rsid w:val="006B6BBB"/>
    <w:rsid w:val="006B717F"/>
    <w:rsid w:val="006B737D"/>
    <w:rsid w:val="006C06AF"/>
    <w:rsid w:val="006C2CFF"/>
    <w:rsid w:val="006C3C69"/>
    <w:rsid w:val="006C4597"/>
    <w:rsid w:val="006C6C6B"/>
    <w:rsid w:val="006C77E6"/>
    <w:rsid w:val="006D1465"/>
    <w:rsid w:val="006D158D"/>
    <w:rsid w:val="006D1F64"/>
    <w:rsid w:val="006D2CD1"/>
    <w:rsid w:val="006D5400"/>
    <w:rsid w:val="006E0EBB"/>
    <w:rsid w:val="006E5EDF"/>
    <w:rsid w:val="006F09B2"/>
    <w:rsid w:val="006F3A08"/>
    <w:rsid w:val="006F5A27"/>
    <w:rsid w:val="006F719C"/>
    <w:rsid w:val="007027A3"/>
    <w:rsid w:val="0070608E"/>
    <w:rsid w:val="00711D65"/>
    <w:rsid w:val="007133E9"/>
    <w:rsid w:val="00721E09"/>
    <w:rsid w:val="00722ACD"/>
    <w:rsid w:val="00722CF4"/>
    <w:rsid w:val="00724FD5"/>
    <w:rsid w:val="00730043"/>
    <w:rsid w:val="007343CA"/>
    <w:rsid w:val="0073455F"/>
    <w:rsid w:val="007348D1"/>
    <w:rsid w:val="00736410"/>
    <w:rsid w:val="0073741D"/>
    <w:rsid w:val="00740D65"/>
    <w:rsid w:val="007414C2"/>
    <w:rsid w:val="00742609"/>
    <w:rsid w:val="007460BB"/>
    <w:rsid w:val="00750D4F"/>
    <w:rsid w:val="0075111D"/>
    <w:rsid w:val="007516C3"/>
    <w:rsid w:val="0075214E"/>
    <w:rsid w:val="00753DAD"/>
    <w:rsid w:val="00755133"/>
    <w:rsid w:val="0075636F"/>
    <w:rsid w:val="00756581"/>
    <w:rsid w:val="00756722"/>
    <w:rsid w:val="007619DE"/>
    <w:rsid w:val="007627A5"/>
    <w:rsid w:val="00763082"/>
    <w:rsid w:val="0076539E"/>
    <w:rsid w:val="00767259"/>
    <w:rsid w:val="0077401F"/>
    <w:rsid w:val="00775175"/>
    <w:rsid w:val="007764CA"/>
    <w:rsid w:val="00777BC0"/>
    <w:rsid w:val="00780E7F"/>
    <w:rsid w:val="00785721"/>
    <w:rsid w:val="0078639F"/>
    <w:rsid w:val="00790EAC"/>
    <w:rsid w:val="00791183"/>
    <w:rsid w:val="00792852"/>
    <w:rsid w:val="007953AE"/>
    <w:rsid w:val="00796CE5"/>
    <w:rsid w:val="00797381"/>
    <w:rsid w:val="00797BD6"/>
    <w:rsid w:val="007A062F"/>
    <w:rsid w:val="007A09D7"/>
    <w:rsid w:val="007A2FB9"/>
    <w:rsid w:val="007A593C"/>
    <w:rsid w:val="007A6D00"/>
    <w:rsid w:val="007B0076"/>
    <w:rsid w:val="007B1658"/>
    <w:rsid w:val="007B2043"/>
    <w:rsid w:val="007B2276"/>
    <w:rsid w:val="007B327A"/>
    <w:rsid w:val="007B38C7"/>
    <w:rsid w:val="007B3AE5"/>
    <w:rsid w:val="007B4953"/>
    <w:rsid w:val="007B4995"/>
    <w:rsid w:val="007B5282"/>
    <w:rsid w:val="007B5341"/>
    <w:rsid w:val="007B68A4"/>
    <w:rsid w:val="007B707A"/>
    <w:rsid w:val="007B7AB5"/>
    <w:rsid w:val="007B7B93"/>
    <w:rsid w:val="007C0C9F"/>
    <w:rsid w:val="007C1677"/>
    <w:rsid w:val="007C34D2"/>
    <w:rsid w:val="007C3872"/>
    <w:rsid w:val="007C3E06"/>
    <w:rsid w:val="007C548E"/>
    <w:rsid w:val="007C6703"/>
    <w:rsid w:val="007D0494"/>
    <w:rsid w:val="007D1518"/>
    <w:rsid w:val="007D2A06"/>
    <w:rsid w:val="007D4E4E"/>
    <w:rsid w:val="007D5633"/>
    <w:rsid w:val="007E0240"/>
    <w:rsid w:val="007E2769"/>
    <w:rsid w:val="007E39B5"/>
    <w:rsid w:val="007E3C8A"/>
    <w:rsid w:val="007E5790"/>
    <w:rsid w:val="007E6FDA"/>
    <w:rsid w:val="007E7C0E"/>
    <w:rsid w:val="007E7DE1"/>
    <w:rsid w:val="007F0E7E"/>
    <w:rsid w:val="007F40A2"/>
    <w:rsid w:val="007F5B64"/>
    <w:rsid w:val="007F7C3F"/>
    <w:rsid w:val="00803856"/>
    <w:rsid w:val="008049B0"/>
    <w:rsid w:val="00805835"/>
    <w:rsid w:val="00806D9A"/>
    <w:rsid w:val="00816287"/>
    <w:rsid w:val="00817070"/>
    <w:rsid w:val="00822A3F"/>
    <w:rsid w:val="00823CF2"/>
    <w:rsid w:val="0083135E"/>
    <w:rsid w:val="00831A55"/>
    <w:rsid w:val="0083257A"/>
    <w:rsid w:val="00833551"/>
    <w:rsid w:val="008351F1"/>
    <w:rsid w:val="00837B90"/>
    <w:rsid w:val="00840115"/>
    <w:rsid w:val="00841842"/>
    <w:rsid w:val="008418AE"/>
    <w:rsid w:val="008427AA"/>
    <w:rsid w:val="0084313D"/>
    <w:rsid w:val="00844401"/>
    <w:rsid w:val="008445C5"/>
    <w:rsid w:val="00844F83"/>
    <w:rsid w:val="008456CA"/>
    <w:rsid w:val="008458A8"/>
    <w:rsid w:val="00845B69"/>
    <w:rsid w:val="00846CA4"/>
    <w:rsid w:val="008511E5"/>
    <w:rsid w:val="00852534"/>
    <w:rsid w:val="00852B5A"/>
    <w:rsid w:val="0085330E"/>
    <w:rsid w:val="00856A0F"/>
    <w:rsid w:val="00863557"/>
    <w:rsid w:val="00863673"/>
    <w:rsid w:val="008637FD"/>
    <w:rsid w:val="008656D5"/>
    <w:rsid w:val="0086576C"/>
    <w:rsid w:val="008669E5"/>
    <w:rsid w:val="0086700A"/>
    <w:rsid w:val="008672E0"/>
    <w:rsid w:val="00871853"/>
    <w:rsid w:val="00872238"/>
    <w:rsid w:val="00875068"/>
    <w:rsid w:val="0087668C"/>
    <w:rsid w:val="008806AB"/>
    <w:rsid w:val="00881064"/>
    <w:rsid w:val="008822A9"/>
    <w:rsid w:val="0088394F"/>
    <w:rsid w:val="008854E4"/>
    <w:rsid w:val="00886422"/>
    <w:rsid w:val="00886C2D"/>
    <w:rsid w:val="00887E00"/>
    <w:rsid w:val="00887FB3"/>
    <w:rsid w:val="008913A7"/>
    <w:rsid w:val="00895555"/>
    <w:rsid w:val="008956D0"/>
    <w:rsid w:val="0089592B"/>
    <w:rsid w:val="00895A7C"/>
    <w:rsid w:val="00895B3F"/>
    <w:rsid w:val="008978C0"/>
    <w:rsid w:val="008A057B"/>
    <w:rsid w:val="008A15B8"/>
    <w:rsid w:val="008A2B22"/>
    <w:rsid w:val="008A2E11"/>
    <w:rsid w:val="008A5CE4"/>
    <w:rsid w:val="008A5D31"/>
    <w:rsid w:val="008A6760"/>
    <w:rsid w:val="008A6D5A"/>
    <w:rsid w:val="008A75C8"/>
    <w:rsid w:val="008B08BC"/>
    <w:rsid w:val="008B0A0E"/>
    <w:rsid w:val="008B0F56"/>
    <w:rsid w:val="008B1A53"/>
    <w:rsid w:val="008B1D95"/>
    <w:rsid w:val="008B2D95"/>
    <w:rsid w:val="008B2FB9"/>
    <w:rsid w:val="008B31F6"/>
    <w:rsid w:val="008B3B34"/>
    <w:rsid w:val="008B480A"/>
    <w:rsid w:val="008B5A0B"/>
    <w:rsid w:val="008B6063"/>
    <w:rsid w:val="008B6FB5"/>
    <w:rsid w:val="008C2615"/>
    <w:rsid w:val="008C30BC"/>
    <w:rsid w:val="008C4550"/>
    <w:rsid w:val="008C55A7"/>
    <w:rsid w:val="008C5694"/>
    <w:rsid w:val="008D0C06"/>
    <w:rsid w:val="008D2213"/>
    <w:rsid w:val="008D25F2"/>
    <w:rsid w:val="008D5685"/>
    <w:rsid w:val="008E0D37"/>
    <w:rsid w:val="008E1852"/>
    <w:rsid w:val="008E6108"/>
    <w:rsid w:val="008E6E5F"/>
    <w:rsid w:val="008F03BD"/>
    <w:rsid w:val="008F213F"/>
    <w:rsid w:val="008F352C"/>
    <w:rsid w:val="008F35B8"/>
    <w:rsid w:val="008F383A"/>
    <w:rsid w:val="008F5766"/>
    <w:rsid w:val="008F58A6"/>
    <w:rsid w:val="008F6E4A"/>
    <w:rsid w:val="008F781A"/>
    <w:rsid w:val="009017E7"/>
    <w:rsid w:val="00902F11"/>
    <w:rsid w:val="0090318E"/>
    <w:rsid w:val="00905403"/>
    <w:rsid w:val="00905681"/>
    <w:rsid w:val="009067BE"/>
    <w:rsid w:val="009068CB"/>
    <w:rsid w:val="00906EB2"/>
    <w:rsid w:val="0091071F"/>
    <w:rsid w:val="009108B4"/>
    <w:rsid w:val="00912C6F"/>
    <w:rsid w:val="009144B5"/>
    <w:rsid w:val="00915933"/>
    <w:rsid w:val="00915F60"/>
    <w:rsid w:val="00916C17"/>
    <w:rsid w:val="0091735C"/>
    <w:rsid w:val="00920237"/>
    <w:rsid w:val="0092029B"/>
    <w:rsid w:val="009204ED"/>
    <w:rsid w:val="00920732"/>
    <w:rsid w:val="00920803"/>
    <w:rsid w:val="00921668"/>
    <w:rsid w:val="009239D7"/>
    <w:rsid w:val="00925A36"/>
    <w:rsid w:val="009265F0"/>
    <w:rsid w:val="00926826"/>
    <w:rsid w:val="00927551"/>
    <w:rsid w:val="00927A95"/>
    <w:rsid w:val="00931D30"/>
    <w:rsid w:val="009320B8"/>
    <w:rsid w:val="00932D2A"/>
    <w:rsid w:val="0093339A"/>
    <w:rsid w:val="00935CB5"/>
    <w:rsid w:val="009375D9"/>
    <w:rsid w:val="009442CF"/>
    <w:rsid w:val="009446DE"/>
    <w:rsid w:val="00944CEB"/>
    <w:rsid w:val="00944F61"/>
    <w:rsid w:val="00945330"/>
    <w:rsid w:val="00947585"/>
    <w:rsid w:val="009503EB"/>
    <w:rsid w:val="00950D45"/>
    <w:rsid w:val="00952257"/>
    <w:rsid w:val="0095273D"/>
    <w:rsid w:val="00953848"/>
    <w:rsid w:val="009544EC"/>
    <w:rsid w:val="00954C4A"/>
    <w:rsid w:val="00955085"/>
    <w:rsid w:val="00956B3D"/>
    <w:rsid w:val="00961518"/>
    <w:rsid w:val="00961AB8"/>
    <w:rsid w:val="00962EC9"/>
    <w:rsid w:val="00963030"/>
    <w:rsid w:val="009634B2"/>
    <w:rsid w:val="00965284"/>
    <w:rsid w:val="00965EEA"/>
    <w:rsid w:val="009672B7"/>
    <w:rsid w:val="00973AD4"/>
    <w:rsid w:val="00975AF5"/>
    <w:rsid w:val="00977781"/>
    <w:rsid w:val="00977853"/>
    <w:rsid w:val="00981626"/>
    <w:rsid w:val="00983316"/>
    <w:rsid w:val="009833D5"/>
    <w:rsid w:val="009837AC"/>
    <w:rsid w:val="00984FDE"/>
    <w:rsid w:val="00985E97"/>
    <w:rsid w:val="00986003"/>
    <w:rsid w:val="00986642"/>
    <w:rsid w:val="00987C03"/>
    <w:rsid w:val="0099065B"/>
    <w:rsid w:val="00990BD8"/>
    <w:rsid w:val="00992074"/>
    <w:rsid w:val="00992BD4"/>
    <w:rsid w:val="009937A2"/>
    <w:rsid w:val="009957AE"/>
    <w:rsid w:val="009A24EF"/>
    <w:rsid w:val="009A3122"/>
    <w:rsid w:val="009A3240"/>
    <w:rsid w:val="009A48DF"/>
    <w:rsid w:val="009A5676"/>
    <w:rsid w:val="009A59BA"/>
    <w:rsid w:val="009A5BC1"/>
    <w:rsid w:val="009A69C8"/>
    <w:rsid w:val="009A6AC7"/>
    <w:rsid w:val="009A6E33"/>
    <w:rsid w:val="009B4042"/>
    <w:rsid w:val="009B52FE"/>
    <w:rsid w:val="009C0AF7"/>
    <w:rsid w:val="009C19DF"/>
    <w:rsid w:val="009D1513"/>
    <w:rsid w:val="009D34DF"/>
    <w:rsid w:val="009D53F7"/>
    <w:rsid w:val="009D6949"/>
    <w:rsid w:val="009D6FEA"/>
    <w:rsid w:val="009D7228"/>
    <w:rsid w:val="009E013A"/>
    <w:rsid w:val="009E0543"/>
    <w:rsid w:val="009E0B9B"/>
    <w:rsid w:val="009E1550"/>
    <w:rsid w:val="009E2242"/>
    <w:rsid w:val="009E4B71"/>
    <w:rsid w:val="009E5504"/>
    <w:rsid w:val="009E6C90"/>
    <w:rsid w:val="009F0E47"/>
    <w:rsid w:val="009F33EF"/>
    <w:rsid w:val="009F3F16"/>
    <w:rsid w:val="009F4EED"/>
    <w:rsid w:val="009F51BA"/>
    <w:rsid w:val="00A007BC"/>
    <w:rsid w:val="00A0162C"/>
    <w:rsid w:val="00A01F1B"/>
    <w:rsid w:val="00A020A0"/>
    <w:rsid w:val="00A025D9"/>
    <w:rsid w:val="00A05B2D"/>
    <w:rsid w:val="00A05FC8"/>
    <w:rsid w:val="00A06E0F"/>
    <w:rsid w:val="00A07623"/>
    <w:rsid w:val="00A13279"/>
    <w:rsid w:val="00A144AB"/>
    <w:rsid w:val="00A154C2"/>
    <w:rsid w:val="00A16EDD"/>
    <w:rsid w:val="00A172D8"/>
    <w:rsid w:val="00A20F48"/>
    <w:rsid w:val="00A227E3"/>
    <w:rsid w:val="00A23234"/>
    <w:rsid w:val="00A23884"/>
    <w:rsid w:val="00A260BA"/>
    <w:rsid w:val="00A26481"/>
    <w:rsid w:val="00A26E09"/>
    <w:rsid w:val="00A2799E"/>
    <w:rsid w:val="00A3133C"/>
    <w:rsid w:val="00A32DBF"/>
    <w:rsid w:val="00A33AFC"/>
    <w:rsid w:val="00A37460"/>
    <w:rsid w:val="00A374B7"/>
    <w:rsid w:val="00A37956"/>
    <w:rsid w:val="00A42C16"/>
    <w:rsid w:val="00A47F2F"/>
    <w:rsid w:val="00A52342"/>
    <w:rsid w:val="00A5244A"/>
    <w:rsid w:val="00A52ED1"/>
    <w:rsid w:val="00A547F2"/>
    <w:rsid w:val="00A56ACA"/>
    <w:rsid w:val="00A576FF"/>
    <w:rsid w:val="00A61A5E"/>
    <w:rsid w:val="00A61B91"/>
    <w:rsid w:val="00A62672"/>
    <w:rsid w:val="00A6285E"/>
    <w:rsid w:val="00A649A5"/>
    <w:rsid w:val="00A65D35"/>
    <w:rsid w:val="00A67200"/>
    <w:rsid w:val="00A672BA"/>
    <w:rsid w:val="00A70B58"/>
    <w:rsid w:val="00A712B3"/>
    <w:rsid w:val="00A7156C"/>
    <w:rsid w:val="00A72CD1"/>
    <w:rsid w:val="00A7436D"/>
    <w:rsid w:val="00A74AD0"/>
    <w:rsid w:val="00A752EA"/>
    <w:rsid w:val="00A806AE"/>
    <w:rsid w:val="00A80EE6"/>
    <w:rsid w:val="00A81099"/>
    <w:rsid w:val="00A818E9"/>
    <w:rsid w:val="00A81D76"/>
    <w:rsid w:val="00A829EF"/>
    <w:rsid w:val="00A840E7"/>
    <w:rsid w:val="00A84B24"/>
    <w:rsid w:val="00A84C60"/>
    <w:rsid w:val="00A85A96"/>
    <w:rsid w:val="00A90817"/>
    <w:rsid w:val="00A91384"/>
    <w:rsid w:val="00A92B47"/>
    <w:rsid w:val="00A946B9"/>
    <w:rsid w:val="00A948E6"/>
    <w:rsid w:val="00AA2FB2"/>
    <w:rsid w:val="00AB0072"/>
    <w:rsid w:val="00AB017A"/>
    <w:rsid w:val="00AB0C74"/>
    <w:rsid w:val="00AB444F"/>
    <w:rsid w:val="00AB5501"/>
    <w:rsid w:val="00AB5D00"/>
    <w:rsid w:val="00AC2FE7"/>
    <w:rsid w:val="00AC32FA"/>
    <w:rsid w:val="00AC3E90"/>
    <w:rsid w:val="00AC5184"/>
    <w:rsid w:val="00AC69BF"/>
    <w:rsid w:val="00AD3872"/>
    <w:rsid w:val="00AD5067"/>
    <w:rsid w:val="00AD62F3"/>
    <w:rsid w:val="00AD6802"/>
    <w:rsid w:val="00AD6FFC"/>
    <w:rsid w:val="00AE1415"/>
    <w:rsid w:val="00AE22B3"/>
    <w:rsid w:val="00AE2801"/>
    <w:rsid w:val="00AE2D0F"/>
    <w:rsid w:val="00AE3AF0"/>
    <w:rsid w:val="00AE742A"/>
    <w:rsid w:val="00AF28C3"/>
    <w:rsid w:val="00AF2F62"/>
    <w:rsid w:val="00AF30D7"/>
    <w:rsid w:val="00AF4165"/>
    <w:rsid w:val="00AF4B9E"/>
    <w:rsid w:val="00AF5DBC"/>
    <w:rsid w:val="00AF62FB"/>
    <w:rsid w:val="00AF634B"/>
    <w:rsid w:val="00AF708C"/>
    <w:rsid w:val="00B00327"/>
    <w:rsid w:val="00B010DB"/>
    <w:rsid w:val="00B04CCA"/>
    <w:rsid w:val="00B04EA7"/>
    <w:rsid w:val="00B0602C"/>
    <w:rsid w:val="00B064FA"/>
    <w:rsid w:val="00B1149D"/>
    <w:rsid w:val="00B12663"/>
    <w:rsid w:val="00B13279"/>
    <w:rsid w:val="00B138C1"/>
    <w:rsid w:val="00B146CE"/>
    <w:rsid w:val="00B21CEB"/>
    <w:rsid w:val="00B225EA"/>
    <w:rsid w:val="00B24362"/>
    <w:rsid w:val="00B2514D"/>
    <w:rsid w:val="00B26890"/>
    <w:rsid w:val="00B3061F"/>
    <w:rsid w:val="00B30AF1"/>
    <w:rsid w:val="00B3177C"/>
    <w:rsid w:val="00B31DD4"/>
    <w:rsid w:val="00B32590"/>
    <w:rsid w:val="00B34606"/>
    <w:rsid w:val="00B35D84"/>
    <w:rsid w:val="00B364B2"/>
    <w:rsid w:val="00B43EA3"/>
    <w:rsid w:val="00B45190"/>
    <w:rsid w:val="00B45B2C"/>
    <w:rsid w:val="00B465C1"/>
    <w:rsid w:val="00B474C8"/>
    <w:rsid w:val="00B47B9B"/>
    <w:rsid w:val="00B504AD"/>
    <w:rsid w:val="00B50D4B"/>
    <w:rsid w:val="00B51A2D"/>
    <w:rsid w:val="00B5212F"/>
    <w:rsid w:val="00B53C26"/>
    <w:rsid w:val="00B543CD"/>
    <w:rsid w:val="00B57359"/>
    <w:rsid w:val="00B620C2"/>
    <w:rsid w:val="00B62FB2"/>
    <w:rsid w:val="00B65BD6"/>
    <w:rsid w:val="00B70A55"/>
    <w:rsid w:val="00B73167"/>
    <w:rsid w:val="00B7424E"/>
    <w:rsid w:val="00B747E8"/>
    <w:rsid w:val="00B7572F"/>
    <w:rsid w:val="00B83151"/>
    <w:rsid w:val="00B83F7E"/>
    <w:rsid w:val="00B856E8"/>
    <w:rsid w:val="00B85BB7"/>
    <w:rsid w:val="00B87323"/>
    <w:rsid w:val="00B9050B"/>
    <w:rsid w:val="00B909A5"/>
    <w:rsid w:val="00B91457"/>
    <w:rsid w:val="00B92E91"/>
    <w:rsid w:val="00B93356"/>
    <w:rsid w:val="00B9383C"/>
    <w:rsid w:val="00B958BB"/>
    <w:rsid w:val="00B95B90"/>
    <w:rsid w:val="00B97DAA"/>
    <w:rsid w:val="00B97EB5"/>
    <w:rsid w:val="00BA33AC"/>
    <w:rsid w:val="00BA6159"/>
    <w:rsid w:val="00BA67BB"/>
    <w:rsid w:val="00BA6AF1"/>
    <w:rsid w:val="00BA6E28"/>
    <w:rsid w:val="00BA72E3"/>
    <w:rsid w:val="00BB01DB"/>
    <w:rsid w:val="00BB1910"/>
    <w:rsid w:val="00BB2038"/>
    <w:rsid w:val="00BB23C3"/>
    <w:rsid w:val="00BB2EC4"/>
    <w:rsid w:val="00BB3C2C"/>
    <w:rsid w:val="00BB4B78"/>
    <w:rsid w:val="00BC07BA"/>
    <w:rsid w:val="00BC2B0F"/>
    <w:rsid w:val="00BC37EF"/>
    <w:rsid w:val="00BC4BE0"/>
    <w:rsid w:val="00BC5ADF"/>
    <w:rsid w:val="00BC7D84"/>
    <w:rsid w:val="00BC7E17"/>
    <w:rsid w:val="00BD0668"/>
    <w:rsid w:val="00BD29EB"/>
    <w:rsid w:val="00BD5191"/>
    <w:rsid w:val="00BD6E2E"/>
    <w:rsid w:val="00BE4B9A"/>
    <w:rsid w:val="00BE5AB3"/>
    <w:rsid w:val="00BF07CB"/>
    <w:rsid w:val="00BF0C49"/>
    <w:rsid w:val="00BF0EC2"/>
    <w:rsid w:val="00BF1D12"/>
    <w:rsid w:val="00BF20D4"/>
    <w:rsid w:val="00BF21DE"/>
    <w:rsid w:val="00BF2DD9"/>
    <w:rsid w:val="00BF3B65"/>
    <w:rsid w:val="00BF673B"/>
    <w:rsid w:val="00C00AF9"/>
    <w:rsid w:val="00C01093"/>
    <w:rsid w:val="00C03B4D"/>
    <w:rsid w:val="00C06F1E"/>
    <w:rsid w:val="00C103F2"/>
    <w:rsid w:val="00C11DDB"/>
    <w:rsid w:val="00C1246F"/>
    <w:rsid w:val="00C125BE"/>
    <w:rsid w:val="00C126B6"/>
    <w:rsid w:val="00C133B1"/>
    <w:rsid w:val="00C13C73"/>
    <w:rsid w:val="00C209AA"/>
    <w:rsid w:val="00C20C33"/>
    <w:rsid w:val="00C215E7"/>
    <w:rsid w:val="00C22332"/>
    <w:rsid w:val="00C2396D"/>
    <w:rsid w:val="00C24804"/>
    <w:rsid w:val="00C24FEA"/>
    <w:rsid w:val="00C25BA0"/>
    <w:rsid w:val="00C30457"/>
    <w:rsid w:val="00C31533"/>
    <w:rsid w:val="00C31E0C"/>
    <w:rsid w:val="00C334D0"/>
    <w:rsid w:val="00C3419E"/>
    <w:rsid w:val="00C34C16"/>
    <w:rsid w:val="00C35CCE"/>
    <w:rsid w:val="00C40A5E"/>
    <w:rsid w:val="00C41941"/>
    <w:rsid w:val="00C431F7"/>
    <w:rsid w:val="00C464A0"/>
    <w:rsid w:val="00C47D43"/>
    <w:rsid w:val="00C51266"/>
    <w:rsid w:val="00C52B95"/>
    <w:rsid w:val="00C53374"/>
    <w:rsid w:val="00C54C1C"/>
    <w:rsid w:val="00C54F03"/>
    <w:rsid w:val="00C55730"/>
    <w:rsid w:val="00C5710F"/>
    <w:rsid w:val="00C57EF6"/>
    <w:rsid w:val="00C6208D"/>
    <w:rsid w:val="00C622D3"/>
    <w:rsid w:val="00C6341A"/>
    <w:rsid w:val="00C637C7"/>
    <w:rsid w:val="00C65970"/>
    <w:rsid w:val="00C65A59"/>
    <w:rsid w:val="00C65E41"/>
    <w:rsid w:val="00C66E08"/>
    <w:rsid w:val="00C67FCE"/>
    <w:rsid w:val="00C7061E"/>
    <w:rsid w:val="00C717A0"/>
    <w:rsid w:val="00C7180D"/>
    <w:rsid w:val="00C72A7D"/>
    <w:rsid w:val="00C72AF9"/>
    <w:rsid w:val="00C72DFB"/>
    <w:rsid w:val="00C731B7"/>
    <w:rsid w:val="00C733AB"/>
    <w:rsid w:val="00C73416"/>
    <w:rsid w:val="00C74D82"/>
    <w:rsid w:val="00C74D9E"/>
    <w:rsid w:val="00C75279"/>
    <w:rsid w:val="00C774DE"/>
    <w:rsid w:val="00C83874"/>
    <w:rsid w:val="00C873AD"/>
    <w:rsid w:val="00C92D61"/>
    <w:rsid w:val="00C9512C"/>
    <w:rsid w:val="00C95F00"/>
    <w:rsid w:val="00C96ACF"/>
    <w:rsid w:val="00C970DE"/>
    <w:rsid w:val="00C979C0"/>
    <w:rsid w:val="00CA08F3"/>
    <w:rsid w:val="00CA0C2F"/>
    <w:rsid w:val="00CA132A"/>
    <w:rsid w:val="00CA35BF"/>
    <w:rsid w:val="00CA3CE7"/>
    <w:rsid w:val="00CA55DA"/>
    <w:rsid w:val="00CA5E7F"/>
    <w:rsid w:val="00CA6671"/>
    <w:rsid w:val="00CA6AD8"/>
    <w:rsid w:val="00CB110F"/>
    <w:rsid w:val="00CB1150"/>
    <w:rsid w:val="00CB12C2"/>
    <w:rsid w:val="00CB2022"/>
    <w:rsid w:val="00CB2A7D"/>
    <w:rsid w:val="00CB39FE"/>
    <w:rsid w:val="00CB3C3B"/>
    <w:rsid w:val="00CB4018"/>
    <w:rsid w:val="00CB66D6"/>
    <w:rsid w:val="00CB6DEB"/>
    <w:rsid w:val="00CB7DF5"/>
    <w:rsid w:val="00CC4D7B"/>
    <w:rsid w:val="00CC653F"/>
    <w:rsid w:val="00CC6A5B"/>
    <w:rsid w:val="00CC7A8F"/>
    <w:rsid w:val="00CD2B5A"/>
    <w:rsid w:val="00CD35D7"/>
    <w:rsid w:val="00CD36D1"/>
    <w:rsid w:val="00CD4836"/>
    <w:rsid w:val="00CD7D61"/>
    <w:rsid w:val="00CE20DC"/>
    <w:rsid w:val="00CE435C"/>
    <w:rsid w:val="00CE57E9"/>
    <w:rsid w:val="00CE5CDA"/>
    <w:rsid w:val="00CE6931"/>
    <w:rsid w:val="00CF09D3"/>
    <w:rsid w:val="00CF2B5C"/>
    <w:rsid w:val="00CF7AE2"/>
    <w:rsid w:val="00D00A75"/>
    <w:rsid w:val="00D028E7"/>
    <w:rsid w:val="00D030A4"/>
    <w:rsid w:val="00D0363B"/>
    <w:rsid w:val="00D046D5"/>
    <w:rsid w:val="00D04E26"/>
    <w:rsid w:val="00D07368"/>
    <w:rsid w:val="00D11050"/>
    <w:rsid w:val="00D1290C"/>
    <w:rsid w:val="00D137BF"/>
    <w:rsid w:val="00D1696C"/>
    <w:rsid w:val="00D21541"/>
    <w:rsid w:val="00D2290B"/>
    <w:rsid w:val="00D235E5"/>
    <w:rsid w:val="00D23D44"/>
    <w:rsid w:val="00D23EAB"/>
    <w:rsid w:val="00D2520D"/>
    <w:rsid w:val="00D258A6"/>
    <w:rsid w:val="00D306B5"/>
    <w:rsid w:val="00D314FC"/>
    <w:rsid w:val="00D32438"/>
    <w:rsid w:val="00D32F47"/>
    <w:rsid w:val="00D339CE"/>
    <w:rsid w:val="00D33A41"/>
    <w:rsid w:val="00D33DC8"/>
    <w:rsid w:val="00D36E03"/>
    <w:rsid w:val="00D37207"/>
    <w:rsid w:val="00D4119D"/>
    <w:rsid w:val="00D41528"/>
    <w:rsid w:val="00D419BB"/>
    <w:rsid w:val="00D41C07"/>
    <w:rsid w:val="00D41D15"/>
    <w:rsid w:val="00D43284"/>
    <w:rsid w:val="00D44336"/>
    <w:rsid w:val="00D45B64"/>
    <w:rsid w:val="00D50C24"/>
    <w:rsid w:val="00D52331"/>
    <w:rsid w:val="00D53B75"/>
    <w:rsid w:val="00D545CC"/>
    <w:rsid w:val="00D56448"/>
    <w:rsid w:val="00D5668E"/>
    <w:rsid w:val="00D57206"/>
    <w:rsid w:val="00D575C7"/>
    <w:rsid w:val="00D6056A"/>
    <w:rsid w:val="00D62753"/>
    <w:rsid w:val="00D62A2F"/>
    <w:rsid w:val="00D62DD2"/>
    <w:rsid w:val="00D64EA8"/>
    <w:rsid w:val="00D650B1"/>
    <w:rsid w:val="00D66536"/>
    <w:rsid w:val="00D67968"/>
    <w:rsid w:val="00D71CD6"/>
    <w:rsid w:val="00D73979"/>
    <w:rsid w:val="00D754A6"/>
    <w:rsid w:val="00D7556C"/>
    <w:rsid w:val="00D755FA"/>
    <w:rsid w:val="00D75BB7"/>
    <w:rsid w:val="00D75DD6"/>
    <w:rsid w:val="00D75F7E"/>
    <w:rsid w:val="00D765F8"/>
    <w:rsid w:val="00D769D4"/>
    <w:rsid w:val="00D76E5F"/>
    <w:rsid w:val="00D82101"/>
    <w:rsid w:val="00D82F26"/>
    <w:rsid w:val="00D82FE2"/>
    <w:rsid w:val="00D84D48"/>
    <w:rsid w:val="00D862AE"/>
    <w:rsid w:val="00D86736"/>
    <w:rsid w:val="00D874F9"/>
    <w:rsid w:val="00D90D2F"/>
    <w:rsid w:val="00D9174C"/>
    <w:rsid w:val="00D920A6"/>
    <w:rsid w:val="00D921A4"/>
    <w:rsid w:val="00D93411"/>
    <w:rsid w:val="00D95970"/>
    <w:rsid w:val="00D95F29"/>
    <w:rsid w:val="00D9621A"/>
    <w:rsid w:val="00D971B9"/>
    <w:rsid w:val="00DA02CB"/>
    <w:rsid w:val="00DA2061"/>
    <w:rsid w:val="00DA20F9"/>
    <w:rsid w:val="00DA2971"/>
    <w:rsid w:val="00DA2A75"/>
    <w:rsid w:val="00DA3B79"/>
    <w:rsid w:val="00DA56FC"/>
    <w:rsid w:val="00DB0485"/>
    <w:rsid w:val="00DB11CD"/>
    <w:rsid w:val="00DB1787"/>
    <w:rsid w:val="00DB2394"/>
    <w:rsid w:val="00DB3D7C"/>
    <w:rsid w:val="00DB49BE"/>
    <w:rsid w:val="00DB51C4"/>
    <w:rsid w:val="00DB5A78"/>
    <w:rsid w:val="00DB6E90"/>
    <w:rsid w:val="00DB7953"/>
    <w:rsid w:val="00DC07BF"/>
    <w:rsid w:val="00DC23F4"/>
    <w:rsid w:val="00DC4018"/>
    <w:rsid w:val="00DC42F5"/>
    <w:rsid w:val="00DC47CA"/>
    <w:rsid w:val="00DC503B"/>
    <w:rsid w:val="00DC65C8"/>
    <w:rsid w:val="00DC7B72"/>
    <w:rsid w:val="00DD16A7"/>
    <w:rsid w:val="00DD1F83"/>
    <w:rsid w:val="00DD4359"/>
    <w:rsid w:val="00DD4431"/>
    <w:rsid w:val="00DD4CB8"/>
    <w:rsid w:val="00DD57A2"/>
    <w:rsid w:val="00DD60FF"/>
    <w:rsid w:val="00DD66B8"/>
    <w:rsid w:val="00DD6C02"/>
    <w:rsid w:val="00DD7538"/>
    <w:rsid w:val="00DE0000"/>
    <w:rsid w:val="00DE1978"/>
    <w:rsid w:val="00DE2DEA"/>
    <w:rsid w:val="00DE37EA"/>
    <w:rsid w:val="00DE3D3F"/>
    <w:rsid w:val="00DE4592"/>
    <w:rsid w:val="00DE5F61"/>
    <w:rsid w:val="00DE617C"/>
    <w:rsid w:val="00DE73D2"/>
    <w:rsid w:val="00DF0E80"/>
    <w:rsid w:val="00DF1545"/>
    <w:rsid w:val="00DF2350"/>
    <w:rsid w:val="00DF2E09"/>
    <w:rsid w:val="00DF5448"/>
    <w:rsid w:val="00E003DD"/>
    <w:rsid w:val="00E02A23"/>
    <w:rsid w:val="00E041B8"/>
    <w:rsid w:val="00E05392"/>
    <w:rsid w:val="00E06B35"/>
    <w:rsid w:val="00E07285"/>
    <w:rsid w:val="00E07370"/>
    <w:rsid w:val="00E07E5A"/>
    <w:rsid w:val="00E11957"/>
    <w:rsid w:val="00E12A9B"/>
    <w:rsid w:val="00E13DDA"/>
    <w:rsid w:val="00E140F4"/>
    <w:rsid w:val="00E160BC"/>
    <w:rsid w:val="00E20057"/>
    <w:rsid w:val="00E22C0E"/>
    <w:rsid w:val="00E23449"/>
    <w:rsid w:val="00E23E36"/>
    <w:rsid w:val="00E24BC4"/>
    <w:rsid w:val="00E25C97"/>
    <w:rsid w:val="00E25D6B"/>
    <w:rsid w:val="00E25E0E"/>
    <w:rsid w:val="00E26343"/>
    <w:rsid w:val="00E26B86"/>
    <w:rsid w:val="00E275FB"/>
    <w:rsid w:val="00E279AD"/>
    <w:rsid w:val="00E30732"/>
    <w:rsid w:val="00E30BEC"/>
    <w:rsid w:val="00E31BDE"/>
    <w:rsid w:val="00E32A2A"/>
    <w:rsid w:val="00E337EF"/>
    <w:rsid w:val="00E34329"/>
    <w:rsid w:val="00E34DFD"/>
    <w:rsid w:val="00E36318"/>
    <w:rsid w:val="00E36D0C"/>
    <w:rsid w:val="00E41C6C"/>
    <w:rsid w:val="00E4398A"/>
    <w:rsid w:val="00E44995"/>
    <w:rsid w:val="00E461C4"/>
    <w:rsid w:val="00E47981"/>
    <w:rsid w:val="00E507FA"/>
    <w:rsid w:val="00E51E6F"/>
    <w:rsid w:val="00E5204D"/>
    <w:rsid w:val="00E52CAF"/>
    <w:rsid w:val="00E54017"/>
    <w:rsid w:val="00E5468D"/>
    <w:rsid w:val="00E546E1"/>
    <w:rsid w:val="00E60266"/>
    <w:rsid w:val="00E60B41"/>
    <w:rsid w:val="00E60B5C"/>
    <w:rsid w:val="00E62AAC"/>
    <w:rsid w:val="00E631C3"/>
    <w:rsid w:val="00E66084"/>
    <w:rsid w:val="00E75B38"/>
    <w:rsid w:val="00E75F02"/>
    <w:rsid w:val="00E80FF4"/>
    <w:rsid w:val="00E85D8C"/>
    <w:rsid w:val="00E8623C"/>
    <w:rsid w:val="00E86F8C"/>
    <w:rsid w:val="00E908A5"/>
    <w:rsid w:val="00E93F70"/>
    <w:rsid w:val="00E94293"/>
    <w:rsid w:val="00E94BF5"/>
    <w:rsid w:val="00E95858"/>
    <w:rsid w:val="00E963CE"/>
    <w:rsid w:val="00E97162"/>
    <w:rsid w:val="00E9735E"/>
    <w:rsid w:val="00E97EC9"/>
    <w:rsid w:val="00EA26F0"/>
    <w:rsid w:val="00EA2FFA"/>
    <w:rsid w:val="00EA41F2"/>
    <w:rsid w:val="00EA459E"/>
    <w:rsid w:val="00EA61E1"/>
    <w:rsid w:val="00EA65BE"/>
    <w:rsid w:val="00EA678D"/>
    <w:rsid w:val="00EB1302"/>
    <w:rsid w:val="00EB26B2"/>
    <w:rsid w:val="00EB5837"/>
    <w:rsid w:val="00EB6DC7"/>
    <w:rsid w:val="00EC15A0"/>
    <w:rsid w:val="00EC6C51"/>
    <w:rsid w:val="00ED37F1"/>
    <w:rsid w:val="00ED3838"/>
    <w:rsid w:val="00ED3E28"/>
    <w:rsid w:val="00ED43BA"/>
    <w:rsid w:val="00ED49C8"/>
    <w:rsid w:val="00ED58BF"/>
    <w:rsid w:val="00ED761D"/>
    <w:rsid w:val="00ED7D9B"/>
    <w:rsid w:val="00EE0C6B"/>
    <w:rsid w:val="00EE4A83"/>
    <w:rsid w:val="00EE4B74"/>
    <w:rsid w:val="00EE643C"/>
    <w:rsid w:val="00EE7261"/>
    <w:rsid w:val="00EF0811"/>
    <w:rsid w:val="00EF421A"/>
    <w:rsid w:val="00EF5DC4"/>
    <w:rsid w:val="00EF6E09"/>
    <w:rsid w:val="00EF7BFF"/>
    <w:rsid w:val="00F00666"/>
    <w:rsid w:val="00F00B3A"/>
    <w:rsid w:val="00F1060B"/>
    <w:rsid w:val="00F12C11"/>
    <w:rsid w:val="00F12FF2"/>
    <w:rsid w:val="00F13146"/>
    <w:rsid w:val="00F15BD0"/>
    <w:rsid w:val="00F17E06"/>
    <w:rsid w:val="00F20E46"/>
    <w:rsid w:val="00F244C0"/>
    <w:rsid w:val="00F3014F"/>
    <w:rsid w:val="00F30D30"/>
    <w:rsid w:val="00F32FFF"/>
    <w:rsid w:val="00F3457C"/>
    <w:rsid w:val="00F34F5D"/>
    <w:rsid w:val="00F35CC5"/>
    <w:rsid w:val="00F365D9"/>
    <w:rsid w:val="00F37775"/>
    <w:rsid w:val="00F37B33"/>
    <w:rsid w:val="00F4018A"/>
    <w:rsid w:val="00F40515"/>
    <w:rsid w:val="00F40E3A"/>
    <w:rsid w:val="00F41124"/>
    <w:rsid w:val="00F42069"/>
    <w:rsid w:val="00F42D49"/>
    <w:rsid w:val="00F4483C"/>
    <w:rsid w:val="00F44D17"/>
    <w:rsid w:val="00F506A5"/>
    <w:rsid w:val="00F507D6"/>
    <w:rsid w:val="00F509D5"/>
    <w:rsid w:val="00F510B5"/>
    <w:rsid w:val="00F52F18"/>
    <w:rsid w:val="00F539D2"/>
    <w:rsid w:val="00F53E95"/>
    <w:rsid w:val="00F55387"/>
    <w:rsid w:val="00F558AB"/>
    <w:rsid w:val="00F563D9"/>
    <w:rsid w:val="00F563F0"/>
    <w:rsid w:val="00F56754"/>
    <w:rsid w:val="00F56C12"/>
    <w:rsid w:val="00F573F8"/>
    <w:rsid w:val="00F61492"/>
    <w:rsid w:val="00F62FD7"/>
    <w:rsid w:val="00F64640"/>
    <w:rsid w:val="00F723F0"/>
    <w:rsid w:val="00F7388A"/>
    <w:rsid w:val="00F75ABF"/>
    <w:rsid w:val="00F760F7"/>
    <w:rsid w:val="00F808CB"/>
    <w:rsid w:val="00F83B76"/>
    <w:rsid w:val="00F848F9"/>
    <w:rsid w:val="00F919A4"/>
    <w:rsid w:val="00F91F16"/>
    <w:rsid w:val="00F95AB3"/>
    <w:rsid w:val="00FA0689"/>
    <w:rsid w:val="00FA0CCB"/>
    <w:rsid w:val="00FA11F4"/>
    <w:rsid w:val="00FB1961"/>
    <w:rsid w:val="00FB2641"/>
    <w:rsid w:val="00FB3305"/>
    <w:rsid w:val="00FB3FF4"/>
    <w:rsid w:val="00FB4D72"/>
    <w:rsid w:val="00FB55FB"/>
    <w:rsid w:val="00FB6FA5"/>
    <w:rsid w:val="00FB7AF8"/>
    <w:rsid w:val="00FC09CA"/>
    <w:rsid w:val="00FC334C"/>
    <w:rsid w:val="00FC4ADF"/>
    <w:rsid w:val="00FD141C"/>
    <w:rsid w:val="00FD2054"/>
    <w:rsid w:val="00FD3106"/>
    <w:rsid w:val="00FD361A"/>
    <w:rsid w:val="00FD5488"/>
    <w:rsid w:val="00FD5836"/>
    <w:rsid w:val="00FD5F15"/>
    <w:rsid w:val="00FE1792"/>
    <w:rsid w:val="00FE2168"/>
    <w:rsid w:val="00FE5205"/>
    <w:rsid w:val="00FE526D"/>
    <w:rsid w:val="00FF1B8C"/>
    <w:rsid w:val="00FF1D42"/>
    <w:rsid w:val="00FF2D4B"/>
    <w:rsid w:val="00FF2DDD"/>
    <w:rsid w:val="00FF30EB"/>
    <w:rsid w:val="00FF3E42"/>
    <w:rsid w:val="00FF4E11"/>
    <w:rsid w:val="00FF573E"/>
    <w:rsid w:val="00FF74AF"/>
    <w:rsid w:val="00FF770B"/>
    <w:rsid w:val="00FF7F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0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1343"/>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0"/>
    <w:next w:val="a0"/>
    <w:link w:val="10"/>
    <w:uiPriority w:val="9"/>
    <w:qFormat/>
    <w:rsid w:val="0095225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E1343"/>
    <w:pPr>
      <w:keepNext/>
      <w:spacing w:line="240" w:lineRule="exact"/>
      <w:ind w:hanging="910"/>
      <w:jc w:val="center"/>
      <w:outlineLvl w:val="1"/>
    </w:pPr>
    <w:rPr>
      <w:rFonts w:ascii="Arial" w:hAnsi="Arial"/>
      <w:b/>
      <w:sz w:val="36"/>
      <w:lang w:val="uk-UA"/>
    </w:rPr>
  </w:style>
  <w:style w:type="paragraph" w:styleId="3">
    <w:name w:val="heading 3"/>
    <w:basedOn w:val="a0"/>
    <w:next w:val="a0"/>
    <w:link w:val="30"/>
    <w:uiPriority w:val="9"/>
    <w:qFormat/>
    <w:rsid w:val="00952257"/>
    <w:pPr>
      <w:keepNext/>
      <w:spacing w:line="340" w:lineRule="exact"/>
      <w:ind w:hanging="907"/>
      <w:jc w:val="center"/>
      <w:outlineLvl w:val="2"/>
    </w:pPr>
    <w:rPr>
      <w:rFonts w:ascii="Times New Roman" w:hAnsi="Times New Roman"/>
      <w:b/>
      <w:sz w:val="22"/>
    </w:rPr>
  </w:style>
  <w:style w:type="paragraph" w:styleId="4">
    <w:name w:val="heading 4"/>
    <w:basedOn w:val="a0"/>
    <w:next w:val="a0"/>
    <w:link w:val="40"/>
    <w:unhideWhenUsed/>
    <w:qFormat/>
    <w:rsid w:val="009522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E134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74AD0"/>
    <w:pPr>
      <w:overflowPunct/>
      <w:autoSpaceDE/>
      <w:autoSpaceDN/>
      <w:adjustRightInd/>
      <w:spacing w:before="240" w:after="60"/>
      <w:outlineLvl w:val="5"/>
    </w:pPr>
    <w:rPr>
      <w:rFonts w:ascii="Times New Roman" w:hAnsi="Times New Roman"/>
      <w:b/>
      <w:bCs/>
      <w:sz w:val="22"/>
      <w:szCs w:val="22"/>
      <w:lang w:val="ru-RU"/>
    </w:rPr>
  </w:style>
  <w:style w:type="paragraph" w:styleId="7">
    <w:name w:val="heading 7"/>
    <w:basedOn w:val="a0"/>
    <w:next w:val="a0"/>
    <w:link w:val="70"/>
    <w:qFormat/>
    <w:rsid w:val="00952257"/>
    <w:pPr>
      <w:overflowPunct/>
      <w:autoSpaceDE/>
      <w:autoSpaceDN/>
      <w:adjustRightInd/>
      <w:spacing w:before="240" w:after="60"/>
      <w:outlineLvl w:val="6"/>
    </w:pPr>
    <w:rPr>
      <w:rFonts w:ascii="Calibri" w:hAnsi="Calibri"/>
      <w:sz w:val="24"/>
      <w:szCs w:val="24"/>
      <w:lang w:val="uk-UA"/>
    </w:rPr>
  </w:style>
  <w:style w:type="paragraph" w:styleId="8">
    <w:name w:val="heading 8"/>
    <w:basedOn w:val="a0"/>
    <w:next w:val="a0"/>
    <w:link w:val="80"/>
    <w:qFormat/>
    <w:rsid w:val="00D23EAB"/>
    <w:pPr>
      <w:keepNext/>
      <w:overflowPunct/>
      <w:autoSpaceDE/>
      <w:autoSpaceDN/>
      <w:adjustRightInd/>
      <w:jc w:val="center"/>
      <w:outlineLvl w:val="7"/>
    </w:pPr>
    <w:rPr>
      <w:rFonts w:ascii="Times New Roman" w:hAnsi="Times New Roman"/>
      <w:lang w:val="uk-UA"/>
    </w:rPr>
  </w:style>
  <w:style w:type="paragraph" w:styleId="9">
    <w:name w:val="heading 9"/>
    <w:basedOn w:val="a0"/>
    <w:next w:val="a0"/>
    <w:link w:val="90"/>
    <w:qFormat/>
    <w:rsid w:val="00D23EAB"/>
    <w:pPr>
      <w:spacing w:before="240" w:after="60"/>
      <w:textAlignment w:val="baseline"/>
      <w:outlineLvl w:val="8"/>
    </w:pPr>
    <w:rPr>
      <w:rFonts w:ascii="Arial" w:hAnsi="Arial" w:cs="Arial"/>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E1343"/>
    <w:rPr>
      <w:rFonts w:ascii="Arial" w:eastAsia="Times New Roman" w:hAnsi="Arial" w:cs="Times New Roman"/>
      <w:b/>
      <w:sz w:val="36"/>
      <w:szCs w:val="20"/>
      <w:lang w:eastAsia="ru-RU"/>
    </w:rPr>
  </w:style>
  <w:style w:type="character" w:customStyle="1" w:styleId="50">
    <w:name w:val="Заголовок 5 Знак"/>
    <w:basedOn w:val="a1"/>
    <w:link w:val="5"/>
    <w:rsid w:val="000E1343"/>
    <w:rPr>
      <w:rFonts w:asciiTheme="majorHAnsi" w:eastAsiaTheme="majorEastAsia" w:hAnsiTheme="majorHAnsi" w:cstheme="majorBidi"/>
      <w:color w:val="243F60" w:themeColor="accent1" w:themeShade="7F"/>
      <w:sz w:val="28"/>
      <w:szCs w:val="20"/>
      <w:lang w:val="hr-HR" w:eastAsia="ru-RU"/>
    </w:rPr>
  </w:style>
  <w:style w:type="paragraph" w:styleId="a4">
    <w:name w:val="Body Text"/>
    <w:aliases w:val="Знак8"/>
    <w:basedOn w:val="a0"/>
    <w:link w:val="a5"/>
    <w:uiPriority w:val="99"/>
    <w:rsid w:val="000E1343"/>
    <w:pPr>
      <w:suppressAutoHyphens/>
      <w:overflowPunct/>
      <w:autoSpaceDE/>
      <w:autoSpaceDN/>
      <w:adjustRightInd/>
      <w:jc w:val="both"/>
    </w:pPr>
    <w:rPr>
      <w:rFonts w:ascii="Times New Roman" w:hAnsi="Times New Roman"/>
      <w:sz w:val="24"/>
      <w:lang w:val="uk-UA" w:eastAsia="zh-CN"/>
    </w:rPr>
  </w:style>
  <w:style w:type="character" w:customStyle="1" w:styleId="a5">
    <w:name w:val="Основной текст Знак"/>
    <w:aliases w:val="Знак8 Знак"/>
    <w:basedOn w:val="a1"/>
    <w:link w:val="a4"/>
    <w:uiPriority w:val="99"/>
    <w:rsid w:val="000E1343"/>
    <w:rPr>
      <w:rFonts w:ascii="Times New Roman" w:eastAsia="Times New Roman" w:hAnsi="Times New Roman" w:cs="Times New Roman"/>
      <w:sz w:val="24"/>
      <w:szCs w:val="20"/>
      <w:lang w:eastAsia="zh-CN"/>
    </w:rPr>
  </w:style>
  <w:style w:type="paragraph" w:styleId="a6">
    <w:name w:val="Body Text Indent"/>
    <w:aliases w:val="Подпись к рис.,Подпись к рис. Знак,Ïîäïèñü ê ðèñ.,Ïîäïèñü ê ðèñ. Знак"/>
    <w:basedOn w:val="a0"/>
    <w:link w:val="a7"/>
    <w:unhideWhenUsed/>
    <w:rsid w:val="000E1343"/>
    <w:pPr>
      <w:spacing w:after="120"/>
      <w:ind w:left="283"/>
    </w:pPr>
  </w:style>
  <w:style w:type="character" w:customStyle="1" w:styleId="a7">
    <w:name w:val="Основной текст с отступом Знак"/>
    <w:aliases w:val="Подпись к рис. Знак1,Подпись к рис. Знак Знак,Ïîäïèñü ê ðèñ. Знак1,Ïîäïèñü ê ðèñ. Знак Знак"/>
    <w:basedOn w:val="a1"/>
    <w:link w:val="a6"/>
    <w:rsid w:val="000E1343"/>
    <w:rPr>
      <w:rFonts w:ascii="Antiqua" w:eastAsia="Times New Roman" w:hAnsi="Antiqua" w:cs="Times New Roman"/>
      <w:sz w:val="28"/>
      <w:szCs w:val="20"/>
      <w:lang w:val="hr-HR" w:eastAsia="ru-RU"/>
    </w:rPr>
  </w:style>
  <w:style w:type="paragraph" w:styleId="a8">
    <w:name w:val="Balloon Text"/>
    <w:basedOn w:val="a0"/>
    <w:link w:val="a9"/>
    <w:uiPriority w:val="99"/>
    <w:unhideWhenUsed/>
    <w:rsid w:val="000E1343"/>
    <w:rPr>
      <w:rFonts w:ascii="Tahoma" w:hAnsi="Tahoma" w:cs="Tahoma"/>
      <w:sz w:val="16"/>
      <w:szCs w:val="16"/>
    </w:rPr>
  </w:style>
  <w:style w:type="character" w:customStyle="1" w:styleId="a9">
    <w:name w:val="Текст выноски Знак"/>
    <w:basedOn w:val="a1"/>
    <w:link w:val="a8"/>
    <w:uiPriority w:val="99"/>
    <w:rsid w:val="000E1343"/>
    <w:rPr>
      <w:rFonts w:ascii="Tahoma" w:eastAsia="Times New Roman" w:hAnsi="Tahoma" w:cs="Tahoma"/>
      <w:sz w:val="16"/>
      <w:szCs w:val="16"/>
      <w:lang w:val="hr-HR" w:eastAsia="ru-RU"/>
    </w:rPr>
  </w:style>
  <w:style w:type="table" w:styleId="aa">
    <w:name w:val="Table Grid"/>
    <w:basedOn w:val="a2"/>
    <w:rsid w:val="002A04D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unhideWhenUsed/>
    <w:rsid w:val="00D75F7E"/>
    <w:pPr>
      <w:spacing w:after="120" w:line="480" w:lineRule="auto"/>
      <w:ind w:left="283"/>
    </w:pPr>
  </w:style>
  <w:style w:type="character" w:customStyle="1" w:styleId="22">
    <w:name w:val="Основной текст с отступом 2 Знак"/>
    <w:basedOn w:val="a1"/>
    <w:link w:val="21"/>
    <w:uiPriority w:val="99"/>
    <w:rsid w:val="00D75F7E"/>
    <w:rPr>
      <w:rFonts w:ascii="Antiqua" w:eastAsia="Times New Roman" w:hAnsi="Antiqua" w:cs="Times New Roman"/>
      <w:sz w:val="28"/>
      <w:szCs w:val="20"/>
      <w:lang w:val="hr-HR" w:eastAsia="ru-RU"/>
    </w:rPr>
  </w:style>
  <w:style w:type="paragraph" w:styleId="ab">
    <w:name w:val="List Paragraph"/>
    <w:basedOn w:val="a0"/>
    <w:link w:val="ac"/>
    <w:uiPriority w:val="34"/>
    <w:qFormat/>
    <w:rsid w:val="007A2FB9"/>
    <w:pPr>
      <w:overflowPunct/>
      <w:autoSpaceDE/>
      <w:autoSpaceDN/>
      <w:adjustRightInd/>
      <w:ind w:left="720"/>
      <w:contextualSpacing/>
    </w:pPr>
    <w:rPr>
      <w:rFonts w:ascii="Times New Roman" w:hAnsi="Times New Roman"/>
      <w:sz w:val="24"/>
      <w:szCs w:val="24"/>
      <w:lang w:val="ru-RU"/>
    </w:rPr>
  </w:style>
  <w:style w:type="paragraph" w:styleId="HTML">
    <w:name w:val="HTML Preformatted"/>
    <w:basedOn w:val="a0"/>
    <w:link w:val="HTML0"/>
    <w:uiPriority w:val="99"/>
    <w:rsid w:val="007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ru-RU"/>
    </w:rPr>
  </w:style>
  <w:style w:type="character" w:customStyle="1" w:styleId="HTML0">
    <w:name w:val="Стандартный HTML Знак"/>
    <w:basedOn w:val="a1"/>
    <w:link w:val="HTML"/>
    <w:uiPriority w:val="99"/>
    <w:rsid w:val="007A2FB9"/>
    <w:rPr>
      <w:rFonts w:ascii="Courier New" w:eastAsia="Times New Roman" w:hAnsi="Courier New" w:cs="Courier New"/>
      <w:sz w:val="20"/>
      <w:szCs w:val="20"/>
      <w:lang w:val="ru-RU" w:eastAsia="ru-RU"/>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e"/>
    <w:uiPriority w:val="99"/>
    <w:qFormat/>
    <w:rsid w:val="00C72DFB"/>
    <w:pPr>
      <w:overflowPunct/>
      <w:autoSpaceDE/>
      <w:autoSpaceDN/>
      <w:adjustRightInd/>
      <w:spacing w:before="100" w:beforeAutospacing="1" w:after="100" w:afterAutospacing="1"/>
    </w:pPr>
    <w:rPr>
      <w:rFonts w:ascii="Times New Roman" w:hAnsi="Times New Roman"/>
      <w:sz w:val="24"/>
      <w:szCs w:val="24"/>
      <w:lang w:val="ru-RU"/>
    </w:rPr>
  </w:style>
  <w:style w:type="paragraph" w:styleId="af">
    <w:name w:val="caption"/>
    <w:basedOn w:val="a0"/>
    <w:qFormat/>
    <w:rsid w:val="00C72DFB"/>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styleId="af0">
    <w:name w:val="Subtitle"/>
    <w:basedOn w:val="a0"/>
    <w:next w:val="a4"/>
    <w:link w:val="af1"/>
    <w:qFormat/>
    <w:rsid w:val="00C72DFB"/>
    <w:pPr>
      <w:keepNext/>
      <w:widowControl w:val="0"/>
      <w:overflowPunct/>
      <w:autoSpaceDE/>
      <w:autoSpaceDN/>
      <w:adjustRightInd/>
      <w:snapToGrid w:val="0"/>
      <w:spacing w:before="60" w:after="120"/>
      <w:jc w:val="center"/>
    </w:pPr>
    <w:rPr>
      <w:rFonts w:ascii="Liberation Sans" w:eastAsia="Droid Sans Fallback" w:hAnsi="Liberation Sans" w:cs="FreeSans"/>
      <w:kern w:val="1"/>
      <w:sz w:val="36"/>
      <w:szCs w:val="36"/>
      <w:lang w:val="en-US" w:eastAsia="zh-CN" w:bidi="hi-IN"/>
    </w:rPr>
  </w:style>
  <w:style w:type="character" w:customStyle="1" w:styleId="af1">
    <w:name w:val="Подзаголовок Знак"/>
    <w:basedOn w:val="a1"/>
    <w:link w:val="af0"/>
    <w:rsid w:val="00C72DFB"/>
    <w:rPr>
      <w:rFonts w:ascii="Liberation Sans" w:eastAsia="Droid Sans Fallback" w:hAnsi="Liberation Sans" w:cs="FreeSans"/>
      <w:kern w:val="1"/>
      <w:sz w:val="36"/>
      <w:szCs w:val="36"/>
      <w:lang w:val="en-US" w:eastAsia="zh-CN" w:bidi="hi-IN"/>
    </w:rPr>
  </w:style>
  <w:style w:type="character" w:styleId="af2">
    <w:name w:val="page number"/>
    <w:basedOn w:val="a1"/>
    <w:rsid w:val="00C72DFB"/>
  </w:style>
  <w:style w:type="paragraph" w:styleId="af3">
    <w:name w:val="Title"/>
    <w:aliases w:val="Номер таблиці, Знак2,Знак2"/>
    <w:basedOn w:val="a0"/>
    <w:link w:val="af4"/>
    <w:uiPriority w:val="99"/>
    <w:qFormat/>
    <w:rsid w:val="009A69C8"/>
    <w:pPr>
      <w:overflowPunct/>
      <w:autoSpaceDE/>
      <w:autoSpaceDN/>
      <w:adjustRightInd/>
      <w:ind w:left="5103"/>
      <w:jc w:val="center"/>
    </w:pPr>
    <w:rPr>
      <w:rFonts w:ascii="Times New Roman" w:hAnsi="Times New Roman"/>
      <w:lang w:val="ru-RU"/>
    </w:rPr>
  </w:style>
  <w:style w:type="character" w:customStyle="1" w:styleId="af4">
    <w:name w:val="Название Знак"/>
    <w:aliases w:val="Номер таблиці Знак, Знак2 Знак,Знак2 Знак"/>
    <w:basedOn w:val="a1"/>
    <w:link w:val="af3"/>
    <w:uiPriority w:val="99"/>
    <w:rsid w:val="009A69C8"/>
    <w:rPr>
      <w:rFonts w:ascii="Times New Roman" w:eastAsia="Times New Roman" w:hAnsi="Times New Roman" w:cs="Times New Roman"/>
      <w:sz w:val="28"/>
      <w:szCs w:val="20"/>
      <w:lang w:val="ru-RU" w:eastAsia="ru-RU"/>
    </w:rPr>
  </w:style>
  <w:style w:type="character" w:customStyle="1" w:styleId="10">
    <w:name w:val="Заголовок 1 Знак"/>
    <w:basedOn w:val="a1"/>
    <w:link w:val="1"/>
    <w:uiPriority w:val="9"/>
    <w:rsid w:val="00952257"/>
    <w:rPr>
      <w:rFonts w:ascii="Arial" w:eastAsia="Times New Roman" w:hAnsi="Arial" w:cs="Arial"/>
      <w:b/>
      <w:bCs/>
      <w:kern w:val="32"/>
      <w:sz w:val="32"/>
      <w:szCs w:val="32"/>
      <w:lang w:val="hr-HR" w:eastAsia="ru-RU"/>
    </w:rPr>
  </w:style>
  <w:style w:type="character" w:customStyle="1" w:styleId="30">
    <w:name w:val="Заголовок 3 Знак"/>
    <w:basedOn w:val="a1"/>
    <w:link w:val="3"/>
    <w:uiPriority w:val="9"/>
    <w:rsid w:val="00952257"/>
    <w:rPr>
      <w:rFonts w:ascii="Times New Roman" w:eastAsia="Times New Roman" w:hAnsi="Times New Roman" w:cs="Times New Roman"/>
      <w:b/>
      <w:szCs w:val="20"/>
      <w:lang w:val="hr-HR" w:eastAsia="ru-RU"/>
    </w:rPr>
  </w:style>
  <w:style w:type="character" w:customStyle="1" w:styleId="40">
    <w:name w:val="Заголовок 4 Знак"/>
    <w:basedOn w:val="a1"/>
    <w:link w:val="4"/>
    <w:rsid w:val="00952257"/>
    <w:rPr>
      <w:rFonts w:asciiTheme="majorHAnsi" w:eastAsiaTheme="majorEastAsia" w:hAnsiTheme="majorHAnsi" w:cstheme="majorBidi"/>
      <w:b/>
      <w:bCs/>
      <w:i/>
      <w:iCs/>
      <w:color w:val="4F81BD" w:themeColor="accent1"/>
      <w:sz w:val="28"/>
      <w:szCs w:val="20"/>
      <w:lang w:val="hr-HR" w:eastAsia="ru-RU"/>
    </w:rPr>
  </w:style>
  <w:style w:type="character" w:customStyle="1" w:styleId="70">
    <w:name w:val="Заголовок 7 Знак"/>
    <w:basedOn w:val="a1"/>
    <w:link w:val="7"/>
    <w:rsid w:val="00952257"/>
    <w:rPr>
      <w:rFonts w:ascii="Calibri" w:eastAsia="Times New Roman" w:hAnsi="Calibri" w:cs="Times New Roman"/>
      <w:sz w:val="24"/>
      <w:szCs w:val="24"/>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uiPriority w:val="99"/>
    <w:rsid w:val="00952257"/>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0"/>
    <w:rsid w:val="00952257"/>
    <w:pPr>
      <w:overflowPunct/>
      <w:autoSpaceDE/>
      <w:autoSpaceDN/>
      <w:adjustRightInd/>
    </w:pPr>
    <w:rPr>
      <w:rFonts w:ascii="Verdana" w:hAnsi="Verdana"/>
      <w:sz w:val="20"/>
      <w:lang w:val="en-US" w:eastAsia="en-US"/>
    </w:rPr>
  </w:style>
  <w:style w:type="paragraph" w:customStyle="1" w:styleId="210">
    <w:name w:val="Основной текст с отступом 21"/>
    <w:basedOn w:val="a0"/>
    <w:rsid w:val="0095225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952257"/>
    <w:rPr>
      <w:rFonts w:ascii="Times New Roman" w:hAnsi="Times New Roman" w:cs="Times New Roman"/>
      <w:sz w:val="24"/>
      <w:szCs w:val="24"/>
    </w:rPr>
  </w:style>
  <w:style w:type="character" w:customStyle="1" w:styleId="FontStyle13">
    <w:name w:val="Font Style13"/>
    <w:rsid w:val="00952257"/>
    <w:rPr>
      <w:rFonts w:ascii="Times New Roman" w:hAnsi="Times New Roman" w:cs="Times New Roman"/>
      <w:b/>
      <w:bCs/>
      <w:sz w:val="24"/>
      <w:szCs w:val="24"/>
    </w:rPr>
  </w:style>
  <w:style w:type="paragraph" w:customStyle="1" w:styleId="Style1">
    <w:name w:val="Style1"/>
    <w:basedOn w:val="a0"/>
    <w:rsid w:val="0095225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0"/>
    <w:rsid w:val="0095225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0"/>
    <w:rsid w:val="0095225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952257"/>
  </w:style>
  <w:style w:type="character" w:customStyle="1" w:styleId="WW8Num1z1">
    <w:name w:val="WW8Num1z1"/>
    <w:rsid w:val="00952257"/>
  </w:style>
  <w:style w:type="character" w:customStyle="1" w:styleId="WW8Num1z2">
    <w:name w:val="WW8Num1z2"/>
    <w:rsid w:val="00952257"/>
  </w:style>
  <w:style w:type="character" w:customStyle="1" w:styleId="WW8Num1z3">
    <w:name w:val="WW8Num1z3"/>
    <w:rsid w:val="00952257"/>
  </w:style>
  <w:style w:type="character" w:customStyle="1" w:styleId="WW8Num1z4">
    <w:name w:val="WW8Num1z4"/>
    <w:rsid w:val="00952257"/>
  </w:style>
  <w:style w:type="character" w:customStyle="1" w:styleId="WW8Num1z5">
    <w:name w:val="WW8Num1z5"/>
    <w:rsid w:val="00952257"/>
  </w:style>
  <w:style w:type="character" w:customStyle="1" w:styleId="WW8Num1z6">
    <w:name w:val="WW8Num1z6"/>
    <w:rsid w:val="00952257"/>
  </w:style>
  <w:style w:type="character" w:customStyle="1" w:styleId="WW8Num1z7">
    <w:name w:val="WW8Num1z7"/>
    <w:rsid w:val="00952257"/>
  </w:style>
  <w:style w:type="character" w:customStyle="1" w:styleId="WW8Num1z8">
    <w:name w:val="WW8Num1z8"/>
    <w:rsid w:val="00952257"/>
  </w:style>
  <w:style w:type="character" w:customStyle="1" w:styleId="WW8Num2z0">
    <w:name w:val="WW8Num2z0"/>
    <w:rsid w:val="00952257"/>
  </w:style>
  <w:style w:type="character" w:customStyle="1" w:styleId="WW8Num2z1">
    <w:name w:val="WW8Num2z1"/>
    <w:rsid w:val="00952257"/>
  </w:style>
  <w:style w:type="character" w:customStyle="1" w:styleId="WW8Num2z2">
    <w:name w:val="WW8Num2z2"/>
    <w:rsid w:val="00952257"/>
  </w:style>
  <w:style w:type="character" w:customStyle="1" w:styleId="WW8Num2z3">
    <w:name w:val="WW8Num2z3"/>
    <w:rsid w:val="00952257"/>
  </w:style>
  <w:style w:type="character" w:customStyle="1" w:styleId="WW8Num2z4">
    <w:name w:val="WW8Num2z4"/>
    <w:rsid w:val="00952257"/>
  </w:style>
  <w:style w:type="character" w:customStyle="1" w:styleId="WW8Num2z5">
    <w:name w:val="WW8Num2z5"/>
    <w:rsid w:val="00952257"/>
  </w:style>
  <w:style w:type="character" w:customStyle="1" w:styleId="WW8Num2z6">
    <w:name w:val="WW8Num2z6"/>
    <w:rsid w:val="00952257"/>
  </w:style>
  <w:style w:type="character" w:customStyle="1" w:styleId="WW8Num2z7">
    <w:name w:val="WW8Num2z7"/>
    <w:rsid w:val="00952257"/>
  </w:style>
  <w:style w:type="character" w:customStyle="1" w:styleId="WW8Num2z8">
    <w:name w:val="WW8Num2z8"/>
    <w:rsid w:val="00952257"/>
  </w:style>
  <w:style w:type="character" w:customStyle="1" w:styleId="WW8Num3z0">
    <w:name w:val="WW8Num3z0"/>
    <w:rsid w:val="00952257"/>
    <w:rPr>
      <w:rFonts w:ascii="Symbol" w:hAnsi="Symbol" w:cs="OpenSymbol"/>
      <w:sz w:val="28"/>
      <w:szCs w:val="28"/>
      <w:lang w:val="uk-UA"/>
    </w:rPr>
  </w:style>
  <w:style w:type="character" w:customStyle="1" w:styleId="WW8Num3z1">
    <w:name w:val="WW8Num3z1"/>
    <w:rsid w:val="00952257"/>
    <w:rPr>
      <w:rFonts w:ascii="OpenSymbol" w:hAnsi="OpenSymbol" w:cs="OpenSymbol"/>
    </w:rPr>
  </w:style>
  <w:style w:type="character" w:customStyle="1" w:styleId="51">
    <w:name w:val="Основной шрифт абзаца5"/>
    <w:rsid w:val="00952257"/>
  </w:style>
  <w:style w:type="character" w:customStyle="1" w:styleId="WW8Num4z0">
    <w:name w:val="WW8Num4z0"/>
    <w:rsid w:val="00952257"/>
    <w:rPr>
      <w:rFonts w:ascii="Symbol" w:hAnsi="Symbol" w:cs="OpenSymbol"/>
      <w:sz w:val="28"/>
      <w:szCs w:val="28"/>
      <w:lang w:val="uk-UA"/>
    </w:rPr>
  </w:style>
  <w:style w:type="character" w:customStyle="1" w:styleId="WW8Num4z1">
    <w:name w:val="WW8Num4z1"/>
    <w:rsid w:val="00952257"/>
    <w:rPr>
      <w:rFonts w:ascii="OpenSymbol" w:hAnsi="OpenSymbol" w:cs="OpenSymbol"/>
    </w:rPr>
  </w:style>
  <w:style w:type="character" w:customStyle="1" w:styleId="WW8Num5z0">
    <w:name w:val="WW8Num5z0"/>
    <w:rsid w:val="00952257"/>
    <w:rPr>
      <w:rFonts w:ascii="Symbol" w:hAnsi="Symbol" w:cs="OpenSymbol"/>
      <w:sz w:val="22"/>
      <w:szCs w:val="22"/>
      <w:shd w:val="clear" w:color="auto" w:fill="auto"/>
      <w:lang w:val="uk-UA" w:eastAsia="zh-CN" w:bidi="hi-IN"/>
    </w:rPr>
  </w:style>
  <w:style w:type="character" w:customStyle="1" w:styleId="WW8Num5z1">
    <w:name w:val="WW8Num5z1"/>
    <w:rsid w:val="00952257"/>
    <w:rPr>
      <w:rFonts w:ascii="OpenSymbol" w:hAnsi="OpenSymbol" w:cs="OpenSymbol"/>
    </w:rPr>
  </w:style>
  <w:style w:type="character" w:customStyle="1" w:styleId="WW8Num6z0">
    <w:name w:val="WW8Num6z0"/>
    <w:rsid w:val="00952257"/>
    <w:rPr>
      <w:rFonts w:ascii="Symbol" w:hAnsi="Symbol" w:cs="OpenSymbol"/>
      <w:sz w:val="28"/>
      <w:szCs w:val="28"/>
      <w:lang w:val="uk-UA"/>
    </w:rPr>
  </w:style>
  <w:style w:type="character" w:customStyle="1" w:styleId="WW8Num6z1">
    <w:name w:val="WW8Num6z1"/>
    <w:rsid w:val="00952257"/>
    <w:rPr>
      <w:rFonts w:ascii="OpenSymbol" w:hAnsi="OpenSymbol" w:cs="OpenSymbol"/>
    </w:rPr>
  </w:style>
  <w:style w:type="character" w:customStyle="1" w:styleId="WW8Num7z0">
    <w:name w:val="WW8Num7z0"/>
    <w:rsid w:val="00952257"/>
    <w:rPr>
      <w:rFonts w:ascii="Symbol" w:hAnsi="Symbol" w:cs="Symbol"/>
    </w:rPr>
  </w:style>
  <w:style w:type="character" w:customStyle="1" w:styleId="WW8Num7z1">
    <w:name w:val="WW8Num7z1"/>
    <w:rsid w:val="00952257"/>
    <w:rPr>
      <w:rFonts w:ascii="Courier New" w:hAnsi="Courier New" w:cs="Courier New"/>
    </w:rPr>
  </w:style>
  <w:style w:type="character" w:customStyle="1" w:styleId="WW8Num7z2">
    <w:name w:val="WW8Num7z2"/>
    <w:rsid w:val="00952257"/>
    <w:rPr>
      <w:rFonts w:ascii="Wingdings" w:hAnsi="Wingdings" w:cs="Wingdings"/>
    </w:rPr>
  </w:style>
  <w:style w:type="character" w:customStyle="1" w:styleId="WW8Num8z0">
    <w:name w:val="WW8Num8z0"/>
    <w:rsid w:val="00952257"/>
    <w:rPr>
      <w:rFonts w:ascii="Symbol" w:hAnsi="Symbol" w:cs="Symbol"/>
      <w:sz w:val="28"/>
      <w:szCs w:val="28"/>
      <w:lang w:val="uk-UA"/>
    </w:rPr>
  </w:style>
  <w:style w:type="character" w:customStyle="1" w:styleId="WW8Num8z1">
    <w:name w:val="WW8Num8z1"/>
    <w:rsid w:val="00952257"/>
    <w:rPr>
      <w:rFonts w:ascii="Courier New" w:hAnsi="Courier New" w:cs="Courier New"/>
    </w:rPr>
  </w:style>
  <w:style w:type="character" w:customStyle="1" w:styleId="WW8Num8z2">
    <w:name w:val="WW8Num8z2"/>
    <w:rsid w:val="00952257"/>
    <w:rPr>
      <w:rFonts w:ascii="Wingdings" w:hAnsi="Wingdings" w:cs="Wingdings"/>
    </w:rPr>
  </w:style>
  <w:style w:type="character" w:customStyle="1" w:styleId="WW8Num9z0">
    <w:name w:val="WW8Num9z0"/>
    <w:rsid w:val="00952257"/>
    <w:rPr>
      <w:rFonts w:ascii="Symbol" w:hAnsi="Symbol" w:cs="Symbol"/>
      <w:sz w:val="28"/>
      <w:szCs w:val="28"/>
      <w:lang w:val="uk-UA"/>
    </w:rPr>
  </w:style>
  <w:style w:type="character" w:customStyle="1" w:styleId="WW8Num9z1">
    <w:name w:val="WW8Num9z1"/>
    <w:rsid w:val="00952257"/>
    <w:rPr>
      <w:rFonts w:ascii="Courier New" w:hAnsi="Courier New" w:cs="Courier New"/>
    </w:rPr>
  </w:style>
  <w:style w:type="character" w:customStyle="1" w:styleId="WW8Num9z2">
    <w:name w:val="WW8Num9z2"/>
    <w:rsid w:val="00952257"/>
    <w:rPr>
      <w:rFonts w:ascii="Wingdings" w:hAnsi="Wingdings" w:cs="Wingdings"/>
    </w:rPr>
  </w:style>
  <w:style w:type="character" w:customStyle="1" w:styleId="41">
    <w:name w:val="Основной шрифт абзаца4"/>
    <w:rsid w:val="00952257"/>
  </w:style>
  <w:style w:type="character" w:customStyle="1" w:styleId="31">
    <w:name w:val="Основной шрифт абзаца3"/>
    <w:rsid w:val="00952257"/>
  </w:style>
  <w:style w:type="character" w:customStyle="1" w:styleId="WW8Num5z2">
    <w:name w:val="WW8Num5z2"/>
    <w:rsid w:val="00952257"/>
  </w:style>
  <w:style w:type="character" w:customStyle="1" w:styleId="WW8Num5z3">
    <w:name w:val="WW8Num5z3"/>
    <w:rsid w:val="00952257"/>
  </w:style>
  <w:style w:type="character" w:customStyle="1" w:styleId="WW8Num5z4">
    <w:name w:val="WW8Num5z4"/>
    <w:rsid w:val="00952257"/>
  </w:style>
  <w:style w:type="character" w:customStyle="1" w:styleId="WW8Num5z5">
    <w:name w:val="WW8Num5z5"/>
    <w:rsid w:val="00952257"/>
  </w:style>
  <w:style w:type="character" w:customStyle="1" w:styleId="WW8Num5z6">
    <w:name w:val="WW8Num5z6"/>
    <w:rsid w:val="00952257"/>
  </w:style>
  <w:style w:type="character" w:customStyle="1" w:styleId="WW8Num5z7">
    <w:name w:val="WW8Num5z7"/>
    <w:rsid w:val="00952257"/>
  </w:style>
  <w:style w:type="character" w:customStyle="1" w:styleId="WW8Num5z8">
    <w:name w:val="WW8Num5z8"/>
    <w:rsid w:val="00952257"/>
  </w:style>
  <w:style w:type="character" w:customStyle="1" w:styleId="23">
    <w:name w:val="Основной шрифт абзаца2"/>
    <w:rsid w:val="00952257"/>
  </w:style>
  <w:style w:type="character" w:customStyle="1" w:styleId="WW8Num6z2">
    <w:name w:val="WW8Num6z2"/>
    <w:rsid w:val="00952257"/>
  </w:style>
  <w:style w:type="character" w:customStyle="1" w:styleId="WW8Num6z3">
    <w:name w:val="WW8Num6z3"/>
    <w:rsid w:val="00952257"/>
  </w:style>
  <w:style w:type="character" w:customStyle="1" w:styleId="WW8Num6z4">
    <w:name w:val="WW8Num6z4"/>
    <w:rsid w:val="00952257"/>
  </w:style>
  <w:style w:type="character" w:customStyle="1" w:styleId="WW8Num6z5">
    <w:name w:val="WW8Num6z5"/>
    <w:rsid w:val="00952257"/>
  </w:style>
  <w:style w:type="character" w:customStyle="1" w:styleId="WW8Num6z6">
    <w:name w:val="WW8Num6z6"/>
    <w:rsid w:val="00952257"/>
  </w:style>
  <w:style w:type="character" w:customStyle="1" w:styleId="WW8Num6z7">
    <w:name w:val="WW8Num6z7"/>
    <w:rsid w:val="00952257"/>
  </w:style>
  <w:style w:type="character" w:customStyle="1" w:styleId="WW8Num6z8">
    <w:name w:val="WW8Num6z8"/>
    <w:rsid w:val="00952257"/>
  </w:style>
  <w:style w:type="character" w:customStyle="1" w:styleId="13">
    <w:name w:val="Основной шрифт абзаца1"/>
    <w:rsid w:val="00952257"/>
  </w:style>
  <w:style w:type="character" w:customStyle="1" w:styleId="WW8Num8z3">
    <w:name w:val="WW8Num8z3"/>
    <w:rsid w:val="00952257"/>
  </w:style>
  <w:style w:type="character" w:customStyle="1" w:styleId="WW8Num8z4">
    <w:name w:val="WW8Num8z4"/>
    <w:rsid w:val="00952257"/>
  </w:style>
  <w:style w:type="character" w:customStyle="1" w:styleId="WW8Num8z5">
    <w:name w:val="WW8Num8z5"/>
    <w:rsid w:val="00952257"/>
  </w:style>
  <w:style w:type="character" w:customStyle="1" w:styleId="WW8Num8z6">
    <w:name w:val="WW8Num8z6"/>
    <w:rsid w:val="00952257"/>
  </w:style>
  <w:style w:type="character" w:customStyle="1" w:styleId="WW8Num8z7">
    <w:name w:val="WW8Num8z7"/>
    <w:rsid w:val="00952257"/>
  </w:style>
  <w:style w:type="character" w:customStyle="1" w:styleId="WW8Num8z8">
    <w:name w:val="WW8Num8z8"/>
    <w:rsid w:val="00952257"/>
  </w:style>
  <w:style w:type="character" w:customStyle="1" w:styleId="WW8Num7z3">
    <w:name w:val="WW8Num7z3"/>
    <w:rsid w:val="00952257"/>
  </w:style>
  <w:style w:type="character" w:customStyle="1" w:styleId="WW8Num7z4">
    <w:name w:val="WW8Num7z4"/>
    <w:rsid w:val="00952257"/>
  </w:style>
  <w:style w:type="character" w:customStyle="1" w:styleId="WW8Num7z5">
    <w:name w:val="WW8Num7z5"/>
    <w:rsid w:val="00952257"/>
  </w:style>
  <w:style w:type="character" w:customStyle="1" w:styleId="WW8Num7z6">
    <w:name w:val="WW8Num7z6"/>
    <w:rsid w:val="00952257"/>
  </w:style>
  <w:style w:type="character" w:customStyle="1" w:styleId="WW8Num7z7">
    <w:name w:val="WW8Num7z7"/>
    <w:rsid w:val="00952257"/>
  </w:style>
  <w:style w:type="character" w:customStyle="1" w:styleId="WW8Num7z8">
    <w:name w:val="WW8Num7z8"/>
    <w:rsid w:val="00952257"/>
  </w:style>
  <w:style w:type="character" w:customStyle="1" w:styleId="WW8Num4z2">
    <w:name w:val="WW8Num4z2"/>
    <w:rsid w:val="00952257"/>
  </w:style>
  <w:style w:type="character" w:customStyle="1" w:styleId="WW8Num4z3">
    <w:name w:val="WW8Num4z3"/>
    <w:rsid w:val="00952257"/>
  </w:style>
  <w:style w:type="character" w:customStyle="1" w:styleId="WW8Num4z4">
    <w:name w:val="WW8Num4z4"/>
    <w:rsid w:val="00952257"/>
  </w:style>
  <w:style w:type="character" w:customStyle="1" w:styleId="WW8Num4z5">
    <w:name w:val="WW8Num4z5"/>
    <w:rsid w:val="00952257"/>
  </w:style>
  <w:style w:type="character" w:customStyle="1" w:styleId="WW8Num4z6">
    <w:name w:val="WW8Num4z6"/>
    <w:rsid w:val="00952257"/>
  </w:style>
  <w:style w:type="character" w:customStyle="1" w:styleId="WW8Num4z7">
    <w:name w:val="WW8Num4z7"/>
    <w:rsid w:val="00952257"/>
  </w:style>
  <w:style w:type="character" w:customStyle="1" w:styleId="WW8Num4z8">
    <w:name w:val="WW8Num4z8"/>
    <w:rsid w:val="00952257"/>
  </w:style>
  <w:style w:type="character" w:customStyle="1" w:styleId="Bullets">
    <w:name w:val="Bullets"/>
    <w:rsid w:val="00952257"/>
    <w:rPr>
      <w:rFonts w:ascii="OpenSymbol" w:eastAsia="OpenSymbol" w:hAnsi="OpenSymbol" w:cs="OpenSymbol"/>
    </w:rPr>
  </w:style>
  <w:style w:type="character" w:customStyle="1" w:styleId="NumberingSymbols">
    <w:name w:val="Numbering Symbols"/>
    <w:rsid w:val="00952257"/>
  </w:style>
  <w:style w:type="character" w:customStyle="1" w:styleId="af5">
    <w:name w:val="Маркеры списка"/>
    <w:rsid w:val="00952257"/>
    <w:rPr>
      <w:rFonts w:ascii="OpenSymbol" w:eastAsia="OpenSymbol" w:hAnsi="OpenSymbol" w:cs="OpenSymbol"/>
    </w:rPr>
  </w:style>
  <w:style w:type="paragraph" w:customStyle="1" w:styleId="af6">
    <w:name w:val="Заголовок"/>
    <w:basedOn w:val="a0"/>
    <w:next w:val="a4"/>
    <w:rsid w:val="00952257"/>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f7">
    <w:name w:val="List"/>
    <w:basedOn w:val="a4"/>
    <w:rsid w:val="00952257"/>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customStyle="1" w:styleId="42">
    <w:name w:val="Указатель4"/>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0"/>
    <w:rsid w:val="0095225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f6"/>
    <w:next w:val="a4"/>
    <w:rsid w:val="00952257"/>
    <w:pPr>
      <w:jc w:val="center"/>
    </w:pPr>
    <w:rPr>
      <w:b/>
      <w:bCs/>
      <w:sz w:val="56"/>
      <w:szCs w:val="56"/>
    </w:rPr>
  </w:style>
  <w:style w:type="paragraph" w:customStyle="1" w:styleId="24">
    <w:name w:val="Указатель2"/>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0"/>
    <w:rsid w:val="0095225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0"/>
    <w:next w:val="a4"/>
    <w:rsid w:val="00952257"/>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5">
    <w:name w:val="Название объекта2"/>
    <w:basedOn w:val="a0"/>
    <w:rsid w:val="0095225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0"/>
    <w:rsid w:val="0095225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4"/>
    <w:rsid w:val="00952257"/>
    <w:pPr>
      <w:jc w:val="center"/>
    </w:pPr>
    <w:rPr>
      <w:b/>
      <w:bCs/>
      <w:sz w:val="56"/>
      <w:szCs w:val="56"/>
    </w:rPr>
  </w:style>
  <w:style w:type="paragraph" w:customStyle="1" w:styleId="TableContents">
    <w:name w:val="Table Contents"/>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952257"/>
    <w:pPr>
      <w:jc w:val="center"/>
    </w:pPr>
    <w:rPr>
      <w:b/>
      <w:bCs/>
    </w:rPr>
  </w:style>
  <w:style w:type="paragraph" w:customStyle="1" w:styleId="xfmc1">
    <w:name w:val="xfmc1"/>
    <w:basedOn w:val="a0"/>
    <w:rsid w:val="00952257"/>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f8">
    <w:name w:val="Содержимое таблицы"/>
    <w:basedOn w:val="a0"/>
    <w:rsid w:val="0095225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f9">
    <w:name w:val="Заголовок таблицы"/>
    <w:basedOn w:val="af8"/>
    <w:rsid w:val="00952257"/>
    <w:pPr>
      <w:jc w:val="center"/>
    </w:pPr>
    <w:rPr>
      <w:b/>
      <w:bCs/>
    </w:rPr>
  </w:style>
  <w:style w:type="paragraph" w:customStyle="1" w:styleId="17">
    <w:name w:val="Цитата1"/>
    <w:basedOn w:val="a0"/>
    <w:rsid w:val="00952257"/>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character" w:customStyle="1" w:styleId="apple-converted-space">
    <w:name w:val="apple-converted-space"/>
    <w:basedOn w:val="a1"/>
    <w:rsid w:val="00952257"/>
  </w:style>
  <w:style w:type="character" w:customStyle="1" w:styleId="afa">
    <w:name w:val="Верхний колонтитул Знак"/>
    <w:link w:val="afb"/>
    <w:uiPriority w:val="99"/>
    <w:locked/>
    <w:rsid w:val="00952257"/>
    <w:rPr>
      <w:rFonts w:ascii="Calibri" w:hAnsi="Calibri" w:cs="Calibri"/>
      <w:lang w:val="ru-RU"/>
    </w:rPr>
  </w:style>
  <w:style w:type="paragraph" w:styleId="afb">
    <w:name w:val="header"/>
    <w:basedOn w:val="a0"/>
    <w:link w:val="afa"/>
    <w:uiPriority w:val="99"/>
    <w:rsid w:val="00952257"/>
    <w:pPr>
      <w:tabs>
        <w:tab w:val="center" w:pos="4819"/>
        <w:tab w:val="right" w:pos="9639"/>
      </w:tabs>
      <w:overflowPunct/>
      <w:autoSpaceDE/>
      <w:autoSpaceDN/>
      <w:adjustRightInd/>
    </w:pPr>
    <w:rPr>
      <w:rFonts w:ascii="Calibri" w:eastAsiaTheme="minorHAnsi" w:hAnsi="Calibri" w:cs="Calibri"/>
      <w:sz w:val="22"/>
      <w:szCs w:val="22"/>
      <w:lang w:val="ru-RU" w:eastAsia="en-US"/>
    </w:rPr>
  </w:style>
  <w:style w:type="character" w:customStyle="1" w:styleId="18">
    <w:name w:val="Верхний колонтитул Знак1"/>
    <w:basedOn w:val="a1"/>
    <w:link w:val="afb"/>
    <w:uiPriority w:val="99"/>
    <w:semiHidden/>
    <w:rsid w:val="00952257"/>
    <w:rPr>
      <w:rFonts w:ascii="Antiqua" w:eastAsia="Times New Roman" w:hAnsi="Antiqua" w:cs="Times New Roman"/>
      <w:sz w:val="28"/>
      <w:szCs w:val="20"/>
      <w:lang w:val="hr-HR" w:eastAsia="ru-RU"/>
    </w:rPr>
  </w:style>
  <w:style w:type="character" w:customStyle="1" w:styleId="afc">
    <w:name w:val="Нижний колонтитул Знак"/>
    <w:link w:val="afd"/>
    <w:uiPriority w:val="99"/>
    <w:locked/>
    <w:rsid w:val="00952257"/>
    <w:rPr>
      <w:rFonts w:ascii="Calibri" w:hAnsi="Calibri" w:cs="Calibri"/>
      <w:lang w:val="ru-RU"/>
    </w:rPr>
  </w:style>
  <w:style w:type="paragraph" w:styleId="afd">
    <w:name w:val="footer"/>
    <w:basedOn w:val="a0"/>
    <w:link w:val="afc"/>
    <w:uiPriority w:val="99"/>
    <w:rsid w:val="00952257"/>
    <w:pPr>
      <w:tabs>
        <w:tab w:val="center" w:pos="4819"/>
        <w:tab w:val="right" w:pos="9639"/>
      </w:tabs>
      <w:overflowPunct/>
      <w:autoSpaceDE/>
      <w:autoSpaceDN/>
      <w:adjustRightInd/>
    </w:pPr>
    <w:rPr>
      <w:rFonts w:ascii="Calibri" w:eastAsiaTheme="minorHAnsi" w:hAnsi="Calibri" w:cs="Calibri"/>
      <w:sz w:val="22"/>
      <w:szCs w:val="22"/>
      <w:lang w:val="ru-RU" w:eastAsia="en-US"/>
    </w:rPr>
  </w:style>
  <w:style w:type="character" w:customStyle="1" w:styleId="19">
    <w:name w:val="Нижний колонтитул Знак1"/>
    <w:basedOn w:val="a1"/>
    <w:link w:val="afd"/>
    <w:rsid w:val="00952257"/>
    <w:rPr>
      <w:rFonts w:ascii="Antiqua" w:eastAsia="Times New Roman" w:hAnsi="Antiqua" w:cs="Times New Roman"/>
      <w:sz w:val="28"/>
      <w:szCs w:val="20"/>
      <w:lang w:val="hr-HR" w:eastAsia="ru-RU"/>
    </w:rPr>
  </w:style>
  <w:style w:type="character" w:customStyle="1" w:styleId="afe">
    <w:name w:val="Знак Знак"/>
    <w:uiPriority w:val="99"/>
    <w:rsid w:val="00952257"/>
    <w:rPr>
      <w:rFonts w:ascii="Calibri" w:hAnsi="Calibri" w:hint="default"/>
      <w:sz w:val="22"/>
      <w:lang w:eastAsia="en-US"/>
    </w:rPr>
  </w:style>
  <w:style w:type="character" w:styleId="aff">
    <w:name w:val="Emphasis"/>
    <w:uiPriority w:val="20"/>
    <w:qFormat/>
    <w:rsid w:val="00952257"/>
    <w:rPr>
      <w:rFonts w:ascii="Times New Roman" w:hAnsi="Times New Roman" w:cs="Times New Roman" w:hint="default"/>
      <w:i/>
      <w:iCs/>
    </w:rPr>
  </w:style>
  <w:style w:type="character" w:styleId="aff0">
    <w:name w:val="Strong"/>
    <w:basedOn w:val="a1"/>
    <w:qFormat/>
    <w:rsid w:val="00952257"/>
    <w:rPr>
      <w:b/>
      <w:bCs/>
    </w:rPr>
  </w:style>
  <w:style w:type="paragraph" w:styleId="26">
    <w:name w:val="Body Text 2"/>
    <w:basedOn w:val="a0"/>
    <w:link w:val="27"/>
    <w:unhideWhenUsed/>
    <w:rsid w:val="00952257"/>
    <w:pPr>
      <w:spacing w:after="120" w:line="480" w:lineRule="auto"/>
    </w:pPr>
  </w:style>
  <w:style w:type="character" w:customStyle="1" w:styleId="27">
    <w:name w:val="Основной текст 2 Знак"/>
    <w:basedOn w:val="a1"/>
    <w:link w:val="26"/>
    <w:rsid w:val="00952257"/>
    <w:rPr>
      <w:rFonts w:ascii="Antiqua" w:eastAsia="Times New Roman" w:hAnsi="Antiqua" w:cs="Times New Roman"/>
      <w:sz w:val="28"/>
      <w:szCs w:val="20"/>
      <w:lang w:val="hr-HR" w:eastAsia="ru-RU"/>
    </w:rPr>
  </w:style>
  <w:style w:type="paragraph" w:styleId="34">
    <w:name w:val="Body Text 3"/>
    <w:basedOn w:val="a0"/>
    <w:link w:val="35"/>
    <w:unhideWhenUsed/>
    <w:rsid w:val="00952257"/>
    <w:pPr>
      <w:spacing w:after="120"/>
    </w:pPr>
    <w:rPr>
      <w:sz w:val="16"/>
      <w:szCs w:val="16"/>
    </w:rPr>
  </w:style>
  <w:style w:type="character" w:customStyle="1" w:styleId="35">
    <w:name w:val="Основной текст 3 Знак"/>
    <w:basedOn w:val="a1"/>
    <w:link w:val="34"/>
    <w:rsid w:val="00952257"/>
    <w:rPr>
      <w:rFonts w:ascii="Antiqua" w:eastAsia="Times New Roman" w:hAnsi="Antiqua" w:cs="Times New Roman"/>
      <w:sz w:val="16"/>
      <w:szCs w:val="16"/>
      <w:lang w:val="hr-HR" w:eastAsia="ru-RU"/>
    </w:rPr>
  </w:style>
  <w:style w:type="paragraph" w:styleId="36">
    <w:name w:val="Body Text Indent 3"/>
    <w:basedOn w:val="a0"/>
    <w:link w:val="37"/>
    <w:unhideWhenUsed/>
    <w:rsid w:val="00952257"/>
    <w:pPr>
      <w:spacing w:after="120"/>
      <w:ind w:left="283"/>
    </w:pPr>
    <w:rPr>
      <w:sz w:val="16"/>
      <w:szCs w:val="16"/>
    </w:rPr>
  </w:style>
  <w:style w:type="character" w:customStyle="1" w:styleId="37">
    <w:name w:val="Основной текст с отступом 3 Знак"/>
    <w:basedOn w:val="a1"/>
    <w:link w:val="36"/>
    <w:rsid w:val="00952257"/>
    <w:rPr>
      <w:rFonts w:ascii="Antiqua" w:eastAsia="Times New Roman" w:hAnsi="Antiqua" w:cs="Times New Roman"/>
      <w:sz w:val="16"/>
      <w:szCs w:val="16"/>
      <w:lang w:val="hr-HR" w:eastAsia="ru-RU"/>
    </w:rPr>
  </w:style>
  <w:style w:type="character" w:customStyle="1" w:styleId="1a">
    <w:name w:val="Название Знак1"/>
    <w:aliases w:val="Номер таблиці Знак1,Знак2 Знак1"/>
    <w:basedOn w:val="a1"/>
    <w:uiPriority w:val="10"/>
    <w:rsid w:val="00952257"/>
    <w:rPr>
      <w:rFonts w:asciiTheme="majorHAnsi" w:eastAsiaTheme="majorEastAsia" w:hAnsiTheme="majorHAnsi" w:cstheme="majorBidi"/>
      <w:color w:val="17365D" w:themeColor="text2" w:themeShade="BF"/>
      <w:spacing w:val="5"/>
      <w:kern w:val="28"/>
      <w:sz w:val="52"/>
      <w:szCs w:val="52"/>
      <w:lang w:val="hr-HR" w:eastAsia="ru-RU"/>
    </w:rPr>
  </w:style>
  <w:style w:type="paragraph" w:styleId="28">
    <w:name w:val="List 2"/>
    <w:basedOn w:val="a0"/>
    <w:link w:val="29"/>
    <w:unhideWhenUsed/>
    <w:rsid w:val="00952257"/>
    <w:pPr>
      <w:ind w:left="566" w:hanging="283"/>
      <w:contextualSpacing/>
    </w:pPr>
  </w:style>
  <w:style w:type="character" w:customStyle="1" w:styleId="29">
    <w:name w:val="Список 2 Знак"/>
    <w:basedOn w:val="a1"/>
    <w:link w:val="28"/>
    <w:locked/>
    <w:rsid w:val="00952257"/>
    <w:rPr>
      <w:rFonts w:ascii="Antiqua" w:eastAsia="Times New Roman" w:hAnsi="Antiqua" w:cs="Times New Roman"/>
      <w:sz w:val="28"/>
      <w:szCs w:val="20"/>
      <w:lang w:val="hr-HR" w:eastAsia="ru-RU"/>
    </w:rPr>
  </w:style>
  <w:style w:type="paragraph" w:styleId="2a">
    <w:name w:val="List Bullet 2"/>
    <w:basedOn w:val="a0"/>
    <w:autoRedefine/>
    <w:uiPriority w:val="99"/>
    <w:rsid w:val="00952257"/>
    <w:pPr>
      <w:tabs>
        <w:tab w:val="num" w:pos="643"/>
      </w:tabs>
      <w:overflowPunct/>
      <w:autoSpaceDE/>
      <w:autoSpaceDN/>
      <w:adjustRightInd/>
      <w:ind w:left="643" w:hanging="360"/>
    </w:pPr>
    <w:rPr>
      <w:rFonts w:ascii="Times New Roman" w:hAnsi="Times New Roman"/>
      <w:sz w:val="24"/>
      <w:szCs w:val="24"/>
      <w:lang w:val="ru-RU"/>
    </w:rPr>
  </w:style>
  <w:style w:type="paragraph" w:customStyle="1" w:styleId="1b">
    <w:name w:val="Обычный1"/>
    <w:uiPriority w:val="99"/>
    <w:rsid w:val="00952257"/>
    <w:pPr>
      <w:spacing w:after="0" w:line="240" w:lineRule="auto"/>
    </w:pPr>
    <w:rPr>
      <w:rFonts w:ascii="Times New Roman" w:eastAsia="Times New Roman" w:hAnsi="Times New Roman" w:cs="Times New Roman"/>
      <w:b/>
      <w:sz w:val="20"/>
      <w:szCs w:val="20"/>
      <w:lang w:val="ru-RU" w:eastAsia="ru-RU"/>
    </w:rPr>
  </w:style>
  <w:style w:type="paragraph" w:styleId="1c">
    <w:name w:val="toc 1"/>
    <w:basedOn w:val="a0"/>
    <w:next w:val="a0"/>
    <w:autoRedefine/>
    <w:uiPriority w:val="39"/>
    <w:rsid w:val="00952257"/>
    <w:pPr>
      <w:overflowPunct/>
      <w:autoSpaceDE/>
      <w:autoSpaceDN/>
      <w:adjustRightInd/>
      <w:ind w:firstLine="709"/>
      <w:jc w:val="center"/>
    </w:pPr>
    <w:rPr>
      <w:rFonts w:ascii="Times New Roman" w:hAnsi="Times New Roman"/>
      <w:szCs w:val="28"/>
      <w:lang w:val="en-US"/>
    </w:rPr>
  </w:style>
  <w:style w:type="paragraph" w:customStyle="1" w:styleId="aff1">
    <w:name w:val="Знак"/>
    <w:basedOn w:val="a0"/>
    <w:rsid w:val="00952257"/>
    <w:pPr>
      <w:overflowPunct/>
      <w:autoSpaceDE/>
      <w:autoSpaceDN/>
      <w:adjustRightInd/>
    </w:pPr>
    <w:rPr>
      <w:rFonts w:ascii="Verdana" w:hAnsi="Verdana"/>
      <w:sz w:val="20"/>
      <w:lang w:val="en-US" w:eastAsia="en-US"/>
    </w:rPr>
  </w:style>
  <w:style w:type="paragraph" w:customStyle="1" w:styleId="310">
    <w:name w:val="Основной текст с отступом 31"/>
    <w:basedOn w:val="a0"/>
    <w:rsid w:val="00952257"/>
    <w:pPr>
      <w:overflowPunct/>
      <w:autoSpaceDE/>
      <w:autoSpaceDN/>
      <w:adjustRightInd/>
      <w:ind w:firstLine="709"/>
      <w:jc w:val="both"/>
    </w:pPr>
    <w:rPr>
      <w:rFonts w:ascii="Times New Roman" w:hAnsi="Times New Roman"/>
      <w:lang w:val="uk-UA"/>
    </w:rPr>
  </w:style>
  <w:style w:type="character" w:customStyle="1" w:styleId="spelle">
    <w:name w:val="spelle"/>
    <w:basedOn w:val="a1"/>
    <w:rsid w:val="00952257"/>
    <w:rPr>
      <w:rFonts w:cs="Times New Roman"/>
    </w:rPr>
  </w:style>
  <w:style w:type="paragraph" w:styleId="2b">
    <w:name w:val="Body Text First Indent 2"/>
    <w:basedOn w:val="a6"/>
    <w:link w:val="2c"/>
    <w:uiPriority w:val="99"/>
    <w:rsid w:val="00952257"/>
    <w:pPr>
      <w:overflowPunct/>
      <w:autoSpaceDE/>
      <w:autoSpaceDN/>
      <w:adjustRightInd/>
      <w:ind w:firstLine="210"/>
    </w:pPr>
    <w:rPr>
      <w:rFonts w:ascii="Times New Roman" w:hAnsi="Times New Roman"/>
      <w:sz w:val="24"/>
      <w:szCs w:val="24"/>
      <w:lang w:val="ru-RU"/>
    </w:rPr>
  </w:style>
  <w:style w:type="character" w:customStyle="1" w:styleId="2c">
    <w:name w:val="Красная строка 2 Знак"/>
    <w:basedOn w:val="a7"/>
    <w:link w:val="2b"/>
    <w:uiPriority w:val="99"/>
    <w:rsid w:val="00952257"/>
    <w:rPr>
      <w:rFonts w:ascii="Times New Roman" w:hAnsi="Times New Roman"/>
      <w:sz w:val="24"/>
      <w:szCs w:val="24"/>
      <w:lang w:val="ru-RU"/>
    </w:rPr>
  </w:style>
  <w:style w:type="paragraph" w:customStyle="1" w:styleId="Default">
    <w:name w:val="Default"/>
    <w:qFormat/>
    <w:rsid w:val="00952257"/>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f2">
    <w:name w:val="footnote text"/>
    <w:basedOn w:val="a0"/>
    <w:link w:val="aff3"/>
    <w:rsid w:val="00952257"/>
    <w:pPr>
      <w:overflowPunct/>
      <w:autoSpaceDE/>
      <w:autoSpaceDN/>
      <w:adjustRightInd/>
    </w:pPr>
    <w:rPr>
      <w:rFonts w:ascii="Courier New" w:hAnsi="Courier New"/>
      <w:sz w:val="20"/>
      <w:lang w:val="ru-RU"/>
    </w:rPr>
  </w:style>
  <w:style w:type="character" w:customStyle="1" w:styleId="aff3">
    <w:name w:val="Текст сноски Знак"/>
    <w:basedOn w:val="a1"/>
    <w:link w:val="aff2"/>
    <w:rsid w:val="00952257"/>
    <w:rPr>
      <w:rFonts w:ascii="Courier New" w:eastAsia="Times New Roman" w:hAnsi="Courier New" w:cs="Times New Roman"/>
      <w:sz w:val="20"/>
      <w:szCs w:val="20"/>
      <w:lang w:val="ru-RU" w:eastAsia="ru-RU"/>
    </w:rPr>
  </w:style>
  <w:style w:type="paragraph" w:customStyle="1" w:styleId="aff4">
    <w:name w:val="Знак Знак Знак Знак"/>
    <w:basedOn w:val="a0"/>
    <w:autoRedefine/>
    <w:rsid w:val="00952257"/>
    <w:pPr>
      <w:overflowPunct/>
      <w:autoSpaceDE/>
      <w:autoSpaceDN/>
      <w:adjustRightInd/>
      <w:spacing w:after="160" w:line="240" w:lineRule="exact"/>
    </w:pPr>
    <w:rPr>
      <w:rFonts w:ascii="Verdana" w:eastAsia="MS Mincho" w:hAnsi="Verdana"/>
      <w:sz w:val="20"/>
      <w:lang w:val="en-US" w:eastAsia="en-US"/>
    </w:rPr>
  </w:style>
  <w:style w:type="paragraph" w:styleId="aff5">
    <w:name w:val="Plain Text"/>
    <w:basedOn w:val="a0"/>
    <w:link w:val="aff6"/>
    <w:rsid w:val="00952257"/>
    <w:pPr>
      <w:overflowPunct/>
      <w:autoSpaceDE/>
      <w:autoSpaceDN/>
      <w:adjustRightInd/>
    </w:pPr>
    <w:rPr>
      <w:rFonts w:ascii="Courier New" w:hAnsi="Courier New"/>
      <w:sz w:val="20"/>
      <w:lang w:val="uk-UA"/>
    </w:rPr>
  </w:style>
  <w:style w:type="character" w:customStyle="1" w:styleId="aff6">
    <w:name w:val="Текст Знак"/>
    <w:basedOn w:val="a1"/>
    <w:link w:val="aff5"/>
    <w:rsid w:val="00952257"/>
    <w:rPr>
      <w:rFonts w:ascii="Courier New" w:eastAsia="Times New Roman" w:hAnsi="Courier New" w:cs="Times New Roman"/>
      <w:sz w:val="20"/>
      <w:szCs w:val="20"/>
      <w:lang w:eastAsia="ru-RU"/>
    </w:rPr>
  </w:style>
  <w:style w:type="paragraph" w:customStyle="1" w:styleId="1d">
    <w:name w:val="Абзац списка1"/>
    <w:basedOn w:val="a0"/>
    <w:link w:val="ListParagraphChar"/>
    <w:qFormat/>
    <w:rsid w:val="00952257"/>
    <w:pPr>
      <w:overflowPunct/>
      <w:autoSpaceDE/>
      <w:autoSpaceDN/>
      <w:adjustRightInd/>
      <w:spacing w:after="200" w:line="276" w:lineRule="auto"/>
      <w:ind w:left="720"/>
      <w:contextualSpacing/>
    </w:pPr>
    <w:rPr>
      <w:rFonts w:ascii="Calibri" w:hAnsi="Calibri"/>
      <w:sz w:val="22"/>
      <w:szCs w:val="22"/>
      <w:lang w:val="ru-RU" w:eastAsia="en-US"/>
    </w:rPr>
  </w:style>
  <w:style w:type="character" w:customStyle="1" w:styleId="Typewriter">
    <w:name w:val="Typewriter"/>
    <w:rsid w:val="00952257"/>
    <w:rPr>
      <w:rFonts w:ascii="Courier New" w:hAnsi="Courier New"/>
      <w:sz w:val="20"/>
    </w:rPr>
  </w:style>
  <w:style w:type="character" w:styleId="aff7">
    <w:name w:val="Hyperlink"/>
    <w:basedOn w:val="a1"/>
    <w:uiPriority w:val="99"/>
    <w:rsid w:val="00952257"/>
    <w:rPr>
      <w:rFonts w:cs="Times New Roman"/>
      <w:color w:val="0000FF"/>
      <w:u w:val="single"/>
    </w:rPr>
  </w:style>
  <w:style w:type="paragraph" w:customStyle="1" w:styleId="2d">
    <w:name w:val="Абзац списка2"/>
    <w:basedOn w:val="a0"/>
    <w:qFormat/>
    <w:rsid w:val="00952257"/>
    <w:pPr>
      <w:overflowPunct/>
      <w:autoSpaceDE/>
      <w:autoSpaceDN/>
      <w:adjustRightInd/>
      <w:ind w:left="720"/>
      <w:contextualSpacing/>
    </w:pPr>
    <w:rPr>
      <w:rFonts w:ascii="Times New Roman" w:hAnsi="Times New Roman"/>
      <w:sz w:val="24"/>
      <w:szCs w:val="24"/>
      <w:lang w:val="uk-UA"/>
    </w:rPr>
  </w:style>
  <w:style w:type="paragraph" w:customStyle="1" w:styleId="320">
    <w:name w:val="Основной текст с отступом 32"/>
    <w:basedOn w:val="a0"/>
    <w:uiPriority w:val="99"/>
    <w:rsid w:val="00952257"/>
    <w:pPr>
      <w:overflowPunct/>
      <w:autoSpaceDE/>
      <w:autoSpaceDN/>
      <w:adjustRightInd/>
      <w:ind w:firstLine="709"/>
      <w:jc w:val="both"/>
    </w:pPr>
    <w:rPr>
      <w:rFonts w:ascii="Times New Roman" w:hAnsi="Times New Roman"/>
      <w:lang w:val="uk-UA"/>
    </w:rPr>
  </w:style>
  <w:style w:type="paragraph" w:customStyle="1" w:styleId="1e">
    <w:name w:val="Без интервала1"/>
    <w:link w:val="NoSpacingChar"/>
    <w:qFormat/>
    <w:rsid w:val="00952257"/>
    <w:pPr>
      <w:spacing w:after="0" w:line="240" w:lineRule="auto"/>
    </w:pPr>
    <w:rPr>
      <w:rFonts w:ascii="Times New Roman" w:eastAsia="Times New Roman" w:hAnsi="Times New Roman" w:cs="Times New Roman"/>
      <w:sz w:val="24"/>
      <w:szCs w:val="24"/>
      <w:lang w:val="ru-RU" w:eastAsia="ru-RU"/>
    </w:rPr>
  </w:style>
  <w:style w:type="character" w:customStyle="1" w:styleId="FontStyle18">
    <w:name w:val="Font Style18"/>
    <w:basedOn w:val="a1"/>
    <w:uiPriority w:val="99"/>
    <w:rsid w:val="00952257"/>
    <w:rPr>
      <w:rFonts w:ascii="Times New Roman" w:hAnsi="Times New Roman" w:cs="Times New Roman"/>
      <w:sz w:val="18"/>
      <w:szCs w:val="18"/>
    </w:rPr>
  </w:style>
  <w:style w:type="character" w:customStyle="1" w:styleId="Bodytext">
    <w:name w:val="Body text_"/>
    <w:basedOn w:val="a1"/>
    <w:link w:val="Bodytext1"/>
    <w:uiPriority w:val="99"/>
    <w:locked/>
    <w:rsid w:val="00952257"/>
    <w:rPr>
      <w:rFonts w:cs="Times New Roman"/>
      <w:sz w:val="27"/>
      <w:szCs w:val="27"/>
      <w:shd w:val="clear" w:color="auto" w:fill="FFFFFF"/>
    </w:rPr>
  </w:style>
  <w:style w:type="paragraph" w:customStyle="1" w:styleId="Bodytext1">
    <w:name w:val="Body text1"/>
    <w:basedOn w:val="a0"/>
    <w:link w:val="Bodytext"/>
    <w:uiPriority w:val="99"/>
    <w:rsid w:val="00952257"/>
    <w:pPr>
      <w:widowControl w:val="0"/>
      <w:shd w:val="clear" w:color="auto" w:fill="FFFFFF"/>
      <w:overflowPunct/>
      <w:autoSpaceDE/>
      <w:autoSpaceDN/>
      <w:adjustRightInd/>
      <w:spacing w:line="240" w:lineRule="atLeast"/>
      <w:jc w:val="right"/>
    </w:pPr>
    <w:rPr>
      <w:rFonts w:asciiTheme="minorHAnsi" w:eastAsiaTheme="minorHAnsi" w:hAnsiTheme="minorHAnsi"/>
      <w:sz w:val="27"/>
      <w:szCs w:val="27"/>
      <w:lang w:val="uk-UA" w:eastAsia="en-US"/>
    </w:rPr>
  </w:style>
  <w:style w:type="paragraph" w:customStyle="1" w:styleId="2e">
    <w:name w:val="Без интервала2"/>
    <w:link w:val="NoSpacingChar1"/>
    <w:qFormat/>
    <w:rsid w:val="00952257"/>
    <w:pPr>
      <w:spacing w:after="0" w:line="240" w:lineRule="auto"/>
    </w:pPr>
    <w:rPr>
      <w:rFonts w:ascii="Times New Roman" w:eastAsia="Times New Roman" w:hAnsi="Times New Roman" w:cs="Times New Roman"/>
      <w:sz w:val="24"/>
      <w:szCs w:val="24"/>
      <w:lang w:eastAsia="uk-UA"/>
    </w:rPr>
  </w:style>
  <w:style w:type="character" w:customStyle="1" w:styleId="BodyTextChar">
    <w:name w:val="Body Text Char"/>
    <w:uiPriority w:val="99"/>
    <w:locked/>
    <w:rsid w:val="00952257"/>
    <w:rPr>
      <w:rFonts w:ascii="Times New Roman" w:hAnsi="Times New Roman"/>
      <w:sz w:val="24"/>
    </w:rPr>
  </w:style>
  <w:style w:type="paragraph" w:customStyle="1" w:styleId="38">
    <w:name w:val="Абзац списка3"/>
    <w:basedOn w:val="a0"/>
    <w:qFormat/>
    <w:rsid w:val="00952257"/>
    <w:pPr>
      <w:overflowPunct/>
      <w:autoSpaceDE/>
      <w:autoSpaceDN/>
      <w:adjustRightInd/>
      <w:ind w:left="720"/>
      <w:contextualSpacing/>
    </w:pPr>
    <w:rPr>
      <w:rFonts w:ascii="Times New Roman" w:hAnsi="Times New Roman"/>
      <w:sz w:val="24"/>
      <w:szCs w:val="24"/>
      <w:lang w:val="uk-UA"/>
    </w:rPr>
  </w:style>
  <w:style w:type="paragraph" w:customStyle="1" w:styleId="39">
    <w:name w:val="Без интервала3"/>
    <w:qFormat/>
    <w:rsid w:val="00952257"/>
    <w:pPr>
      <w:spacing w:after="0" w:line="240" w:lineRule="auto"/>
    </w:pPr>
    <w:rPr>
      <w:rFonts w:ascii="Times New Roman" w:eastAsia="Times New Roman" w:hAnsi="Times New Roman" w:cs="Times New Roman"/>
      <w:sz w:val="24"/>
      <w:szCs w:val="24"/>
      <w:lang w:eastAsia="uk-UA"/>
    </w:rPr>
  </w:style>
  <w:style w:type="character" w:customStyle="1" w:styleId="rvts82">
    <w:name w:val="rvts82"/>
    <w:basedOn w:val="a1"/>
    <w:rsid w:val="00952257"/>
    <w:rPr>
      <w:rFonts w:ascii="Times New Roman" w:hAnsi="Times New Roman" w:cs="Times New Roman" w:hint="default"/>
    </w:rPr>
  </w:style>
  <w:style w:type="paragraph" w:styleId="aff8">
    <w:name w:val="No Spacing"/>
    <w:link w:val="aff9"/>
    <w:uiPriority w:val="1"/>
    <w:qFormat/>
    <w:rsid w:val="00952257"/>
    <w:pPr>
      <w:spacing w:after="0" w:line="240" w:lineRule="auto"/>
    </w:pPr>
    <w:rPr>
      <w:rFonts w:ascii="Times New Roman" w:eastAsia="Times New Roman" w:hAnsi="Times New Roman" w:cs="Times New Roman"/>
      <w:sz w:val="24"/>
      <w:szCs w:val="24"/>
      <w:lang w:val="ru-RU" w:eastAsia="ru-RU"/>
    </w:rPr>
  </w:style>
  <w:style w:type="character" w:customStyle="1" w:styleId="hps">
    <w:name w:val="hps"/>
    <w:basedOn w:val="a1"/>
    <w:uiPriority w:val="99"/>
    <w:rsid w:val="00952257"/>
  </w:style>
  <w:style w:type="paragraph" w:customStyle="1" w:styleId="Style8">
    <w:name w:val="Style8"/>
    <w:basedOn w:val="a0"/>
    <w:rsid w:val="00952257"/>
    <w:pPr>
      <w:widowControl w:val="0"/>
      <w:overflowPunct/>
      <w:spacing w:line="322" w:lineRule="exact"/>
      <w:ind w:firstLine="528"/>
      <w:jc w:val="both"/>
    </w:pPr>
    <w:rPr>
      <w:rFonts w:ascii="Times New Roman" w:hAnsi="Times New Roman"/>
      <w:sz w:val="24"/>
      <w:szCs w:val="24"/>
      <w:lang w:val="ru-RU"/>
    </w:rPr>
  </w:style>
  <w:style w:type="character" w:customStyle="1" w:styleId="rvts15">
    <w:name w:val="rvts15"/>
    <w:basedOn w:val="a1"/>
    <w:rsid w:val="00952257"/>
  </w:style>
  <w:style w:type="paragraph" w:customStyle="1" w:styleId="Just">
    <w:name w:val="Just"/>
    <w:rsid w:val="0095225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apple-style-span">
    <w:name w:val="apple-style-span"/>
    <w:basedOn w:val="a1"/>
    <w:rsid w:val="00952257"/>
  </w:style>
  <w:style w:type="paragraph" w:customStyle="1" w:styleId="rvps2">
    <w:name w:val="rvps2"/>
    <w:basedOn w:val="a0"/>
    <w:uiPriority w:val="99"/>
    <w:qFormat/>
    <w:rsid w:val="005F65C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fmc2">
    <w:name w:val="xfmc2"/>
    <w:basedOn w:val="a0"/>
    <w:qFormat/>
    <w:rsid w:val="00080ADC"/>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53">
    <w:name w:val="заголовок 5"/>
    <w:basedOn w:val="a0"/>
    <w:next w:val="a0"/>
    <w:rsid w:val="00905681"/>
    <w:pPr>
      <w:keepNext/>
      <w:overflowPunct/>
      <w:adjustRightInd/>
      <w:jc w:val="right"/>
    </w:pPr>
    <w:rPr>
      <w:rFonts w:ascii="Arial" w:hAnsi="Arial" w:cs="Arial"/>
      <w:b/>
      <w:bCs/>
      <w:i/>
      <w:iCs/>
      <w:sz w:val="24"/>
      <w:szCs w:val="24"/>
      <w:lang w:val="ru-RU"/>
    </w:rPr>
  </w:style>
  <w:style w:type="character" w:customStyle="1" w:styleId="60">
    <w:name w:val="Заголовок 6 Знак"/>
    <w:basedOn w:val="a1"/>
    <w:link w:val="6"/>
    <w:rsid w:val="00A74AD0"/>
    <w:rPr>
      <w:rFonts w:ascii="Times New Roman" w:eastAsia="Times New Roman" w:hAnsi="Times New Roman" w:cs="Times New Roman"/>
      <w:b/>
      <w:bCs/>
      <w:lang w:val="ru-RU" w:eastAsia="ru-RU"/>
    </w:rPr>
  </w:style>
  <w:style w:type="character" w:styleId="affa">
    <w:name w:val="FollowedHyperlink"/>
    <w:basedOn w:val="a1"/>
    <w:uiPriority w:val="99"/>
    <w:unhideWhenUsed/>
    <w:rsid w:val="00A74AD0"/>
    <w:rPr>
      <w:color w:val="800080"/>
      <w:u w:val="single"/>
    </w:rPr>
  </w:style>
  <w:style w:type="paragraph" w:customStyle="1" w:styleId="font5">
    <w:name w:val="font5"/>
    <w:basedOn w:val="a0"/>
    <w:uiPriority w:val="99"/>
    <w:rsid w:val="00A74AD0"/>
    <w:pPr>
      <w:overflowPunct/>
      <w:autoSpaceDE/>
      <w:autoSpaceDN/>
      <w:adjustRightInd/>
      <w:spacing w:before="100" w:beforeAutospacing="1" w:after="100" w:afterAutospacing="1"/>
    </w:pPr>
    <w:rPr>
      <w:rFonts w:ascii="Times New Roman" w:hAnsi="Times New Roman"/>
      <w:b/>
      <w:bCs/>
      <w:i/>
      <w:iCs/>
      <w:sz w:val="16"/>
      <w:szCs w:val="16"/>
      <w:lang w:val="uk-UA" w:eastAsia="uk-UA"/>
    </w:rPr>
  </w:style>
  <w:style w:type="paragraph" w:customStyle="1" w:styleId="font6">
    <w:name w:val="font6"/>
    <w:basedOn w:val="a0"/>
    <w:uiPriority w:val="99"/>
    <w:rsid w:val="00A74AD0"/>
    <w:pPr>
      <w:overflowPunct/>
      <w:autoSpaceDE/>
      <w:autoSpaceDN/>
      <w:adjustRightInd/>
      <w:spacing w:before="100" w:beforeAutospacing="1" w:after="100" w:afterAutospacing="1"/>
    </w:pPr>
    <w:rPr>
      <w:rFonts w:ascii="Times New Roman" w:hAnsi="Times New Roman"/>
      <w:b/>
      <w:bCs/>
      <w:i/>
      <w:iCs/>
      <w:color w:val="000000"/>
      <w:sz w:val="16"/>
      <w:szCs w:val="16"/>
      <w:lang w:val="uk-UA" w:eastAsia="uk-UA"/>
    </w:rPr>
  </w:style>
  <w:style w:type="paragraph" w:customStyle="1" w:styleId="xl65">
    <w:name w:val="xl65"/>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66">
    <w:name w:val="xl66"/>
    <w:basedOn w:val="a0"/>
    <w:rsid w:val="00A74AD0"/>
    <w:pP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67">
    <w:name w:val="xl67"/>
    <w:basedOn w:val="a0"/>
    <w:uiPriority w:val="99"/>
    <w:rsid w:val="00A74AD0"/>
    <w:pPr>
      <w:pBdr>
        <w:bottom w:val="single" w:sz="8" w:space="0" w:color="auto"/>
      </w:pBdr>
      <w:shd w:val="clear" w:color="000000" w:fill="FFFFFF"/>
      <w:overflowPunct/>
      <w:autoSpaceDE/>
      <w:autoSpaceDN/>
      <w:adjustRightInd/>
      <w:spacing w:before="100" w:beforeAutospacing="1" w:after="100" w:afterAutospacing="1"/>
    </w:pPr>
    <w:rPr>
      <w:rFonts w:ascii="Times New Roman" w:hAnsi="Times New Roman"/>
      <w:i/>
      <w:iCs/>
      <w:color w:val="000000"/>
      <w:sz w:val="16"/>
      <w:szCs w:val="16"/>
      <w:lang w:val="uk-UA" w:eastAsia="uk-UA"/>
    </w:rPr>
  </w:style>
  <w:style w:type="paragraph" w:customStyle="1" w:styleId="xl68">
    <w:name w:val="xl68"/>
    <w:basedOn w:val="a0"/>
    <w:uiPriority w:val="99"/>
    <w:rsid w:val="00A74AD0"/>
    <w:pPr>
      <w:shd w:val="clear" w:color="000000" w:fill="FFFFFF"/>
      <w:overflowPunct/>
      <w:autoSpaceDE/>
      <w:autoSpaceDN/>
      <w:adjustRightInd/>
      <w:spacing w:before="100" w:beforeAutospacing="1" w:after="100" w:afterAutospacing="1"/>
      <w:jc w:val="right"/>
    </w:pPr>
    <w:rPr>
      <w:rFonts w:ascii="Times New Roman" w:hAnsi="Times New Roman"/>
      <w:i/>
      <w:iCs/>
      <w:color w:val="000000"/>
      <w:sz w:val="16"/>
      <w:szCs w:val="16"/>
      <w:lang w:val="uk-UA" w:eastAsia="uk-UA"/>
    </w:rPr>
  </w:style>
  <w:style w:type="paragraph" w:customStyle="1" w:styleId="xl69">
    <w:name w:val="xl69"/>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i/>
      <w:iCs/>
      <w:color w:val="000000"/>
      <w:sz w:val="16"/>
      <w:szCs w:val="16"/>
      <w:lang w:val="uk-UA" w:eastAsia="uk-UA"/>
    </w:rPr>
  </w:style>
  <w:style w:type="paragraph" w:customStyle="1" w:styleId="xl70">
    <w:name w:val="xl70"/>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i/>
      <w:iCs/>
      <w:color w:val="000000"/>
      <w:sz w:val="24"/>
      <w:szCs w:val="24"/>
      <w:lang w:val="uk-UA" w:eastAsia="uk-UA"/>
    </w:rPr>
  </w:style>
  <w:style w:type="paragraph" w:customStyle="1" w:styleId="xl71">
    <w:name w:val="xl71"/>
    <w:basedOn w:val="a0"/>
    <w:uiPriority w:val="99"/>
    <w:rsid w:val="00A74AD0"/>
    <w:pPr>
      <w:shd w:val="clear" w:color="000000" w:fill="FFFFFF"/>
      <w:overflowPunct/>
      <w:autoSpaceDE/>
      <w:autoSpaceDN/>
      <w:adjustRightInd/>
      <w:spacing w:before="100" w:beforeAutospacing="1" w:after="100" w:afterAutospacing="1"/>
      <w:jc w:val="right"/>
    </w:pPr>
    <w:rPr>
      <w:rFonts w:ascii="Times New Roman" w:hAnsi="Times New Roman"/>
      <w:i/>
      <w:iCs/>
      <w:color w:val="000000"/>
      <w:sz w:val="24"/>
      <w:szCs w:val="24"/>
      <w:lang w:val="uk-UA" w:eastAsia="uk-UA"/>
    </w:rPr>
  </w:style>
  <w:style w:type="paragraph" w:customStyle="1" w:styleId="xl72">
    <w:name w:val="xl72"/>
    <w:basedOn w:val="a0"/>
    <w:uiPriority w:val="99"/>
    <w:rsid w:val="00A74AD0"/>
    <w:pPr>
      <w:pBdr>
        <w:bottom w:val="single" w:sz="4" w:space="0" w:color="auto"/>
      </w:pBdr>
      <w:shd w:val="clear" w:color="000000" w:fill="FFFFFF"/>
      <w:overflowPunct/>
      <w:autoSpaceDE/>
      <w:autoSpaceDN/>
      <w:adjustRightInd/>
      <w:spacing w:before="100" w:beforeAutospacing="1" w:after="100" w:afterAutospacing="1"/>
    </w:pPr>
    <w:rPr>
      <w:rFonts w:ascii="Times New Roman" w:hAnsi="Times New Roman"/>
      <w:i/>
      <w:iCs/>
      <w:color w:val="000000"/>
      <w:sz w:val="16"/>
      <w:szCs w:val="16"/>
      <w:lang w:val="uk-UA" w:eastAsia="uk-UA"/>
    </w:rPr>
  </w:style>
  <w:style w:type="paragraph" w:customStyle="1" w:styleId="xl73">
    <w:name w:val="xl73"/>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74">
    <w:name w:val="xl74"/>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75">
    <w:name w:val="xl75"/>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color w:val="000000"/>
      <w:sz w:val="24"/>
      <w:szCs w:val="24"/>
      <w:lang w:val="uk-UA" w:eastAsia="uk-UA"/>
    </w:rPr>
  </w:style>
  <w:style w:type="paragraph" w:customStyle="1" w:styleId="xl76">
    <w:name w:val="xl76"/>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color w:val="000000"/>
      <w:sz w:val="24"/>
      <w:szCs w:val="24"/>
      <w:lang w:val="uk-UA" w:eastAsia="uk-UA"/>
    </w:rPr>
  </w:style>
  <w:style w:type="paragraph" w:customStyle="1" w:styleId="xl77">
    <w:name w:val="xl77"/>
    <w:basedOn w:val="a0"/>
    <w:uiPriority w:val="99"/>
    <w:rsid w:val="00A74AD0"/>
    <w:pPr>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paragraph" w:customStyle="1" w:styleId="xl78">
    <w:name w:val="xl78"/>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79">
    <w:name w:val="xl79"/>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80">
    <w:name w:val="xl80"/>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1">
    <w:name w:val="xl81"/>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2">
    <w:name w:val="xl82"/>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3">
    <w:name w:val="xl8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84">
    <w:name w:val="xl84"/>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5">
    <w:name w:val="xl85"/>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86">
    <w:name w:val="xl86"/>
    <w:basedOn w:val="a0"/>
    <w:uiPriority w:val="99"/>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7">
    <w:name w:val="xl87"/>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88">
    <w:name w:val="xl88"/>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89">
    <w:name w:val="xl89"/>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90">
    <w:name w:val="xl90"/>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91">
    <w:name w:val="xl91"/>
    <w:basedOn w:val="a0"/>
    <w:uiPriority w:val="99"/>
    <w:rsid w:val="00A74AD0"/>
    <w:pPr>
      <w:pBdr>
        <w:top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92">
    <w:name w:val="xl92"/>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93">
    <w:name w:val="xl9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94">
    <w:name w:val="xl94"/>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95">
    <w:name w:val="xl95"/>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96">
    <w:name w:val="xl96"/>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rFonts w:ascii="Times New Roman" w:hAnsi="Times New Roman"/>
      <w:color w:val="000000"/>
      <w:sz w:val="16"/>
      <w:szCs w:val="16"/>
      <w:lang w:val="uk-UA" w:eastAsia="uk-UA"/>
    </w:rPr>
  </w:style>
  <w:style w:type="paragraph" w:customStyle="1" w:styleId="xl97">
    <w:name w:val="xl97"/>
    <w:basedOn w:val="a0"/>
    <w:uiPriority w:val="99"/>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98">
    <w:name w:val="xl98"/>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99">
    <w:name w:val="xl99"/>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000000"/>
      <w:sz w:val="16"/>
      <w:szCs w:val="16"/>
      <w:lang w:val="uk-UA" w:eastAsia="uk-UA"/>
    </w:rPr>
  </w:style>
  <w:style w:type="paragraph" w:customStyle="1" w:styleId="xl100">
    <w:name w:val="xl100"/>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01">
    <w:name w:val="xl101"/>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02">
    <w:name w:val="xl102"/>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03">
    <w:name w:val="xl10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04">
    <w:name w:val="xl104"/>
    <w:basedOn w:val="a0"/>
    <w:uiPriority w:val="99"/>
    <w:rsid w:val="00A74AD0"/>
    <w:pPr>
      <w:pBdr>
        <w:top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05">
    <w:name w:val="xl105"/>
    <w:basedOn w:val="a0"/>
    <w:uiPriority w:val="99"/>
    <w:rsid w:val="00A74AD0"/>
    <w:pPr>
      <w:pBdr>
        <w:top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06">
    <w:name w:val="xl106"/>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07">
    <w:name w:val="xl107"/>
    <w:basedOn w:val="a0"/>
    <w:uiPriority w:val="99"/>
    <w:rsid w:val="00A74AD0"/>
    <w:pPr>
      <w:pBdr>
        <w:left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108">
    <w:name w:val="xl108"/>
    <w:basedOn w:val="a0"/>
    <w:uiPriority w:val="99"/>
    <w:rsid w:val="00A74AD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09">
    <w:name w:val="xl109"/>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10">
    <w:name w:val="xl110"/>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11">
    <w:name w:val="xl111"/>
    <w:basedOn w:val="a0"/>
    <w:uiPriority w:val="99"/>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112">
    <w:name w:val="xl112"/>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13">
    <w:name w:val="xl113"/>
    <w:basedOn w:val="a0"/>
    <w:uiPriority w:val="99"/>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114">
    <w:name w:val="xl114"/>
    <w:basedOn w:val="a0"/>
    <w:uiPriority w:val="99"/>
    <w:rsid w:val="00A74AD0"/>
    <w:pPr>
      <w:pBdr>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115">
    <w:name w:val="xl115"/>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16">
    <w:name w:val="xl116"/>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16"/>
      <w:szCs w:val="16"/>
      <w:lang w:val="uk-UA" w:eastAsia="uk-UA"/>
    </w:rPr>
  </w:style>
  <w:style w:type="paragraph" w:customStyle="1" w:styleId="xl117">
    <w:name w:val="xl117"/>
    <w:basedOn w:val="a0"/>
    <w:uiPriority w:val="99"/>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18">
    <w:name w:val="xl118"/>
    <w:basedOn w:val="a0"/>
    <w:uiPriority w:val="99"/>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19">
    <w:name w:val="xl119"/>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20">
    <w:name w:val="xl120"/>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21">
    <w:name w:val="xl121"/>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22">
    <w:name w:val="xl122"/>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23">
    <w:name w:val="xl12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24">
    <w:name w:val="xl124"/>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25">
    <w:name w:val="xl125"/>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26">
    <w:name w:val="xl126"/>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27">
    <w:name w:val="xl127"/>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28">
    <w:name w:val="xl128"/>
    <w:basedOn w:val="a0"/>
    <w:uiPriority w:val="99"/>
    <w:rsid w:val="00A74AD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29">
    <w:name w:val="xl129"/>
    <w:basedOn w:val="a0"/>
    <w:uiPriority w:val="99"/>
    <w:rsid w:val="00A74AD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30">
    <w:name w:val="xl130"/>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31">
    <w:name w:val="xl131"/>
    <w:basedOn w:val="a0"/>
    <w:uiPriority w:val="99"/>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32">
    <w:name w:val="xl132"/>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33">
    <w:name w:val="xl13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34">
    <w:name w:val="xl134"/>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35">
    <w:name w:val="xl135"/>
    <w:basedOn w:val="a0"/>
    <w:uiPriority w:val="99"/>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36">
    <w:name w:val="xl136"/>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37">
    <w:name w:val="xl137"/>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38">
    <w:name w:val="xl138"/>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39">
    <w:name w:val="xl139"/>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40">
    <w:name w:val="xl140"/>
    <w:basedOn w:val="a0"/>
    <w:uiPriority w:val="99"/>
    <w:rsid w:val="00A74AD0"/>
    <w:pPr>
      <w:pBdr>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41">
    <w:name w:val="xl141"/>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42">
    <w:name w:val="xl142"/>
    <w:basedOn w:val="a0"/>
    <w:uiPriority w:val="99"/>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43">
    <w:name w:val="xl143"/>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44">
    <w:name w:val="xl144"/>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45">
    <w:name w:val="xl145"/>
    <w:basedOn w:val="a0"/>
    <w:uiPriority w:val="99"/>
    <w:rsid w:val="00A74AD0"/>
    <w:pPr>
      <w:pBdr>
        <w:lef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46">
    <w:name w:val="xl146"/>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47">
    <w:name w:val="xl147"/>
    <w:basedOn w:val="a0"/>
    <w:uiPriority w:val="99"/>
    <w:rsid w:val="00A74AD0"/>
    <w:pPr>
      <w:pBdr>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48">
    <w:name w:val="xl148"/>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color w:val="000000"/>
      <w:sz w:val="16"/>
      <w:szCs w:val="16"/>
      <w:lang w:val="uk-UA" w:eastAsia="uk-UA"/>
    </w:rPr>
  </w:style>
  <w:style w:type="paragraph" w:customStyle="1" w:styleId="xl149">
    <w:name w:val="xl149"/>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50">
    <w:name w:val="xl150"/>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51">
    <w:name w:val="xl151"/>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paragraph" w:customStyle="1" w:styleId="xl152">
    <w:name w:val="xl152"/>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b/>
      <w:bCs/>
      <w:i/>
      <w:iCs/>
      <w:color w:val="FF0000"/>
      <w:sz w:val="36"/>
      <w:szCs w:val="36"/>
      <w:lang w:val="uk-UA" w:eastAsia="uk-UA"/>
    </w:rPr>
  </w:style>
  <w:style w:type="paragraph" w:customStyle="1" w:styleId="xl153">
    <w:name w:val="xl153"/>
    <w:basedOn w:val="a0"/>
    <w:uiPriority w:val="99"/>
    <w:rsid w:val="00A74AD0"/>
    <w:pPr>
      <w:shd w:val="clear" w:color="000000" w:fill="FFFFFF"/>
      <w:overflowPunct/>
      <w:autoSpaceDE/>
      <w:autoSpaceDN/>
      <w:adjustRightInd/>
      <w:spacing w:before="100" w:beforeAutospacing="1" w:after="100" w:afterAutospacing="1"/>
      <w:jc w:val="center"/>
    </w:pPr>
    <w:rPr>
      <w:rFonts w:ascii="Times New Roman" w:hAnsi="Times New Roman"/>
      <w:b/>
      <w:bCs/>
      <w:i/>
      <w:iCs/>
      <w:sz w:val="16"/>
      <w:szCs w:val="16"/>
      <w:lang w:val="uk-UA" w:eastAsia="uk-UA"/>
    </w:rPr>
  </w:style>
  <w:style w:type="paragraph" w:customStyle="1" w:styleId="xl154">
    <w:name w:val="xl154"/>
    <w:basedOn w:val="a0"/>
    <w:uiPriority w:val="99"/>
    <w:rsid w:val="00A74AD0"/>
    <w:pPr>
      <w:shd w:val="clear" w:color="000000" w:fill="FFFFFF"/>
      <w:overflowPunct/>
      <w:autoSpaceDE/>
      <w:autoSpaceDN/>
      <w:adjustRightInd/>
      <w:spacing w:before="100" w:beforeAutospacing="1" w:after="100" w:afterAutospacing="1"/>
    </w:pPr>
    <w:rPr>
      <w:rFonts w:ascii="Times New Roman" w:hAnsi="Times New Roman"/>
      <w:b/>
      <w:bCs/>
      <w:i/>
      <w:iCs/>
      <w:sz w:val="16"/>
      <w:szCs w:val="16"/>
      <w:lang w:val="uk-UA" w:eastAsia="uk-UA"/>
    </w:rPr>
  </w:style>
  <w:style w:type="paragraph" w:customStyle="1" w:styleId="xl155">
    <w:name w:val="xl155"/>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56">
    <w:name w:val="xl156"/>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b/>
      <w:bCs/>
      <w:color w:val="000000"/>
      <w:sz w:val="16"/>
      <w:szCs w:val="16"/>
      <w:lang w:val="uk-UA" w:eastAsia="uk-UA"/>
    </w:rPr>
  </w:style>
  <w:style w:type="paragraph" w:customStyle="1" w:styleId="xl157">
    <w:name w:val="xl157"/>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b/>
      <w:bCs/>
      <w:color w:val="000000"/>
      <w:sz w:val="16"/>
      <w:szCs w:val="16"/>
      <w:lang w:val="uk-UA" w:eastAsia="uk-UA"/>
    </w:rPr>
  </w:style>
  <w:style w:type="paragraph" w:customStyle="1" w:styleId="xl158">
    <w:name w:val="xl158"/>
    <w:basedOn w:val="a0"/>
    <w:uiPriority w:val="99"/>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59">
    <w:name w:val="xl159"/>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160">
    <w:name w:val="xl160"/>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61">
    <w:name w:val="xl161"/>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162">
    <w:name w:val="xl162"/>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163">
    <w:name w:val="xl163"/>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64">
    <w:name w:val="xl164"/>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65">
    <w:name w:val="xl165"/>
    <w:basedOn w:val="a0"/>
    <w:uiPriority w:val="99"/>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66">
    <w:name w:val="xl166"/>
    <w:basedOn w:val="a0"/>
    <w:uiPriority w:val="99"/>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pPr>
    <w:rPr>
      <w:rFonts w:ascii="Times New Roman" w:hAnsi="Times New Roman"/>
      <w:b/>
      <w:bCs/>
      <w:color w:val="000000"/>
      <w:sz w:val="16"/>
      <w:szCs w:val="16"/>
      <w:lang w:val="uk-UA" w:eastAsia="uk-UA"/>
    </w:rPr>
  </w:style>
  <w:style w:type="paragraph" w:customStyle="1" w:styleId="xl167">
    <w:name w:val="xl167"/>
    <w:basedOn w:val="a0"/>
    <w:uiPriority w:val="99"/>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168">
    <w:name w:val="xl168"/>
    <w:basedOn w:val="a0"/>
    <w:uiPriority w:val="99"/>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69">
    <w:name w:val="xl169"/>
    <w:basedOn w:val="a0"/>
    <w:uiPriority w:val="99"/>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170">
    <w:name w:val="xl170"/>
    <w:basedOn w:val="a0"/>
    <w:uiPriority w:val="99"/>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1">
    <w:name w:val="xl171"/>
    <w:basedOn w:val="a0"/>
    <w:uiPriority w:val="99"/>
    <w:rsid w:val="00A74AD0"/>
    <w:pPr>
      <w:pBdr>
        <w:lef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172">
    <w:name w:val="xl172"/>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173">
    <w:name w:val="xl173"/>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74">
    <w:name w:val="xl174"/>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5">
    <w:name w:val="xl175"/>
    <w:basedOn w:val="a0"/>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6">
    <w:name w:val="xl176"/>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7">
    <w:name w:val="xl177"/>
    <w:basedOn w:val="a0"/>
    <w:rsid w:val="00A74AD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8">
    <w:name w:val="xl178"/>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79">
    <w:name w:val="xl179"/>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180">
    <w:name w:val="xl180"/>
    <w:basedOn w:val="a0"/>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81">
    <w:name w:val="xl181"/>
    <w:basedOn w:val="a0"/>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82">
    <w:name w:val="xl182"/>
    <w:basedOn w:val="a0"/>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pPr>
    <w:rPr>
      <w:rFonts w:ascii="Times New Roman" w:hAnsi="Times New Roman"/>
      <w:color w:val="000000"/>
      <w:sz w:val="16"/>
      <w:szCs w:val="16"/>
      <w:lang w:val="uk-UA" w:eastAsia="uk-UA"/>
    </w:rPr>
  </w:style>
  <w:style w:type="paragraph" w:customStyle="1" w:styleId="xl183">
    <w:name w:val="xl183"/>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184">
    <w:name w:val="xl184"/>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185">
    <w:name w:val="xl185"/>
    <w:basedOn w:val="a0"/>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color w:val="000000"/>
      <w:sz w:val="16"/>
      <w:szCs w:val="16"/>
      <w:lang w:val="uk-UA" w:eastAsia="uk-UA"/>
    </w:rPr>
  </w:style>
  <w:style w:type="paragraph" w:customStyle="1" w:styleId="xl186">
    <w:name w:val="xl186"/>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187">
    <w:name w:val="xl187"/>
    <w:basedOn w:val="a0"/>
    <w:rsid w:val="00A74AD0"/>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188">
    <w:name w:val="xl188"/>
    <w:basedOn w:val="a0"/>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89">
    <w:name w:val="xl189"/>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pPr>
    <w:rPr>
      <w:rFonts w:ascii="Times New Roman" w:hAnsi="Times New Roman"/>
      <w:i/>
      <w:iCs/>
      <w:color w:val="000000"/>
      <w:sz w:val="16"/>
      <w:szCs w:val="16"/>
      <w:lang w:val="uk-UA" w:eastAsia="uk-UA"/>
    </w:rPr>
  </w:style>
  <w:style w:type="paragraph" w:customStyle="1" w:styleId="xl190">
    <w:name w:val="xl190"/>
    <w:basedOn w:val="a0"/>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191">
    <w:name w:val="xl191"/>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92">
    <w:name w:val="xl192"/>
    <w:basedOn w:val="a0"/>
    <w:rsid w:val="00A74AD0"/>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pPr>
    <w:rPr>
      <w:rFonts w:ascii="Times New Roman" w:hAnsi="Times New Roman"/>
      <w:b/>
      <w:bCs/>
      <w:sz w:val="16"/>
      <w:szCs w:val="16"/>
      <w:lang w:val="uk-UA" w:eastAsia="uk-UA"/>
    </w:rPr>
  </w:style>
  <w:style w:type="paragraph" w:customStyle="1" w:styleId="xl193">
    <w:name w:val="xl193"/>
    <w:basedOn w:val="a0"/>
    <w:rsid w:val="00A74AD0"/>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both"/>
    </w:pPr>
    <w:rPr>
      <w:rFonts w:ascii="Times New Roman" w:hAnsi="Times New Roman"/>
      <w:b/>
      <w:bCs/>
      <w:sz w:val="16"/>
      <w:szCs w:val="16"/>
      <w:lang w:val="uk-UA" w:eastAsia="uk-UA"/>
    </w:rPr>
  </w:style>
  <w:style w:type="paragraph" w:customStyle="1" w:styleId="xl194">
    <w:name w:val="xl194"/>
    <w:basedOn w:val="a0"/>
    <w:rsid w:val="00A74AD0"/>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pPr>
    <w:rPr>
      <w:rFonts w:ascii="Times New Roman" w:hAnsi="Times New Roman"/>
      <w:b/>
      <w:bCs/>
      <w:sz w:val="16"/>
      <w:szCs w:val="16"/>
      <w:lang w:val="uk-UA" w:eastAsia="uk-UA"/>
    </w:rPr>
  </w:style>
  <w:style w:type="paragraph" w:customStyle="1" w:styleId="xl195">
    <w:name w:val="xl195"/>
    <w:basedOn w:val="a0"/>
    <w:rsid w:val="00A74AD0"/>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pPr>
    <w:rPr>
      <w:rFonts w:ascii="Times New Roman" w:hAnsi="Times New Roman"/>
      <w:b/>
      <w:bCs/>
      <w:sz w:val="18"/>
      <w:szCs w:val="18"/>
      <w:lang w:val="uk-UA" w:eastAsia="uk-UA"/>
    </w:rPr>
  </w:style>
  <w:style w:type="paragraph" w:customStyle="1" w:styleId="xl196">
    <w:name w:val="xl196"/>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sz w:val="16"/>
      <w:szCs w:val="16"/>
      <w:lang w:val="uk-UA" w:eastAsia="uk-UA"/>
    </w:rPr>
  </w:style>
  <w:style w:type="paragraph" w:customStyle="1" w:styleId="xl197">
    <w:name w:val="xl197"/>
    <w:basedOn w:val="a0"/>
    <w:rsid w:val="00A74AD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pPr>
    <w:rPr>
      <w:rFonts w:ascii="Times New Roman" w:hAnsi="Times New Roman"/>
      <w:sz w:val="16"/>
      <w:szCs w:val="16"/>
      <w:lang w:val="uk-UA" w:eastAsia="uk-UA"/>
    </w:rPr>
  </w:style>
  <w:style w:type="paragraph" w:customStyle="1" w:styleId="xl198">
    <w:name w:val="xl198"/>
    <w:basedOn w:val="a0"/>
    <w:rsid w:val="00A74AD0"/>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pPr>
    <w:rPr>
      <w:rFonts w:ascii="Times New Roman" w:hAnsi="Times New Roman"/>
      <w:b/>
      <w:bCs/>
      <w:sz w:val="18"/>
      <w:szCs w:val="18"/>
      <w:lang w:val="uk-UA" w:eastAsia="uk-UA"/>
    </w:rPr>
  </w:style>
  <w:style w:type="paragraph" w:customStyle="1" w:styleId="xl199">
    <w:name w:val="xl199"/>
    <w:basedOn w:val="a0"/>
    <w:rsid w:val="00A74AD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sz w:val="18"/>
      <w:szCs w:val="18"/>
      <w:lang w:val="uk-UA" w:eastAsia="uk-UA"/>
    </w:rPr>
  </w:style>
  <w:style w:type="paragraph" w:customStyle="1" w:styleId="xl200">
    <w:name w:val="xl200"/>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01">
    <w:name w:val="xl201"/>
    <w:basedOn w:val="a0"/>
    <w:rsid w:val="00A74AD0"/>
    <w:pPr>
      <w:pBdr>
        <w:top w:val="single" w:sz="4" w:space="0" w:color="auto"/>
        <w:bottom w:val="single" w:sz="4" w:space="0" w:color="auto"/>
        <w:right w:val="single" w:sz="4" w:space="0" w:color="auto"/>
      </w:pBdr>
      <w:overflowPunct/>
      <w:autoSpaceDE/>
      <w:autoSpaceDN/>
      <w:adjustRightInd/>
      <w:spacing w:before="100" w:beforeAutospacing="1" w:after="100" w:afterAutospacing="1"/>
      <w:jc w:val="both"/>
    </w:pPr>
    <w:rPr>
      <w:rFonts w:ascii="Times New Roman" w:hAnsi="Times New Roman"/>
      <w:b/>
      <w:bCs/>
      <w:color w:val="000000"/>
      <w:sz w:val="16"/>
      <w:szCs w:val="16"/>
      <w:lang w:val="uk-UA" w:eastAsia="uk-UA"/>
    </w:rPr>
  </w:style>
  <w:style w:type="paragraph" w:customStyle="1" w:styleId="xl202">
    <w:name w:val="xl202"/>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03">
    <w:name w:val="xl203"/>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04">
    <w:name w:val="xl204"/>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16"/>
      <w:szCs w:val="16"/>
      <w:lang w:val="uk-UA" w:eastAsia="uk-UA"/>
    </w:rPr>
  </w:style>
  <w:style w:type="paragraph" w:customStyle="1" w:styleId="xl205">
    <w:name w:val="xl205"/>
    <w:basedOn w:val="a0"/>
    <w:rsid w:val="00A74AD0"/>
    <w:pPr>
      <w:pBdr>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color w:val="000000"/>
      <w:sz w:val="16"/>
      <w:szCs w:val="16"/>
      <w:lang w:val="uk-UA" w:eastAsia="uk-UA"/>
    </w:rPr>
  </w:style>
  <w:style w:type="paragraph" w:customStyle="1" w:styleId="xl206">
    <w:name w:val="xl206"/>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07">
    <w:name w:val="xl207"/>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color w:val="000000"/>
      <w:sz w:val="16"/>
      <w:szCs w:val="16"/>
      <w:lang w:val="uk-UA" w:eastAsia="uk-UA"/>
    </w:rPr>
  </w:style>
  <w:style w:type="paragraph" w:customStyle="1" w:styleId="xl208">
    <w:name w:val="xl208"/>
    <w:basedOn w:val="a0"/>
    <w:rsid w:val="00A74A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pPr>
    <w:rPr>
      <w:rFonts w:ascii="Times New Roman" w:hAnsi="Times New Roman"/>
      <w:b/>
      <w:bCs/>
      <w:color w:val="000000"/>
      <w:sz w:val="16"/>
      <w:szCs w:val="16"/>
      <w:lang w:val="uk-UA" w:eastAsia="uk-UA"/>
    </w:rPr>
  </w:style>
  <w:style w:type="paragraph" w:customStyle="1" w:styleId="xl209">
    <w:name w:val="xl209"/>
    <w:basedOn w:val="a0"/>
    <w:rsid w:val="00A74AD0"/>
    <w:pPr>
      <w:shd w:val="clear" w:color="000000" w:fill="FFFFFF"/>
      <w:overflowPunct/>
      <w:autoSpaceDE/>
      <w:autoSpaceDN/>
      <w:adjustRightInd/>
      <w:spacing w:before="100" w:beforeAutospacing="1" w:after="100" w:afterAutospacing="1"/>
      <w:jc w:val="center"/>
      <w:textAlignment w:val="center"/>
    </w:pPr>
    <w:rPr>
      <w:rFonts w:ascii="Times New Roman" w:hAnsi="Times New Roman"/>
      <w:b/>
      <w:bCs/>
      <w:i/>
      <w:iCs/>
      <w:sz w:val="16"/>
      <w:szCs w:val="16"/>
      <w:lang w:val="uk-UA" w:eastAsia="uk-UA"/>
    </w:rPr>
  </w:style>
  <w:style w:type="paragraph" w:customStyle="1" w:styleId="xl210">
    <w:name w:val="xl210"/>
    <w:basedOn w:val="a0"/>
    <w:rsid w:val="00A74AD0"/>
    <w:pPr>
      <w:pBdr>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b/>
      <w:bCs/>
      <w:i/>
      <w:iCs/>
      <w:sz w:val="16"/>
      <w:szCs w:val="16"/>
      <w:lang w:val="uk-UA" w:eastAsia="uk-UA"/>
    </w:rPr>
  </w:style>
  <w:style w:type="paragraph" w:customStyle="1" w:styleId="xl211">
    <w:name w:val="xl211"/>
    <w:basedOn w:val="a0"/>
    <w:rsid w:val="00A74AD0"/>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12">
    <w:name w:val="xl212"/>
    <w:basedOn w:val="a0"/>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13">
    <w:name w:val="xl213"/>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214">
    <w:name w:val="xl214"/>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215">
    <w:name w:val="xl215"/>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16">
    <w:name w:val="xl216"/>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17">
    <w:name w:val="xl217"/>
    <w:basedOn w:val="a0"/>
    <w:rsid w:val="00A74AD0"/>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218">
    <w:name w:val="xl218"/>
    <w:basedOn w:val="a0"/>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8"/>
      <w:szCs w:val="18"/>
      <w:lang w:val="uk-UA" w:eastAsia="uk-UA"/>
    </w:rPr>
  </w:style>
  <w:style w:type="paragraph" w:customStyle="1" w:styleId="xl219">
    <w:name w:val="xl219"/>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220">
    <w:name w:val="xl220"/>
    <w:basedOn w:val="a0"/>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221">
    <w:name w:val="xl221"/>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i/>
      <w:iCs/>
      <w:color w:val="000000"/>
      <w:sz w:val="16"/>
      <w:szCs w:val="16"/>
      <w:lang w:val="uk-UA" w:eastAsia="uk-UA"/>
    </w:rPr>
  </w:style>
  <w:style w:type="paragraph" w:customStyle="1" w:styleId="xl222">
    <w:name w:val="xl222"/>
    <w:basedOn w:val="a0"/>
    <w:rsid w:val="00A74AD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23">
    <w:name w:val="xl223"/>
    <w:basedOn w:val="a0"/>
    <w:rsid w:val="00A74AD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color w:val="000000"/>
      <w:sz w:val="16"/>
      <w:szCs w:val="16"/>
      <w:lang w:val="uk-UA" w:eastAsia="uk-UA"/>
    </w:rPr>
  </w:style>
  <w:style w:type="paragraph" w:customStyle="1" w:styleId="xl224">
    <w:name w:val="xl224"/>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25">
    <w:name w:val="xl225"/>
    <w:basedOn w:val="a0"/>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26">
    <w:name w:val="xl226"/>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27">
    <w:name w:val="xl227"/>
    <w:basedOn w:val="a0"/>
    <w:rsid w:val="00A74AD0"/>
    <w:pPr>
      <w:pBdr>
        <w:left w:val="single" w:sz="4" w:space="0" w:color="auto"/>
        <w:bottom w:val="single" w:sz="8"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28">
    <w:name w:val="xl228"/>
    <w:basedOn w:val="a0"/>
    <w:rsid w:val="00A74AD0"/>
    <w:pP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29">
    <w:name w:val="xl229"/>
    <w:basedOn w:val="a0"/>
    <w:rsid w:val="00A74AD0"/>
    <w:pPr>
      <w:pBdr>
        <w:top w:val="single" w:sz="8"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30">
    <w:name w:val="xl230"/>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31">
    <w:name w:val="xl231"/>
    <w:basedOn w:val="a0"/>
    <w:rsid w:val="00A74AD0"/>
    <w:pPr>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32">
    <w:name w:val="xl232"/>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33">
    <w:name w:val="xl233"/>
    <w:basedOn w:val="a0"/>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34">
    <w:name w:val="xl234"/>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8"/>
      <w:szCs w:val="18"/>
      <w:lang w:val="uk-UA" w:eastAsia="uk-UA"/>
    </w:rPr>
  </w:style>
  <w:style w:type="paragraph" w:customStyle="1" w:styleId="xl235">
    <w:name w:val="xl235"/>
    <w:basedOn w:val="a0"/>
    <w:rsid w:val="00A74AD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36">
    <w:name w:val="xl236"/>
    <w:basedOn w:val="a0"/>
    <w:rsid w:val="00A74AD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xl237">
    <w:name w:val="xl237"/>
    <w:basedOn w:val="a0"/>
    <w:rsid w:val="00A74AD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Times New Roman" w:hAnsi="Times New Roman"/>
      <w:b/>
      <w:bCs/>
      <w:i/>
      <w:iCs/>
      <w:color w:val="000000"/>
      <w:sz w:val="16"/>
      <w:szCs w:val="16"/>
      <w:lang w:val="uk-UA" w:eastAsia="uk-UA"/>
    </w:rPr>
  </w:style>
  <w:style w:type="paragraph" w:customStyle="1" w:styleId="rtejustify">
    <w:name w:val="rtejustify"/>
    <w:basedOn w:val="a0"/>
    <w:rsid w:val="00A74AD0"/>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caps">
    <w:name w:val="caps"/>
    <w:basedOn w:val="a1"/>
    <w:rsid w:val="00A74AD0"/>
  </w:style>
  <w:style w:type="paragraph" w:customStyle="1" w:styleId="110">
    <w:name w:val="Без интервала11"/>
    <w:rsid w:val="00A74AD0"/>
    <w:pPr>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0"/>
    <w:rsid w:val="00A74AD0"/>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A74AD0"/>
    <w:rPr>
      <w:rFonts w:ascii="Times New Roman" w:hAnsi="Times New Roman" w:cs="Times New Roman"/>
      <w:i/>
      <w:iCs/>
      <w:sz w:val="24"/>
      <w:szCs w:val="24"/>
    </w:rPr>
  </w:style>
  <w:style w:type="paragraph" w:customStyle="1" w:styleId="affb">
    <w:name w:val="Назва документа"/>
    <w:basedOn w:val="a0"/>
    <w:next w:val="a0"/>
    <w:rsid w:val="00A74AD0"/>
    <w:pPr>
      <w:keepNext/>
      <w:keepLines/>
      <w:overflowPunct/>
      <w:autoSpaceDE/>
      <w:autoSpaceDN/>
      <w:adjustRightInd/>
      <w:spacing w:before="360" w:after="360"/>
      <w:jc w:val="center"/>
    </w:pPr>
    <w:rPr>
      <w:rFonts w:eastAsia="MS Mincho"/>
      <w:b/>
      <w:sz w:val="26"/>
      <w:lang w:val="uk-UA"/>
    </w:rPr>
  </w:style>
  <w:style w:type="paragraph" w:customStyle="1" w:styleId="211">
    <w:name w:val="Основной текст 21"/>
    <w:basedOn w:val="a0"/>
    <w:rsid w:val="00A74AD0"/>
    <w:pPr>
      <w:overflowPunct/>
      <w:autoSpaceDE/>
      <w:autoSpaceDN/>
      <w:adjustRightInd/>
      <w:ind w:firstLine="720"/>
      <w:jc w:val="both"/>
    </w:pPr>
    <w:rPr>
      <w:rFonts w:ascii="Times New Roman CYR" w:hAnsi="Times New Roman CYR"/>
      <w:lang w:val="uk-UA"/>
    </w:rPr>
  </w:style>
  <w:style w:type="character" w:customStyle="1" w:styleId="150">
    <w:name w:val="Основной текст (15)_"/>
    <w:link w:val="151"/>
    <w:rsid w:val="00A74AD0"/>
    <w:rPr>
      <w:i/>
      <w:iCs/>
      <w:spacing w:val="2"/>
      <w:sz w:val="25"/>
      <w:szCs w:val="25"/>
      <w:shd w:val="clear" w:color="auto" w:fill="FFFFFF"/>
    </w:rPr>
  </w:style>
  <w:style w:type="paragraph" w:customStyle="1" w:styleId="151">
    <w:name w:val="Основной текст (15)1"/>
    <w:basedOn w:val="a0"/>
    <w:link w:val="150"/>
    <w:rsid w:val="00A74AD0"/>
    <w:pPr>
      <w:widowControl w:val="0"/>
      <w:shd w:val="clear" w:color="auto" w:fill="FFFFFF"/>
      <w:overflowPunct/>
      <w:autoSpaceDE/>
      <w:autoSpaceDN/>
      <w:adjustRightInd/>
      <w:spacing w:before="60" w:line="370" w:lineRule="exact"/>
      <w:ind w:hanging="360"/>
    </w:pPr>
    <w:rPr>
      <w:rFonts w:asciiTheme="minorHAnsi" w:eastAsiaTheme="minorHAnsi" w:hAnsiTheme="minorHAnsi" w:cstheme="minorBidi"/>
      <w:i/>
      <w:iCs/>
      <w:spacing w:val="2"/>
      <w:sz w:val="25"/>
      <w:szCs w:val="25"/>
      <w:lang w:val="uk-UA" w:eastAsia="en-US"/>
    </w:rPr>
  </w:style>
  <w:style w:type="paragraph" w:customStyle="1" w:styleId="affc">
    <w:name w:val="a"/>
    <w:basedOn w:val="a0"/>
    <w:rsid w:val="00A74AD0"/>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23">
    <w:name w:val="rvts23"/>
    <w:basedOn w:val="a1"/>
    <w:rsid w:val="00A74AD0"/>
  </w:style>
  <w:style w:type="paragraph" w:customStyle="1" w:styleId="rvps6">
    <w:name w:val="rvps6"/>
    <w:basedOn w:val="a0"/>
    <w:rsid w:val="00A74AD0"/>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1"/>
    <w:link w:val="ad"/>
    <w:uiPriority w:val="99"/>
    <w:locked/>
    <w:rsid w:val="00A74AD0"/>
    <w:rPr>
      <w:rFonts w:ascii="Times New Roman" w:eastAsia="Times New Roman" w:hAnsi="Times New Roman" w:cs="Times New Roman"/>
      <w:sz w:val="24"/>
      <w:szCs w:val="24"/>
      <w:lang w:val="ru-RU" w:eastAsia="ru-RU"/>
    </w:rPr>
  </w:style>
  <w:style w:type="paragraph" w:customStyle="1" w:styleId="44">
    <w:name w:val="Абзац списка4"/>
    <w:basedOn w:val="a0"/>
    <w:rsid w:val="00A74AD0"/>
    <w:pPr>
      <w:overflowPunct/>
      <w:autoSpaceDE/>
      <w:autoSpaceDN/>
      <w:adjustRightInd/>
      <w:spacing w:after="200" w:line="276" w:lineRule="auto"/>
      <w:ind w:left="720"/>
      <w:contextualSpacing/>
    </w:pPr>
    <w:rPr>
      <w:rFonts w:ascii="Calibri" w:hAnsi="Calibri"/>
      <w:sz w:val="22"/>
      <w:szCs w:val="22"/>
      <w:lang w:val="ru-RU"/>
    </w:rPr>
  </w:style>
  <w:style w:type="paragraph" w:customStyle="1" w:styleId="tj">
    <w:name w:val="tj"/>
    <w:basedOn w:val="a0"/>
    <w:rsid w:val="00A74AD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3">
    <w:name w:val="xfmc3"/>
    <w:basedOn w:val="a0"/>
    <w:rsid w:val="00A74AD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4">
    <w:name w:val="xfmc4"/>
    <w:basedOn w:val="a0"/>
    <w:rsid w:val="00A74AD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5">
    <w:name w:val="xfmc5"/>
    <w:basedOn w:val="a0"/>
    <w:rsid w:val="00A74AD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54">
    <w:name w:val="Абзац списка5"/>
    <w:basedOn w:val="a0"/>
    <w:rsid w:val="00A74AD0"/>
    <w:pPr>
      <w:overflowPunct/>
      <w:autoSpaceDE/>
      <w:autoSpaceDN/>
      <w:adjustRightInd/>
      <w:spacing w:after="200" w:line="276" w:lineRule="auto"/>
      <w:ind w:left="720"/>
      <w:contextualSpacing/>
    </w:pPr>
    <w:rPr>
      <w:rFonts w:ascii="Calibri" w:hAnsi="Calibri"/>
      <w:sz w:val="22"/>
      <w:szCs w:val="22"/>
      <w:lang w:val="ru-RU" w:eastAsia="en-US"/>
    </w:rPr>
  </w:style>
  <w:style w:type="character" w:customStyle="1" w:styleId="ac">
    <w:name w:val="Абзац списка Знак"/>
    <w:basedOn w:val="a1"/>
    <w:link w:val="ab"/>
    <w:uiPriority w:val="99"/>
    <w:locked/>
    <w:rsid w:val="00C95F00"/>
    <w:rPr>
      <w:rFonts w:ascii="Times New Roman" w:eastAsia="Times New Roman" w:hAnsi="Times New Roman" w:cs="Times New Roman"/>
      <w:sz w:val="24"/>
      <w:szCs w:val="24"/>
      <w:lang w:val="ru-RU" w:eastAsia="ru-RU"/>
    </w:rPr>
  </w:style>
  <w:style w:type="character" w:customStyle="1" w:styleId="rvts37">
    <w:name w:val="rvts37"/>
    <w:basedOn w:val="a1"/>
    <w:rsid w:val="00F3457C"/>
  </w:style>
  <w:style w:type="character" w:customStyle="1" w:styleId="aff9">
    <w:name w:val="Без интервала Знак"/>
    <w:link w:val="aff8"/>
    <w:uiPriority w:val="1"/>
    <w:locked/>
    <w:rsid w:val="006F09B2"/>
    <w:rPr>
      <w:rFonts w:ascii="Times New Roman" w:eastAsia="Times New Roman" w:hAnsi="Times New Roman" w:cs="Times New Roman"/>
      <w:sz w:val="24"/>
      <w:szCs w:val="24"/>
      <w:lang w:val="ru-RU" w:eastAsia="ru-RU"/>
    </w:rPr>
  </w:style>
  <w:style w:type="character" w:customStyle="1" w:styleId="rvts46">
    <w:name w:val="rvts46"/>
    <w:basedOn w:val="a1"/>
    <w:rsid w:val="00483684"/>
  </w:style>
  <w:style w:type="character" w:customStyle="1" w:styleId="HTML1">
    <w:name w:val="Стандартный HTML Знак1"/>
    <w:basedOn w:val="a1"/>
    <w:uiPriority w:val="99"/>
    <w:semiHidden/>
    <w:rsid w:val="00B064FA"/>
    <w:rPr>
      <w:rFonts w:ascii="Consolas" w:eastAsia="Calibri" w:hAnsi="Consolas" w:cs="Consolas"/>
      <w:sz w:val="20"/>
      <w:szCs w:val="20"/>
      <w:lang w:eastAsia="ru-RU"/>
    </w:rPr>
  </w:style>
  <w:style w:type="paragraph" w:customStyle="1" w:styleId="newsp">
    <w:name w:val="news_p"/>
    <w:basedOn w:val="a0"/>
    <w:rsid w:val="00B064FA"/>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st">
    <w:name w:val="st"/>
    <w:basedOn w:val="a1"/>
    <w:rsid w:val="00B064FA"/>
  </w:style>
  <w:style w:type="character" w:customStyle="1" w:styleId="grame">
    <w:name w:val="grame"/>
    <w:basedOn w:val="a1"/>
    <w:uiPriority w:val="99"/>
    <w:rsid w:val="00B064FA"/>
  </w:style>
  <w:style w:type="paragraph" w:customStyle="1" w:styleId="StyleZakonu">
    <w:name w:val="StyleZakonu"/>
    <w:basedOn w:val="a0"/>
    <w:rsid w:val="00B064FA"/>
    <w:pPr>
      <w:overflowPunct/>
      <w:autoSpaceDE/>
      <w:autoSpaceDN/>
      <w:adjustRightInd/>
      <w:spacing w:after="60" w:line="220" w:lineRule="exact"/>
      <w:ind w:firstLine="284"/>
      <w:jc w:val="both"/>
    </w:pPr>
    <w:rPr>
      <w:rFonts w:ascii="Times New Roman" w:hAnsi="Times New Roman"/>
      <w:sz w:val="20"/>
      <w:lang w:val="uk-UA"/>
    </w:rPr>
  </w:style>
  <w:style w:type="paragraph" w:customStyle="1" w:styleId="Normalny1">
    <w:name w:val="Normalny1"/>
    <w:rsid w:val="00B064FA"/>
    <w:pPr>
      <w:spacing w:after="0"/>
    </w:pPr>
    <w:rPr>
      <w:rFonts w:ascii="Arial" w:eastAsia="Times New Roman" w:hAnsi="Arial" w:cs="Arial"/>
      <w:color w:val="000000"/>
      <w:lang w:val="pl-PL" w:eastAsia="pl-PL"/>
    </w:rPr>
  </w:style>
  <w:style w:type="paragraph" w:customStyle="1" w:styleId="1f">
    <w:name w:val="Знак Знак1 Знак"/>
    <w:basedOn w:val="a0"/>
    <w:rsid w:val="002A11E2"/>
    <w:pPr>
      <w:overflowPunct/>
      <w:autoSpaceDE/>
      <w:autoSpaceDN/>
      <w:adjustRightInd/>
    </w:pPr>
    <w:rPr>
      <w:rFonts w:ascii="Verdana" w:hAnsi="Verdana"/>
      <w:sz w:val="20"/>
      <w:lang w:val="en-US" w:eastAsia="en-US"/>
    </w:rPr>
  </w:style>
  <w:style w:type="paragraph" w:customStyle="1" w:styleId="rvps21">
    <w:name w:val="rvps21"/>
    <w:basedOn w:val="a0"/>
    <w:semiHidden/>
    <w:rsid w:val="0064706A"/>
    <w:pPr>
      <w:suppressAutoHyphens/>
      <w:overflowPunct/>
      <w:autoSpaceDE/>
      <w:autoSpaceDN/>
      <w:adjustRightInd/>
      <w:spacing w:after="131"/>
      <w:ind w:firstLine="393"/>
      <w:jc w:val="both"/>
    </w:pPr>
    <w:rPr>
      <w:rFonts w:ascii="Times New Roman" w:hAnsi="Times New Roman"/>
      <w:sz w:val="24"/>
      <w:szCs w:val="24"/>
      <w:lang w:val="ru-RU" w:eastAsia="zh-CN"/>
    </w:rPr>
  </w:style>
  <w:style w:type="character" w:customStyle="1" w:styleId="120">
    <w:name w:val="Заголовок №1 (2)_"/>
    <w:link w:val="121"/>
    <w:locked/>
    <w:rsid w:val="00797BD6"/>
    <w:rPr>
      <w:b/>
      <w:sz w:val="27"/>
      <w:shd w:val="clear" w:color="auto" w:fill="FFFFFF"/>
    </w:rPr>
  </w:style>
  <w:style w:type="paragraph" w:customStyle="1" w:styleId="121">
    <w:name w:val="Заголовок №1 (2)1"/>
    <w:basedOn w:val="a0"/>
    <w:link w:val="120"/>
    <w:rsid w:val="00797BD6"/>
    <w:pPr>
      <w:shd w:val="clear" w:color="auto" w:fill="FFFFFF"/>
      <w:overflowPunct/>
      <w:autoSpaceDE/>
      <w:autoSpaceDN/>
      <w:adjustRightInd/>
      <w:spacing w:after="300" w:line="331" w:lineRule="exact"/>
      <w:jc w:val="center"/>
      <w:outlineLvl w:val="0"/>
    </w:pPr>
    <w:rPr>
      <w:rFonts w:asciiTheme="minorHAnsi" w:eastAsiaTheme="minorHAnsi" w:hAnsiTheme="minorHAnsi" w:cstheme="minorBidi"/>
      <w:b/>
      <w:sz w:val="27"/>
      <w:szCs w:val="22"/>
      <w:lang w:val="uk-UA" w:eastAsia="en-US"/>
    </w:rPr>
  </w:style>
  <w:style w:type="paragraph" w:customStyle="1" w:styleId="msonormalcxspmiddle">
    <w:name w:val="msonormalcxspmiddle"/>
    <w:basedOn w:val="a0"/>
    <w:rsid w:val="00FF7FFB"/>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tj1">
    <w:name w:val="tj1"/>
    <w:basedOn w:val="a0"/>
    <w:rsid w:val="00C96ACF"/>
    <w:pPr>
      <w:overflowPunct/>
      <w:autoSpaceDE/>
      <w:autoSpaceDN/>
      <w:adjustRightInd/>
      <w:jc w:val="both"/>
    </w:pPr>
    <w:rPr>
      <w:rFonts w:ascii="Times New Roman" w:hAnsi="Times New Roman"/>
      <w:sz w:val="24"/>
      <w:szCs w:val="24"/>
      <w:lang w:val="ru-RU"/>
    </w:rPr>
  </w:style>
  <w:style w:type="character" w:customStyle="1" w:styleId="kwrd">
    <w:name w:val="kwrd"/>
    <w:basedOn w:val="a1"/>
    <w:rsid w:val="006B737D"/>
  </w:style>
  <w:style w:type="character" w:customStyle="1" w:styleId="notranslate">
    <w:name w:val="notranslate"/>
    <w:rsid w:val="0099065B"/>
    <w:rPr>
      <w:rFonts w:ascii="Times New Roman" w:hAnsi="Times New Roman"/>
    </w:rPr>
  </w:style>
  <w:style w:type="character" w:customStyle="1" w:styleId="apple-tab-span">
    <w:name w:val="apple-tab-span"/>
    <w:basedOn w:val="a1"/>
    <w:rsid w:val="00D1696C"/>
  </w:style>
  <w:style w:type="paragraph" w:customStyle="1" w:styleId="212">
    <w:name w:val="Абзац списка21"/>
    <w:basedOn w:val="a0"/>
    <w:qFormat/>
    <w:rsid w:val="00E963CE"/>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d">
    <w:name w:val="Знак Знак Знак Знак Знак Знак"/>
    <w:basedOn w:val="a0"/>
    <w:rsid w:val="00E963CE"/>
    <w:pPr>
      <w:overflowPunct/>
      <w:autoSpaceDE/>
      <w:autoSpaceDN/>
      <w:adjustRightInd/>
    </w:pPr>
    <w:rPr>
      <w:rFonts w:ascii="Verdana" w:hAnsi="Verdana" w:cs="Verdana"/>
      <w:sz w:val="20"/>
      <w:lang w:val="en-US" w:eastAsia="en-US"/>
    </w:rPr>
  </w:style>
  <w:style w:type="character" w:customStyle="1" w:styleId="xfm28195646">
    <w:name w:val="xfm_28195646"/>
    <w:basedOn w:val="a1"/>
    <w:rsid w:val="00E963CE"/>
  </w:style>
  <w:style w:type="paragraph" w:customStyle="1" w:styleId="Standard">
    <w:name w:val="Standard"/>
    <w:rsid w:val="00E963C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ListParagraph1">
    <w:name w:val="List Paragraph1"/>
    <w:basedOn w:val="a0"/>
    <w:rsid w:val="00E963CE"/>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p3">
    <w:name w:val="p3"/>
    <w:basedOn w:val="a0"/>
    <w:rsid w:val="00E963C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e">
    <w:name w:val="Стиль"/>
    <w:rsid w:val="00E963C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rsid w:val="00D23EAB"/>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D23EAB"/>
    <w:rPr>
      <w:rFonts w:ascii="Arial" w:eastAsia="Times New Roman" w:hAnsi="Arial" w:cs="Arial"/>
      <w:color w:val="000000"/>
      <w:lang w:eastAsia="ru-RU"/>
    </w:rPr>
  </w:style>
  <w:style w:type="paragraph" w:customStyle="1" w:styleId="xl28">
    <w:name w:val="xl28"/>
    <w:basedOn w:val="a0"/>
    <w:rsid w:val="00D23EAB"/>
    <w:pPr>
      <w:overflowPunct/>
      <w:autoSpaceDE/>
      <w:autoSpaceDN/>
      <w:adjustRightInd/>
      <w:spacing w:before="100" w:beforeAutospacing="1" w:after="100" w:afterAutospacing="1"/>
      <w:jc w:val="right"/>
    </w:pPr>
    <w:rPr>
      <w:rFonts w:ascii="Arial" w:hAnsi="Arial" w:cs="Arial"/>
      <w:sz w:val="18"/>
      <w:szCs w:val="18"/>
      <w:lang w:val="ru-RU"/>
    </w:rPr>
  </w:style>
  <w:style w:type="character" w:styleId="afff">
    <w:name w:val="footnote reference"/>
    <w:basedOn w:val="a1"/>
    <w:semiHidden/>
    <w:rsid w:val="00D23EAB"/>
    <w:rPr>
      <w:vertAlign w:val="superscript"/>
    </w:rPr>
  </w:style>
  <w:style w:type="character" w:customStyle="1" w:styleId="rvts44">
    <w:name w:val="rvts44"/>
    <w:basedOn w:val="a1"/>
    <w:rsid w:val="00D23EAB"/>
  </w:style>
  <w:style w:type="paragraph" w:customStyle="1" w:styleId="213">
    <w:name w:val="Основной текст (2)1"/>
    <w:basedOn w:val="a0"/>
    <w:link w:val="2f"/>
    <w:rsid w:val="00D23EAB"/>
    <w:pPr>
      <w:shd w:val="clear" w:color="auto" w:fill="FFFFFF"/>
      <w:overflowPunct/>
      <w:autoSpaceDE/>
      <w:autoSpaceDN/>
      <w:adjustRightInd/>
      <w:spacing w:line="274" w:lineRule="exact"/>
      <w:ind w:firstLine="700"/>
      <w:jc w:val="both"/>
    </w:pPr>
    <w:rPr>
      <w:rFonts w:ascii="Times New Roman" w:eastAsia="Arial Unicode MS" w:hAnsi="Times New Roman"/>
      <w:i/>
      <w:iCs/>
      <w:sz w:val="23"/>
      <w:szCs w:val="23"/>
      <w:lang w:val="ru-RU"/>
    </w:rPr>
  </w:style>
  <w:style w:type="character" w:customStyle="1" w:styleId="2f">
    <w:name w:val="Основной текст (2)_"/>
    <w:link w:val="213"/>
    <w:locked/>
    <w:rsid w:val="00D23EAB"/>
    <w:rPr>
      <w:rFonts w:ascii="Times New Roman" w:eastAsia="Arial Unicode MS" w:hAnsi="Times New Roman" w:cs="Times New Roman"/>
      <w:i/>
      <w:iCs/>
      <w:sz w:val="23"/>
      <w:szCs w:val="23"/>
      <w:shd w:val="clear" w:color="auto" w:fill="FFFFFF"/>
      <w:lang w:val="ru-RU" w:eastAsia="ru-RU"/>
    </w:rPr>
  </w:style>
  <w:style w:type="character" w:customStyle="1" w:styleId="21pt">
    <w:name w:val="Основной текст (2) + Интервал 1 pt"/>
    <w:rsid w:val="00D23EAB"/>
    <w:rPr>
      <w:rFonts w:eastAsia="Arial Unicode MS"/>
      <w:i/>
      <w:iCs/>
      <w:spacing w:val="20"/>
      <w:sz w:val="23"/>
      <w:szCs w:val="23"/>
      <w:shd w:val="clear" w:color="auto" w:fill="FFFFFF"/>
    </w:rPr>
  </w:style>
  <w:style w:type="character" w:customStyle="1" w:styleId="afff0">
    <w:name w:val="Основной текст_"/>
    <w:basedOn w:val="a1"/>
    <w:link w:val="1f0"/>
    <w:rsid w:val="00D23EAB"/>
    <w:rPr>
      <w:rFonts w:ascii="Times New Roman" w:hAnsi="Times New Roman" w:cs="Times New Roman"/>
      <w:b w:val="0"/>
      <w:i w:val="0"/>
      <w:caps w:val="0"/>
      <w:smallCaps w:val="0"/>
      <w:strike w:val="0"/>
      <w:dstrike w:val="0"/>
      <w:sz w:val="30"/>
      <w:szCs w:val="30"/>
      <w:u w:val="none"/>
    </w:rPr>
  </w:style>
  <w:style w:type="paragraph" w:customStyle="1" w:styleId="1f1">
    <w:name w:val="Заголовок №1"/>
    <w:link w:val="1f2"/>
    <w:rsid w:val="00D23EAB"/>
    <w:pPr>
      <w:widowControl w:val="0"/>
      <w:shd w:val="clear" w:color="auto" w:fill="FFFFFF"/>
      <w:suppressAutoHyphens/>
      <w:spacing w:before="60" w:after="360" w:line="240" w:lineRule="auto"/>
      <w:jc w:val="center"/>
    </w:pPr>
    <w:rPr>
      <w:rFonts w:ascii="Times New Roman" w:eastAsia="Lucida Sans Unicode" w:hAnsi="Times New Roman" w:cs="Mangal"/>
      <w:spacing w:val="20"/>
      <w:kern w:val="1"/>
      <w:sz w:val="26"/>
      <w:szCs w:val="26"/>
      <w:lang w:val="ru-RU" w:eastAsia="zh-CN" w:bidi="hi-IN"/>
    </w:rPr>
  </w:style>
  <w:style w:type="character" w:customStyle="1" w:styleId="rvts0">
    <w:name w:val="rvts0"/>
    <w:basedOn w:val="a1"/>
    <w:rsid w:val="00D23EAB"/>
    <w:rPr>
      <w:rFonts w:cs="Times New Roman"/>
    </w:rPr>
  </w:style>
  <w:style w:type="paragraph" w:styleId="afff1">
    <w:name w:val="Document Map"/>
    <w:basedOn w:val="a0"/>
    <w:link w:val="afff2"/>
    <w:semiHidden/>
    <w:unhideWhenUsed/>
    <w:rsid w:val="00D90D2F"/>
    <w:rPr>
      <w:rFonts w:ascii="Tahoma" w:hAnsi="Tahoma" w:cs="Tahoma"/>
      <w:sz w:val="16"/>
      <w:szCs w:val="16"/>
    </w:rPr>
  </w:style>
  <w:style w:type="character" w:customStyle="1" w:styleId="afff2">
    <w:name w:val="Схема документа Знак"/>
    <w:basedOn w:val="a1"/>
    <w:link w:val="afff1"/>
    <w:semiHidden/>
    <w:rsid w:val="00D90D2F"/>
    <w:rPr>
      <w:rFonts w:ascii="Tahoma" w:eastAsia="Times New Roman" w:hAnsi="Tahoma" w:cs="Tahoma"/>
      <w:sz w:val="16"/>
      <w:szCs w:val="16"/>
      <w:lang w:val="hr-HR" w:eastAsia="ru-RU"/>
    </w:rPr>
  </w:style>
  <w:style w:type="paragraph" w:customStyle="1" w:styleId="45">
    <w:name w:val="Без интервала4"/>
    <w:rsid w:val="00D90D2F"/>
    <w:pPr>
      <w:spacing w:after="0" w:line="240" w:lineRule="auto"/>
    </w:pPr>
    <w:rPr>
      <w:rFonts w:ascii="Calibri" w:eastAsia="Times New Roman" w:hAnsi="Calibri" w:cs="Times New Roman"/>
      <w:lang w:val="ru-RU"/>
    </w:rPr>
  </w:style>
  <w:style w:type="paragraph" w:customStyle="1" w:styleId="2f0">
    <w:name w:val="Обычный2"/>
    <w:link w:val="Normal"/>
    <w:rsid w:val="00D90D2F"/>
    <w:pPr>
      <w:snapToGrid w:val="0"/>
      <w:spacing w:after="0" w:line="240" w:lineRule="auto"/>
      <w:jc w:val="both"/>
    </w:pPr>
    <w:rPr>
      <w:rFonts w:ascii="Times" w:eastAsia="Times New Roman" w:hAnsi="Times" w:cs="Times New Roman"/>
      <w:sz w:val="18"/>
      <w:szCs w:val="20"/>
      <w:lang w:val="ru-RU" w:eastAsia="ru-RU"/>
    </w:rPr>
  </w:style>
  <w:style w:type="character" w:customStyle="1" w:styleId="Normal">
    <w:name w:val="Normal Знак"/>
    <w:basedOn w:val="a1"/>
    <w:link w:val="2f0"/>
    <w:rsid w:val="00D90D2F"/>
    <w:rPr>
      <w:rFonts w:ascii="Times" w:eastAsia="Times New Roman" w:hAnsi="Times" w:cs="Times New Roman"/>
      <w:sz w:val="18"/>
      <w:szCs w:val="20"/>
      <w:lang w:val="ru-RU" w:eastAsia="ru-RU"/>
    </w:rPr>
  </w:style>
  <w:style w:type="paragraph" w:customStyle="1" w:styleId="61">
    <w:name w:val="Абзац списка6"/>
    <w:basedOn w:val="a0"/>
    <w:rsid w:val="00D90D2F"/>
    <w:pPr>
      <w:overflowPunct/>
      <w:autoSpaceDE/>
      <w:autoSpaceDN/>
      <w:adjustRightInd/>
      <w:ind w:left="720"/>
      <w:contextualSpacing/>
    </w:pPr>
    <w:rPr>
      <w:rFonts w:ascii="Times New Roman" w:eastAsia="Calibri" w:hAnsi="Times New Roman"/>
      <w:sz w:val="24"/>
      <w:szCs w:val="24"/>
      <w:lang w:val="uk-UA"/>
    </w:rPr>
  </w:style>
  <w:style w:type="paragraph" w:customStyle="1" w:styleId="1f3">
    <w:name w:val="Знак1"/>
    <w:basedOn w:val="a0"/>
    <w:rsid w:val="00D90D2F"/>
    <w:pPr>
      <w:overflowPunct/>
      <w:autoSpaceDE/>
      <w:autoSpaceDN/>
      <w:adjustRightInd/>
    </w:pPr>
    <w:rPr>
      <w:rFonts w:ascii="Verdana" w:hAnsi="Verdana" w:cs="Verdana"/>
      <w:sz w:val="20"/>
      <w:lang w:val="en-US" w:eastAsia="en-US"/>
    </w:rPr>
  </w:style>
  <w:style w:type="character" w:customStyle="1" w:styleId="rvts11">
    <w:name w:val="rvts11"/>
    <w:basedOn w:val="a1"/>
    <w:rsid w:val="00D90D2F"/>
  </w:style>
  <w:style w:type="paragraph" w:customStyle="1" w:styleId="rvps14">
    <w:name w:val="rvps14"/>
    <w:basedOn w:val="a0"/>
    <w:rsid w:val="00D90D2F"/>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12">
    <w:name w:val="rvps12"/>
    <w:basedOn w:val="a0"/>
    <w:rsid w:val="00D90D2F"/>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7">
    <w:name w:val="rvps7"/>
    <w:basedOn w:val="a0"/>
    <w:rsid w:val="00D90D2F"/>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3">
    <w:name w:val="rvps3"/>
    <w:basedOn w:val="a0"/>
    <w:rsid w:val="00D90D2F"/>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D90D2F"/>
  </w:style>
  <w:style w:type="character" w:customStyle="1" w:styleId="Calibri">
    <w:name w:val="Основной текст + Calibri"/>
    <w:aliases w:val="13,5 pt1"/>
    <w:rsid w:val="00D90D2F"/>
    <w:rPr>
      <w:rFonts w:ascii="Calibri" w:hAnsi="Calibri" w:cs="Calibri"/>
      <w:spacing w:val="1"/>
      <w:sz w:val="25"/>
      <w:szCs w:val="25"/>
    </w:rPr>
  </w:style>
  <w:style w:type="character" w:customStyle="1" w:styleId="itemdatecreated">
    <w:name w:val="itemdatecreated"/>
    <w:basedOn w:val="a1"/>
    <w:rsid w:val="00D90D2F"/>
  </w:style>
  <w:style w:type="character" w:customStyle="1" w:styleId="d">
    <w:name w:val="d"/>
    <w:basedOn w:val="a1"/>
    <w:rsid w:val="00D90D2F"/>
  </w:style>
  <w:style w:type="character" w:customStyle="1" w:styleId="m">
    <w:name w:val="m"/>
    <w:basedOn w:val="a1"/>
    <w:rsid w:val="00D90D2F"/>
  </w:style>
  <w:style w:type="character" w:customStyle="1" w:styleId="y">
    <w:name w:val="y"/>
    <w:basedOn w:val="a1"/>
    <w:rsid w:val="00D90D2F"/>
  </w:style>
  <w:style w:type="paragraph" w:customStyle="1" w:styleId="55">
    <w:name w:val="Без интервала5"/>
    <w:rsid w:val="00D90D2F"/>
    <w:pPr>
      <w:spacing w:after="0" w:line="240" w:lineRule="auto"/>
    </w:pPr>
    <w:rPr>
      <w:rFonts w:ascii="Calibri" w:eastAsia="Times New Roman" w:hAnsi="Calibri" w:cs="Times New Roman"/>
      <w:lang w:val="ru-RU" w:eastAsia="ru-RU"/>
    </w:rPr>
  </w:style>
  <w:style w:type="paragraph" w:customStyle="1" w:styleId="1f0">
    <w:name w:val="Основной текст1"/>
    <w:basedOn w:val="a0"/>
    <w:link w:val="afff0"/>
    <w:rsid w:val="00D90D2F"/>
    <w:pPr>
      <w:widowControl w:val="0"/>
      <w:shd w:val="clear" w:color="auto" w:fill="FFFFFF"/>
      <w:overflowPunct/>
      <w:autoSpaceDE/>
      <w:autoSpaceDN/>
      <w:adjustRightInd/>
      <w:spacing w:line="288" w:lineRule="exact"/>
    </w:pPr>
    <w:rPr>
      <w:rFonts w:ascii="Times New Roman" w:eastAsiaTheme="minorHAnsi" w:hAnsi="Times New Roman"/>
      <w:sz w:val="30"/>
      <w:szCs w:val="30"/>
      <w:lang w:val="uk-UA" w:eastAsia="en-US"/>
    </w:rPr>
  </w:style>
  <w:style w:type="character" w:customStyle="1" w:styleId="62">
    <w:name w:val="Основной текст (6)_"/>
    <w:basedOn w:val="a1"/>
    <w:link w:val="63"/>
    <w:locked/>
    <w:rsid w:val="00D90D2F"/>
    <w:rPr>
      <w:rFonts w:ascii="Times New Roman" w:eastAsia="Times New Roman" w:hAnsi="Times New Roman"/>
      <w:b/>
      <w:bCs/>
      <w:shd w:val="clear" w:color="auto" w:fill="FFFFFF"/>
    </w:rPr>
  </w:style>
  <w:style w:type="paragraph" w:customStyle="1" w:styleId="63">
    <w:name w:val="Основной текст (6)"/>
    <w:basedOn w:val="a0"/>
    <w:link w:val="62"/>
    <w:rsid w:val="00D90D2F"/>
    <w:pPr>
      <w:widowControl w:val="0"/>
      <w:shd w:val="clear" w:color="auto" w:fill="FFFFFF"/>
      <w:overflowPunct/>
      <w:autoSpaceDE/>
      <w:autoSpaceDN/>
      <w:adjustRightInd/>
      <w:spacing w:before="540" w:after="300" w:line="0" w:lineRule="atLeast"/>
      <w:ind w:hanging="380"/>
      <w:jc w:val="center"/>
    </w:pPr>
    <w:rPr>
      <w:rFonts w:ascii="Times New Roman" w:hAnsi="Times New Roman" w:cstheme="minorBidi"/>
      <w:b/>
      <w:bCs/>
      <w:sz w:val="22"/>
      <w:szCs w:val="22"/>
      <w:lang w:val="uk-UA" w:eastAsia="en-US"/>
    </w:rPr>
  </w:style>
  <w:style w:type="character" w:customStyle="1" w:styleId="NoSpacingChar">
    <w:name w:val="No Spacing Char"/>
    <w:link w:val="1e"/>
    <w:locked/>
    <w:rsid w:val="0010232C"/>
    <w:rPr>
      <w:rFonts w:ascii="Times New Roman" w:eastAsia="Times New Roman" w:hAnsi="Times New Roman" w:cs="Times New Roman"/>
      <w:sz w:val="24"/>
      <w:szCs w:val="24"/>
      <w:lang w:val="ru-RU" w:eastAsia="ru-RU"/>
    </w:rPr>
  </w:style>
  <w:style w:type="character" w:styleId="afff3">
    <w:name w:val="Subtle Emphasis"/>
    <w:basedOn w:val="a1"/>
    <w:uiPriority w:val="19"/>
    <w:qFormat/>
    <w:rsid w:val="00200E5D"/>
    <w:rPr>
      <w:i/>
      <w:iCs/>
      <w:color w:val="808080" w:themeColor="text1" w:themeTint="7F"/>
    </w:rPr>
  </w:style>
  <w:style w:type="paragraph" w:customStyle="1" w:styleId="afff4">
    <w:name w:val="Нормальний текст"/>
    <w:basedOn w:val="a0"/>
    <w:rsid w:val="00200E5D"/>
    <w:pPr>
      <w:overflowPunct/>
      <w:autoSpaceDE/>
      <w:autoSpaceDN/>
      <w:adjustRightInd/>
      <w:spacing w:before="120"/>
      <w:ind w:firstLine="567"/>
    </w:pPr>
    <w:rPr>
      <w:sz w:val="26"/>
      <w:lang w:val="uk-UA"/>
    </w:rPr>
  </w:style>
  <w:style w:type="paragraph" w:customStyle="1" w:styleId="afff5">
    <w:name w:val="Цитаты"/>
    <w:basedOn w:val="a0"/>
    <w:rsid w:val="00200E5D"/>
    <w:pPr>
      <w:overflowPunct/>
      <w:autoSpaceDE/>
      <w:autoSpaceDN/>
      <w:adjustRightInd/>
      <w:spacing w:before="100" w:after="100"/>
      <w:ind w:left="360" w:right="360"/>
    </w:pPr>
    <w:rPr>
      <w:rFonts w:ascii="Times New Roman" w:hAnsi="Times New Roman"/>
      <w:snapToGrid w:val="0"/>
      <w:sz w:val="24"/>
      <w:lang w:val="ru-RU"/>
    </w:rPr>
  </w:style>
  <w:style w:type="character" w:customStyle="1" w:styleId="cardinfo-name">
    <w:name w:val="card__info-name"/>
    <w:basedOn w:val="a1"/>
    <w:rsid w:val="00EB26B2"/>
  </w:style>
  <w:style w:type="paragraph" w:customStyle="1" w:styleId="CharCharCharChar">
    <w:name w:val="Char Знак Знак Char Знак Знак Char Знак Знак Char Знак Знак Знак Знак Знак Знак"/>
    <w:basedOn w:val="a0"/>
    <w:rsid w:val="00A05FC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0"/>
    <w:rsid w:val="00A05FC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Знак Знак"/>
    <w:basedOn w:val="a0"/>
    <w:rsid w:val="00A05FC8"/>
    <w:pPr>
      <w:overflowPunct/>
      <w:autoSpaceDE/>
      <w:autoSpaceDN/>
      <w:adjustRightInd/>
    </w:pPr>
    <w:rPr>
      <w:rFonts w:ascii="Verdana" w:eastAsia="Calibri" w:hAnsi="Verdana" w:cs="Verdana"/>
      <w:sz w:val="20"/>
      <w:lang w:val="en-US" w:eastAsia="en-US"/>
    </w:rPr>
  </w:style>
  <w:style w:type="paragraph" w:customStyle="1" w:styleId="220">
    <w:name w:val="Основной текст 22"/>
    <w:basedOn w:val="a0"/>
    <w:uiPriority w:val="99"/>
    <w:rsid w:val="00A05FC8"/>
    <w:pPr>
      <w:overflowPunct/>
      <w:autoSpaceDE/>
      <w:autoSpaceDN/>
      <w:adjustRightInd/>
      <w:ind w:firstLine="720"/>
      <w:jc w:val="both"/>
    </w:pPr>
    <w:rPr>
      <w:rFonts w:ascii="Times New Roman CYR" w:hAnsi="Times New Roman CYR"/>
      <w:lang w:val="uk-UA"/>
    </w:rPr>
  </w:style>
  <w:style w:type="paragraph" w:customStyle="1" w:styleId="afff6">
    <w:name w:val="Знак"/>
    <w:basedOn w:val="a0"/>
    <w:rsid w:val="00A05FC8"/>
    <w:pPr>
      <w:overflowPunct/>
      <w:autoSpaceDE/>
      <w:autoSpaceDN/>
      <w:adjustRightInd/>
    </w:pPr>
    <w:rPr>
      <w:rFonts w:ascii="Verdana" w:hAnsi="Verdana" w:cs="Verdana"/>
      <w:sz w:val="20"/>
      <w:lang w:val="en-US" w:eastAsia="en-US"/>
    </w:rPr>
  </w:style>
  <w:style w:type="character" w:customStyle="1" w:styleId="a10">
    <w:name w:val="a1"/>
    <w:basedOn w:val="a1"/>
    <w:rsid w:val="00A05FC8"/>
    <w:rPr>
      <w:bdr w:val="none" w:sz="0" w:space="0" w:color="auto" w:frame="1"/>
    </w:rPr>
  </w:style>
  <w:style w:type="paragraph" w:customStyle="1" w:styleId="3a">
    <w:name w:val="Обычный3"/>
    <w:rsid w:val="00740D65"/>
    <w:pPr>
      <w:spacing w:after="0" w:line="240" w:lineRule="auto"/>
      <w:jc w:val="both"/>
    </w:pPr>
    <w:rPr>
      <w:rFonts w:ascii="Times" w:eastAsia="Times New Roman" w:hAnsi="Times" w:cs="Times New Roman"/>
      <w:snapToGrid w:val="0"/>
      <w:sz w:val="18"/>
      <w:szCs w:val="20"/>
      <w:lang w:val="ru-RU" w:eastAsia="ru-RU"/>
    </w:rPr>
  </w:style>
  <w:style w:type="paragraph" w:customStyle="1" w:styleId="Normal1">
    <w:name w:val="Normal1"/>
    <w:uiPriority w:val="99"/>
    <w:rsid w:val="00567980"/>
    <w:pPr>
      <w:spacing w:after="0" w:line="240" w:lineRule="auto"/>
      <w:jc w:val="both"/>
    </w:pPr>
    <w:rPr>
      <w:rFonts w:ascii="Times" w:eastAsia="Times New Roman" w:hAnsi="Times" w:cs="Times New Roman"/>
      <w:sz w:val="18"/>
      <w:szCs w:val="20"/>
      <w:lang w:val="ru-RU" w:eastAsia="ru-RU"/>
    </w:rPr>
  </w:style>
  <w:style w:type="paragraph" w:customStyle="1" w:styleId="-11">
    <w:name w:val="Цветной список - Акцент 11"/>
    <w:basedOn w:val="a0"/>
    <w:link w:val="-1"/>
    <w:uiPriority w:val="34"/>
    <w:qFormat/>
    <w:rsid w:val="000723C9"/>
    <w:pPr>
      <w:overflowPunct/>
      <w:autoSpaceDE/>
      <w:autoSpaceDN/>
      <w:adjustRightInd/>
      <w:ind w:left="720"/>
      <w:contextualSpacing/>
    </w:pPr>
    <w:rPr>
      <w:rFonts w:ascii="Times New Roman" w:hAnsi="Times New Roman"/>
      <w:sz w:val="24"/>
      <w:lang w:val="ru-RU"/>
    </w:rPr>
  </w:style>
  <w:style w:type="character" w:customStyle="1" w:styleId="-1">
    <w:name w:val="Цветной список - Акцент 1 Знак"/>
    <w:link w:val="-11"/>
    <w:uiPriority w:val="34"/>
    <w:locked/>
    <w:rsid w:val="000723C9"/>
    <w:rPr>
      <w:rFonts w:ascii="Times New Roman" w:eastAsia="Times New Roman" w:hAnsi="Times New Roman" w:cs="Times New Roman"/>
      <w:sz w:val="24"/>
      <w:szCs w:val="20"/>
      <w:lang w:val="ru-RU" w:eastAsia="ru-RU"/>
    </w:rPr>
  </w:style>
  <w:style w:type="numbering" w:customStyle="1" w:styleId="1f4">
    <w:name w:val="Нет списка1"/>
    <w:next w:val="a3"/>
    <w:uiPriority w:val="99"/>
    <w:semiHidden/>
    <w:unhideWhenUsed/>
    <w:rsid w:val="000723C9"/>
  </w:style>
  <w:style w:type="numbering" w:customStyle="1" w:styleId="111">
    <w:name w:val="Нет списка11"/>
    <w:next w:val="a3"/>
    <w:uiPriority w:val="99"/>
    <w:semiHidden/>
    <w:unhideWhenUsed/>
    <w:rsid w:val="000723C9"/>
  </w:style>
  <w:style w:type="table" w:customStyle="1" w:styleId="1f5">
    <w:name w:val="Сетка таблицы1"/>
    <w:basedOn w:val="a2"/>
    <w:next w:val="aa"/>
    <w:rsid w:val="000723C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7">
    <w:name w:val="rvps17"/>
    <w:basedOn w:val="a0"/>
    <w:rsid w:val="00956B3D"/>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rvts78">
    <w:name w:val="rvts78"/>
    <w:basedOn w:val="a1"/>
    <w:rsid w:val="00956B3D"/>
  </w:style>
  <w:style w:type="paragraph" w:customStyle="1" w:styleId="rvps18">
    <w:name w:val="rvps18"/>
    <w:basedOn w:val="a0"/>
    <w:rsid w:val="00956B3D"/>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4">
    <w:name w:val="rvps4"/>
    <w:basedOn w:val="a0"/>
    <w:rsid w:val="00956B3D"/>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15">
    <w:name w:val="rvps15"/>
    <w:basedOn w:val="a0"/>
    <w:rsid w:val="00956B3D"/>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46">
    <w:name w:val="Основной текст (4)_"/>
    <w:basedOn w:val="a1"/>
    <w:link w:val="47"/>
    <w:rsid w:val="00816287"/>
    <w:rPr>
      <w:b/>
      <w:bCs/>
      <w:sz w:val="26"/>
      <w:szCs w:val="26"/>
      <w:shd w:val="clear" w:color="auto" w:fill="FFFFFF"/>
    </w:rPr>
  </w:style>
  <w:style w:type="paragraph" w:customStyle="1" w:styleId="47">
    <w:name w:val="Основной текст (4)"/>
    <w:basedOn w:val="a0"/>
    <w:link w:val="46"/>
    <w:rsid w:val="00816287"/>
    <w:pPr>
      <w:widowControl w:val="0"/>
      <w:shd w:val="clear" w:color="auto" w:fill="FFFFFF"/>
      <w:overflowPunct/>
      <w:autoSpaceDE/>
      <w:autoSpaceDN/>
      <w:adjustRightInd/>
      <w:spacing w:line="0" w:lineRule="atLeast"/>
    </w:pPr>
    <w:rPr>
      <w:rFonts w:asciiTheme="minorHAnsi" w:eastAsiaTheme="minorHAnsi" w:hAnsiTheme="minorHAnsi" w:cstheme="minorBidi"/>
      <w:b/>
      <w:bCs/>
      <w:sz w:val="26"/>
      <w:szCs w:val="26"/>
      <w:lang w:val="uk-UA" w:eastAsia="en-US"/>
    </w:rPr>
  </w:style>
  <w:style w:type="paragraph" w:customStyle="1" w:styleId="2f1">
    <w:name w:val="Основной текст (2)"/>
    <w:basedOn w:val="a0"/>
    <w:rsid w:val="00816287"/>
    <w:pPr>
      <w:widowControl w:val="0"/>
      <w:shd w:val="clear" w:color="auto" w:fill="FFFFFF"/>
      <w:overflowPunct/>
      <w:autoSpaceDE/>
      <w:autoSpaceDN/>
      <w:adjustRightInd/>
      <w:spacing w:before="780" w:line="322" w:lineRule="exact"/>
      <w:jc w:val="both"/>
    </w:pPr>
    <w:rPr>
      <w:rFonts w:ascii="Times New Roman" w:hAnsi="Times New Roman"/>
      <w:sz w:val="26"/>
      <w:szCs w:val="26"/>
      <w:lang w:val="uk-UA" w:eastAsia="uk-UA"/>
    </w:rPr>
  </w:style>
  <w:style w:type="character" w:customStyle="1" w:styleId="1f6">
    <w:name w:val="Подзаголовок Знак1"/>
    <w:basedOn w:val="a1"/>
    <w:uiPriority w:val="11"/>
    <w:locked/>
    <w:rsid w:val="0049501D"/>
    <w:rPr>
      <w:rFonts w:ascii="Times New Roman" w:eastAsia="Times New Roman" w:hAnsi="Times New Roman" w:cs="Times New Roman"/>
      <w:b/>
      <w:sz w:val="28"/>
      <w:szCs w:val="20"/>
      <w:lang w:eastAsia="ru-RU"/>
    </w:rPr>
  </w:style>
  <w:style w:type="character" w:customStyle="1" w:styleId="ListParagraphChar">
    <w:name w:val="List Paragraph Char"/>
    <w:basedOn w:val="a1"/>
    <w:link w:val="1d"/>
    <w:locked/>
    <w:rsid w:val="0049501D"/>
    <w:rPr>
      <w:rFonts w:ascii="Calibri" w:eastAsia="Times New Roman" w:hAnsi="Calibri" w:cs="Times New Roman"/>
      <w:lang w:val="ru-RU"/>
    </w:rPr>
  </w:style>
  <w:style w:type="paragraph" w:styleId="afff7">
    <w:name w:val="E-mail Signature"/>
    <w:basedOn w:val="a0"/>
    <w:link w:val="afff8"/>
    <w:uiPriority w:val="99"/>
    <w:rsid w:val="006D2CD1"/>
    <w:pPr>
      <w:overflowPunct/>
      <w:autoSpaceDE/>
      <w:autoSpaceDN/>
      <w:adjustRightInd/>
    </w:pPr>
    <w:rPr>
      <w:rFonts w:ascii="Times New Roman" w:hAnsi="Times New Roman"/>
      <w:sz w:val="24"/>
      <w:szCs w:val="24"/>
      <w:lang w:val="uk-UA"/>
    </w:rPr>
  </w:style>
  <w:style w:type="character" w:customStyle="1" w:styleId="afff8">
    <w:name w:val="Электронная подпись Знак"/>
    <w:basedOn w:val="a1"/>
    <w:link w:val="afff7"/>
    <w:uiPriority w:val="99"/>
    <w:rsid w:val="006D2CD1"/>
    <w:rPr>
      <w:rFonts w:ascii="Times New Roman" w:eastAsia="Times New Roman" w:hAnsi="Times New Roman" w:cs="Times New Roman"/>
      <w:sz w:val="24"/>
      <w:szCs w:val="24"/>
      <w:lang w:eastAsia="ru-RU"/>
    </w:rPr>
  </w:style>
  <w:style w:type="character" w:customStyle="1" w:styleId="Iaaoiayiaoeiea">
    <w:name w:val="Ia?aoiay iaoeiea"/>
    <w:rsid w:val="006D2CD1"/>
    <w:rPr>
      <w:rFonts w:ascii="Courier New" w:hAnsi="Courier New" w:cs="Courier New"/>
      <w:sz w:val="20"/>
      <w:szCs w:val="20"/>
    </w:rPr>
  </w:style>
  <w:style w:type="paragraph" w:customStyle="1" w:styleId="Aioiaue">
    <w:name w:val="Aioiaue"/>
    <w:basedOn w:val="a0"/>
    <w:rsid w:val="006D2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textAlignment w:val="baseline"/>
    </w:pPr>
    <w:rPr>
      <w:rFonts w:ascii="Courier New" w:hAnsi="Courier New" w:cs="Courier New"/>
      <w:sz w:val="20"/>
      <w:lang w:val="ru-RU"/>
    </w:rPr>
  </w:style>
  <w:style w:type="character" w:customStyle="1" w:styleId="311">
    <w:name w:val="Основной текст с отступом 3 Знак1"/>
    <w:basedOn w:val="a1"/>
    <w:rsid w:val="006D2CD1"/>
    <w:rPr>
      <w:rFonts w:ascii="Times New Roman" w:eastAsia="Times New Roman" w:hAnsi="Times New Roman" w:cs="Times New Roman"/>
      <w:sz w:val="16"/>
      <w:szCs w:val="16"/>
      <w:lang w:val="ru-RU" w:eastAsia="ru-RU"/>
    </w:rPr>
  </w:style>
  <w:style w:type="character" w:customStyle="1" w:styleId="1f7">
    <w:name w:val="Текст Знак1"/>
    <w:basedOn w:val="a1"/>
    <w:rsid w:val="006D2CD1"/>
    <w:rPr>
      <w:rFonts w:ascii="Consolas" w:eastAsia="Times New Roman" w:hAnsi="Consolas" w:cs="Consolas"/>
      <w:sz w:val="21"/>
      <w:szCs w:val="21"/>
      <w:lang w:val="ru-RU" w:eastAsia="ru-RU"/>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FR1">
    <w:name w:val="FR1"/>
    <w:rsid w:val="006D2CD1"/>
    <w:pPr>
      <w:widowControl w:val="0"/>
      <w:autoSpaceDE w:val="0"/>
      <w:autoSpaceDN w:val="0"/>
      <w:spacing w:after="0" w:line="240" w:lineRule="auto"/>
      <w:ind w:left="5000"/>
    </w:pPr>
    <w:rPr>
      <w:rFonts w:ascii="Arial" w:eastAsia="Times New Roman" w:hAnsi="Arial" w:cs="Arial"/>
      <w:b/>
      <w:bCs/>
      <w:sz w:val="18"/>
      <w:szCs w:val="18"/>
      <w:lang w:eastAsia="ru-RU"/>
    </w:rPr>
  </w:style>
  <w:style w:type="paragraph" w:customStyle="1" w:styleId="FR2">
    <w:name w:val="FR2"/>
    <w:rsid w:val="006D2CD1"/>
    <w:pPr>
      <w:widowControl w:val="0"/>
      <w:autoSpaceDE w:val="0"/>
      <w:autoSpaceDN w:val="0"/>
      <w:adjustRightInd w:val="0"/>
      <w:spacing w:before="500" w:after="0" w:line="240" w:lineRule="auto"/>
      <w:jc w:val="right"/>
    </w:pPr>
    <w:rPr>
      <w:rFonts w:ascii="Arial" w:eastAsia="Times New Roman" w:hAnsi="Arial" w:cs="Times New Roman"/>
      <w:sz w:val="12"/>
      <w:szCs w:val="20"/>
      <w:lang w:eastAsia="ru-RU"/>
    </w:rPr>
  </w:style>
  <w:style w:type="paragraph" w:customStyle="1" w:styleId="FR3">
    <w:name w:val="FR3"/>
    <w:rsid w:val="006D2CD1"/>
    <w:pPr>
      <w:widowControl w:val="0"/>
      <w:autoSpaceDE w:val="0"/>
      <w:autoSpaceDN w:val="0"/>
      <w:adjustRightInd w:val="0"/>
      <w:spacing w:after="0" w:line="240" w:lineRule="auto"/>
      <w:ind w:left="1240"/>
    </w:pPr>
    <w:rPr>
      <w:rFonts w:ascii="Arial" w:eastAsia="Times New Roman" w:hAnsi="Arial" w:cs="Times New Roman"/>
      <w:sz w:val="12"/>
      <w:szCs w:val="20"/>
      <w:lang w:eastAsia="ru-RU"/>
    </w:rPr>
  </w:style>
  <w:style w:type="paragraph" w:customStyle="1" w:styleId="113">
    <w:name w:val="Заголовок 11"/>
    <w:basedOn w:val="1b"/>
    <w:next w:val="1b"/>
    <w:rsid w:val="006D2CD1"/>
    <w:pPr>
      <w:keepNext/>
      <w:widowControl w:val="0"/>
      <w:jc w:val="center"/>
      <w:outlineLvl w:val="0"/>
    </w:pPr>
    <w:rPr>
      <w:sz w:val="28"/>
      <w:lang w:val="uk-UA"/>
    </w:rPr>
  </w:style>
  <w:style w:type="paragraph" w:customStyle="1" w:styleId="1f8">
    <w:name w:val="Верхний колонтитул1"/>
    <w:basedOn w:val="1b"/>
    <w:rsid w:val="006D2CD1"/>
    <w:pPr>
      <w:tabs>
        <w:tab w:val="center" w:pos="4153"/>
        <w:tab w:val="right" w:pos="8306"/>
      </w:tabs>
    </w:pPr>
    <w:rPr>
      <w:b w:val="0"/>
    </w:rPr>
  </w:style>
  <w:style w:type="paragraph" w:customStyle="1" w:styleId="xl24">
    <w:name w:val="xl24"/>
    <w:basedOn w:val="a0"/>
    <w:rsid w:val="006D2C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9">
    <w:name w:val="Знак Знак Знак"/>
    <w:basedOn w:val="a0"/>
    <w:rsid w:val="006D2CD1"/>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f9">
    <w:name w:val="Знак Знак1"/>
    <w:basedOn w:val="a0"/>
    <w:rsid w:val="006D2CD1"/>
    <w:pPr>
      <w:overflowPunct/>
      <w:autoSpaceDE/>
      <w:autoSpaceDN/>
      <w:adjustRightInd/>
    </w:pPr>
    <w:rPr>
      <w:rFonts w:ascii="Verdana" w:hAnsi="Verdana" w:cs="Verdana"/>
      <w:sz w:val="20"/>
      <w:lang w:val="en-US" w:eastAsia="en-US"/>
    </w:rPr>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2f2">
    <w:name w:val="Основной текст2"/>
    <w:basedOn w:val="a0"/>
    <w:rsid w:val="006D2CD1"/>
    <w:pPr>
      <w:shd w:val="clear" w:color="auto" w:fill="FFFFFF"/>
      <w:overflowPunct/>
      <w:autoSpaceDE/>
      <w:autoSpaceDN/>
      <w:adjustRightInd/>
      <w:spacing w:before="60" w:line="263" w:lineRule="exact"/>
      <w:jc w:val="both"/>
    </w:pPr>
    <w:rPr>
      <w:rFonts w:ascii="Times New Roman" w:hAnsi="Times New Roman"/>
      <w:sz w:val="22"/>
      <w:szCs w:val="22"/>
      <w:lang w:val="ru-RU"/>
    </w:rPr>
  </w:style>
  <w:style w:type="character" w:customStyle="1" w:styleId="BodyTextIndentChar">
    <w:name w:val="Body Text Indent Char"/>
    <w:link w:val="1fb"/>
    <w:semiHidden/>
    <w:locked/>
    <w:rsid w:val="006D2CD1"/>
    <w:rPr>
      <w:rFonts w:ascii="Arial" w:eastAsia="Calibri" w:hAnsi="Arial" w:cs="Arial"/>
      <w:sz w:val="24"/>
      <w:szCs w:val="24"/>
      <w:lang w:eastAsia="ru-RU"/>
    </w:rPr>
  </w:style>
  <w:style w:type="paragraph" w:customStyle="1" w:styleId="1fb">
    <w:name w:val="Основной текст с отступом1"/>
    <w:basedOn w:val="a0"/>
    <w:link w:val="BodyTextIndentChar"/>
    <w:semiHidden/>
    <w:rsid w:val="006D2CD1"/>
    <w:pPr>
      <w:widowControl w:val="0"/>
      <w:overflowPunct/>
      <w:ind w:left="80" w:firstLine="460"/>
      <w:jc w:val="both"/>
    </w:pPr>
    <w:rPr>
      <w:rFonts w:ascii="Arial" w:eastAsia="Calibri" w:hAnsi="Arial" w:cs="Arial"/>
      <w:sz w:val="24"/>
      <w:szCs w:val="24"/>
      <w:lang w:val="uk-UA"/>
    </w:rPr>
  </w:style>
  <w:style w:type="paragraph"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StyleNormal">
    <w:name w:val="StyleNormal"/>
    <w:rsid w:val="006D2CD1"/>
    <w:pPr>
      <w:spacing w:after="0" w:line="220" w:lineRule="exact"/>
    </w:pPr>
    <w:rPr>
      <w:rFonts w:ascii="Times New Roman" w:eastAsia="Times New Roman" w:hAnsi="Times New Roman" w:cs="Times New Roman"/>
      <w:sz w:val="20"/>
      <w:szCs w:val="20"/>
      <w:lang w:eastAsia="ru-RU"/>
    </w:rPr>
  </w:style>
  <w:style w:type="paragraph" w:customStyle="1" w:styleId="StyleWisnow">
    <w:name w:val="StyleWisnow"/>
    <w:basedOn w:val="StyleNormal"/>
    <w:rsid w:val="006D2CD1"/>
    <w:rPr>
      <w:sz w:val="18"/>
    </w:rPr>
  </w:style>
  <w:style w:type="paragraph" w:customStyle="1" w:styleId="ShapkaDocumentu">
    <w:name w:val="Shapka Documentu"/>
    <w:basedOn w:val="a0"/>
    <w:rsid w:val="006D2CD1"/>
    <w:pPr>
      <w:keepNext/>
      <w:keepLines/>
      <w:overflowPunct/>
      <w:autoSpaceDE/>
      <w:autoSpaceDN/>
      <w:adjustRightInd/>
      <w:spacing w:after="240"/>
      <w:ind w:left="3969"/>
      <w:jc w:val="center"/>
    </w:pPr>
    <w:rPr>
      <w:sz w:val="26"/>
      <w:lang w:val="uk-UA"/>
    </w:rPr>
  </w:style>
  <w:style w:type="paragraph" w:customStyle="1" w:styleId="StyleStorinka">
    <w:name w:val="StyleStorinka"/>
    <w:basedOn w:val="StyleNormal"/>
    <w:rsid w:val="006D2CD1"/>
    <w:pPr>
      <w:jc w:val="right"/>
    </w:pPr>
    <w:rPr>
      <w:sz w:val="18"/>
    </w:rPr>
  </w:style>
  <w:style w:type="character" w:customStyle="1" w:styleId="StyleAwt">
    <w:name w:val="StyleAwt Знак"/>
    <w:link w:val="StyleAwt0"/>
    <w:locked/>
    <w:rsid w:val="006D2CD1"/>
    <w:rPr>
      <w:b/>
      <w:i/>
      <w:sz w:val="18"/>
      <w:u w:val="single"/>
      <w:lang w:eastAsia="ru-RU"/>
    </w:rPr>
  </w:style>
  <w:style w:type="paragraph" w:customStyle="1" w:styleId="StyleAwt0">
    <w:name w:val="StyleAwt"/>
    <w:basedOn w:val="StyleNormal"/>
    <w:link w:val="StyleAwt"/>
    <w:rsid w:val="006D2CD1"/>
    <w:rPr>
      <w:rFonts w:asciiTheme="minorHAnsi" w:eastAsiaTheme="minorHAnsi" w:hAnsiTheme="minorHAnsi" w:cstheme="minorBidi"/>
      <w:b/>
      <w:i/>
      <w:sz w:val="18"/>
      <w:szCs w:val="22"/>
      <w:u w:val="single"/>
    </w:rPr>
  </w:style>
  <w:style w:type="paragraph" w:customStyle="1" w:styleId="afffa">
    <w:name w:val="Абзац списку"/>
    <w:basedOn w:val="a0"/>
    <w:rsid w:val="006D2CD1"/>
    <w:pPr>
      <w:overflowPunct/>
      <w:autoSpaceDE/>
      <w:autoSpaceDN/>
      <w:adjustRightInd/>
      <w:ind w:left="720"/>
      <w:contextualSpacing/>
    </w:pPr>
    <w:rPr>
      <w:rFonts w:ascii="Times New Roman" w:hAnsi="Times New Roman"/>
      <w:sz w:val="24"/>
      <w:szCs w:val="24"/>
      <w:lang w:val="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1fd">
    <w:name w:val="Знак Знак1 Знак Знак Знак Знак Знак Знак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DorName">
    <w:name w:val="Dor_Name"/>
    <w:basedOn w:val="a0"/>
    <w:rsid w:val="006D2CD1"/>
    <w:pPr>
      <w:jc w:val="center"/>
    </w:pPr>
    <w:rPr>
      <w:rFonts w:ascii="Times New Roman" w:hAnsi="Times New Roman"/>
      <w:b/>
      <w:color w:val="000080"/>
      <w:sz w:val="30"/>
      <w:lang w:val="uk-UA" w:eastAsia="uk-UA"/>
    </w:rPr>
  </w:style>
  <w:style w:type="paragraph" w:customStyle="1" w:styleId="afffb">
    <w:name w:val="Знак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character" w:customStyle="1" w:styleId="afffc">
    <w:name w:val="Печатная машинка"/>
    <w:rsid w:val="006D2CD1"/>
    <w:rPr>
      <w:rFonts w:ascii="Courier New" w:hAnsi="Courier New" w:cs="Courier New" w:hint="default"/>
      <w:sz w:val="20"/>
    </w:rPr>
  </w:style>
  <w:style w:type="paragraph" w:customStyle="1" w:styleId="1fe">
    <w:name w:val="Знак Знак1 Знак Знак Знак Знак Знак Знак Знак Знак Знак Знак Знак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afffd">
    <w:name w:val="Вміст таблиці"/>
    <w:basedOn w:val="a0"/>
    <w:uiPriority w:val="99"/>
    <w:qFormat/>
    <w:rsid w:val="006D2CD1"/>
    <w:pPr>
      <w:suppressLineNumbers/>
      <w:suppressAutoHyphens/>
      <w:autoSpaceDN/>
      <w:adjustRightInd/>
    </w:pPr>
    <w:rPr>
      <w:rFonts w:cs="Antiqua"/>
      <w:lang w:eastAsia="zh-CN"/>
    </w:rPr>
  </w:style>
  <w:style w:type="paragraph" w:customStyle="1" w:styleId="1ff">
    <w:name w:val="1"/>
    <w:basedOn w:val="a0"/>
    <w:rsid w:val="006D2CD1"/>
    <w:pPr>
      <w:overflowPunct/>
      <w:autoSpaceDE/>
      <w:autoSpaceDN/>
      <w:adjustRightInd/>
    </w:pPr>
    <w:rPr>
      <w:rFonts w:ascii="Verdana" w:hAnsi="Verdana"/>
      <w:sz w:val="20"/>
      <w:lang w:val="en-US" w:eastAsia="en-US"/>
    </w:rPr>
  </w:style>
  <w:style w:type="paragraph" w:customStyle="1" w:styleId="56">
    <w:name w:val="Указатель5"/>
    <w:basedOn w:val="a0"/>
    <w:rsid w:val="006D2CD1"/>
    <w:pPr>
      <w:suppressLineNumbers/>
      <w:suppressAutoHyphens/>
      <w:autoSpaceDN/>
      <w:adjustRightInd/>
    </w:pPr>
    <w:rPr>
      <w:rFonts w:cs="FreeSans"/>
      <w:lang w:eastAsia="zh-CN"/>
    </w:rPr>
  </w:style>
  <w:style w:type="paragraph" w:customStyle="1" w:styleId="64">
    <w:name w:val="Название объекта6"/>
    <w:basedOn w:val="a0"/>
    <w:rsid w:val="006D2CD1"/>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180">
    <w:name w:val="Указатель18"/>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2">
    <w:name w:val="Название объекта15"/>
    <w:basedOn w:val="af6"/>
    <w:next w:val="a4"/>
    <w:rsid w:val="006D2CD1"/>
    <w:pPr>
      <w:suppressAutoHyphens/>
      <w:snapToGrid/>
      <w:jc w:val="center"/>
    </w:pPr>
    <w:rPr>
      <w:rFonts w:eastAsia="WenQuanYi Micro Hei"/>
      <w:b/>
      <w:bCs/>
      <w:kern w:val="2"/>
      <w:sz w:val="36"/>
      <w:szCs w:val="36"/>
      <w:lang w:val="ru-RU"/>
    </w:rPr>
  </w:style>
  <w:style w:type="paragraph" w:customStyle="1" w:styleId="153">
    <w:name w:val="Указатель15"/>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2">
    <w:name w:val="Название объекта12"/>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3">
    <w:name w:val="Указатель12"/>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5">
    <w:name w:val="Название объекта11"/>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6">
    <w:name w:val="Указатель11"/>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0"/>
    <w:rsid w:val="006D2CD1"/>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5">
    <w:name w:val="Указатель6"/>
    <w:basedOn w:val="a0"/>
    <w:rsid w:val="006D2CD1"/>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xfmc0">
    <w:name w:val="xfmc0"/>
    <w:basedOn w:val="a0"/>
    <w:rsid w:val="006D2CD1"/>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0"/>
    <w:rsid w:val="006D2CD1"/>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afffe">
    <w:name w:val="Содержимое врезки"/>
    <w:basedOn w:val="a0"/>
    <w:rsid w:val="006D2CD1"/>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ff">
    <w:name w:val="Верхний колонтитул слева"/>
    <w:basedOn w:val="a0"/>
    <w:rsid w:val="006D2CD1"/>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0"/>
    <w:rsid w:val="006D2CD1"/>
    <w:pPr>
      <w:overflowPunct/>
      <w:autoSpaceDE/>
      <w:autoSpaceDN/>
      <w:adjustRightInd/>
    </w:pPr>
    <w:rPr>
      <w:rFonts w:ascii="Arial" w:hAnsi="Arial"/>
      <w:kern w:val="2"/>
      <w:sz w:val="22"/>
      <w:szCs w:val="24"/>
      <w:lang w:val="uk-UA" w:eastAsia="zh-CN"/>
    </w:rPr>
  </w:style>
  <w:style w:type="paragraph" w:customStyle="1" w:styleId="affff0">
    <w:name w:val="Текст в заданном формате"/>
    <w:basedOn w:val="a0"/>
    <w:rsid w:val="006D2CD1"/>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D2CD1"/>
    <w:pPr>
      <w:overflowPunct/>
      <w:autoSpaceDE/>
      <w:autoSpaceDN/>
      <w:adjustRightInd/>
    </w:pPr>
    <w:rPr>
      <w:rFonts w:ascii="Verdana" w:hAnsi="Verdana" w:cs="Arial"/>
      <w:kern w:val="2"/>
      <w:sz w:val="20"/>
      <w:lang w:val="en-US" w:eastAsia="zh-CN"/>
    </w:rPr>
  </w:style>
  <w:style w:type="paragraph" w:customStyle="1" w:styleId="1ff1">
    <w:name w:val="Знак Знак Знак Знак1"/>
    <w:basedOn w:val="a0"/>
    <w:rsid w:val="006D2CD1"/>
    <w:pPr>
      <w:overflowPunct/>
      <w:autoSpaceDE/>
      <w:autoSpaceDN/>
      <w:adjustRightInd/>
      <w:spacing w:after="160" w:line="240" w:lineRule="exact"/>
    </w:pPr>
    <w:rPr>
      <w:rFonts w:ascii="Tahoma" w:hAnsi="Tahoma" w:cs="Tahoma"/>
      <w:kern w:val="2"/>
      <w:sz w:val="20"/>
      <w:lang w:val="en-US" w:eastAsia="zh-CN"/>
    </w:rPr>
  </w:style>
  <w:style w:type="paragraph" w:customStyle="1" w:styleId="117">
    <w:name w:val="Знак Знак1 Знак Знак Знак Знак Знак Знак1 Знак Знак Знак Знак Знак Знак Знак"/>
    <w:basedOn w:val="a0"/>
    <w:rsid w:val="006D2CD1"/>
    <w:pPr>
      <w:overflowPunct/>
      <w:autoSpaceDE/>
      <w:autoSpaceDN/>
      <w:adjustRightInd/>
    </w:pPr>
    <w:rPr>
      <w:rFonts w:ascii="Verdana" w:hAnsi="Verdana"/>
      <w:kern w:val="2"/>
      <w:sz w:val="20"/>
      <w:lang w:val="en-US" w:eastAsia="zh-CN"/>
    </w:rPr>
  </w:style>
  <w:style w:type="paragraph" w:customStyle="1" w:styleId="240">
    <w:name w:val="Основной текст 24"/>
    <w:basedOn w:val="a0"/>
    <w:rsid w:val="006D2CD1"/>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0"/>
    <w:rsid w:val="006D2CD1"/>
    <w:pPr>
      <w:overflowPunct/>
      <w:autoSpaceDE/>
      <w:autoSpaceDN/>
      <w:adjustRightInd/>
    </w:pPr>
    <w:rPr>
      <w:rFonts w:ascii="Arial" w:hAnsi="Arial"/>
      <w:kern w:val="2"/>
      <w:sz w:val="22"/>
      <w:szCs w:val="24"/>
      <w:lang w:val="uk-UA" w:eastAsia="zh-CN"/>
    </w:rPr>
  </w:style>
  <w:style w:type="paragraph" w:customStyle="1" w:styleId="260">
    <w:name w:val="Основной текст 26"/>
    <w:basedOn w:val="a0"/>
    <w:rsid w:val="006D2CD1"/>
    <w:pPr>
      <w:overflowPunct/>
      <w:autoSpaceDE/>
      <w:autoSpaceDN/>
      <w:adjustRightInd/>
      <w:jc w:val="both"/>
    </w:pPr>
    <w:rPr>
      <w:rFonts w:ascii="Times New Roman" w:hAnsi="Times New Roman"/>
      <w:bCs/>
      <w:kern w:val="2"/>
      <w:sz w:val="20"/>
      <w:szCs w:val="24"/>
      <w:lang w:val="uk-UA" w:eastAsia="zh-CN"/>
    </w:rPr>
  </w:style>
  <w:style w:type="paragraph" w:customStyle="1" w:styleId="1ff2">
    <w:name w:val="Знак Знак1 Знак Знак Знак Знак Знак Знак Знак"/>
    <w:basedOn w:val="a0"/>
    <w:rsid w:val="006D2CD1"/>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2">
    <w:name w:val="Основной текст 31"/>
    <w:basedOn w:val="a0"/>
    <w:rsid w:val="006D2CD1"/>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0">
    <w:name w:val="Основной текст 27"/>
    <w:basedOn w:val="a0"/>
    <w:rsid w:val="006D2CD1"/>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0"/>
    <w:rsid w:val="006D2CD1"/>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0">
    <w:name w:val="Основной текст 28"/>
    <w:basedOn w:val="a0"/>
    <w:rsid w:val="006D2CD1"/>
    <w:pPr>
      <w:overflowPunct/>
      <w:autoSpaceDE/>
      <w:autoSpaceDN/>
      <w:adjustRightInd/>
      <w:jc w:val="center"/>
    </w:pPr>
    <w:rPr>
      <w:rFonts w:ascii="Times New Roman" w:hAnsi="Times New Roman"/>
      <w:b/>
      <w:kern w:val="2"/>
      <w:sz w:val="26"/>
      <w:szCs w:val="24"/>
      <w:lang w:val="uk-UA" w:eastAsia="zh-CN"/>
    </w:rPr>
  </w:style>
  <w:style w:type="paragraph" w:customStyle="1" w:styleId="affff1">
    <w:name w:val="Знак Знак Знак Знак Знак Знак Знак Знак Знак"/>
    <w:basedOn w:val="a0"/>
    <w:rsid w:val="006D2CD1"/>
    <w:pPr>
      <w:overflowPunct/>
      <w:autoSpaceDE/>
      <w:autoSpaceDN/>
      <w:adjustRightInd/>
    </w:pPr>
    <w:rPr>
      <w:rFonts w:ascii="Verdana" w:hAnsi="Verdana" w:cs="Verdana"/>
      <w:sz w:val="20"/>
      <w:lang w:val="en-US" w:eastAsia="en-US"/>
    </w:rPr>
  </w:style>
  <w:style w:type="paragraph" w:customStyle="1" w:styleId="affff2">
    <w:name w:val="Без інтервалів"/>
    <w:qFormat/>
    <w:rsid w:val="006D2CD1"/>
    <w:pPr>
      <w:suppressAutoHyphens/>
      <w:spacing w:after="0" w:line="240" w:lineRule="auto"/>
    </w:pPr>
    <w:rPr>
      <w:rFonts w:ascii="Calibri" w:eastAsia="Calibri" w:hAnsi="Calibri" w:cs="Calibri"/>
      <w:lang w:eastAsia="zh-CN"/>
    </w:rPr>
  </w:style>
  <w:style w:type="character" w:customStyle="1" w:styleId="66">
    <w:name w:val="Основной шрифт абзаца6"/>
    <w:rsid w:val="006D2CD1"/>
  </w:style>
  <w:style w:type="character" w:customStyle="1" w:styleId="affff3">
    <w:name w:val="Символ нумерации"/>
    <w:rsid w:val="006D2CD1"/>
  </w:style>
  <w:style w:type="character" w:customStyle="1" w:styleId="1ff3">
    <w:name w:val="Текст выноски Знак1"/>
    <w:uiPriority w:val="99"/>
    <w:locked/>
    <w:rsid w:val="006D2CD1"/>
    <w:rPr>
      <w:rFonts w:ascii="Tahoma" w:eastAsia="WenQuanYi Micro Hei" w:hAnsi="Tahoma" w:cs="Tahoma"/>
      <w:kern w:val="2"/>
      <w:sz w:val="16"/>
      <w:szCs w:val="16"/>
      <w:lang w:val="ru-RU" w:eastAsia="zh-CN" w:bidi="hi-IN"/>
    </w:rPr>
  </w:style>
  <w:style w:type="character" w:customStyle="1" w:styleId="WW8Num3z2">
    <w:name w:val="WW8Num3z2"/>
    <w:rsid w:val="006D2CD1"/>
    <w:rPr>
      <w:b/>
      <w:bCs w:val="0"/>
    </w:rPr>
  </w:style>
  <w:style w:type="character" w:customStyle="1" w:styleId="WW8Num3z3">
    <w:name w:val="WW8Num3z3"/>
    <w:rsid w:val="006D2CD1"/>
    <w:rPr>
      <w:rFonts w:ascii="Times New Roman" w:hAnsi="Times New Roman" w:cs="Times New Roman" w:hint="default"/>
      <w:sz w:val="28"/>
      <w:szCs w:val="28"/>
    </w:rPr>
  </w:style>
  <w:style w:type="character" w:customStyle="1" w:styleId="WW8Num3z4">
    <w:name w:val="WW8Num3z4"/>
    <w:rsid w:val="006D2CD1"/>
    <w:rPr>
      <w:rFonts w:ascii="Times New Roman" w:hAnsi="Times New Roman" w:cs="Times New Roman" w:hint="default"/>
    </w:rPr>
  </w:style>
  <w:style w:type="character" w:customStyle="1" w:styleId="WW8Num3z5">
    <w:name w:val="WW8Num3z5"/>
    <w:rsid w:val="006D2CD1"/>
    <w:rPr>
      <w:sz w:val="28"/>
      <w:szCs w:val="28"/>
      <w:lang w:val="uk-UA"/>
    </w:rPr>
  </w:style>
  <w:style w:type="character" w:customStyle="1" w:styleId="WW8Num3z6">
    <w:name w:val="WW8Num3z6"/>
    <w:rsid w:val="006D2CD1"/>
  </w:style>
  <w:style w:type="character" w:customStyle="1" w:styleId="WW8Num3z7">
    <w:name w:val="WW8Num3z7"/>
    <w:rsid w:val="006D2CD1"/>
  </w:style>
  <w:style w:type="character" w:customStyle="1" w:styleId="WW8Num3z8">
    <w:name w:val="WW8Num3z8"/>
    <w:rsid w:val="006D2CD1"/>
  </w:style>
  <w:style w:type="character" w:customStyle="1" w:styleId="181">
    <w:name w:val="Основной шрифт абзаца18"/>
    <w:rsid w:val="006D2CD1"/>
  </w:style>
  <w:style w:type="character" w:customStyle="1" w:styleId="172">
    <w:name w:val="Основной шрифт абзаца17"/>
    <w:rsid w:val="006D2CD1"/>
  </w:style>
  <w:style w:type="character" w:customStyle="1" w:styleId="162">
    <w:name w:val="Основной шрифт абзаца16"/>
    <w:rsid w:val="006D2CD1"/>
  </w:style>
  <w:style w:type="character" w:customStyle="1" w:styleId="154">
    <w:name w:val="Основной шрифт абзаца15"/>
    <w:rsid w:val="006D2CD1"/>
  </w:style>
  <w:style w:type="character" w:customStyle="1" w:styleId="142">
    <w:name w:val="Основной шрифт абзаца14"/>
    <w:rsid w:val="006D2CD1"/>
  </w:style>
  <w:style w:type="character" w:customStyle="1" w:styleId="132">
    <w:name w:val="Основной шрифт абзаца13"/>
    <w:rsid w:val="006D2CD1"/>
  </w:style>
  <w:style w:type="character" w:customStyle="1" w:styleId="124">
    <w:name w:val="Основной шрифт абзаца12"/>
    <w:rsid w:val="006D2CD1"/>
  </w:style>
  <w:style w:type="character" w:customStyle="1" w:styleId="118">
    <w:name w:val="Основной шрифт абзаца11"/>
    <w:rsid w:val="006D2CD1"/>
  </w:style>
  <w:style w:type="character" w:customStyle="1" w:styleId="102">
    <w:name w:val="Основной шрифт абзаца10"/>
    <w:rsid w:val="006D2CD1"/>
  </w:style>
  <w:style w:type="character" w:customStyle="1" w:styleId="93">
    <w:name w:val="Основной шрифт абзаца9"/>
    <w:rsid w:val="006D2CD1"/>
  </w:style>
  <w:style w:type="character" w:customStyle="1" w:styleId="83">
    <w:name w:val="Основной шрифт абзаца8"/>
    <w:rsid w:val="006D2CD1"/>
  </w:style>
  <w:style w:type="character" w:customStyle="1" w:styleId="73">
    <w:name w:val="Основной шрифт абзаца7"/>
    <w:rsid w:val="006D2CD1"/>
  </w:style>
  <w:style w:type="character" w:customStyle="1" w:styleId="m4">
    <w:name w:val="m4"/>
    <w:rsid w:val="006D2CD1"/>
  </w:style>
  <w:style w:type="character" w:customStyle="1" w:styleId="3b">
    <w:name w:val="Знак Знак3"/>
    <w:rsid w:val="006D2CD1"/>
    <w:rPr>
      <w:rFonts w:ascii="Liberation Serif" w:eastAsia="WenQuanYi Micro Hei" w:hAnsi="Liberation Serif" w:cs="FreeSans" w:hint="default"/>
      <w:kern w:val="2"/>
      <w:sz w:val="24"/>
      <w:szCs w:val="24"/>
      <w:lang w:eastAsia="zh-CN" w:bidi="hi-IN"/>
    </w:rPr>
  </w:style>
  <w:style w:type="character" w:customStyle="1" w:styleId="2f3">
    <w:name w:val="Знак Знак2"/>
    <w:rsid w:val="006D2CD1"/>
    <w:rPr>
      <w:rFonts w:ascii="Liberation Serif" w:eastAsia="WenQuanYi Micro Hei" w:hAnsi="Liberation Serif" w:cs="FreeSans" w:hint="default"/>
      <w:kern w:val="2"/>
      <w:sz w:val="24"/>
      <w:szCs w:val="24"/>
      <w:lang w:eastAsia="zh-CN" w:bidi="hi-IN"/>
    </w:rPr>
  </w:style>
  <w:style w:type="character" w:customStyle="1" w:styleId="48">
    <w:name w:val="Знак Знак4"/>
    <w:rsid w:val="006D2CD1"/>
    <w:rPr>
      <w:rFonts w:ascii="Liberation Serif" w:eastAsia="WenQuanYi Micro Hei" w:hAnsi="Liberation Serif" w:cs="FreeSans" w:hint="default"/>
      <w:kern w:val="2"/>
      <w:sz w:val="24"/>
      <w:szCs w:val="24"/>
      <w:lang w:eastAsia="zh-CN" w:bidi="hi-IN"/>
    </w:rPr>
  </w:style>
  <w:style w:type="character" w:customStyle="1" w:styleId="57">
    <w:name w:val="Знак Знак5"/>
    <w:rsid w:val="006D2CD1"/>
    <w:rPr>
      <w:rFonts w:ascii="Liberation Serif" w:eastAsia="WenQuanYi Micro Hei" w:hAnsi="Liberation Serif" w:cs="FreeSans" w:hint="default"/>
      <w:kern w:val="2"/>
      <w:sz w:val="24"/>
      <w:szCs w:val="24"/>
      <w:lang w:eastAsia="zh-CN" w:bidi="hi-IN"/>
    </w:rPr>
  </w:style>
  <w:style w:type="paragraph" w:customStyle="1" w:styleId="1ff4">
    <w:name w:val="Знак Знак Знак Знак Знак Знак1 Знак Знак Знак Знак Знак"/>
    <w:basedOn w:val="a0"/>
    <w:rsid w:val="006D2CD1"/>
    <w:pPr>
      <w:overflowPunct/>
      <w:autoSpaceDE/>
      <w:autoSpaceDN/>
      <w:adjustRightInd/>
    </w:pPr>
    <w:rPr>
      <w:rFonts w:ascii="Verdana" w:hAnsi="Verdana"/>
      <w:sz w:val="20"/>
      <w:lang w:val="en-US" w:eastAsia="en-US"/>
    </w:rPr>
  </w:style>
  <w:style w:type="paragraph" w:customStyle="1" w:styleId="Style5">
    <w:name w:val="Style5"/>
    <w:basedOn w:val="a0"/>
    <w:rsid w:val="006D2CD1"/>
    <w:pPr>
      <w:widowControl w:val="0"/>
      <w:overflowPunct/>
      <w:spacing w:line="285" w:lineRule="exact"/>
      <w:ind w:firstLine="874"/>
      <w:jc w:val="both"/>
    </w:pPr>
    <w:rPr>
      <w:rFonts w:ascii="Times New Roman" w:hAnsi="Times New Roman"/>
      <w:sz w:val="24"/>
      <w:szCs w:val="24"/>
      <w:lang w:val="ru-RU"/>
    </w:rPr>
  </w:style>
  <w:style w:type="paragraph" w:customStyle="1" w:styleId="Style6">
    <w:name w:val="Style6"/>
    <w:basedOn w:val="a0"/>
    <w:uiPriority w:val="99"/>
    <w:rsid w:val="006D2CD1"/>
    <w:pPr>
      <w:widowControl w:val="0"/>
      <w:overflowPunct/>
      <w:spacing w:line="289" w:lineRule="exact"/>
      <w:ind w:firstLine="706"/>
      <w:jc w:val="both"/>
    </w:pPr>
    <w:rPr>
      <w:rFonts w:ascii="Times New Roman" w:hAnsi="Times New Roman"/>
      <w:sz w:val="24"/>
      <w:szCs w:val="24"/>
      <w:lang w:val="ru-RU"/>
    </w:rPr>
  </w:style>
  <w:style w:type="character" w:customStyle="1" w:styleId="FontStyle14">
    <w:name w:val="Font Style14"/>
    <w:rsid w:val="006D2CD1"/>
    <w:rPr>
      <w:rFonts w:ascii="Times New Roman" w:hAnsi="Times New Roman" w:cs="Times New Roman" w:hint="default"/>
      <w:color w:val="000000"/>
      <w:sz w:val="26"/>
      <w:szCs w:val="26"/>
    </w:rPr>
  </w:style>
  <w:style w:type="character" w:styleId="affff4">
    <w:name w:val="Placeholder Text"/>
    <w:basedOn w:val="a1"/>
    <w:uiPriority w:val="99"/>
    <w:semiHidden/>
    <w:rsid w:val="006D2CD1"/>
    <w:rPr>
      <w:color w:val="808080"/>
    </w:rPr>
  </w:style>
  <w:style w:type="paragraph" w:customStyle="1" w:styleId="119">
    <w:name w:val="Абзац списка11"/>
    <w:basedOn w:val="a0"/>
    <w:rsid w:val="007C548E"/>
    <w:pPr>
      <w:overflowPunct/>
      <w:autoSpaceDE/>
      <w:autoSpaceDN/>
      <w:adjustRightInd/>
      <w:spacing w:after="200" w:line="276" w:lineRule="auto"/>
      <w:ind w:left="720"/>
      <w:contextualSpacing/>
    </w:pPr>
    <w:rPr>
      <w:rFonts w:ascii="Calibri" w:hAnsi="Calibri"/>
      <w:sz w:val="22"/>
      <w:szCs w:val="22"/>
      <w:lang w:val="ru-RU" w:eastAsia="en-US"/>
    </w:rPr>
  </w:style>
  <w:style w:type="character" w:customStyle="1" w:styleId="NormalWebChar">
    <w:name w:val="Normal (Web) Char"/>
    <w:basedOn w:val="a1"/>
    <w:locked/>
    <w:rsid w:val="007C548E"/>
    <w:rPr>
      <w:rFonts w:ascii="Tahoma" w:hAnsi="Tahoma" w:cs="Tahoma"/>
      <w:color w:val="666666"/>
      <w:sz w:val="18"/>
      <w:szCs w:val="18"/>
      <w:lang w:val="uk-UA" w:eastAsia="uk-UA" w:bidi="ar-SA"/>
    </w:rPr>
  </w:style>
  <w:style w:type="table" w:customStyle="1" w:styleId="GridTable4Accent1">
    <w:name w:val="Grid Table 4 Accent 1"/>
    <w:basedOn w:val="a2"/>
    <w:uiPriority w:val="49"/>
    <w:rsid w:val="007C548E"/>
    <w:pPr>
      <w:spacing w:after="0" w:line="240" w:lineRule="auto"/>
    </w:pPr>
    <w:rPr>
      <w:lang w:val="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a2"/>
    <w:uiPriority w:val="49"/>
    <w:rsid w:val="007C548E"/>
    <w:pPr>
      <w:spacing w:after="0" w:line="240" w:lineRule="auto"/>
    </w:pPr>
    <w:rPr>
      <w:lang w:val="ru-RU"/>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1">
    <w:name w:val="Grid Table 4 - Accent 511"/>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2">
    <w:name w:val="Grid Table 4 - Accent 512"/>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3">
    <w:name w:val="Grid Table 4 - Accent 513"/>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4">
    <w:name w:val="Grid Table 4 - Accent 514"/>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5">
    <w:name w:val="Grid Table 4 - Accent 515"/>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6">
    <w:name w:val="Grid Table 4 - Accent 516"/>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03">
    <w:name w:val="Стиль 03"/>
    <w:basedOn w:val="3c"/>
    <w:link w:val="030"/>
    <w:uiPriority w:val="1"/>
    <w:qFormat/>
    <w:rsid w:val="007C548E"/>
    <w:pPr>
      <w:widowControl w:val="0"/>
      <w:spacing w:after="0"/>
      <w:ind w:left="1442" w:hanging="352"/>
      <w:jc w:val="center"/>
    </w:pPr>
    <w:rPr>
      <w:rFonts w:ascii="Arial" w:hAnsi="Arial" w:cs="Arial"/>
      <w:b w:val="0"/>
      <w:lang w:eastAsia="en-US"/>
    </w:rPr>
  </w:style>
  <w:style w:type="character" w:customStyle="1" w:styleId="030">
    <w:name w:val="Стиль 03 Знак"/>
    <w:basedOn w:val="a1"/>
    <w:link w:val="03"/>
    <w:uiPriority w:val="1"/>
    <w:rsid w:val="007C548E"/>
    <w:rPr>
      <w:rFonts w:ascii="Arial" w:eastAsiaTheme="majorEastAsia" w:hAnsi="Arial" w:cs="Arial"/>
      <w:i/>
      <w:noProof/>
      <w:sz w:val="24"/>
      <w:szCs w:val="24"/>
    </w:rPr>
  </w:style>
  <w:style w:type="paragraph" w:styleId="3c">
    <w:name w:val="toc 3"/>
    <w:basedOn w:val="a0"/>
    <w:next w:val="a0"/>
    <w:autoRedefine/>
    <w:uiPriority w:val="39"/>
    <w:unhideWhenUsed/>
    <w:rsid w:val="007C548E"/>
    <w:pPr>
      <w:tabs>
        <w:tab w:val="right" w:leader="dot" w:pos="9629"/>
      </w:tabs>
      <w:overflowPunct/>
      <w:autoSpaceDE/>
      <w:autoSpaceDN/>
      <w:adjustRightInd/>
      <w:spacing w:after="100"/>
      <w:ind w:left="480"/>
    </w:pPr>
    <w:rPr>
      <w:rFonts w:ascii="Times New Roman" w:eastAsiaTheme="majorEastAsia" w:hAnsi="Times New Roman"/>
      <w:b/>
      <w:i/>
      <w:noProof/>
      <w:sz w:val="24"/>
      <w:szCs w:val="24"/>
      <w:lang w:val="uk-UA" w:eastAsia="uk-UA"/>
    </w:rPr>
  </w:style>
  <w:style w:type="table" w:customStyle="1" w:styleId="GridTable4-Accent517">
    <w:name w:val="Grid Table 4 - Accent 517"/>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1ff5">
    <w:name w:val="Немає списку1"/>
    <w:next w:val="a3"/>
    <w:uiPriority w:val="99"/>
    <w:semiHidden/>
    <w:unhideWhenUsed/>
    <w:rsid w:val="007C548E"/>
  </w:style>
  <w:style w:type="table" w:customStyle="1" w:styleId="451">
    <w:name w:val="Сітка таблиці 4 – акцент 51"/>
    <w:basedOn w:val="a2"/>
    <w:next w:val="GridTable4Accent5"/>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Light">
    <w:name w:val="Grid Table Light"/>
    <w:basedOn w:val="a2"/>
    <w:uiPriority w:val="40"/>
    <w:rsid w:val="007C548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f5">
    <w:name w:val="Îáû÷íûé"/>
    <w:uiPriority w:val="99"/>
    <w:rsid w:val="007C548E"/>
    <w:pPr>
      <w:spacing w:after="0" w:line="240" w:lineRule="auto"/>
    </w:pPr>
    <w:rPr>
      <w:rFonts w:ascii="Times New Roman" w:eastAsia="Times New Roman" w:hAnsi="Times New Roman" w:cs="Times New Roman"/>
      <w:lang w:val="en-GB" w:eastAsia="ru-RU"/>
    </w:rPr>
  </w:style>
  <w:style w:type="paragraph" w:customStyle="1" w:styleId="2f4">
    <w:name w:val="Знак Знак2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1ff6">
    <w:name w:val="Звичайний1"/>
    <w:rsid w:val="007C548E"/>
    <w:pPr>
      <w:widowControl w:val="0"/>
      <w:spacing w:after="0" w:line="240" w:lineRule="auto"/>
    </w:pPr>
    <w:rPr>
      <w:rFonts w:ascii="Times New Roman" w:eastAsia="Times New Roman" w:hAnsi="Times New Roman" w:cs="Times New Roman"/>
      <w:snapToGrid w:val="0"/>
      <w:sz w:val="20"/>
      <w:szCs w:val="20"/>
      <w:lang w:val="ru-RU" w:eastAsia="uk-UA"/>
    </w:rPr>
  </w:style>
  <w:style w:type="paragraph" w:customStyle="1" w:styleId="11a">
    <w:name w:val="Знак Знак Знак Знак Знак Знак Знак Знак1 Знак Знак Знак Знак Знак Знак Знак Знак Знак1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affff6">
    <w:name w:val="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affff7">
    <w:name w:val="Знак Знак Знак Знак Знак 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214">
    <w:name w:val="Основний текст 21"/>
    <w:basedOn w:val="a0"/>
    <w:rsid w:val="007C548E"/>
    <w:pPr>
      <w:widowControl w:val="0"/>
      <w:overflowPunct/>
      <w:autoSpaceDE/>
      <w:autoSpaceDN/>
      <w:adjustRightInd/>
      <w:snapToGrid w:val="0"/>
      <w:spacing w:line="360" w:lineRule="auto"/>
      <w:ind w:left="5670"/>
      <w:jc w:val="both"/>
    </w:pPr>
    <w:rPr>
      <w:rFonts w:ascii="Times New Roman" w:hAnsi="Times New Roman"/>
      <w:sz w:val="24"/>
      <w:lang w:val="uk-UA"/>
    </w:rPr>
  </w:style>
  <w:style w:type="paragraph" w:customStyle="1" w:styleId="affff8">
    <w:name w:val="Готовый"/>
    <w:basedOn w:val="a0"/>
    <w:rsid w:val="007C548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snapToGrid w:val="0"/>
      <w:sz w:val="20"/>
      <w:lang w:val="uk-UA"/>
    </w:rPr>
  </w:style>
  <w:style w:type="paragraph" w:customStyle="1" w:styleId="11b">
    <w:name w:val="Знак11"/>
    <w:basedOn w:val="a0"/>
    <w:rsid w:val="007C548E"/>
    <w:pPr>
      <w:overflowPunct/>
      <w:autoSpaceDE/>
      <w:autoSpaceDN/>
      <w:adjustRightInd/>
    </w:pPr>
    <w:rPr>
      <w:rFonts w:ascii="Verdana" w:hAnsi="Verdana" w:cs="Verdana"/>
      <w:sz w:val="20"/>
      <w:lang w:val="en-US" w:eastAsia="en-US"/>
    </w:rPr>
  </w:style>
  <w:style w:type="paragraph" w:customStyle="1" w:styleId="affff9">
    <w:name w:val="Основной текст с отступом.Подпись к рис."/>
    <w:basedOn w:val="a0"/>
    <w:rsid w:val="007C548E"/>
    <w:pPr>
      <w:widowControl w:val="0"/>
      <w:overflowPunct/>
      <w:autoSpaceDE/>
      <w:autoSpaceDN/>
      <w:adjustRightInd/>
      <w:spacing w:before="120"/>
      <w:ind w:firstLine="567"/>
      <w:jc w:val="both"/>
    </w:pPr>
    <w:rPr>
      <w:rFonts w:ascii="Times New Roman" w:hAnsi="Times New Roman"/>
      <w:sz w:val="26"/>
      <w:szCs w:val="26"/>
      <w:lang w:val="uk-UA"/>
    </w:rPr>
  </w:style>
  <w:style w:type="paragraph" w:customStyle="1" w:styleId="BodyText2">
    <w:name w:val="Body Text 2.Текст щоденки"/>
    <w:basedOn w:val="a0"/>
    <w:rsid w:val="007C548E"/>
    <w:pPr>
      <w:ind w:firstLine="900"/>
      <w:jc w:val="both"/>
      <w:textAlignment w:val="baseline"/>
    </w:pPr>
    <w:rPr>
      <w:rFonts w:ascii="Times New Roman" w:hAnsi="Times New Roman"/>
      <w:sz w:val="24"/>
      <w:lang w:val="uk-UA"/>
    </w:rPr>
  </w:style>
  <w:style w:type="paragraph" w:customStyle="1" w:styleId="1ff7">
    <w:name w:val="Знак Знак Знак1 Знак"/>
    <w:basedOn w:val="a0"/>
    <w:rsid w:val="007C548E"/>
    <w:pPr>
      <w:overflowPunct/>
      <w:autoSpaceDE/>
      <w:autoSpaceDN/>
      <w:adjustRightInd/>
    </w:pPr>
    <w:rPr>
      <w:rFonts w:ascii="Verdana" w:hAnsi="Verdana"/>
      <w:sz w:val="20"/>
      <w:lang w:val="en-US" w:eastAsia="en-US"/>
    </w:rPr>
  </w:style>
  <w:style w:type="paragraph" w:customStyle="1" w:styleId="CharCharCharChar2">
    <w:name w:val="Char Знак Знак Char Знак Знак Char Знак Знак Char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affffa">
    <w:name w:val="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character" w:customStyle="1" w:styleId="affffc">
    <w:name w:val="Личный стиль сообщения"/>
    <w:rsid w:val="007C548E"/>
    <w:rPr>
      <w:rFonts w:ascii="Arial" w:hAnsi="Arial" w:cs="Arial"/>
      <w:color w:val="auto"/>
      <w:sz w:val="20"/>
    </w:rPr>
  </w:style>
  <w:style w:type="character" w:customStyle="1" w:styleId="affffd">
    <w:name w:val="Личный стиль ответа"/>
    <w:rsid w:val="007C548E"/>
    <w:rPr>
      <w:rFonts w:ascii="Arial" w:hAnsi="Arial" w:cs="Arial"/>
      <w:color w:val="auto"/>
      <w:sz w:val="20"/>
    </w:rPr>
  </w:style>
  <w:style w:type="paragraph" w:customStyle="1" w:styleId="xl50">
    <w:name w:val="xl50"/>
    <w:basedOn w:val="a0"/>
    <w:rsid w:val="007C548E"/>
    <w:pPr>
      <w:overflowPunct/>
      <w:autoSpaceDE/>
      <w:autoSpaceDN/>
      <w:adjustRightInd/>
      <w:spacing w:before="100" w:beforeAutospacing="1" w:after="100" w:afterAutospacing="1"/>
      <w:jc w:val="center"/>
    </w:pPr>
    <w:rPr>
      <w:rFonts w:ascii="Times New Roman" w:eastAsia="Arial Unicode MS" w:hAnsi="Times New Roman"/>
      <w:sz w:val="22"/>
      <w:szCs w:val="22"/>
      <w:lang w:val="uk-UA"/>
    </w:rPr>
  </w:style>
  <w:style w:type="paragraph" w:customStyle="1" w:styleId="1ff8">
    <w:name w:val="Стиль1"/>
    <w:basedOn w:val="a0"/>
    <w:rsid w:val="007C548E"/>
    <w:pPr>
      <w:overflowPunct/>
      <w:autoSpaceDE/>
      <w:autoSpaceDN/>
      <w:adjustRightInd/>
      <w:ind w:firstLine="567"/>
      <w:jc w:val="both"/>
    </w:pPr>
    <w:rPr>
      <w:rFonts w:ascii="Times New Roman" w:hAnsi="Times New Roman"/>
      <w:szCs w:val="28"/>
      <w:lang w:val="uk-UA"/>
    </w:rPr>
  </w:style>
  <w:style w:type="paragraph" w:customStyle="1" w:styleId="CharCharCharChar3">
    <w:name w:val="Char Знак Знак Char Знак Знак Char Знак Знак Char Знак Знак Знак"/>
    <w:basedOn w:val="a0"/>
    <w:rsid w:val="007C548E"/>
    <w:pPr>
      <w:overflowPunct/>
      <w:autoSpaceDE/>
      <w:autoSpaceDN/>
      <w:adjustRightInd/>
    </w:pPr>
    <w:rPr>
      <w:rFonts w:ascii="Verdana" w:hAnsi="Verdana" w:cs="Verdana"/>
      <w:sz w:val="20"/>
      <w:lang w:val="en-US" w:eastAsia="en-US"/>
    </w:rPr>
  </w:style>
  <w:style w:type="paragraph" w:customStyle="1" w:styleId="1ff9">
    <w:name w:val="Знак Знак Знак Знак Знак Знак Знак Знак Знак Знак Знак Знак Знак1"/>
    <w:basedOn w:val="a0"/>
    <w:rsid w:val="007C548E"/>
    <w:pPr>
      <w:overflowPunct/>
      <w:autoSpaceDE/>
      <w:autoSpaceDN/>
      <w:adjustRightInd/>
    </w:pPr>
    <w:rPr>
      <w:rFonts w:ascii="Verdana" w:hAnsi="Verdana" w:cs="Verdana"/>
      <w:szCs w:val="28"/>
      <w:lang w:val="en-US" w:eastAsia="en-US"/>
    </w:rPr>
  </w:style>
  <w:style w:type="paragraph" w:customStyle="1" w:styleId="Style7">
    <w:name w:val="Style7"/>
    <w:basedOn w:val="a0"/>
    <w:rsid w:val="007C548E"/>
    <w:pPr>
      <w:widowControl w:val="0"/>
      <w:overflowPunct/>
      <w:spacing w:line="278" w:lineRule="exact"/>
      <w:jc w:val="both"/>
    </w:pPr>
    <w:rPr>
      <w:rFonts w:ascii="Times New Roman" w:hAnsi="Times New Roman"/>
      <w:sz w:val="24"/>
      <w:szCs w:val="24"/>
      <w:lang w:val="uk-UA"/>
    </w:rPr>
  </w:style>
  <w:style w:type="character" w:customStyle="1" w:styleId="FontStyle23">
    <w:name w:val="Font Style23"/>
    <w:rsid w:val="007C548E"/>
    <w:rPr>
      <w:rFonts w:ascii="Times New Roman" w:hAnsi="Times New Roman" w:cs="Times New Roman"/>
      <w:sz w:val="20"/>
      <w:szCs w:val="20"/>
    </w:rPr>
  </w:style>
  <w:style w:type="paragraph" w:customStyle="1" w:styleId="Style9">
    <w:name w:val="Style9"/>
    <w:basedOn w:val="a0"/>
    <w:rsid w:val="007C548E"/>
    <w:pPr>
      <w:widowControl w:val="0"/>
      <w:overflowPunct/>
      <w:spacing w:line="319" w:lineRule="exact"/>
      <w:ind w:firstLine="1118"/>
      <w:jc w:val="both"/>
    </w:pPr>
    <w:rPr>
      <w:rFonts w:ascii="Times New Roman" w:hAnsi="Times New Roman"/>
      <w:sz w:val="24"/>
      <w:szCs w:val="24"/>
      <w:lang w:val="uk-UA"/>
    </w:rPr>
  </w:style>
  <w:style w:type="paragraph" w:customStyle="1" w:styleId="Style10">
    <w:name w:val="Style10"/>
    <w:basedOn w:val="a0"/>
    <w:rsid w:val="007C548E"/>
    <w:pPr>
      <w:widowControl w:val="0"/>
      <w:overflowPunct/>
      <w:spacing w:line="322" w:lineRule="exact"/>
      <w:ind w:firstLine="950"/>
      <w:jc w:val="both"/>
    </w:pPr>
    <w:rPr>
      <w:rFonts w:ascii="Times New Roman" w:hAnsi="Times New Roman"/>
      <w:sz w:val="24"/>
      <w:szCs w:val="24"/>
      <w:lang w:val="uk-UA"/>
    </w:rPr>
  </w:style>
  <w:style w:type="paragraph" w:customStyle="1" w:styleId="Style13">
    <w:name w:val="Style13"/>
    <w:basedOn w:val="a0"/>
    <w:rsid w:val="007C548E"/>
    <w:pPr>
      <w:widowControl w:val="0"/>
      <w:overflowPunct/>
      <w:spacing w:line="319" w:lineRule="exact"/>
      <w:ind w:firstLine="720"/>
      <w:jc w:val="both"/>
    </w:pPr>
    <w:rPr>
      <w:rFonts w:ascii="Times New Roman" w:hAnsi="Times New Roman"/>
      <w:sz w:val="24"/>
      <w:szCs w:val="24"/>
      <w:lang w:val="uk-UA"/>
    </w:rPr>
  </w:style>
  <w:style w:type="character" w:customStyle="1" w:styleId="FontStyle16">
    <w:name w:val="Font Style16"/>
    <w:rsid w:val="007C548E"/>
    <w:rPr>
      <w:rFonts w:ascii="Times New Roman" w:hAnsi="Times New Roman" w:cs="Times New Roman"/>
      <w:sz w:val="26"/>
      <w:szCs w:val="26"/>
    </w:rPr>
  </w:style>
  <w:style w:type="character" w:customStyle="1" w:styleId="FontStyle15">
    <w:name w:val="Font Style15"/>
    <w:rsid w:val="007C548E"/>
    <w:rPr>
      <w:rFonts w:ascii="Times New Roman" w:hAnsi="Times New Roman" w:cs="Times New Roman"/>
      <w:b/>
      <w:bCs/>
      <w:sz w:val="26"/>
      <w:szCs w:val="26"/>
    </w:rPr>
  </w:style>
  <w:style w:type="paragraph" w:customStyle="1" w:styleId="1ffa">
    <w:name w:val="Знак Знак Знак Знак Знак Знак Знак Знак Знак1"/>
    <w:basedOn w:val="a0"/>
    <w:rsid w:val="007C548E"/>
    <w:pPr>
      <w:overflowPunct/>
      <w:autoSpaceDE/>
      <w:autoSpaceDN/>
      <w:adjustRightInd/>
    </w:pPr>
    <w:rPr>
      <w:rFonts w:ascii="Verdana" w:hAnsi="Verdana" w:cs="Verdana"/>
      <w:sz w:val="20"/>
      <w:lang w:val="en-US" w:eastAsia="en-US"/>
    </w:rPr>
  </w:style>
  <w:style w:type="paragraph" w:customStyle="1" w:styleId="1ffb">
    <w:name w:val="Знак Знак Знак1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1ffc">
    <w:name w:val="Знак1 Знак Знак Знак"/>
    <w:basedOn w:val="a0"/>
    <w:rsid w:val="007C548E"/>
    <w:pPr>
      <w:overflowPunct/>
      <w:autoSpaceDE/>
      <w:autoSpaceDN/>
      <w:adjustRightInd/>
    </w:pPr>
    <w:rPr>
      <w:rFonts w:ascii="Verdana" w:hAnsi="Verdana" w:cs="Verdana"/>
      <w:sz w:val="20"/>
      <w:lang w:val="en-US" w:eastAsia="en-US"/>
    </w:rPr>
  </w:style>
  <w:style w:type="character" w:customStyle="1" w:styleId="3d">
    <w:name w:val="Основной текст (3)_"/>
    <w:link w:val="3e"/>
    <w:rsid w:val="007C548E"/>
    <w:rPr>
      <w:noProof/>
      <w:shd w:val="clear" w:color="auto" w:fill="FFFFFF"/>
    </w:rPr>
  </w:style>
  <w:style w:type="paragraph" w:customStyle="1" w:styleId="3e">
    <w:name w:val="Основной текст (3)"/>
    <w:basedOn w:val="a0"/>
    <w:link w:val="3d"/>
    <w:rsid w:val="007C548E"/>
    <w:pPr>
      <w:shd w:val="clear" w:color="auto" w:fill="FFFFFF"/>
      <w:overflowPunct/>
      <w:autoSpaceDE/>
      <w:autoSpaceDN/>
      <w:adjustRightInd/>
      <w:spacing w:line="240" w:lineRule="atLeast"/>
    </w:pPr>
    <w:rPr>
      <w:rFonts w:asciiTheme="minorHAnsi" w:eastAsiaTheme="minorHAnsi" w:hAnsiTheme="minorHAnsi" w:cstheme="minorBidi"/>
      <w:noProof/>
      <w:sz w:val="22"/>
      <w:szCs w:val="22"/>
      <w:lang w:val="uk-UA" w:eastAsia="en-US"/>
    </w:rPr>
  </w:style>
  <w:style w:type="paragraph" w:customStyle="1" w:styleId="3f">
    <w:name w:val="Знак Знак3 Знак"/>
    <w:basedOn w:val="a0"/>
    <w:rsid w:val="007C548E"/>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 Знак Знак Знак Знак1"/>
    <w:basedOn w:val="a0"/>
    <w:rsid w:val="007C548E"/>
    <w:pPr>
      <w:overflowPunct/>
      <w:autoSpaceDE/>
      <w:autoSpaceDN/>
      <w:adjustRightInd/>
    </w:pPr>
    <w:rPr>
      <w:rFonts w:ascii="Verdana" w:hAnsi="Verdana" w:cs="Verdana"/>
      <w:sz w:val="20"/>
      <w:lang w:val="en-US" w:eastAsia="en-US"/>
    </w:rPr>
  </w:style>
  <w:style w:type="paragraph" w:customStyle="1" w:styleId="3f0">
    <w:name w:val="Знак3"/>
    <w:basedOn w:val="a0"/>
    <w:rsid w:val="007C548E"/>
    <w:pPr>
      <w:overflowPunct/>
      <w:autoSpaceDE/>
      <w:autoSpaceDN/>
      <w:adjustRightInd/>
      <w:spacing w:after="160" w:line="240" w:lineRule="exact"/>
    </w:pPr>
    <w:rPr>
      <w:rFonts w:ascii="Arial" w:hAnsi="Arial" w:cs="Arial"/>
      <w:sz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215">
    <w:name w:val="Знак21"/>
    <w:basedOn w:val="a0"/>
    <w:rsid w:val="007C548E"/>
    <w:pPr>
      <w:overflowPunct/>
      <w:autoSpaceDE/>
      <w:autoSpaceDN/>
      <w:adjustRightInd/>
    </w:pPr>
    <w:rPr>
      <w:rFonts w:ascii="Verdana" w:hAnsi="Verdana"/>
      <w:sz w:val="20"/>
      <w:lang w:val="en-US" w:eastAsia="en-US"/>
    </w:rPr>
  </w:style>
  <w:style w:type="paragraph" w:customStyle="1" w:styleId="216">
    <w:name w:val="Знак Знак2 Знак Знак Знак Знак1"/>
    <w:basedOn w:val="a0"/>
    <w:rsid w:val="007C548E"/>
    <w:pPr>
      <w:overflowPunct/>
      <w:autoSpaceDE/>
      <w:autoSpaceDN/>
      <w:adjustRightInd/>
    </w:pPr>
    <w:rPr>
      <w:rFonts w:ascii="Verdana" w:hAnsi="Verdana" w:cs="Verdana"/>
      <w:sz w:val="20"/>
      <w:lang w:val="en-US" w:eastAsia="en-US"/>
    </w:rPr>
  </w:style>
  <w:style w:type="paragraph" w:customStyle="1" w:styleId="baseupbold">
    <w:name w:val="baseupbold"/>
    <w:basedOn w:val="a0"/>
    <w:rsid w:val="007C548E"/>
    <w:pPr>
      <w:overflowPunct/>
      <w:autoSpaceDE/>
      <w:autoSpaceDN/>
      <w:adjustRightInd/>
      <w:spacing w:before="100" w:beforeAutospacing="1" w:after="100" w:afterAutospacing="1"/>
    </w:pPr>
    <w:rPr>
      <w:rFonts w:ascii="Times New Roman" w:hAnsi="Times New Roman"/>
      <w:sz w:val="24"/>
      <w:szCs w:val="24"/>
      <w:lang w:val="uk-UA"/>
    </w:rPr>
  </w:style>
  <w:style w:type="paragraph" w:customStyle="1" w:styleId="base">
    <w:name w:val="base"/>
    <w:basedOn w:val="a0"/>
    <w:rsid w:val="007C548E"/>
    <w:pPr>
      <w:overflowPunct/>
      <w:autoSpaceDE/>
      <w:autoSpaceDN/>
      <w:adjustRightInd/>
      <w:spacing w:before="100" w:beforeAutospacing="1" w:after="100" w:afterAutospacing="1"/>
    </w:pPr>
    <w:rPr>
      <w:rFonts w:ascii="Times New Roman" w:hAnsi="Times New Roman"/>
      <w:sz w:val="24"/>
      <w:szCs w:val="24"/>
      <w:lang w:val="uk-UA"/>
    </w:rPr>
  </w:style>
  <w:style w:type="paragraph" w:customStyle="1" w:styleId="inside1">
    <w:name w:val="inside1"/>
    <w:basedOn w:val="a0"/>
    <w:rsid w:val="007C548E"/>
    <w:pPr>
      <w:overflowPunct/>
      <w:autoSpaceDE/>
      <w:autoSpaceDN/>
      <w:adjustRightInd/>
      <w:spacing w:before="100" w:beforeAutospacing="1" w:after="100" w:afterAutospacing="1"/>
    </w:pPr>
    <w:rPr>
      <w:rFonts w:ascii="Times New Roman" w:hAnsi="Times New Roman"/>
      <w:sz w:val="24"/>
      <w:szCs w:val="24"/>
      <w:lang w:val="uk-UA"/>
    </w:rPr>
  </w:style>
  <w:style w:type="paragraph" w:customStyle="1" w:styleId="217">
    <w:name w:val="Знак Знак21"/>
    <w:basedOn w:val="a0"/>
    <w:rsid w:val="007C548E"/>
    <w:pPr>
      <w:overflowPunct/>
      <w:autoSpaceDE/>
      <w:autoSpaceDN/>
      <w:adjustRightInd/>
    </w:pPr>
    <w:rPr>
      <w:rFonts w:ascii="Verdana" w:hAnsi="Verdana" w:cs="Verdana"/>
      <w:sz w:val="20"/>
      <w:lang w:val="en-US" w:eastAsia="en-US"/>
    </w:rPr>
  </w:style>
  <w:style w:type="paragraph" w:customStyle="1" w:styleId="1ffe">
    <w:name w:val="Знак Знак Знак Знак Знак1 Знак 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afffff">
    <w:name w:val="Знак Знак Знак Знак 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paragraph" w:customStyle="1" w:styleId="tabl">
    <w:name w:val="tabl"/>
    <w:autoRedefine/>
    <w:rsid w:val="007C548E"/>
    <w:pPr>
      <w:widowControl w:val="0"/>
      <w:spacing w:after="0" w:line="240" w:lineRule="auto"/>
      <w:jc w:val="both"/>
    </w:pPr>
    <w:rPr>
      <w:rFonts w:ascii="Times New Roman" w:eastAsia="Times New Roman" w:hAnsi="Times New Roman" w:cs="Times New Roman"/>
      <w:bCs/>
      <w:color w:val="000000"/>
      <w:sz w:val="26"/>
      <w:szCs w:val="26"/>
      <w:lang w:eastAsia="ru-RU"/>
    </w:rPr>
  </w:style>
  <w:style w:type="paragraph" w:customStyle="1" w:styleId="1fff">
    <w:name w:val="Знак Знак Знак Знак Знак1 Знак Знак Знак Знак Знак Знак Знак"/>
    <w:basedOn w:val="a0"/>
    <w:rsid w:val="007C548E"/>
    <w:pPr>
      <w:widowControl w:val="0"/>
      <w:overflowPunct/>
      <w:autoSpaceDE/>
      <w:autoSpaceDN/>
      <w:spacing w:line="360" w:lineRule="atLeast"/>
      <w:jc w:val="both"/>
    </w:pPr>
    <w:rPr>
      <w:rFonts w:ascii="Verdana" w:hAnsi="Verdana" w:cs="Verdana"/>
      <w:bCs/>
      <w:sz w:val="20"/>
      <w:lang w:val="en-US" w:eastAsia="en-US"/>
    </w:rPr>
  </w:style>
  <w:style w:type="paragraph" w:customStyle="1" w:styleId="1fff0">
    <w:name w:val="Абзац списку1"/>
    <w:basedOn w:val="a0"/>
    <w:rsid w:val="007C548E"/>
    <w:pPr>
      <w:overflowPunct/>
      <w:autoSpaceDE/>
      <w:autoSpaceDN/>
      <w:adjustRightInd/>
      <w:ind w:left="720"/>
    </w:pPr>
    <w:rPr>
      <w:rFonts w:ascii="Times New Roman" w:eastAsia="Calibri" w:hAnsi="Times New Roman"/>
      <w:sz w:val="24"/>
      <w:szCs w:val="24"/>
      <w:lang w:val="uk-UA"/>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C548E"/>
    <w:pPr>
      <w:overflowPunct/>
      <w:autoSpaceDE/>
      <w:autoSpaceDN/>
      <w:adjustRightInd/>
    </w:pPr>
    <w:rPr>
      <w:rFonts w:ascii="Verdana" w:eastAsia="MS Mincho" w:hAnsi="Verdana"/>
      <w:sz w:val="20"/>
      <w:lang w:val="en-US" w:eastAsia="en-US"/>
    </w:rPr>
  </w:style>
  <w:style w:type="character" w:customStyle="1" w:styleId="rvts14">
    <w:name w:val="rvts14"/>
    <w:basedOn w:val="a1"/>
    <w:rsid w:val="007C548E"/>
  </w:style>
  <w:style w:type="character" w:customStyle="1" w:styleId="rvts16">
    <w:name w:val="rvts16"/>
    <w:basedOn w:val="a1"/>
    <w:rsid w:val="007C548E"/>
  </w:style>
  <w:style w:type="paragraph" w:customStyle="1" w:styleId="1fff1">
    <w:name w:val="Без інтервалів1"/>
    <w:rsid w:val="007C548E"/>
    <w:pPr>
      <w:spacing w:after="0" w:line="240" w:lineRule="auto"/>
    </w:pPr>
    <w:rPr>
      <w:rFonts w:ascii="Calibri" w:eastAsia="Times New Roman" w:hAnsi="Calibri" w:cs="Times New Roman"/>
    </w:rPr>
  </w:style>
  <w:style w:type="paragraph" w:customStyle="1" w:styleId="74">
    <w:name w:val="Стиль7"/>
    <w:basedOn w:val="a0"/>
    <w:rsid w:val="007C548E"/>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afffff1">
    <w:name w:val="Знак Знак Знак Знак Знак Знак Знак Знак Знак Знак Знак"/>
    <w:basedOn w:val="a0"/>
    <w:rsid w:val="007C548E"/>
    <w:pPr>
      <w:overflowPunct/>
      <w:autoSpaceDE/>
      <w:autoSpaceDN/>
      <w:adjustRightInd/>
    </w:pPr>
    <w:rPr>
      <w:rFonts w:ascii="Verdana" w:hAnsi="Verdana" w:cs="Verdana"/>
      <w:sz w:val="20"/>
      <w:lang w:val="en-US" w:eastAsia="en-US"/>
    </w:rPr>
  </w:style>
  <w:style w:type="character" w:customStyle="1" w:styleId="Bodytext20">
    <w:name w:val="Body text (2)_"/>
    <w:basedOn w:val="a1"/>
    <w:link w:val="Bodytext21"/>
    <w:rsid w:val="007C548E"/>
    <w:rPr>
      <w:rFonts w:ascii="Times New Roman" w:eastAsia="Times New Roman" w:hAnsi="Times New Roman" w:cs="Times New Roman"/>
      <w:sz w:val="20"/>
      <w:szCs w:val="20"/>
      <w:shd w:val="clear" w:color="auto" w:fill="FFFFFF"/>
    </w:rPr>
  </w:style>
  <w:style w:type="paragraph" w:customStyle="1" w:styleId="Bodytext21">
    <w:name w:val="Body text (2)"/>
    <w:basedOn w:val="a0"/>
    <w:link w:val="Bodytext20"/>
    <w:rsid w:val="007C548E"/>
    <w:pPr>
      <w:widowControl w:val="0"/>
      <w:shd w:val="clear" w:color="auto" w:fill="FFFFFF"/>
      <w:overflowPunct/>
      <w:autoSpaceDE/>
      <w:autoSpaceDN/>
      <w:adjustRightInd/>
    </w:pPr>
    <w:rPr>
      <w:rFonts w:ascii="Times New Roman" w:hAnsi="Times New Roman"/>
      <w:sz w:val="20"/>
      <w:lang w:val="uk-UA" w:eastAsia="en-US"/>
    </w:rPr>
  </w:style>
  <w:style w:type="table" w:customStyle="1" w:styleId="GridTable4-Accent518">
    <w:name w:val="Grid Table 4 - Accent 518"/>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ffff2">
    <w:name w:val="TOC Heading"/>
    <w:aliases w:val="Заголовок бічної панелі"/>
    <w:basedOn w:val="1"/>
    <w:next w:val="a0"/>
    <w:uiPriority w:val="39"/>
    <w:unhideWhenUsed/>
    <w:qFormat/>
    <w:rsid w:val="007C548E"/>
    <w:pPr>
      <w:keepNext w:val="0"/>
      <w:pBdr>
        <w:bottom w:val="single" w:sz="12" w:space="1" w:color="365F91" w:themeColor="accent1" w:themeShade="BF"/>
      </w:pBdr>
      <w:overflowPunct/>
      <w:autoSpaceDE/>
      <w:autoSpaceDN/>
      <w:adjustRightInd/>
      <w:spacing w:before="600" w:after="80"/>
      <w:outlineLvl w:val="9"/>
    </w:pPr>
    <w:rPr>
      <w:rFonts w:asciiTheme="majorHAnsi" w:eastAsiaTheme="majorEastAsia" w:hAnsiTheme="majorHAnsi" w:cstheme="majorBidi"/>
      <w:color w:val="365F91" w:themeColor="accent1" w:themeShade="BF"/>
      <w:kern w:val="0"/>
      <w:sz w:val="24"/>
      <w:szCs w:val="24"/>
      <w:lang w:val="uk-UA" w:eastAsia="uk-UA" w:bidi="en-US"/>
    </w:rPr>
  </w:style>
  <w:style w:type="paragraph" w:styleId="2f5">
    <w:name w:val="toc 2"/>
    <w:basedOn w:val="a0"/>
    <w:next w:val="a0"/>
    <w:autoRedefine/>
    <w:uiPriority w:val="39"/>
    <w:unhideWhenUsed/>
    <w:rsid w:val="007C548E"/>
    <w:pPr>
      <w:tabs>
        <w:tab w:val="right" w:leader="dot" w:pos="9629"/>
      </w:tabs>
      <w:overflowPunct/>
      <w:autoSpaceDE/>
      <w:autoSpaceDN/>
      <w:adjustRightInd/>
      <w:spacing w:after="100"/>
      <w:ind w:left="202" w:firstLine="850"/>
    </w:pPr>
    <w:rPr>
      <w:rFonts w:ascii="Times New Roman" w:eastAsiaTheme="majorEastAsia" w:hAnsi="Times New Roman"/>
      <w:b/>
      <w:noProof/>
      <w:szCs w:val="28"/>
      <w:lang w:val="uk-UA" w:eastAsia="uk-UA"/>
    </w:rPr>
  </w:style>
  <w:style w:type="paragraph" w:customStyle="1" w:styleId="NoSpacing1">
    <w:name w:val="No Spacing1"/>
    <w:uiPriority w:val="99"/>
    <w:rsid w:val="007C548E"/>
    <w:pPr>
      <w:spacing w:after="0" w:line="240" w:lineRule="auto"/>
    </w:pPr>
    <w:rPr>
      <w:rFonts w:ascii="Calibri" w:eastAsia="Calibri" w:hAnsi="Calibri" w:cs="Times New Roman"/>
    </w:rPr>
  </w:style>
  <w:style w:type="table" w:customStyle="1" w:styleId="4511">
    <w:name w:val="Сітка таблиці 4 – акцент 511"/>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9">
    <w:name w:val="Grid Table 4 - Accent 519"/>
    <w:basedOn w:val="a2"/>
    <w:uiPriority w:val="49"/>
    <w:rsid w:val="007C548E"/>
    <w:pPr>
      <w:spacing w:after="0" w:line="240" w:lineRule="auto"/>
    </w:pPr>
    <w:rPr>
      <w:rFonts w:eastAsiaTheme="minorEastAsia"/>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2">
    <w:name w:val="Сітка таблиці 4 – акцент 512"/>
    <w:basedOn w:val="a2"/>
    <w:next w:val="a2"/>
    <w:uiPriority w:val="49"/>
    <w:rsid w:val="007C548E"/>
    <w:pPr>
      <w:spacing w:after="0" w:line="240" w:lineRule="auto"/>
    </w:pPr>
    <w:rPr>
      <w:rFonts w:eastAsia="MS PMincho"/>
      <w:lang w:eastAsia="uk-U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nt0">
    <w:name w:val="font0"/>
    <w:basedOn w:val="a0"/>
    <w:uiPriority w:val="99"/>
    <w:rsid w:val="007C548E"/>
    <w:pPr>
      <w:overflowPunct/>
      <w:autoSpaceDE/>
      <w:autoSpaceDN/>
      <w:adjustRightInd/>
      <w:spacing w:before="100" w:beforeAutospacing="1" w:after="100" w:afterAutospacing="1"/>
    </w:pPr>
    <w:rPr>
      <w:rFonts w:ascii="Sans" w:hAnsi="Sans"/>
      <w:color w:val="000000"/>
      <w:sz w:val="20"/>
      <w:lang w:val="uk-UA" w:eastAsia="uk-UA"/>
    </w:rPr>
  </w:style>
  <w:style w:type="paragraph" w:customStyle="1" w:styleId="font7">
    <w:name w:val="font7"/>
    <w:basedOn w:val="a0"/>
    <w:uiPriority w:val="99"/>
    <w:rsid w:val="007C548E"/>
    <w:pPr>
      <w:overflowPunct/>
      <w:autoSpaceDE/>
      <w:autoSpaceDN/>
      <w:adjustRightInd/>
      <w:spacing w:before="100" w:beforeAutospacing="1" w:after="100" w:afterAutospacing="1"/>
    </w:pPr>
    <w:rPr>
      <w:rFonts w:ascii="Calibri" w:hAnsi="Calibri"/>
      <w:b/>
      <w:bCs/>
      <w:color w:val="000000"/>
      <w:sz w:val="26"/>
      <w:szCs w:val="26"/>
      <w:lang w:val="uk-UA" w:eastAsia="uk-UA"/>
    </w:rPr>
  </w:style>
  <w:style w:type="paragraph" w:customStyle="1" w:styleId="font8">
    <w:name w:val="font8"/>
    <w:basedOn w:val="a0"/>
    <w:uiPriority w:val="99"/>
    <w:rsid w:val="007C548E"/>
    <w:pPr>
      <w:overflowPunct/>
      <w:autoSpaceDE/>
      <w:autoSpaceDN/>
      <w:adjustRightInd/>
      <w:spacing w:before="100" w:beforeAutospacing="1" w:after="100" w:afterAutospacing="1"/>
    </w:pPr>
    <w:rPr>
      <w:rFonts w:ascii="Calibri" w:hAnsi="Calibri"/>
      <w:color w:val="000000"/>
      <w:sz w:val="24"/>
      <w:szCs w:val="24"/>
      <w:lang w:val="uk-UA" w:eastAsia="uk-UA"/>
    </w:rPr>
  </w:style>
  <w:style w:type="paragraph" w:customStyle="1" w:styleId="font9">
    <w:name w:val="font9"/>
    <w:basedOn w:val="a0"/>
    <w:rsid w:val="007C548E"/>
    <w:pPr>
      <w:overflowPunct/>
      <w:autoSpaceDE/>
      <w:autoSpaceDN/>
      <w:adjustRightInd/>
      <w:spacing w:before="100" w:beforeAutospacing="1" w:after="100" w:afterAutospacing="1"/>
    </w:pPr>
    <w:rPr>
      <w:rFonts w:ascii="Calibri" w:hAnsi="Calibri"/>
      <w:b/>
      <w:bCs/>
      <w:color w:val="000000"/>
      <w:sz w:val="24"/>
      <w:szCs w:val="24"/>
      <w:lang w:val="uk-UA" w:eastAsia="uk-UA"/>
    </w:rPr>
  </w:style>
  <w:style w:type="paragraph" w:customStyle="1" w:styleId="xl64">
    <w:name w:val="xl64"/>
    <w:basedOn w:val="a0"/>
    <w:rsid w:val="007C548E"/>
    <w:pPr>
      <w:overflowPunct/>
      <w:autoSpaceDE/>
      <w:autoSpaceDN/>
      <w:adjustRightInd/>
      <w:spacing w:before="100" w:beforeAutospacing="1" w:after="100" w:afterAutospacing="1"/>
    </w:pPr>
    <w:rPr>
      <w:rFonts w:ascii="Calibri" w:hAnsi="Calibri"/>
      <w:sz w:val="22"/>
      <w:szCs w:val="22"/>
      <w:lang w:val="uk-UA" w:eastAsia="uk-UA"/>
    </w:rPr>
  </w:style>
  <w:style w:type="character" w:customStyle="1" w:styleId="WW8Num10z0">
    <w:name w:val="WW8Num10z0"/>
    <w:rsid w:val="007C548E"/>
    <w:rPr>
      <w:rFonts w:ascii="Times New Roman" w:hAnsi="Times New Roman" w:cs="Times New Roman"/>
      <w:sz w:val="28"/>
      <w:szCs w:val="28"/>
    </w:rPr>
  </w:style>
  <w:style w:type="character" w:customStyle="1" w:styleId="WW8Num11z0">
    <w:name w:val="WW8Num11z0"/>
    <w:rsid w:val="007C548E"/>
    <w:rPr>
      <w:rFonts w:ascii="Times New Roman" w:hAnsi="Times New Roman" w:cs="Times New Roman"/>
      <w:sz w:val="28"/>
      <w:szCs w:val="28"/>
    </w:rPr>
  </w:style>
  <w:style w:type="character" w:customStyle="1" w:styleId="WW8Num12z0">
    <w:name w:val="WW8Num12z0"/>
    <w:rsid w:val="007C548E"/>
    <w:rPr>
      <w:rFonts w:ascii="Times New Roman" w:hAnsi="Times New Roman" w:cs="Times New Roman"/>
      <w:sz w:val="28"/>
      <w:szCs w:val="28"/>
    </w:rPr>
  </w:style>
  <w:style w:type="character" w:customStyle="1" w:styleId="WW8Num13z0">
    <w:name w:val="WW8Num13z0"/>
    <w:rsid w:val="007C548E"/>
    <w:rPr>
      <w:rFonts w:ascii="Times New Roman" w:hAnsi="Times New Roman" w:cs="Times New Roman"/>
      <w:sz w:val="28"/>
      <w:szCs w:val="28"/>
    </w:rPr>
  </w:style>
  <w:style w:type="character" w:customStyle="1" w:styleId="WW8Num14z0">
    <w:name w:val="WW8Num14z0"/>
    <w:rsid w:val="007C548E"/>
    <w:rPr>
      <w:rFonts w:ascii="Times New Roman" w:hAnsi="Times New Roman" w:cs="Times New Roman"/>
      <w:sz w:val="28"/>
      <w:szCs w:val="28"/>
    </w:rPr>
  </w:style>
  <w:style w:type="character" w:customStyle="1" w:styleId="WW8Num10z1">
    <w:name w:val="WW8Num10z1"/>
    <w:rsid w:val="007C548E"/>
    <w:rPr>
      <w:rFonts w:ascii="Symbol" w:hAnsi="Symbol" w:cs="Symbol"/>
    </w:rPr>
  </w:style>
  <w:style w:type="character" w:customStyle="1" w:styleId="WW8Num10z2">
    <w:name w:val="WW8Num10z2"/>
    <w:rsid w:val="007C548E"/>
    <w:rPr>
      <w:rFonts w:ascii="Wingdings" w:hAnsi="Wingdings" w:cs="Wingdings"/>
    </w:rPr>
  </w:style>
  <w:style w:type="character" w:customStyle="1" w:styleId="WW8Num10z4">
    <w:name w:val="WW8Num10z4"/>
    <w:rsid w:val="007C548E"/>
    <w:rPr>
      <w:rFonts w:ascii="Courier New" w:hAnsi="Courier New" w:cs="Courier New"/>
    </w:rPr>
  </w:style>
  <w:style w:type="character" w:customStyle="1" w:styleId="WW8Num12z1">
    <w:name w:val="WW8Num12z1"/>
    <w:rsid w:val="007C548E"/>
    <w:rPr>
      <w:rFonts w:ascii="Symbol" w:hAnsi="Symbol" w:cs="Symbol"/>
    </w:rPr>
  </w:style>
  <w:style w:type="character" w:customStyle="1" w:styleId="WW8Num12z2">
    <w:name w:val="WW8Num12z2"/>
    <w:rsid w:val="007C548E"/>
    <w:rPr>
      <w:rFonts w:ascii="Wingdings" w:hAnsi="Wingdings" w:cs="Wingdings"/>
    </w:rPr>
  </w:style>
  <w:style w:type="character" w:customStyle="1" w:styleId="WW8Num12z4">
    <w:name w:val="WW8Num12z4"/>
    <w:rsid w:val="007C548E"/>
    <w:rPr>
      <w:rFonts w:ascii="Courier New" w:hAnsi="Courier New" w:cs="Courier New"/>
    </w:rPr>
  </w:style>
  <w:style w:type="character" w:customStyle="1" w:styleId="WW8Num15z0">
    <w:name w:val="WW8Num15z0"/>
    <w:rsid w:val="007C548E"/>
    <w:rPr>
      <w:rFonts w:ascii="Times New Roman" w:hAnsi="Times New Roman" w:cs="Times New Roman"/>
      <w:sz w:val="28"/>
      <w:szCs w:val="28"/>
    </w:rPr>
  </w:style>
  <w:style w:type="character" w:customStyle="1" w:styleId="WW8Num16z0">
    <w:name w:val="WW8Num16z0"/>
    <w:rsid w:val="007C548E"/>
    <w:rPr>
      <w:rFonts w:ascii="Times New Roman" w:hAnsi="Times New Roman" w:cs="Times New Roman"/>
      <w:sz w:val="28"/>
      <w:szCs w:val="28"/>
    </w:rPr>
  </w:style>
  <w:style w:type="character" w:customStyle="1" w:styleId="WW8Num17z0">
    <w:name w:val="WW8Num17z0"/>
    <w:rsid w:val="007C548E"/>
  </w:style>
  <w:style w:type="character" w:customStyle="1" w:styleId="WW8Num17z1">
    <w:name w:val="WW8Num17z1"/>
    <w:rsid w:val="007C548E"/>
  </w:style>
  <w:style w:type="character" w:customStyle="1" w:styleId="WW8Num17z2">
    <w:name w:val="WW8Num17z2"/>
    <w:rsid w:val="007C548E"/>
  </w:style>
  <w:style w:type="character" w:customStyle="1" w:styleId="WW8Num17z3">
    <w:name w:val="WW8Num17z3"/>
    <w:rsid w:val="007C548E"/>
  </w:style>
  <w:style w:type="character" w:customStyle="1" w:styleId="WW8Num17z4">
    <w:name w:val="WW8Num17z4"/>
    <w:rsid w:val="007C548E"/>
  </w:style>
  <w:style w:type="character" w:customStyle="1" w:styleId="WW8Num17z5">
    <w:name w:val="WW8Num17z5"/>
    <w:rsid w:val="007C548E"/>
  </w:style>
  <w:style w:type="character" w:customStyle="1" w:styleId="WW8Num17z6">
    <w:name w:val="WW8Num17z6"/>
    <w:rsid w:val="007C548E"/>
  </w:style>
  <w:style w:type="character" w:customStyle="1" w:styleId="WW8Num17z7">
    <w:name w:val="WW8Num17z7"/>
    <w:rsid w:val="007C548E"/>
  </w:style>
  <w:style w:type="character" w:customStyle="1" w:styleId="WW8Num17z8">
    <w:name w:val="WW8Num17z8"/>
    <w:rsid w:val="007C548E"/>
  </w:style>
  <w:style w:type="character" w:customStyle="1" w:styleId="WW8Num20z0">
    <w:name w:val="WW8Num20z0"/>
    <w:rsid w:val="007C548E"/>
  </w:style>
  <w:style w:type="character" w:customStyle="1" w:styleId="WW8Num20z1">
    <w:name w:val="WW8Num20z1"/>
    <w:rsid w:val="007C548E"/>
  </w:style>
  <w:style w:type="character" w:customStyle="1" w:styleId="WW8Num20z2">
    <w:name w:val="WW8Num20z2"/>
    <w:rsid w:val="007C548E"/>
  </w:style>
  <w:style w:type="character" w:customStyle="1" w:styleId="WW8Num20z3">
    <w:name w:val="WW8Num20z3"/>
    <w:rsid w:val="007C548E"/>
  </w:style>
  <w:style w:type="character" w:customStyle="1" w:styleId="WW8Num20z4">
    <w:name w:val="WW8Num20z4"/>
    <w:rsid w:val="007C548E"/>
  </w:style>
  <w:style w:type="character" w:customStyle="1" w:styleId="WW8Num20z5">
    <w:name w:val="WW8Num20z5"/>
    <w:rsid w:val="007C548E"/>
  </w:style>
  <w:style w:type="character" w:customStyle="1" w:styleId="WW8Num20z6">
    <w:name w:val="WW8Num20z6"/>
    <w:rsid w:val="007C548E"/>
  </w:style>
  <w:style w:type="character" w:customStyle="1" w:styleId="WW8Num20z7">
    <w:name w:val="WW8Num20z7"/>
    <w:rsid w:val="007C548E"/>
  </w:style>
  <w:style w:type="character" w:customStyle="1" w:styleId="WW8Num20z8">
    <w:name w:val="WW8Num20z8"/>
    <w:rsid w:val="007C548E"/>
  </w:style>
  <w:style w:type="character" w:customStyle="1" w:styleId="WW8Num26z0">
    <w:name w:val="WW8Num26z0"/>
    <w:rsid w:val="007C548E"/>
  </w:style>
  <w:style w:type="character" w:customStyle="1" w:styleId="WW8Num26z1">
    <w:name w:val="WW8Num26z1"/>
    <w:rsid w:val="007C548E"/>
    <w:rPr>
      <w:rFonts w:ascii="Times New Roman" w:eastAsia="Times New Roman" w:hAnsi="Times New Roman" w:cs="Times New Roman"/>
      <w:sz w:val="28"/>
      <w:szCs w:val="28"/>
    </w:rPr>
  </w:style>
  <w:style w:type="character" w:customStyle="1" w:styleId="WW8Num26z2">
    <w:name w:val="WW8Num26z2"/>
    <w:rsid w:val="007C548E"/>
    <w:rPr>
      <w:rFonts w:ascii="Symbol" w:eastAsia="Times New Roman" w:hAnsi="Symbol" w:cs="Times New Roman"/>
    </w:rPr>
  </w:style>
  <w:style w:type="character" w:customStyle="1" w:styleId="WW8Num26z3">
    <w:name w:val="WW8Num26z3"/>
    <w:rsid w:val="007C548E"/>
  </w:style>
  <w:style w:type="character" w:customStyle="1" w:styleId="WW8Num26z4">
    <w:name w:val="WW8Num26z4"/>
    <w:rsid w:val="007C548E"/>
  </w:style>
  <w:style w:type="character" w:customStyle="1" w:styleId="WW8Num26z5">
    <w:name w:val="WW8Num26z5"/>
    <w:rsid w:val="007C548E"/>
  </w:style>
  <w:style w:type="character" w:customStyle="1" w:styleId="WW8Num26z6">
    <w:name w:val="WW8Num26z6"/>
    <w:rsid w:val="007C548E"/>
  </w:style>
  <w:style w:type="character" w:customStyle="1" w:styleId="WW8Num26z7">
    <w:name w:val="WW8Num26z7"/>
    <w:rsid w:val="007C548E"/>
  </w:style>
  <w:style w:type="character" w:customStyle="1" w:styleId="WW8Num26z8">
    <w:name w:val="WW8Num26z8"/>
    <w:rsid w:val="007C548E"/>
  </w:style>
  <w:style w:type="character" w:customStyle="1" w:styleId="WW8Num27z0">
    <w:name w:val="WW8Num27z0"/>
    <w:rsid w:val="007C548E"/>
    <w:rPr>
      <w:rFonts w:ascii="Times New Roman" w:eastAsia="Times New Roman" w:hAnsi="Times New Roman" w:cs="Times New Roman"/>
      <w:sz w:val="28"/>
      <w:szCs w:val="28"/>
    </w:rPr>
  </w:style>
  <w:style w:type="character" w:customStyle="1" w:styleId="WW8Num27z1">
    <w:name w:val="WW8Num27z1"/>
    <w:rsid w:val="007C548E"/>
    <w:rPr>
      <w:rFonts w:ascii="Courier New" w:hAnsi="Courier New" w:cs="Courier New"/>
    </w:rPr>
  </w:style>
  <w:style w:type="character" w:customStyle="1" w:styleId="WW8Num27z2">
    <w:name w:val="WW8Num27z2"/>
    <w:rsid w:val="007C548E"/>
    <w:rPr>
      <w:rFonts w:ascii="Wingdings" w:hAnsi="Wingdings" w:cs="Wingdings"/>
    </w:rPr>
  </w:style>
  <w:style w:type="character" w:customStyle="1" w:styleId="WW8Num27z3">
    <w:name w:val="WW8Num27z3"/>
    <w:rsid w:val="007C548E"/>
    <w:rPr>
      <w:rFonts w:ascii="Symbol" w:hAnsi="Symbol" w:cs="Symbol"/>
    </w:rPr>
  </w:style>
  <w:style w:type="character" w:customStyle="1" w:styleId="WW8Num15z1">
    <w:name w:val="WW8Num15z1"/>
    <w:rsid w:val="007C548E"/>
    <w:rPr>
      <w:rFonts w:ascii="Courier New" w:hAnsi="Courier New" w:cs="Courier New"/>
    </w:rPr>
  </w:style>
  <w:style w:type="character" w:customStyle="1" w:styleId="WW8Num15z2">
    <w:name w:val="WW8Num15z2"/>
    <w:rsid w:val="007C548E"/>
    <w:rPr>
      <w:rFonts w:ascii="Wingdings" w:hAnsi="Wingdings" w:cs="Wingdings"/>
    </w:rPr>
  </w:style>
  <w:style w:type="character" w:customStyle="1" w:styleId="WW8Num15z3">
    <w:name w:val="WW8Num15z3"/>
    <w:rsid w:val="007C548E"/>
    <w:rPr>
      <w:rFonts w:ascii="Symbol" w:hAnsi="Symbol" w:cs="Symbol"/>
    </w:rPr>
  </w:style>
  <w:style w:type="character" w:customStyle="1" w:styleId="WW8Num11z1">
    <w:name w:val="WW8Num11z1"/>
    <w:rsid w:val="007C548E"/>
  </w:style>
  <w:style w:type="character" w:customStyle="1" w:styleId="WW8Num11z2">
    <w:name w:val="WW8Num11z2"/>
    <w:rsid w:val="007C548E"/>
  </w:style>
  <w:style w:type="character" w:customStyle="1" w:styleId="WW8Num11z3">
    <w:name w:val="WW8Num11z3"/>
    <w:rsid w:val="007C548E"/>
  </w:style>
  <w:style w:type="character" w:customStyle="1" w:styleId="WW8Num11z4">
    <w:name w:val="WW8Num11z4"/>
    <w:rsid w:val="007C548E"/>
  </w:style>
  <w:style w:type="character" w:customStyle="1" w:styleId="WW8Num11z5">
    <w:name w:val="WW8Num11z5"/>
    <w:rsid w:val="007C548E"/>
  </w:style>
  <w:style w:type="character" w:customStyle="1" w:styleId="WW8Num11z6">
    <w:name w:val="WW8Num11z6"/>
    <w:rsid w:val="007C548E"/>
  </w:style>
  <w:style w:type="character" w:customStyle="1" w:styleId="WW8Num11z7">
    <w:name w:val="WW8Num11z7"/>
    <w:rsid w:val="007C548E"/>
  </w:style>
  <w:style w:type="character" w:customStyle="1" w:styleId="WW8Num11z8">
    <w:name w:val="WW8Num11z8"/>
    <w:rsid w:val="007C548E"/>
  </w:style>
  <w:style w:type="character" w:customStyle="1" w:styleId="WW8Num24z0">
    <w:name w:val="WW8Num24z0"/>
    <w:rsid w:val="007C548E"/>
    <w:rPr>
      <w:rFonts w:ascii="Times New Roman" w:eastAsia="Times New Roman" w:hAnsi="Times New Roman" w:cs="Times New Roman"/>
      <w:sz w:val="28"/>
      <w:szCs w:val="28"/>
    </w:rPr>
  </w:style>
  <w:style w:type="character" w:customStyle="1" w:styleId="WW8Num24z1">
    <w:name w:val="WW8Num24z1"/>
    <w:rsid w:val="007C548E"/>
    <w:rPr>
      <w:rFonts w:ascii="Courier New" w:hAnsi="Courier New" w:cs="Courier New"/>
    </w:rPr>
  </w:style>
  <w:style w:type="character" w:customStyle="1" w:styleId="WW8Num24z2">
    <w:name w:val="WW8Num24z2"/>
    <w:rsid w:val="007C548E"/>
    <w:rPr>
      <w:rFonts w:ascii="Wingdings" w:hAnsi="Wingdings" w:cs="Wingdings"/>
    </w:rPr>
  </w:style>
  <w:style w:type="character" w:customStyle="1" w:styleId="WW8Num24z3">
    <w:name w:val="WW8Num24z3"/>
    <w:rsid w:val="007C548E"/>
    <w:rPr>
      <w:rFonts w:ascii="Symbol" w:hAnsi="Symbol" w:cs="Symbol"/>
    </w:rPr>
  </w:style>
  <w:style w:type="character" w:customStyle="1" w:styleId="WW8Num21z0">
    <w:name w:val="WW8Num21z0"/>
    <w:rsid w:val="007C548E"/>
    <w:rPr>
      <w:rFonts w:ascii="Times New Roman" w:eastAsia="Times New Roman" w:hAnsi="Times New Roman" w:cs="Times New Roman"/>
    </w:rPr>
  </w:style>
  <w:style w:type="character" w:customStyle="1" w:styleId="WW8Num21z1">
    <w:name w:val="WW8Num21z1"/>
    <w:rsid w:val="007C548E"/>
    <w:rPr>
      <w:rFonts w:ascii="Courier New" w:hAnsi="Courier New" w:cs="Courier New"/>
    </w:rPr>
  </w:style>
  <w:style w:type="character" w:customStyle="1" w:styleId="WW8Num21z2">
    <w:name w:val="WW8Num21z2"/>
    <w:rsid w:val="007C548E"/>
    <w:rPr>
      <w:rFonts w:ascii="Wingdings" w:hAnsi="Wingdings" w:cs="Wingdings"/>
    </w:rPr>
  </w:style>
  <w:style w:type="character" w:customStyle="1" w:styleId="WW8Num21z3">
    <w:name w:val="WW8Num21z3"/>
    <w:rsid w:val="007C548E"/>
    <w:rPr>
      <w:rFonts w:ascii="Symbol" w:hAnsi="Symbol" w:cs="Symbol"/>
    </w:rPr>
  </w:style>
  <w:style w:type="character" w:customStyle="1" w:styleId="WW8Num29z0">
    <w:name w:val="WW8Num29z0"/>
    <w:rsid w:val="007C548E"/>
    <w:rPr>
      <w:rFonts w:ascii="Times New Roman" w:eastAsia="Times New Roman" w:hAnsi="Times New Roman" w:cs="Times New Roman"/>
    </w:rPr>
  </w:style>
  <w:style w:type="character" w:customStyle="1" w:styleId="WW8Num29z1">
    <w:name w:val="WW8Num29z1"/>
    <w:rsid w:val="007C548E"/>
    <w:rPr>
      <w:rFonts w:ascii="Symbol" w:hAnsi="Symbol" w:cs="Symbol"/>
    </w:rPr>
  </w:style>
  <w:style w:type="character" w:customStyle="1" w:styleId="WW8Num29z2">
    <w:name w:val="WW8Num29z2"/>
    <w:rsid w:val="007C548E"/>
    <w:rPr>
      <w:rFonts w:ascii="Wingdings" w:hAnsi="Wingdings" w:cs="Wingdings"/>
    </w:rPr>
  </w:style>
  <w:style w:type="character" w:customStyle="1" w:styleId="WW8Num29z4">
    <w:name w:val="WW8Num29z4"/>
    <w:rsid w:val="007C548E"/>
    <w:rPr>
      <w:rFonts w:ascii="Courier New" w:hAnsi="Courier New" w:cs="Courier New"/>
    </w:rPr>
  </w:style>
  <w:style w:type="character" w:customStyle="1" w:styleId="WW8Num16z1">
    <w:name w:val="WW8Num16z1"/>
    <w:rsid w:val="007C548E"/>
    <w:rPr>
      <w:rFonts w:ascii="Courier New" w:hAnsi="Courier New" w:cs="Courier New"/>
    </w:rPr>
  </w:style>
  <w:style w:type="character" w:customStyle="1" w:styleId="WW8Num16z2">
    <w:name w:val="WW8Num16z2"/>
    <w:rsid w:val="007C548E"/>
    <w:rPr>
      <w:rFonts w:ascii="Wingdings" w:hAnsi="Wingdings" w:cs="Wingdings"/>
    </w:rPr>
  </w:style>
  <w:style w:type="character" w:customStyle="1" w:styleId="WW8Num16z3">
    <w:name w:val="WW8Num16z3"/>
    <w:rsid w:val="007C548E"/>
    <w:rPr>
      <w:rFonts w:ascii="Symbol" w:hAnsi="Symbol" w:cs="Symbol"/>
    </w:rPr>
  </w:style>
  <w:style w:type="character" w:customStyle="1" w:styleId="WW8Num19z0">
    <w:name w:val="WW8Num19z0"/>
    <w:rsid w:val="007C548E"/>
    <w:rPr>
      <w:rFonts w:ascii="Times New Roman" w:eastAsia="Times New Roman" w:hAnsi="Times New Roman" w:cs="Times New Roman"/>
      <w:sz w:val="28"/>
      <w:szCs w:val="28"/>
    </w:rPr>
  </w:style>
  <w:style w:type="character" w:customStyle="1" w:styleId="WW8Num19z1">
    <w:name w:val="WW8Num19z1"/>
    <w:rsid w:val="007C548E"/>
    <w:rPr>
      <w:rFonts w:ascii="Courier New" w:hAnsi="Courier New" w:cs="Courier New"/>
    </w:rPr>
  </w:style>
  <w:style w:type="character" w:customStyle="1" w:styleId="WW8Num19z2">
    <w:name w:val="WW8Num19z2"/>
    <w:rsid w:val="007C548E"/>
    <w:rPr>
      <w:rFonts w:ascii="Wingdings" w:hAnsi="Wingdings" w:cs="Wingdings"/>
    </w:rPr>
  </w:style>
  <w:style w:type="character" w:customStyle="1" w:styleId="WW8Num19z3">
    <w:name w:val="WW8Num19z3"/>
    <w:rsid w:val="007C548E"/>
    <w:rPr>
      <w:rFonts w:ascii="Symbol" w:hAnsi="Symbol" w:cs="Symbol"/>
    </w:rPr>
  </w:style>
  <w:style w:type="character" w:customStyle="1" w:styleId="xfm61236550">
    <w:name w:val="xfm_61236550"/>
    <w:basedOn w:val="a1"/>
    <w:rsid w:val="007C548E"/>
  </w:style>
  <w:style w:type="character" w:customStyle="1" w:styleId="afffff3">
    <w:name w:val="Основной текст + Полужирный"/>
    <w:rsid w:val="007C548E"/>
    <w:rPr>
      <w:rFonts w:ascii="Times New Roman" w:eastAsia="Times New Roman" w:hAnsi="Times New Roman" w:cs="Times New Roman" w:hint="default"/>
      <w:b/>
      <w:bCs/>
      <w:i w:val="0"/>
      <w:iCs w:val="0"/>
      <w:caps w:val="0"/>
      <w:smallCaps w:val="0"/>
      <w:strike w:val="0"/>
      <w:dstrike w:val="0"/>
      <w:color w:val="000000"/>
      <w:spacing w:val="10"/>
      <w:w w:val="100"/>
      <w:position w:val="0"/>
      <w:sz w:val="22"/>
      <w:szCs w:val="22"/>
      <w:u w:val="none"/>
      <w:effect w:val="none"/>
      <w:vertAlign w:val="baseline"/>
      <w:lang w:val="uk-UA" w:eastAsia="uk-UA" w:bidi="uk-UA"/>
    </w:rPr>
  </w:style>
  <w:style w:type="paragraph" w:customStyle="1" w:styleId="tc">
    <w:name w:val="tc"/>
    <w:basedOn w:val="a0"/>
    <w:rsid w:val="007C548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tjbmf">
    <w:name w:val="tj bmf"/>
    <w:basedOn w:val="a0"/>
    <w:rsid w:val="007C548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tlreflinkmrw45">
    <w:name w:val="tl reflink mr w45"/>
    <w:basedOn w:val="a0"/>
    <w:rsid w:val="007C548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tl">
    <w:name w:val="tl"/>
    <w:basedOn w:val="a0"/>
    <w:rsid w:val="007C548E"/>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NoSpacingChar1">
    <w:name w:val="No Spacing Char1"/>
    <w:link w:val="2e"/>
    <w:locked/>
    <w:rsid w:val="00FA0CCB"/>
    <w:rPr>
      <w:rFonts w:ascii="Times New Roman" w:eastAsia="Times New Roman" w:hAnsi="Times New Roman" w:cs="Times New Roman"/>
      <w:sz w:val="24"/>
      <w:szCs w:val="24"/>
      <w:lang w:eastAsia="uk-UA"/>
    </w:rPr>
  </w:style>
  <w:style w:type="paragraph" w:customStyle="1" w:styleId="75">
    <w:name w:val="Абзац списка7"/>
    <w:basedOn w:val="a0"/>
    <w:rsid w:val="003E706C"/>
    <w:pPr>
      <w:overflowPunct/>
      <w:autoSpaceDE/>
      <w:autoSpaceDN/>
      <w:adjustRightInd/>
      <w:ind w:left="708"/>
    </w:pPr>
    <w:rPr>
      <w:rFonts w:ascii="Calibri" w:eastAsia="Calibri" w:hAnsi="Calibri"/>
      <w:sz w:val="24"/>
      <w:szCs w:val="24"/>
      <w:lang w:val="ru-RU"/>
    </w:rPr>
  </w:style>
  <w:style w:type="paragraph" w:customStyle="1" w:styleId="sfst">
    <w:name w:val="sfst"/>
    <w:basedOn w:val="a0"/>
    <w:rsid w:val="004F59D5"/>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ff4">
    <w:name w:val="Шапка документу"/>
    <w:basedOn w:val="a0"/>
    <w:rsid w:val="004F59D5"/>
    <w:pPr>
      <w:keepNext/>
      <w:keepLines/>
      <w:overflowPunct/>
      <w:autoSpaceDE/>
      <w:autoSpaceDN/>
      <w:adjustRightInd/>
      <w:spacing w:after="240"/>
      <w:ind w:left="4536"/>
      <w:jc w:val="center"/>
    </w:pPr>
    <w:rPr>
      <w:sz w:val="26"/>
      <w:lang w:val="uk-UA"/>
    </w:rPr>
  </w:style>
  <w:style w:type="paragraph" w:customStyle="1" w:styleId="docdata">
    <w:name w:val="docdata"/>
    <w:aliases w:val="docy,v5,346771,baiaagaaboqcaaadqtifaawkoquaaaaaaaaaaaaaaaaaaaaaaaaaaaaaaaaaaaaaaaaaaaaaaaaaaaaaaaaaaaaaaaaaaaaaaaaaaaaaaaaaaaaaaaaaaaaaaaaaaaaaaaaaaaaaaaaaaaaaaaaaaaaaaaaaaaaaaaaaaaaaaaaaaaaaaaaaaaaaaaaaaaaaaaaaaaaaaaaaaaaaaaaaaaaaaaaaaaaaaaaaaa"/>
    <w:basedOn w:val="a0"/>
    <w:rsid w:val="004F59D5"/>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FontStyle30">
    <w:name w:val="Font Style30"/>
    <w:uiPriority w:val="99"/>
    <w:rsid w:val="004F59D5"/>
    <w:rPr>
      <w:rFonts w:ascii="Times New Roman" w:hAnsi="Times New Roman" w:cs="Times New Roman"/>
      <w:sz w:val="22"/>
      <w:szCs w:val="22"/>
    </w:rPr>
  </w:style>
  <w:style w:type="paragraph" w:customStyle="1" w:styleId="afffff5">
    <w:name w:val="без абзаца"/>
    <w:basedOn w:val="a0"/>
    <w:semiHidden/>
    <w:rsid w:val="004F59D5"/>
    <w:pPr>
      <w:suppressAutoHyphens/>
      <w:autoSpaceDN/>
      <w:adjustRightInd/>
      <w:jc w:val="center"/>
    </w:pPr>
    <w:rPr>
      <w:rFonts w:ascii="Calibri" w:eastAsia="Calibri" w:hAnsi="Calibri"/>
      <w:lang w:val="uk-UA" w:eastAsia="zh-CN"/>
    </w:rPr>
  </w:style>
  <w:style w:type="character" w:customStyle="1" w:styleId="afffff6">
    <w:name w:val="Выделение жирным"/>
    <w:rsid w:val="004F59D5"/>
    <w:rPr>
      <w:rFonts w:ascii="Times New Roman" w:hAnsi="Times New Roman" w:cs="Times New Roman" w:hint="default"/>
      <w:b/>
      <w:bCs/>
    </w:rPr>
  </w:style>
  <w:style w:type="character" w:customStyle="1" w:styleId="afffff7">
    <w:name w:val="Привязка сноски"/>
    <w:rsid w:val="004F59D5"/>
    <w:rPr>
      <w:vertAlign w:val="superscript"/>
    </w:rPr>
  </w:style>
  <w:style w:type="character" w:customStyle="1" w:styleId="changes">
    <w:name w:val="changes"/>
    <w:basedOn w:val="a1"/>
    <w:rsid w:val="004F59D5"/>
  </w:style>
  <w:style w:type="character" w:customStyle="1" w:styleId="fs2">
    <w:name w:val="fs2"/>
    <w:basedOn w:val="a1"/>
    <w:rsid w:val="004F59D5"/>
  </w:style>
  <w:style w:type="paragraph" w:styleId="afffff8">
    <w:name w:val="Block Text"/>
    <w:basedOn w:val="a0"/>
    <w:rsid w:val="00EE643C"/>
    <w:pPr>
      <w:overflowPunct/>
      <w:autoSpaceDE/>
      <w:autoSpaceDN/>
      <w:adjustRightInd/>
      <w:ind w:left="284" w:right="-992" w:firstLine="453"/>
      <w:jc w:val="both"/>
    </w:pPr>
    <w:rPr>
      <w:rFonts w:ascii="Times New Roman" w:hAnsi="Times New Roman"/>
      <w:sz w:val="26"/>
      <w:lang w:val="uk-UA"/>
    </w:rPr>
  </w:style>
  <w:style w:type="character" w:customStyle="1" w:styleId="1f2">
    <w:name w:val="Заголовок №1_"/>
    <w:basedOn w:val="a1"/>
    <w:link w:val="1f1"/>
    <w:rsid w:val="00FF3E42"/>
    <w:rPr>
      <w:rFonts w:ascii="Times New Roman" w:eastAsia="Lucida Sans Unicode" w:hAnsi="Times New Roman" w:cs="Mangal"/>
      <w:spacing w:val="20"/>
      <w:kern w:val="1"/>
      <w:sz w:val="26"/>
      <w:szCs w:val="26"/>
      <w:shd w:val="clear" w:color="auto" w:fill="FFFFFF"/>
      <w:lang w:val="ru-RU" w:eastAsia="zh-CN" w:bidi="hi-IN"/>
    </w:rPr>
  </w:style>
  <w:style w:type="paragraph" w:styleId="afffff9">
    <w:name w:val="Body Text First Indent"/>
    <w:basedOn w:val="a4"/>
    <w:link w:val="afffffa"/>
    <w:uiPriority w:val="99"/>
    <w:semiHidden/>
    <w:unhideWhenUsed/>
    <w:rsid w:val="00FF3E42"/>
    <w:pPr>
      <w:suppressAutoHyphens w:val="0"/>
      <w:ind w:firstLine="360"/>
      <w:jc w:val="left"/>
    </w:pPr>
    <w:rPr>
      <w:szCs w:val="24"/>
      <w:lang w:eastAsia="ru-RU"/>
    </w:rPr>
  </w:style>
  <w:style w:type="character" w:customStyle="1" w:styleId="afffffa">
    <w:name w:val="Красная строка Знак"/>
    <w:basedOn w:val="a5"/>
    <w:link w:val="afffff9"/>
    <w:uiPriority w:val="99"/>
    <w:semiHidden/>
    <w:rsid w:val="00FF3E42"/>
    <w:rPr>
      <w:szCs w:val="24"/>
      <w:lang w:eastAsia="ru-RU"/>
    </w:rPr>
  </w:style>
  <w:style w:type="paragraph" w:customStyle="1" w:styleId="western">
    <w:name w:val="western"/>
    <w:basedOn w:val="a0"/>
    <w:rsid w:val="00FF3E42"/>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Heading1Char">
    <w:name w:val="Heading 1 Char"/>
    <w:locked/>
    <w:rsid w:val="00FF3E42"/>
    <w:rPr>
      <w:rFonts w:ascii="Cambria" w:hAnsi="Cambria" w:cs="Times New Roman"/>
      <w:b/>
      <w:bCs/>
      <w:kern w:val="32"/>
      <w:sz w:val="32"/>
      <w:szCs w:val="32"/>
      <w:lang w:eastAsia="en-US"/>
    </w:rPr>
  </w:style>
  <w:style w:type="character" w:customStyle="1" w:styleId="Heading4Char">
    <w:name w:val="Heading 4 Char"/>
    <w:semiHidden/>
    <w:locked/>
    <w:rsid w:val="00FF3E42"/>
    <w:rPr>
      <w:rFonts w:ascii="Calibri" w:hAnsi="Calibri" w:cs="Times New Roman"/>
      <w:b/>
      <w:bCs/>
      <w:sz w:val="28"/>
      <w:szCs w:val="28"/>
      <w:lang w:eastAsia="en-US"/>
    </w:rPr>
  </w:style>
  <w:style w:type="character" w:customStyle="1" w:styleId="Heading5Char">
    <w:name w:val="Heading 5 Char"/>
    <w:semiHidden/>
    <w:locked/>
    <w:rsid w:val="00FF3E42"/>
    <w:rPr>
      <w:rFonts w:ascii="Calibri" w:hAnsi="Calibri" w:cs="Times New Roman"/>
      <w:b/>
      <w:bCs/>
      <w:i/>
      <w:iCs/>
      <w:sz w:val="26"/>
      <w:szCs w:val="26"/>
      <w:lang w:eastAsia="en-US"/>
    </w:rPr>
  </w:style>
  <w:style w:type="character" w:customStyle="1" w:styleId="fontstyle120">
    <w:name w:val="fontstyle12"/>
    <w:rsid w:val="00FF3E42"/>
    <w:rPr>
      <w:rFonts w:ascii="Times New Roman" w:hAnsi="Times New Roman"/>
    </w:rPr>
  </w:style>
  <w:style w:type="character" w:customStyle="1" w:styleId="2Tahoma">
    <w:name w:val="Основной текст (2) + Tahoma"/>
    <w:aliases w:val="5,5 pt"/>
    <w:rsid w:val="00FF3E42"/>
    <w:rPr>
      <w:rFonts w:ascii="Tahoma" w:hAnsi="Tahoma" w:cs="Tahoma"/>
      <w:color w:val="000000"/>
      <w:spacing w:val="0"/>
      <w:w w:val="100"/>
      <w:position w:val="0"/>
      <w:sz w:val="11"/>
      <w:szCs w:val="11"/>
      <w:u w:val="none"/>
      <w:shd w:val="clear" w:color="auto" w:fill="FFFFFF"/>
      <w:lang w:val="uk-UA" w:eastAsia="uk-UA" w:bidi="ar-SA"/>
    </w:rPr>
  </w:style>
  <w:style w:type="paragraph" w:styleId="afffffb">
    <w:name w:val="annotation text"/>
    <w:basedOn w:val="a0"/>
    <w:link w:val="afffffc"/>
    <w:semiHidden/>
    <w:rsid w:val="00FF3E42"/>
    <w:pPr>
      <w:overflowPunct/>
      <w:autoSpaceDE/>
      <w:autoSpaceDN/>
      <w:adjustRightInd/>
      <w:spacing w:after="160" w:line="259" w:lineRule="auto"/>
    </w:pPr>
    <w:rPr>
      <w:rFonts w:ascii="Calibri" w:hAnsi="Calibri" w:cs="Calibri"/>
      <w:sz w:val="20"/>
      <w:lang w:val="uk-UA" w:eastAsia="en-US"/>
    </w:rPr>
  </w:style>
  <w:style w:type="character" w:customStyle="1" w:styleId="afffffc">
    <w:name w:val="Текст примечания Знак"/>
    <w:basedOn w:val="a1"/>
    <w:link w:val="afffffb"/>
    <w:semiHidden/>
    <w:rsid w:val="00FF3E42"/>
    <w:rPr>
      <w:rFonts w:ascii="Calibri" w:eastAsia="Times New Roman" w:hAnsi="Calibri" w:cs="Calibri"/>
      <w:sz w:val="20"/>
      <w:szCs w:val="20"/>
    </w:rPr>
  </w:style>
  <w:style w:type="character" w:customStyle="1" w:styleId="afffffd">
    <w:name w:val="Тема примечания Знак"/>
    <w:basedOn w:val="afffffc"/>
    <w:link w:val="afffffe"/>
    <w:semiHidden/>
    <w:rsid w:val="00FF3E42"/>
    <w:rPr>
      <w:b/>
      <w:bCs/>
    </w:rPr>
  </w:style>
  <w:style w:type="paragraph" w:styleId="afffffe">
    <w:name w:val="annotation subject"/>
    <w:basedOn w:val="afffffb"/>
    <w:next w:val="afffffb"/>
    <w:link w:val="afffffd"/>
    <w:semiHidden/>
    <w:rsid w:val="00FF3E42"/>
    <w:rPr>
      <w:b/>
      <w:bCs/>
    </w:rPr>
  </w:style>
  <w:style w:type="character" w:customStyle="1" w:styleId="1fff2">
    <w:name w:val="Тема примечания Знак1"/>
    <w:basedOn w:val="afffffc"/>
    <w:link w:val="afffffe"/>
    <w:uiPriority w:val="99"/>
    <w:semiHidden/>
    <w:rsid w:val="00FF3E42"/>
    <w:rPr>
      <w:b/>
      <w:bCs/>
    </w:rPr>
  </w:style>
  <w:style w:type="character" w:customStyle="1" w:styleId="description">
    <w:name w:val="description"/>
    <w:basedOn w:val="a1"/>
    <w:rsid w:val="00FF3E42"/>
  </w:style>
  <w:style w:type="character" w:customStyle="1" w:styleId="Heading3Char">
    <w:name w:val="Heading 3 Char"/>
    <w:semiHidden/>
    <w:locked/>
    <w:rsid w:val="00FF3E42"/>
    <w:rPr>
      <w:rFonts w:ascii="Cambria" w:hAnsi="Cambria" w:cs="Times New Roman"/>
      <w:b/>
      <w:bCs/>
      <w:sz w:val="26"/>
      <w:szCs w:val="26"/>
      <w:lang w:eastAsia="en-US"/>
    </w:rPr>
  </w:style>
  <w:style w:type="character" w:customStyle="1" w:styleId="Heading6Char">
    <w:name w:val="Heading 6 Char"/>
    <w:semiHidden/>
    <w:locked/>
    <w:rsid w:val="00FF3E42"/>
    <w:rPr>
      <w:rFonts w:ascii="Calibri" w:hAnsi="Calibri" w:cs="Times New Roman"/>
      <w:b/>
      <w:bCs/>
      <w:lang w:eastAsia="en-US"/>
    </w:rPr>
  </w:style>
  <w:style w:type="character" w:styleId="affffff">
    <w:name w:val="annotation reference"/>
    <w:semiHidden/>
    <w:rsid w:val="00FF3E42"/>
    <w:rPr>
      <w:sz w:val="16"/>
      <w:szCs w:val="16"/>
    </w:rPr>
  </w:style>
  <w:style w:type="paragraph" w:styleId="a">
    <w:name w:val="List Bullet"/>
    <w:basedOn w:val="a0"/>
    <w:uiPriority w:val="99"/>
    <w:unhideWhenUsed/>
    <w:rsid w:val="000E2BA4"/>
    <w:pPr>
      <w:numPr>
        <w:numId w:val="2"/>
      </w:numPr>
      <w:overflowPunct/>
      <w:autoSpaceDE/>
      <w:autoSpaceDN/>
      <w:adjustRightInd/>
      <w:contextualSpacing/>
    </w:pPr>
    <w:rPr>
      <w:rFonts w:ascii="Times New Roman" w:hAnsi="Times New Roman"/>
      <w:sz w:val="24"/>
      <w:szCs w:val="24"/>
      <w:lang w:val="uk-UA" w:eastAsia="uk-UA"/>
    </w:rPr>
  </w:style>
  <w:style w:type="character" w:customStyle="1" w:styleId="14pt">
    <w:name w:val="Заголовок №1 + Интервал 4 pt"/>
    <w:basedOn w:val="1f2"/>
    <w:rsid w:val="000E2BA4"/>
    <w:rPr>
      <w:rFonts w:eastAsia="Times New Roman" w:cs="Times New Roman"/>
      <w:b/>
      <w:bCs/>
      <w:color w:val="000000"/>
      <w:spacing w:val="80"/>
      <w:w w:val="100"/>
      <w:position w:val="0"/>
      <w:sz w:val="27"/>
      <w:szCs w:val="27"/>
      <w:lang w:val="uk-UA"/>
    </w:rPr>
  </w:style>
  <w:style w:type="paragraph" w:customStyle="1" w:styleId="normal0">
    <w:name w:val="normal"/>
    <w:uiPriority w:val="99"/>
    <w:rsid w:val="000E2BA4"/>
    <w:pPr>
      <w:spacing w:after="0"/>
    </w:pPr>
    <w:rPr>
      <w:rFonts w:ascii="Arial" w:eastAsia="Times New Roman" w:hAnsi="Arial" w:cs="Arial"/>
      <w:color w:val="000000"/>
      <w:lang w:eastAsia="uk-UA"/>
    </w:rPr>
  </w:style>
  <w:style w:type="paragraph" w:customStyle="1" w:styleId="msonormal0">
    <w:name w:val="msonormal"/>
    <w:basedOn w:val="a0"/>
    <w:uiPriority w:val="99"/>
    <w:rsid w:val="000E2BA4"/>
    <w:pPr>
      <w:overflowPunct/>
      <w:autoSpaceDE/>
      <w:autoSpaceDN/>
      <w:adjustRightInd/>
      <w:spacing w:before="100" w:beforeAutospacing="1" w:after="100" w:afterAutospacing="1"/>
    </w:pPr>
    <w:rPr>
      <w:rFonts w:ascii="Times New Roman" w:hAnsi="Times New Roman"/>
      <w:sz w:val="24"/>
      <w:szCs w:val="24"/>
      <w:lang w:val="en-US" w:eastAsia="en-US"/>
    </w:rPr>
  </w:style>
  <w:style w:type="character" w:customStyle="1" w:styleId="FootnoteCharacters">
    <w:name w:val="Footnote Characters"/>
    <w:uiPriority w:val="99"/>
    <w:rsid w:val="000E2BA4"/>
    <w:rPr>
      <w:vertAlign w:val="superscript"/>
    </w:rPr>
  </w:style>
  <w:style w:type="paragraph" w:customStyle="1" w:styleId="affffff0">
    <w:name w:val="Звичайний (веб)"/>
    <w:basedOn w:val="a0"/>
    <w:uiPriority w:val="99"/>
    <w:rsid w:val="000E2BA4"/>
    <w:pPr>
      <w:suppressAutoHyphens/>
      <w:overflowPunct/>
      <w:autoSpaceDE/>
      <w:autoSpaceDN/>
      <w:adjustRightInd/>
    </w:pPr>
    <w:rPr>
      <w:rFonts w:ascii="Times New Roman" w:hAnsi="Times New Roman"/>
      <w:sz w:val="24"/>
      <w:szCs w:val="24"/>
      <w:lang w:val="uk-UA" w:eastAsia="ar-SA"/>
    </w:rPr>
  </w:style>
  <w:style w:type="paragraph" w:customStyle="1" w:styleId="StyleShap">
    <w:name w:val="StyleShap"/>
    <w:basedOn w:val="a0"/>
    <w:uiPriority w:val="99"/>
    <w:rsid w:val="000E2BA4"/>
    <w:pPr>
      <w:overflowPunct/>
      <w:autoSpaceDE/>
      <w:autoSpaceDN/>
      <w:adjustRightInd/>
      <w:spacing w:line="180" w:lineRule="exact"/>
      <w:jc w:val="center"/>
    </w:pPr>
    <w:rPr>
      <w:rFonts w:ascii="Times New Roman" w:hAnsi="Times New Roman"/>
      <w:sz w:val="16"/>
      <w:szCs w:val="16"/>
      <w:lang w:val="uk-UA"/>
    </w:rPr>
  </w:style>
  <w:style w:type="paragraph" w:customStyle="1" w:styleId="PreformattedText">
    <w:name w:val="Preformatted Text"/>
    <w:basedOn w:val="a0"/>
    <w:uiPriority w:val="99"/>
    <w:rsid w:val="000E2BA4"/>
    <w:pPr>
      <w:suppressAutoHyphens/>
      <w:overflowPunct/>
      <w:autoSpaceDE/>
      <w:autoSpaceDN/>
      <w:adjustRightInd/>
    </w:pPr>
    <w:rPr>
      <w:rFonts w:ascii="DejaVu Sans Mono" w:eastAsia="DejaVu Sans Mono" w:hAnsi="DejaVu Sans Mono" w:cs="DejaVu Sans Mono"/>
      <w:sz w:val="20"/>
      <w:lang w:val="uk-UA" w:eastAsia="ar-SA"/>
    </w:rPr>
  </w:style>
</w:styles>
</file>

<file path=word/webSettings.xml><?xml version="1.0" encoding="utf-8"?>
<w:webSettings xmlns:r="http://schemas.openxmlformats.org/officeDocument/2006/relationships" xmlns:w="http://schemas.openxmlformats.org/wordprocessingml/2006/main">
  <w:divs>
    <w:div w:id="27679690">
      <w:bodyDiv w:val="1"/>
      <w:marLeft w:val="0"/>
      <w:marRight w:val="0"/>
      <w:marTop w:val="0"/>
      <w:marBottom w:val="0"/>
      <w:divBdr>
        <w:top w:val="none" w:sz="0" w:space="0" w:color="auto"/>
        <w:left w:val="none" w:sz="0" w:space="0" w:color="auto"/>
        <w:bottom w:val="none" w:sz="0" w:space="0" w:color="auto"/>
        <w:right w:val="none" w:sz="0" w:space="0" w:color="auto"/>
      </w:divBdr>
      <w:divsChild>
        <w:div w:id="1347947914">
          <w:marLeft w:val="0"/>
          <w:marRight w:val="0"/>
          <w:marTop w:val="0"/>
          <w:marBottom w:val="150"/>
          <w:divBdr>
            <w:top w:val="none" w:sz="0" w:space="0" w:color="auto"/>
            <w:left w:val="none" w:sz="0" w:space="0" w:color="auto"/>
            <w:bottom w:val="none" w:sz="0" w:space="0" w:color="auto"/>
            <w:right w:val="none" w:sz="0" w:space="0" w:color="auto"/>
          </w:divBdr>
        </w:div>
      </w:divsChild>
    </w:div>
    <w:div w:id="133261847">
      <w:bodyDiv w:val="1"/>
      <w:marLeft w:val="0"/>
      <w:marRight w:val="0"/>
      <w:marTop w:val="0"/>
      <w:marBottom w:val="0"/>
      <w:divBdr>
        <w:top w:val="none" w:sz="0" w:space="0" w:color="auto"/>
        <w:left w:val="none" w:sz="0" w:space="0" w:color="auto"/>
        <w:bottom w:val="none" w:sz="0" w:space="0" w:color="auto"/>
        <w:right w:val="none" w:sz="0" w:space="0" w:color="auto"/>
      </w:divBdr>
    </w:div>
    <w:div w:id="395706612">
      <w:bodyDiv w:val="1"/>
      <w:marLeft w:val="0"/>
      <w:marRight w:val="0"/>
      <w:marTop w:val="0"/>
      <w:marBottom w:val="0"/>
      <w:divBdr>
        <w:top w:val="none" w:sz="0" w:space="0" w:color="auto"/>
        <w:left w:val="none" w:sz="0" w:space="0" w:color="auto"/>
        <w:bottom w:val="none" w:sz="0" w:space="0" w:color="auto"/>
        <w:right w:val="none" w:sz="0" w:space="0" w:color="auto"/>
      </w:divBdr>
    </w:div>
    <w:div w:id="763691133">
      <w:bodyDiv w:val="1"/>
      <w:marLeft w:val="0"/>
      <w:marRight w:val="0"/>
      <w:marTop w:val="0"/>
      <w:marBottom w:val="0"/>
      <w:divBdr>
        <w:top w:val="none" w:sz="0" w:space="0" w:color="auto"/>
        <w:left w:val="none" w:sz="0" w:space="0" w:color="auto"/>
        <w:bottom w:val="none" w:sz="0" w:space="0" w:color="auto"/>
        <w:right w:val="none" w:sz="0" w:space="0" w:color="auto"/>
      </w:divBdr>
    </w:div>
    <w:div w:id="844901235">
      <w:bodyDiv w:val="1"/>
      <w:marLeft w:val="0"/>
      <w:marRight w:val="0"/>
      <w:marTop w:val="0"/>
      <w:marBottom w:val="0"/>
      <w:divBdr>
        <w:top w:val="none" w:sz="0" w:space="0" w:color="auto"/>
        <w:left w:val="none" w:sz="0" w:space="0" w:color="auto"/>
        <w:bottom w:val="none" w:sz="0" w:space="0" w:color="auto"/>
        <w:right w:val="none" w:sz="0" w:space="0" w:color="auto"/>
      </w:divBdr>
    </w:div>
    <w:div w:id="1318529710">
      <w:bodyDiv w:val="1"/>
      <w:marLeft w:val="0"/>
      <w:marRight w:val="0"/>
      <w:marTop w:val="0"/>
      <w:marBottom w:val="0"/>
      <w:divBdr>
        <w:top w:val="none" w:sz="0" w:space="0" w:color="auto"/>
        <w:left w:val="none" w:sz="0" w:space="0" w:color="auto"/>
        <w:bottom w:val="none" w:sz="0" w:space="0" w:color="auto"/>
        <w:right w:val="none" w:sz="0" w:space="0" w:color="auto"/>
      </w:divBdr>
    </w:div>
    <w:div w:id="1329820667">
      <w:bodyDiv w:val="1"/>
      <w:marLeft w:val="0"/>
      <w:marRight w:val="0"/>
      <w:marTop w:val="0"/>
      <w:marBottom w:val="0"/>
      <w:divBdr>
        <w:top w:val="none" w:sz="0" w:space="0" w:color="auto"/>
        <w:left w:val="none" w:sz="0" w:space="0" w:color="auto"/>
        <w:bottom w:val="none" w:sz="0" w:space="0" w:color="auto"/>
        <w:right w:val="none" w:sz="0" w:space="0" w:color="auto"/>
      </w:divBdr>
    </w:div>
    <w:div w:id="1628122672">
      <w:bodyDiv w:val="1"/>
      <w:marLeft w:val="0"/>
      <w:marRight w:val="0"/>
      <w:marTop w:val="0"/>
      <w:marBottom w:val="0"/>
      <w:divBdr>
        <w:top w:val="none" w:sz="0" w:space="0" w:color="auto"/>
        <w:left w:val="none" w:sz="0" w:space="0" w:color="auto"/>
        <w:bottom w:val="none" w:sz="0" w:space="0" w:color="auto"/>
        <w:right w:val="none" w:sz="0" w:space="0" w:color="auto"/>
      </w:divBdr>
    </w:div>
    <w:div w:id="1737706601">
      <w:bodyDiv w:val="1"/>
      <w:marLeft w:val="0"/>
      <w:marRight w:val="0"/>
      <w:marTop w:val="0"/>
      <w:marBottom w:val="0"/>
      <w:divBdr>
        <w:top w:val="none" w:sz="0" w:space="0" w:color="auto"/>
        <w:left w:val="none" w:sz="0" w:space="0" w:color="auto"/>
        <w:bottom w:val="none" w:sz="0" w:space="0" w:color="auto"/>
        <w:right w:val="none" w:sz="0" w:space="0" w:color="auto"/>
      </w:divBdr>
    </w:div>
    <w:div w:id="1877306634">
      <w:bodyDiv w:val="1"/>
      <w:marLeft w:val="0"/>
      <w:marRight w:val="0"/>
      <w:marTop w:val="0"/>
      <w:marBottom w:val="0"/>
      <w:divBdr>
        <w:top w:val="none" w:sz="0" w:space="0" w:color="auto"/>
        <w:left w:val="none" w:sz="0" w:space="0" w:color="auto"/>
        <w:bottom w:val="none" w:sz="0" w:space="0" w:color="auto"/>
        <w:right w:val="none" w:sz="0" w:space="0" w:color="auto"/>
      </w:divBdr>
      <w:divsChild>
        <w:div w:id="871575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3D9C5-28B1-4B64-A36B-4803B6E4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Pages>
  <Words>1547</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Гордієнко</dc:creator>
  <cp:keywords/>
  <dc:description/>
  <cp:lastModifiedBy>Гордієнко</cp:lastModifiedBy>
  <cp:revision>528</cp:revision>
  <cp:lastPrinted>2020-01-27T07:13:00Z</cp:lastPrinted>
  <dcterms:created xsi:type="dcterms:W3CDTF">2015-12-18T07:49:00Z</dcterms:created>
  <dcterms:modified xsi:type="dcterms:W3CDTF">2020-09-30T12:51:00Z</dcterms:modified>
</cp:coreProperties>
</file>