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BA9" w:rsidRPr="001B0006" w:rsidRDefault="00663BA9" w:rsidP="00663BA9">
      <w:pPr>
        <w:jc w:val="center"/>
        <w:rPr>
          <w:b/>
          <w:sz w:val="28"/>
          <w:szCs w:val="28"/>
          <w:lang w:val="uk-UA"/>
        </w:rPr>
      </w:pPr>
      <w:r w:rsidRPr="001B0006">
        <w:rPr>
          <w:b/>
          <w:sz w:val="28"/>
          <w:szCs w:val="28"/>
          <w:lang w:val="uk-UA"/>
        </w:rPr>
        <w:t>ПОРЯДОК ДЕННИЙ</w:t>
      </w:r>
    </w:p>
    <w:p w:rsidR="00663BA9" w:rsidRDefault="00663BA9" w:rsidP="00663BA9">
      <w:pPr>
        <w:jc w:val="center"/>
        <w:rPr>
          <w:sz w:val="28"/>
          <w:szCs w:val="28"/>
          <w:lang w:val="uk-UA"/>
        </w:rPr>
      </w:pPr>
      <w:r>
        <w:rPr>
          <w:sz w:val="28"/>
          <w:szCs w:val="28"/>
          <w:lang w:val="uk-UA"/>
        </w:rPr>
        <w:t>засідання виконавчого комітету Обухівської міської ради</w:t>
      </w:r>
    </w:p>
    <w:p w:rsidR="00663BA9" w:rsidRDefault="000C495C" w:rsidP="00663BA9">
      <w:pPr>
        <w:jc w:val="center"/>
        <w:rPr>
          <w:sz w:val="28"/>
          <w:szCs w:val="28"/>
          <w:lang w:val="uk-UA"/>
        </w:rPr>
      </w:pPr>
      <w:r>
        <w:rPr>
          <w:sz w:val="28"/>
          <w:szCs w:val="28"/>
          <w:lang w:val="uk-UA"/>
        </w:rPr>
        <w:t>0</w:t>
      </w:r>
      <w:r w:rsidR="008B573B">
        <w:rPr>
          <w:sz w:val="28"/>
          <w:szCs w:val="28"/>
          <w:lang w:val="uk-UA"/>
        </w:rPr>
        <w:t>3</w:t>
      </w:r>
      <w:r w:rsidR="0048618F">
        <w:rPr>
          <w:sz w:val="28"/>
          <w:szCs w:val="28"/>
          <w:lang w:val="uk-UA"/>
        </w:rPr>
        <w:t>.04</w:t>
      </w:r>
      <w:r w:rsidR="00663BA9">
        <w:rPr>
          <w:sz w:val="28"/>
          <w:szCs w:val="28"/>
          <w:lang w:val="uk-UA"/>
        </w:rPr>
        <w:t>.201</w:t>
      </w:r>
      <w:r w:rsidR="0084249C">
        <w:rPr>
          <w:sz w:val="28"/>
          <w:szCs w:val="28"/>
          <w:lang w:val="uk-UA"/>
        </w:rPr>
        <w:t>8</w:t>
      </w:r>
      <w:r w:rsidR="00663BA9">
        <w:rPr>
          <w:sz w:val="28"/>
          <w:szCs w:val="28"/>
          <w:lang w:val="uk-UA"/>
        </w:rPr>
        <w:t xml:space="preserve"> </w:t>
      </w:r>
      <w:r w:rsidR="00663BA9" w:rsidRPr="002B2FC8">
        <w:rPr>
          <w:sz w:val="28"/>
          <w:szCs w:val="28"/>
          <w:lang w:val="uk-UA"/>
        </w:rPr>
        <w:t>р. (10.00 год.)</w:t>
      </w:r>
    </w:p>
    <w:p w:rsidR="004131E8" w:rsidRPr="004131E8" w:rsidRDefault="004131E8" w:rsidP="000B6F31">
      <w:pPr>
        <w:pStyle w:val="21"/>
        <w:numPr>
          <w:ilvl w:val="0"/>
          <w:numId w:val="1"/>
        </w:numPr>
        <w:spacing w:after="0" w:line="240" w:lineRule="auto"/>
        <w:ind w:left="0" w:firstLine="0"/>
        <w:jc w:val="both"/>
        <w:rPr>
          <w:b/>
          <w:bCs/>
          <w:iCs/>
          <w:sz w:val="28"/>
          <w:szCs w:val="28"/>
        </w:rPr>
      </w:pPr>
      <w:r w:rsidRPr="004131E8">
        <w:rPr>
          <w:iCs/>
          <w:sz w:val="28"/>
          <w:szCs w:val="28"/>
        </w:rPr>
        <w:t xml:space="preserve">Про   хід виконання  </w:t>
      </w:r>
      <w:r w:rsidR="0079701C">
        <w:rPr>
          <w:iCs/>
          <w:sz w:val="28"/>
          <w:szCs w:val="28"/>
        </w:rPr>
        <w:t>заходів</w:t>
      </w:r>
      <w:r w:rsidRPr="004131E8">
        <w:rPr>
          <w:iCs/>
          <w:sz w:val="28"/>
          <w:szCs w:val="28"/>
        </w:rPr>
        <w:t xml:space="preserve"> Програми правової освіти населення  міста Обухів на 2015-2018 р.р. за 2017 рік.</w:t>
      </w:r>
    </w:p>
    <w:p w:rsidR="004131E8" w:rsidRPr="004131E8" w:rsidRDefault="004131E8" w:rsidP="004131E8">
      <w:pPr>
        <w:pStyle w:val="a7"/>
        <w:ind w:left="0" w:firstLine="720"/>
        <w:jc w:val="both"/>
        <w:rPr>
          <w:sz w:val="28"/>
          <w:szCs w:val="28"/>
          <w:lang w:val="uk-UA"/>
        </w:rPr>
      </w:pPr>
      <w:r w:rsidRPr="004131E8">
        <w:rPr>
          <w:sz w:val="28"/>
          <w:szCs w:val="28"/>
          <w:lang w:val="uk-UA"/>
        </w:rPr>
        <w:t>Доповідає: Пушенко Н.В. – начальник юридичного відділу</w:t>
      </w:r>
      <w:r>
        <w:rPr>
          <w:sz w:val="28"/>
          <w:szCs w:val="28"/>
          <w:lang w:val="uk-UA"/>
        </w:rPr>
        <w:t xml:space="preserve"> виконавчого комітету міської ради</w:t>
      </w:r>
      <w:r w:rsidRPr="004131E8">
        <w:rPr>
          <w:sz w:val="28"/>
          <w:szCs w:val="28"/>
          <w:lang w:val="uk-UA"/>
        </w:rPr>
        <w:t>.</w:t>
      </w:r>
    </w:p>
    <w:p w:rsidR="004131E8" w:rsidRPr="004131E8" w:rsidRDefault="004131E8" w:rsidP="000B6F31">
      <w:pPr>
        <w:pStyle w:val="21"/>
        <w:numPr>
          <w:ilvl w:val="0"/>
          <w:numId w:val="1"/>
        </w:numPr>
        <w:spacing w:after="0" w:line="240" w:lineRule="auto"/>
        <w:ind w:left="0" w:firstLine="0"/>
        <w:jc w:val="both"/>
        <w:rPr>
          <w:b/>
          <w:bCs/>
          <w:iCs/>
          <w:sz w:val="28"/>
          <w:szCs w:val="28"/>
        </w:rPr>
      </w:pPr>
      <w:r w:rsidRPr="004131E8">
        <w:rPr>
          <w:iCs/>
          <w:sz w:val="28"/>
          <w:szCs w:val="28"/>
        </w:rPr>
        <w:t>Про хід  виконання  Програми поводження з твердими  побутовими та промисловими  відходами  на території Обухівської міської ради на 2017-2021 роки за 2017 рік</w:t>
      </w:r>
      <w:r>
        <w:rPr>
          <w:iCs/>
          <w:sz w:val="28"/>
          <w:szCs w:val="28"/>
        </w:rPr>
        <w:t>.</w:t>
      </w:r>
    </w:p>
    <w:p w:rsidR="004131E8" w:rsidRDefault="00E76D5D" w:rsidP="00E76D5D">
      <w:pPr>
        <w:pStyle w:val="a7"/>
        <w:ind w:left="0" w:firstLine="720"/>
        <w:jc w:val="both"/>
        <w:rPr>
          <w:sz w:val="28"/>
          <w:szCs w:val="28"/>
          <w:lang w:val="uk-UA"/>
        </w:rPr>
      </w:pPr>
      <w:r>
        <w:rPr>
          <w:sz w:val="28"/>
          <w:szCs w:val="28"/>
          <w:lang w:val="uk-UA"/>
        </w:rPr>
        <w:t xml:space="preserve">Доповідає: </w:t>
      </w:r>
      <w:r w:rsidR="004131E8" w:rsidRPr="00D36D5F">
        <w:rPr>
          <w:sz w:val="28"/>
          <w:szCs w:val="28"/>
        </w:rPr>
        <w:t>Шевченко Л.М. – начальник відділу житлово-комунального господарства</w:t>
      </w:r>
      <w:r w:rsidR="004131E8" w:rsidRPr="00D36D5F">
        <w:rPr>
          <w:sz w:val="28"/>
          <w:szCs w:val="28"/>
          <w:lang w:val="uk-UA"/>
        </w:rPr>
        <w:t xml:space="preserve"> та</w:t>
      </w:r>
      <w:r w:rsidR="004131E8" w:rsidRPr="00D36D5F">
        <w:rPr>
          <w:sz w:val="28"/>
          <w:szCs w:val="28"/>
        </w:rPr>
        <w:t xml:space="preserve"> транспорту</w:t>
      </w:r>
      <w:r w:rsidR="004131E8">
        <w:rPr>
          <w:sz w:val="28"/>
          <w:szCs w:val="28"/>
          <w:lang w:val="uk-UA"/>
        </w:rPr>
        <w:t xml:space="preserve"> виконавчого комітету міської ради</w:t>
      </w:r>
      <w:r w:rsidR="004131E8" w:rsidRPr="00D36D5F">
        <w:rPr>
          <w:sz w:val="28"/>
          <w:szCs w:val="28"/>
          <w:lang w:val="uk-UA"/>
        </w:rPr>
        <w:t>.</w:t>
      </w:r>
    </w:p>
    <w:p w:rsidR="00E76D5D" w:rsidRPr="00E76D5D" w:rsidRDefault="00E76D5D" w:rsidP="000B6F31">
      <w:pPr>
        <w:pStyle w:val="a7"/>
        <w:numPr>
          <w:ilvl w:val="0"/>
          <w:numId w:val="1"/>
        </w:numPr>
        <w:ind w:left="0" w:right="-1" w:firstLine="0"/>
        <w:jc w:val="both"/>
        <w:rPr>
          <w:sz w:val="28"/>
          <w:szCs w:val="28"/>
          <w:lang w:val="uk-UA"/>
        </w:rPr>
      </w:pPr>
      <w:r w:rsidRPr="00E76D5D">
        <w:rPr>
          <w:sz w:val="28"/>
          <w:szCs w:val="28"/>
          <w:lang w:val="uk-UA"/>
        </w:rPr>
        <w:t>Про погодження інвестиційної програми Обухівсько</w:t>
      </w:r>
      <w:r w:rsidRPr="00E76D5D">
        <w:rPr>
          <w:sz w:val="28"/>
          <w:szCs w:val="28"/>
        </w:rPr>
        <w:t>го</w:t>
      </w:r>
      <w:r w:rsidRPr="00E76D5D">
        <w:rPr>
          <w:sz w:val="28"/>
          <w:szCs w:val="28"/>
          <w:lang w:val="uk-UA"/>
        </w:rPr>
        <w:t xml:space="preserve"> водопровідно-каналізаційного підприємства на 2018 рік</w:t>
      </w:r>
    </w:p>
    <w:p w:rsidR="00E76D5D" w:rsidRPr="00E76D5D" w:rsidRDefault="00E76D5D" w:rsidP="00E76D5D">
      <w:pPr>
        <w:ind w:firstLine="708"/>
        <w:jc w:val="both"/>
        <w:rPr>
          <w:sz w:val="28"/>
          <w:szCs w:val="28"/>
          <w:lang w:val="uk-UA"/>
        </w:rPr>
      </w:pPr>
      <w:r w:rsidRPr="00E76D5D">
        <w:rPr>
          <w:sz w:val="28"/>
          <w:szCs w:val="28"/>
          <w:lang w:val="uk-UA"/>
        </w:rPr>
        <w:t xml:space="preserve">Доповідає: </w:t>
      </w:r>
      <w:r w:rsidRPr="00E76D5D">
        <w:rPr>
          <w:sz w:val="28"/>
          <w:szCs w:val="28"/>
        </w:rPr>
        <w:t>Шевченко Л.М. – начальник відділу житлово-комунального господарства</w:t>
      </w:r>
      <w:r w:rsidRPr="00E76D5D">
        <w:rPr>
          <w:sz w:val="28"/>
          <w:szCs w:val="28"/>
          <w:lang w:val="uk-UA"/>
        </w:rPr>
        <w:t xml:space="preserve"> та</w:t>
      </w:r>
      <w:r w:rsidRPr="00E76D5D">
        <w:rPr>
          <w:sz w:val="28"/>
          <w:szCs w:val="28"/>
        </w:rPr>
        <w:t xml:space="preserve"> транспорту</w:t>
      </w:r>
      <w:r w:rsidRPr="00E76D5D">
        <w:rPr>
          <w:sz w:val="28"/>
          <w:szCs w:val="28"/>
          <w:lang w:val="uk-UA"/>
        </w:rPr>
        <w:t xml:space="preserve"> виконавчого комітету міської ради.</w:t>
      </w:r>
    </w:p>
    <w:p w:rsidR="00E76D5D" w:rsidRPr="00E76D5D" w:rsidRDefault="00E76D5D" w:rsidP="000B6F31">
      <w:pPr>
        <w:pStyle w:val="a7"/>
        <w:numPr>
          <w:ilvl w:val="0"/>
          <w:numId w:val="1"/>
        </w:numPr>
        <w:ind w:left="0" w:right="-1" w:firstLine="0"/>
        <w:jc w:val="both"/>
        <w:rPr>
          <w:sz w:val="28"/>
          <w:szCs w:val="28"/>
          <w:lang w:val="uk-UA"/>
        </w:rPr>
      </w:pPr>
      <w:r w:rsidRPr="00E76D5D">
        <w:rPr>
          <w:sz w:val="28"/>
          <w:szCs w:val="28"/>
          <w:lang w:val="uk-UA"/>
        </w:rPr>
        <w:t xml:space="preserve">Про встановлення  тарифу  на  теплову енергію, </w:t>
      </w:r>
      <w:r w:rsidRPr="00E76D5D">
        <w:rPr>
          <w:color w:val="000000"/>
          <w:sz w:val="28"/>
          <w:szCs w:val="28"/>
          <w:shd w:val="clear" w:color="auto" w:fill="FFFFFF"/>
          <w:lang w:val="uk-UA"/>
        </w:rPr>
        <w:t xml:space="preserve">що виробляється на установках з використанням альтернативних джерел енергії </w:t>
      </w:r>
      <w:r w:rsidRPr="00E76D5D">
        <w:rPr>
          <w:sz w:val="28"/>
          <w:szCs w:val="28"/>
          <w:lang w:val="uk-UA"/>
        </w:rPr>
        <w:t xml:space="preserve">Товариству з обмеженою відповідальністю «ЛіС», для потреб споживачів ІІ групи </w:t>
      </w:r>
      <w:r w:rsidRPr="00E76D5D">
        <w:rPr>
          <w:b/>
          <w:sz w:val="28"/>
          <w:szCs w:val="28"/>
        </w:rPr>
        <w:t>–</w:t>
      </w:r>
      <w:r w:rsidRPr="00E76D5D">
        <w:rPr>
          <w:sz w:val="28"/>
          <w:szCs w:val="28"/>
          <w:lang w:val="uk-UA"/>
        </w:rPr>
        <w:t xml:space="preserve"> установ, що фінансуються з державного чи місцевого бюджету</w:t>
      </w:r>
      <w:r>
        <w:rPr>
          <w:sz w:val="28"/>
          <w:szCs w:val="28"/>
          <w:lang w:val="uk-UA"/>
        </w:rPr>
        <w:t>.</w:t>
      </w:r>
      <w:r w:rsidRPr="00E76D5D">
        <w:rPr>
          <w:sz w:val="28"/>
          <w:szCs w:val="28"/>
          <w:lang w:val="uk-UA"/>
        </w:rPr>
        <w:t xml:space="preserve">  </w:t>
      </w:r>
    </w:p>
    <w:p w:rsidR="00E76D5D" w:rsidRDefault="00E76D5D" w:rsidP="00E76D5D">
      <w:pPr>
        <w:pStyle w:val="a7"/>
        <w:ind w:left="0" w:firstLine="708"/>
        <w:jc w:val="both"/>
        <w:rPr>
          <w:sz w:val="28"/>
          <w:szCs w:val="28"/>
          <w:lang w:val="uk-UA"/>
        </w:rPr>
      </w:pPr>
      <w:r>
        <w:rPr>
          <w:sz w:val="28"/>
          <w:szCs w:val="28"/>
          <w:lang w:val="uk-UA"/>
        </w:rPr>
        <w:t xml:space="preserve">Доповідає: </w:t>
      </w:r>
      <w:r w:rsidRPr="00D36D5F">
        <w:rPr>
          <w:sz w:val="28"/>
          <w:szCs w:val="28"/>
        </w:rPr>
        <w:t>Шевченко Л.М. – начальник відділу житлово-комунального господарства</w:t>
      </w:r>
      <w:r w:rsidRPr="00D36D5F">
        <w:rPr>
          <w:sz w:val="28"/>
          <w:szCs w:val="28"/>
          <w:lang w:val="uk-UA"/>
        </w:rPr>
        <w:t xml:space="preserve"> та</w:t>
      </w:r>
      <w:r w:rsidRPr="00D36D5F">
        <w:rPr>
          <w:sz w:val="28"/>
          <w:szCs w:val="28"/>
        </w:rPr>
        <w:t xml:space="preserve"> транспорту</w:t>
      </w:r>
      <w:r>
        <w:rPr>
          <w:sz w:val="28"/>
          <w:szCs w:val="28"/>
          <w:lang w:val="uk-UA"/>
        </w:rPr>
        <w:t xml:space="preserve"> виконавчого комітету міської ради</w:t>
      </w:r>
      <w:r w:rsidRPr="00D36D5F">
        <w:rPr>
          <w:sz w:val="28"/>
          <w:szCs w:val="28"/>
          <w:lang w:val="uk-UA"/>
        </w:rPr>
        <w:t>.</w:t>
      </w:r>
    </w:p>
    <w:p w:rsidR="00415CEF" w:rsidRDefault="00415CEF" w:rsidP="000B6F31">
      <w:pPr>
        <w:pStyle w:val="affe"/>
        <w:numPr>
          <w:ilvl w:val="0"/>
          <w:numId w:val="1"/>
        </w:numPr>
        <w:ind w:left="0" w:firstLine="0"/>
        <w:jc w:val="both"/>
        <w:rPr>
          <w:sz w:val="28"/>
          <w:szCs w:val="28"/>
          <w:lang w:eastAsia="uk-UA"/>
        </w:rPr>
      </w:pPr>
      <w:r w:rsidRPr="004131E8">
        <w:rPr>
          <w:sz w:val="28"/>
          <w:szCs w:val="28"/>
          <w:lang w:eastAsia="uk-UA"/>
        </w:rPr>
        <w:t>Про хід виконання Програми розвитку системи освіти на території</w:t>
      </w:r>
      <w:r w:rsidRPr="00A02A6C">
        <w:rPr>
          <w:sz w:val="28"/>
          <w:szCs w:val="28"/>
          <w:lang w:eastAsia="uk-UA"/>
        </w:rPr>
        <w:t xml:space="preserve"> Обухівської міської ради на 2016-2020 роки за напрямом «Позашкільна освіта»</w:t>
      </w:r>
      <w:r>
        <w:rPr>
          <w:sz w:val="28"/>
          <w:szCs w:val="28"/>
          <w:lang w:eastAsia="uk-UA"/>
        </w:rPr>
        <w:t>.</w:t>
      </w:r>
    </w:p>
    <w:p w:rsidR="00415CEF" w:rsidRPr="00415CEF" w:rsidRDefault="00415CEF" w:rsidP="004131E8">
      <w:pPr>
        <w:ind w:firstLine="708"/>
        <w:jc w:val="both"/>
        <w:rPr>
          <w:bCs/>
          <w:sz w:val="28"/>
          <w:szCs w:val="28"/>
          <w:lang w:val="uk-UA"/>
        </w:rPr>
      </w:pPr>
      <w:r w:rsidRPr="00415CEF">
        <w:rPr>
          <w:sz w:val="28"/>
          <w:szCs w:val="28"/>
          <w:lang w:val="uk-UA"/>
        </w:rPr>
        <w:t>Доповідає: Мигаль М.Л. – начальник управління освіти</w:t>
      </w:r>
      <w:r>
        <w:rPr>
          <w:sz w:val="28"/>
          <w:szCs w:val="28"/>
          <w:lang w:val="uk-UA"/>
        </w:rPr>
        <w:t xml:space="preserve"> </w:t>
      </w:r>
      <w:r w:rsidRPr="00B11AA4">
        <w:rPr>
          <w:sz w:val="28"/>
          <w:szCs w:val="28"/>
          <w:lang w:val="uk-UA"/>
        </w:rPr>
        <w:t>виконавчого комітету міської ради</w:t>
      </w:r>
      <w:r w:rsidRPr="00415CEF">
        <w:rPr>
          <w:sz w:val="28"/>
          <w:szCs w:val="28"/>
          <w:lang w:val="uk-UA"/>
        </w:rPr>
        <w:t>.</w:t>
      </w:r>
    </w:p>
    <w:p w:rsidR="00415CEF" w:rsidRPr="00415CEF" w:rsidRDefault="00415CEF" w:rsidP="000B6F31">
      <w:pPr>
        <w:pStyle w:val="a7"/>
        <w:numPr>
          <w:ilvl w:val="0"/>
          <w:numId w:val="1"/>
        </w:numPr>
        <w:ind w:left="0" w:firstLine="0"/>
        <w:rPr>
          <w:sz w:val="28"/>
          <w:szCs w:val="28"/>
          <w:lang w:val="uk-UA"/>
        </w:rPr>
      </w:pPr>
      <w:r w:rsidRPr="00415CEF">
        <w:rPr>
          <w:sz w:val="28"/>
          <w:szCs w:val="28"/>
          <w:lang w:val="uk-UA"/>
        </w:rPr>
        <w:t xml:space="preserve">Про внесення змін до рішення виконавчого комітету Обухівської міської ради від 04.01.2018 № </w:t>
      </w:r>
      <w:r w:rsidR="004B2287">
        <w:rPr>
          <w:sz w:val="28"/>
          <w:szCs w:val="28"/>
          <w:lang w:val="uk-UA"/>
        </w:rPr>
        <w:t>0</w:t>
      </w:r>
      <w:r w:rsidRPr="00415CEF">
        <w:rPr>
          <w:sz w:val="28"/>
          <w:szCs w:val="28"/>
          <w:lang w:val="uk-UA"/>
        </w:rPr>
        <w:t>6</w:t>
      </w:r>
      <w:r>
        <w:rPr>
          <w:sz w:val="28"/>
          <w:szCs w:val="28"/>
          <w:lang w:val="uk-UA"/>
        </w:rPr>
        <w:t>.</w:t>
      </w:r>
    </w:p>
    <w:p w:rsidR="00415CEF" w:rsidRPr="00415CEF" w:rsidRDefault="00415CEF" w:rsidP="004131E8">
      <w:pPr>
        <w:pStyle w:val="a7"/>
        <w:ind w:left="0" w:firstLine="709"/>
        <w:jc w:val="both"/>
        <w:rPr>
          <w:bCs/>
          <w:sz w:val="28"/>
          <w:szCs w:val="28"/>
          <w:lang w:val="uk-UA"/>
        </w:rPr>
      </w:pPr>
      <w:r w:rsidRPr="00415CEF">
        <w:rPr>
          <w:sz w:val="28"/>
          <w:szCs w:val="28"/>
          <w:lang w:val="uk-UA"/>
        </w:rPr>
        <w:t>Доповідає: Мигаль М.Л. – начальник управління освіти</w:t>
      </w:r>
      <w:r>
        <w:rPr>
          <w:sz w:val="28"/>
          <w:szCs w:val="28"/>
          <w:lang w:val="uk-UA"/>
        </w:rPr>
        <w:t xml:space="preserve"> </w:t>
      </w:r>
      <w:r w:rsidRPr="00B11AA4">
        <w:rPr>
          <w:sz w:val="28"/>
          <w:szCs w:val="28"/>
          <w:lang w:val="uk-UA"/>
        </w:rPr>
        <w:t>виконавчого комітету міської ради</w:t>
      </w:r>
      <w:r w:rsidRPr="00415CEF">
        <w:rPr>
          <w:sz w:val="28"/>
          <w:szCs w:val="28"/>
          <w:lang w:val="uk-UA"/>
        </w:rPr>
        <w:t>.</w:t>
      </w:r>
    </w:p>
    <w:p w:rsidR="00DF0A22" w:rsidRPr="00573E9D" w:rsidRDefault="00DF0A22" w:rsidP="000B6F31">
      <w:pPr>
        <w:pStyle w:val="a3"/>
        <w:numPr>
          <w:ilvl w:val="0"/>
          <w:numId w:val="1"/>
        </w:numPr>
        <w:ind w:left="0" w:firstLine="0"/>
        <w:contextualSpacing/>
        <w:jc w:val="both"/>
        <w:rPr>
          <w:b w:val="0"/>
          <w:sz w:val="28"/>
          <w:szCs w:val="28"/>
          <w:lang w:val="ru-RU"/>
        </w:rPr>
      </w:pPr>
      <w:r>
        <w:rPr>
          <w:b w:val="0"/>
          <w:bCs/>
          <w:sz w:val="28"/>
          <w:szCs w:val="28"/>
        </w:rPr>
        <w:t xml:space="preserve"> </w:t>
      </w:r>
      <w:r w:rsidRPr="00573E9D">
        <w:rPr>
          <w:b w:val="0"/>
          <w:sz w:val="28"/>
          <w:szCs w:val="28"/>
        </w:rPr>
        <w:t xml:space="preserve">Про затвердження розпоряджень міського голови </w:t>
      </w:r>
      <w:r>
        <w:rPr>
          <w:b w:val="0"/>
          <w:sz w:val="28"/>
          <w:szCs w:val="28"/>
        </w:rPr>
        <w:t>за березень</w:t>
      </w:r>
      <w:r w:rsidRPr="00573E9D">
        <w:rPr>
          <w:b w:val="0"/>
          <w:sz w:val="28"/>
          <w:szCs w:val="28"/>
          <w:lang w:val="ru-RU"/>
        </w:rPr>
        <w:t xml:space="preserve"> 201</w:t>
      </w:r>
      <w:r>
        <w:rPr>
          <w:b w:val="0"/>
          <w:sz w:val="28"/>
          <w:szCs w:val="28"/>
          <w:lang w:val="ru-RU"/>
        </w:rPr>
        <w:t>8</w:t>
      </w:r>
      <w:r w:rsidRPr="00573E9D">
        <w:rPr>
          <w:b w:val="0"/>
          <w:sz w:val="28"/>
          <w:szCs w:val="28"/>
          <w:lang w:val="ru-RU"/>
        </w:rPr>
        <w:t xml:space="preserve"> р</w:t>
      </w:r>
      <w:r>
        <w:rPr>
          <w:b w:val="0"/>
          <w:sz w:val="28"/>
          <w:szCs w:val="28"/>
          <w:lang w:val="ru-RU"/>
        </w:rPr>
        <w:t>оку.</w:t>
      </w:r>
    </w:p>
    <w:p w:rsidR="00DF0A22" w:rsidRDefault="00DF0A22" w:rsidP="00DF0A22">
      <w:pPr>
        <w:pStyle w:val="a3"/>
        <w:jc w:val="left"/>
        <w:rPr>
          <w:b w:val="0"/>
          <w:sz w:val="28"/>
          <w:szCs w:val="28"/>
        </w:rPr>
      </w:pPr>
      <w:r w:rsidRPr="00573E9D">
        <w:rPr>
          <w:b w:val="0"/>
          <w:sz w:val="28"/>
          <w:szCs w:val="28"/>
        </w:rPr>
        <w:tab/>
        <w:t>Доповідає: Левченко О.М. – міський голова.</w:t>
      </w:r>
    </w:p>
    <w:p w:rsidR="00607CA4" w:rsidRPr="00607CA4" w:rsidRDefault="00607CA4" w:rsidP="00607CA4">
      <w:pPr>
        <w:pStyle w:val="a7"/>
        <w:numPr>
          <w:ilvl w:val="0"/>
          <w:numId w:val="1"/>
        </w:numPr>
        <w:tabs>
          <w:tab w:val="left" w:pos="0"/>
        </w:tabs>
        <w:ind w:left="0" w:firstLine="0"/>
        <w:jc w:val="both"/>
        <w:rPr>
          <w:sz w:val="28"/>
          <w:szCs w:val="28"/>
          <w:lang w:val="uk-UA"/>
        </w:rPr>
      </w:pPr>
      <w:r w:rsidRPr="00607CA4">
        <w:rPr>
          <w:sz w:val="28"/>
          <w:szCs w:val="28"/>
          <w:lang w:val="uk-UA"/>
        </w:rPr>
        <w:t>Про встановлення розміру кошторисної заробітної плати при здійсненні будівництва об’єктів міських цільових Програм на території Обухівської міської ради на 2018 рік за рахунок коштів місцевого бюджету</w:t>
      </w:r>
      <w:r>
        <w:rPr>
          <w:sz w:val="28"/>
          <w:szCs w:val="28"/>
          <w:lang w:val="uk-UA"/>
        </w:rPr>
        <w:t>.</w:t>
      </w:r>
      <w:r w:rsidRPr="00607CA4">
        <w:rPr>
          <w:sz w:val="28"/>
          <w:szCs w:val="28"/>
          <w:lang w:val="uk-UA"/>
        </w:rPr>
        <w:t xml:space="preserve"> </w:t>
      </w:r>
    </w:p>
    <w:p w:rsidR="00607CA4" w:rsidRDefault="00607CA4" w:rsidP="00607CA4">
      <w:pPr>
        <w:pStyle w:val="a7"/>
        <w:ind w:left="0" w:firstLine="708"/>
        <w:jc w:val="both"/>
        <w:rPr>
          <w:sz w:val="28"/>
          <w:szCs w:val="28"/>
          <w:lang w:val="uk-UA"/>
        </w:rPr>
      </w:pPr>
      <w:r w:rsidRPr="00607CA4">
        <w:rPr>
          <w:sz w:val="28"/>
          <w:szCs w:val="28"/>
          <w:lang w:val="uk-UA"/>
        </w:rPr>
        <w:t>Доповідає: Цельора В.В. – заступник міського голови, начальник відділу містобудування та архітектури, головний архітектор.</w:t>
      </w:r>
    </w:p>
    <w:p w:rsidR="00AA4298" w:rsidRPr="009F7CD6" w:rsidRDefault="00AA4298" w:rsidP="009F7CD6">
      <w:pPr>
        <w:pStyle w:val="a7"/>
        <w:numPr>
          <w:ilvl w:val="0"/>
          <w:numId w:val="1"/>
        </w:numPr>
        <w:ind w:left="0" w:firstLine="0"/>
        <w:jc w:val="both"/>
        <w:rPr>
          <w:sz w:val="28"/>
          <w:szCs w:val="28"/>
          <w:lang w:val="uk-UA"/>
        </w:rPr>
      </w:pPr>
      <w:r w:rsidRPr="009F7CD6">
        <w:rPr>
          <w:sz w:val="28"/>
          <w:szCs w:val="28"/>
          <w:lang w:val="uk-UA"/>
        </w:rPr>
        <w:t>Про розгляд заяви фізичної особи – підприємця Горячевої Світлани Василівни щодо розміщення дитячого батуту  по вулиці Миру міста  Обухова (в районі скейтпарку) та погодження режиму роботи.</w:t>
      </w:r>
    </w:p>
    <w:p w:rsidR="00D72EB3" w:rsidRPr="00D36D5F" w:rsidRDefault="00D72EB3" w:rsidP="00D72EB3">
      <w:pPr>
        <w:pStyle w:val="a7"/>
        <w:ind w:left="0" w:firstLine="708"/>
        <w:jc w:val="both"/>
        <w:rPr>
          <w:sz w:val="28"/>
          <w:szCs w:val="28"/>
          <w:lang w:val="uk-UA"/>
        </w:rPr>
      </w:pPr>
      <w:r w:rsidRPr="00D36D5F">
        <w:rPr>
          <w:sz w:val="28"/>
          <w:szCs w:val="28"/>
          <w:lang w:val="uk-UA"/>
        </w:rPr>
        <w:t>Доповідає: Кондратюк А.М. – начальник управління економіки</w:t>
      </w:r>
      <w:r>
        <w:rPr>
          <w:sz w:val="28"/>
          <w:szCs w:val="28"/>
          <w:lang w:val="uk-UA"/>
        </w:rPr>
        <w:t xml:space="preserve"> виконавчого комітету міської ради</w:t>
      </w:r>
      <w:r w:rsidRPr="00D36D5F">
        <w:rPr>
          <w:sz w:val="28"/>
          <w:szCs w:val="28"/>
          <w:lang w:val="uk-UA"/>
        </w:rPr>
        <w:t>.</w:t>
      </w:r>
    </w:p>
    <w:p w:rsidR="00AA4298" w:rsidRPr="00AA4298" w:rsidRDefault="00AA4298" w:rsidP="00ED2B55">
      <w:pPr>
        <w:pStyle w:val="a7"/>
        <w:numPr>
          <w:ilvl w:val="0"/>
          <w:numId w:val="30"/>
        </w:numPr>
        <w:ind w:left="0" w:firstLine="0"/>
        <w:jc w:val="both"/>
        <w:rPr>
          <w:sz w:val="28"/>
          <w:szCs w:val="28"/>
          <w:lang w:val="uk-UA"/>
        </w:rPr>
      </w:pPr>
      <w:r w:rsidRPr="00AA4298">
        <w:rPr>
          <w:sz w:val="28"/>
          <w:szCs w:val="28"/>
          <w:lang w:val="uk-UA"/>
        </w:rPr>
        <w:t>Про розгляд заяви фізичної особи – підприємця Діасамідзе Давіда Шукрієвича щодо розміщення сезонного об’єкту відпочинку (встановлення сонцезахисних парасольок) на території паркової зони по вулиці Київська, 113/6-А та погодження режиму роботи.</w:t>
      </w:r>
    </w:p>
    <w:p w:rsidR="00D72EB3" w:rsidRPr="00D72EB3" w:rsidRDefault="00D72EB3" w:rsidP="00D72EB3">
      <w:pPr>
        <w:ind w:firstLine="708"/>
        <w:jc w:val="both"/>
        <w:rPr>
          <w:sz w:val="28"/>
          <w:szCs w:val="28"/>
          <w:lang w:val="uk-UA"/>
        </w:rPr>
      </w:pPr>
      <w:r w:rsidRPr="00D72EB3">
        <w:rPr>
          <w:sz w:val="28"/>
          <w:szCs w:val="28"/>
          <w:lang w:val="uk-UA"/>
        </w:rPr>
        <w:lastRenderedPageBreak/>
        <w:t>Доповідає: Кондратюк А.М. – начальник управління економіки виконавчого комітету міської ради.</w:t>
      </w:r>
    </w:p>
    <w:p w:rsidR="00AA4298" w:rsidRPr="00AA4298" w:rsidRDefault="00AA4298" w:rsidP="00ED2B55">
      <w:pPr>
        <w:pStyle w:val="a7"/>
        <w:numPr>
          <w:ilvl w:val="0"/>
          <w:numId w:val="30"/>
        </w:numPr>
        <w:ind w:left="0" w:firstLine="0"/>
        <w:jc w:val="both"/>
        <w:rPr>
          <w:sz w:val="28"/>
          <w:szCs w:val="28"/>
          <w:lang w:val="uk-UA"/>
        </w:rPr>
      </w:pPr>
      <w:r>
        <w:rPr>
          <w:sz w:val="28"/>
          <w:szCs w:val="28"/>
          <w:lang w:val="uk-UA"/>
        </w:rPr>
        <w:t xml:space="preserve"> </w:t>
      </w:r>
      <w:r w:rsidRPr="00AA4298">
        <w:rPr>
          <w:sz w:val="28"/>
          <w:szCs w:val="28"/>
          <w:lang w:val="uk-UA"/>
        </w:rPr>
        <w:t xml:space="preserve">Про проведення квіткової ярмарки на території міста Обухова. </w:t>
      </w:r>
    </w:p>
    <w:p w:rsidR="00D72EB3" w:rsidRPr="00D72EB3" w:rsidRDefault="00D72EB3" w:rsidP="00D72EB3">
      <w:pPr>
        <w:ind w:firstLine="1056"/>
        <w:jc w:val="both"/>
        <w:rPr>
          <w:sz w:val="28"/>
          <w:szCs w:val="28"/>
          <w:lang w:val="uk-UA"/>
        </w:rPr>
      </w:pPr>
      <w:r w:rsidRPr="00D72EB3">
        <w:rPr>
          <w:sz w:val="28"/>
          <w:szCs w:val="28"/>
          <w:lang w:val="uk-UA"/>
        </w:rPr>
        <w:t>Доповідає: Кондратюк А.М. – начальник управління економіки виконавчого комітету міської ради.</w:t>
      </w:r>
    </w:p>
    <w:p w:rsidR="00AA4298" w:rsidRPr="00AA4298" w:rsidRDefault="00AA4298" w:rsidP="00ED2B55">
      <w:pPr>
        <w:pStyle w:val="a7"/>
        <w:numPr>
          <w:ilvl w:val="0"/>
          <w:numId w:val="30"/>
        </w:numPr>
        <w:ind w:left="0" w:firstLine="0"/>
        <w:jc w:val="both"/>
        <w:rPr>
          <w:bCs/>
          <w:sz w:val="28"/>
          <w:lang w:val="uk-UA"/>
        </w:rPr>
      </w:pPr>
      <w:r w:rsidRPr="00AA4298">
        <w:rPr>
          <w:bCs/>
          <w:sz w:val="28"/>
          <w:lang w:val="uk-UA"/>
        </w:rPr>
        <w:t xml:space="preserve">Про розгляд заяви фізичної особи – підприємця Ложечнікової Людмили Миколаївни щодо розміщення виносного об’єкту – промостойки «Фаберлік» за адресою: місто Обухів, вулиця Каштанова (біля Приватбанку та магазину «Люкс подарунки») та погодження режиму роботи. </w:t>
      </w:r>
    </w:p>
    <w:p w:rsidR="00D72EB3" w:rsidRPr="00D36D5F" w:rsidRDefault="00D72EB3" w:rsidP="00D72EB3">
      <w:pPr>
        <w:pStyle w:val="a7"/>
        <w:ind w:left="0" w:firstLine="708"/>
        <w:jc w:val="both"/>
        <w:rPr>
          <w:sz w:val="28"/>
          <w:szCs w:val="28"/>
          <w:lang w:val="uk-UA"/>
        </w:rPr>
      </w:pPr>
      <w:r w:rsidRPr="00D36D5F">
        <w:rPr>
          <w:sz w:val="28"/>
          <w:szCs w:val="28"/>
          <w:lang w:val="uk-UA"/>
        </w:rPr>
        <w:t>Доповідає: Кондратюк А.М. – начальник управління економіки</w:t>
      </w:r>
      <w:r>
        <w:rPr>
          <w:sz w:val="28"/>
          <w:szCs w:val="28"/>
          <w:lang w:val="uk-UA"/>
        </w:rPr>
        <w:t xml:space="preserve"> виконавчого комітету міської ради</w:t>
      </w:r>
      <w:r w:rsidRPr="00D36D5F">
        <w:rPr>
          <w:sz w:val="28"/>
          <w:szCs w:val="28"/>
          <w:lang w:val="uk-UA"/>
        </w:rPr>
        <w:t>.</w:t>
      </w:r>
    </w:p>
    <w:p w:rsidR="00AA4298" w:rsidRPr="00D72EB3" w:rsidRDefault="00AA4298" w:rsidP="00ED2B55">
      <w:pPr>
        <w:pStyle w:val="a7"/>
        <w:numPr>
          <w:ilvl w:val="0"/>
          <w:numId w:val="30"/>
        </w:numPr>
        <w:ind w:left="0" w:firstLine="0"/>
        <w:jc w:val="both"/>
        <w:rPr>
          <w:bCs/>
          <w:sz w:val="28"/>
          <w:lang w:val="uk-UA"/>
        </w:rPr>
      </w:pPr>
      <w:r w:rsidRPr="00D72EB3">
        <w:rPr>
          <w:bCs/>
          <w:sz w:val="28"/>
          <w:lang w:val="uk-UA"/>
        </w:rPr>
        <w:t>Про розгляд заяви фізичної особи – підприємця Лотвін Наталії Григорівни  щодо погодження режиму роботи бару кафе «Перлина», яке знаходиться за адресою: місто Обухів, вулиця Київська, 113-А.</w:t>
      </w:r>
    </w:p>
    <w:p w:rsidR="00D72EB3" w:rsidRPr="00D36D5F" w:rsidRDefault="00D72EB3" w:rsidP="00D72EB3">
      <w:pPr>
        <w:pStyle w:val="a7"/>
        <w:ind w:left="0" w:firstLine="708"/>
        <w:jc w:val="both"/>
        <w:rPr>
          <w:sz w:val="28"/>
          <w:szCs w:val="28"/>
          <w:lang w:val="uk-UA"/>
        </w:rPr>
      </w:pPr>
      <w:r w:rsidRPr="00D36D5F">
        <w:rPr>
          <w:sz w:val="28"/>
          <w:szCs w:val="28"/>
          <w:lang w:val="uk-UA"/>
        </w:rPr>
        <w:t>Доповідає: Кондратюк А.М. – начальник управління економіки</w:t>
      </w:r>
      <w:r>
        <w:rPr>
          <w:sz w:val="28"/>
          <w:szCs w:val="28"/>
          <w:lang w:val="uk-UA"/>
        </w:rPr>
        <w:t xml:space="preserve"> виконавчого комітету міської ради</w:t>
      </w:r>
      <w:r w:rsidRPr="00D36D5F">
        <w:rPr>
          <w:sz w:val="28"/>
          <w:szCs w:val="28"/>
          <w:lang w:val="uk-UA"/>
        </w:rPr>
        <w:t>.</w:t>
      </w:r>
    </w:p>
    <w:p w:rsidR="00AA4298" w:rsidRPr="00AA4298" w:rsidRDefault="00AA4298" w:rsidP="00ED2B55">
      <w:pPr>
        <w:pStyle w:val="a7"/>
        <w:numPr>
          <w:ilvl w:val="0"/>
          <w:numId w:val="30"/>
        </w:numPr>
        <w:ind w:left="0" w:firstLine="0"/>
        <w:jc w:val="both"/>
        <w:rPr>
          <w:sz w:val="28"/>
          <w:szCs w:val="28"/>
          <w:lang w:val="uk-UA"/>
        </w:rPr>
      </w:pPr>
      <w:r>
        <w:rPr>
          <w:sz w:val="28"/>
          <w:szCs w:val="28"/>
          <w:lang w:val="uk-UA"/>
        </w:rPr>
        <w:t xml:space="preserve"> </w:t>
      </w:r>
      <w:r w:rsidRPr="00AA4298">
        <w:rPr>
          <w:sz w:val="28"/>
          <w:szCs w:val="28"/>
          <w:lang w:val="uk-UA"/>
        </w:rPr>
        <w:t>Про розгляд заяви фізичної особи – підприємця Макаренко Лесі Миколаївни щодо розміщення об’єкту сезонної торгівлі квасом на території міста Обухова та погодження режиму роботи.</w:t>
      </w:r>
    </w:p>
    <w:p w:rsidR="00D72EB3" w:rsidRPr="00D36D5F" w:rsidRDefault="00D72EB3" w:rsidP="00D72EB3">
      <w:pPr>
        <w:pStyle w:val="a7"/>
        <w:ind w:left="0" w:firstLine="708"/>
        <w:jc w:val="both"/>
        <w:rPr>
          <w:sz w:val="28"/>
          <w:szCs w:val="28"/>
          <w:lang w:val="uk-UA"/>
        </w:rPr>
      </w:pPr>
      <w:r w:rsidRPr="00D36D5F">
        <w:rPr>
          <w:sz w:val="28"/>
          <w:szCs w:val="28"/>
          <w:lang w:val="uk-UA"/>
        </w:rPr>
        <w:t>Доповідає: Кондратюк А.М. – начальник управління економіки</w:t>
      </w:r>
      <w:r>
        <w:rPr>
          <w:sz w:val="28"/>
          <w:szCs w:val="28"/>
          <w:lang w:val="uk-UA"/>
        </w:rPr>
        <w:t xml:space="preserve"> виконавчого комітету міської ради</w:t>
      </w:r>
      <w:r w:rsidRPr="00D36D5F">
        <w:rPr>
          <w:sz w:val="28"/>
          <w:szCs w:val="28"/>
          <w:lang w:val="uk-UA"/>
        </w:rPr>
        <w:t>.</w:t>
      </w:r>
    </w:p>
    <w:p w:rsidR="00AA4298" w:rsidRPr="00AA4298" w:rsidRDefault="00AA4298" w:rsidP="00ED2B55">
      <w:pPr>
        <w:pStyle w:val="a7"/>
        <w:numPr>
          <w:ilvl w:val="0"/>
          <w:numId w:val="30"/>
        </w:numPr>
        <w:ind w:left="0" w:firstLine="0"/>
        <w:jc w:val="both"/>
        <w:rPr>
          <w:bCs/>
          <w:sz w:val="28"/>
          <w:lang w:val="uk-UA"/>
        </w:rPr>
      </w:pPr>
      <w:r>
        <w:rPr>
          <w:bCs/>
          <w:sz w:val="28"/>
          <w:lang w:val="uk-UA"/>
        </w:rPr>
        <w:t xml:space="preserve"> </w:t>
      </w:r>
      <w:r w:rsidRPr="00AA4298">
        <w:rPr>
          <w:bCs/>
          <w:sz w:val="28"/>
          <w:lang w:val="uk-UA"/>
        </w:rPr>
        <w:t>Про розгляд заяви фізичної особи – підприємця Сорокового Антона Віталійовича  щодо погодження режиму музичного бару «40 градусів», що знаходиться за адресою: місто Обухів, вулиця Малишка, 5.</w:t>
      </w:r>
    </w:p>
    <w:p w:rsidR="00D72EB3" w:rsidRPr="00D36D5F" w:rsidRDefault="00D72EB3" w:rsidP="00D72EB3">
      <w:pPr>
        <w:pStyle w:val="a7"/>
        <w:ind w:left="0" w:firstLine="708"/>
        <w:jc w:val="both"/>
        <w:rPr>
          <w:sz w:val="28"/>
          <w:szCs w:val="28"/>
          <w:lang w:val="uk-UA"/>
        </w:rPr>
      </w:pPr>
      <w:r w:rsidRPr="00D36D5F">
        <w:rPr>
          <w:sz w:val="28"/>
          <w:szCs w:val="28"/>
          <w:lang w:val="uk-UA"/>
        </w:rPr>
        <w:t>Доповідає: Кондратюк А.М. – начальник управління економіки</w:t>
      </w:r>
      <w:r>
        <w:rPr>
          <w:sz w:val="28"/>
          <w:szCs w:val="28"/>
          <w:lang w:val="uk-UA"/>
        </w:rPr>
        <w:t xml:space="preserve"> виконавчого комітету міської ради</w:t>
      </w:r>
      <w:r w:rsidRPr="00D36D5F">
        <w:rPr>
          <w:sz w:val="28"/>
          <w:szCs w:val="28"/>
          <w:lang w:val="uk-UA"/>
        </w:rPr>
        <w:t>.</w:t>
      </w:r>
    </w:p>
    <w:p w:rsidR="00AA4298" w:rsidRPr="00AA4298" w:rsidRDefault="00AA4298" w:rsidP="00ED2B55">
      <w:pPr>
        <w:pStyle w:val="a7"/>
        <w:numPr>
          <w:ilvl w:val="0"/>
          <w:numId w:val="30"/>
        </w:numPr>
        <w:ind w:left="0" w:firstLine="0"/>
        <w:jc w:val="both"/>
        <w:rPr>
          <w:bCs/>
          <w:sz w:val="28"/>
          <w:lang w:val="uk-UA"/>
        </w:rPr>
      </w:pPr>
      <w:r w:rsidRPr="00AA4298">
        <w:rPr>
          <w:bCs/>
          <w:sz w:val="28"/>
          <w:lang w:val="uk-UA"/>
        </w:rPr>
        <w:t xml:space="preserve"> Про розгляд заяви фізичної особи – підприємця Сулими Євгенія Анатолійовича щодо погодження режиму роботи кафе «Перлина», що знаходиться за адресою: місто Обухів, вулиця Київська, 113-А.</w:t>
      </w:r>
    </w:p>
    <w:p w:rsidR="00D72EB3" w:rsidRPr="00D36D5F" w:rsidRDefault="00D72EB3" w:rsidP="00D72EB3">
      <w:pPr>
        <w:pStyle w:val="a7"/>
        <w:ind w:left="0" w:firstLine="708"/>
        <w:jc w:val="both"/>
        <w:rPr>
          <w:sz w:val="28"/>
          <w:szCs w:val="28"/>
          <w:lang w:val="uk-UA"/>
        </w:rPr>
      </w:pPr>
      <w:r w:rsidRPr="00D36D5F">
        <w:rPr>
          <w:sz w:val="28"/>
          <w:szCs w:val="28"/>
          <w:lang w:val="uk-UA"/>
        </w:rPr>
        <w:t>Доповідає: Кондратюк А.М. – начальник управління економіки</w:t>
      </w:r>
      <w:r>
        <w:rPr>
          <w:sz w:val="28"/>
          <w:szCs w:val="28"/>
          <w:lang w:val="uk-UA"/>
        </w:rPr>
        <w:t xml:space="preserve"> виконавчого комітету міської ради</w:t>
      </w:r>
      <w:r w:rsidRPr="00D36D5F">
        <w:rPr>
          <w:sz w:val="28"/>
          <w:szCs w:val="28"/>
          <w:lang w:val="uk-UA"/>
        </w:rPr>
        <w:t>.</w:t>
      </w:r>
    </w:p>
    <w:p w:rsidR="00AA4298" w:rsidRPr="00AA4298" w:rsidRDefault="00AA4298" w:rsidP="00ED2B55">
      <w:pPr>
        <w:pStyle w:val="a7"/>
        <w:numPr>
          <w:ilvl w:val="0"/>
          <w:numId w:val="30"/>
        </w:numPr>
        <w:ind w:left="0" w:firstLine="0"/>
        <w:jc w:val="both"/>
        <w:rPr>
          <w:bCs/>
          <w:sz w:val="28"/>
          <w:lang w:val="uk-UA"/>
        </w:rPr>
      </w:pPr>
      <w:r w:rsidRPr="00AA4298">
        <w:rPr>
          <w:bCs/>
          <w:sz w:val="28"/>
          <w:lang w:val="uk-UA"/>
        </w:rPr>
        <w:t xml:space="preserve"> Про розгляд заяви фізичної особи – підприємця Хуторної Олени Миколаївни щодо погодження режиму роботи магазину, що знаходиться у будівлі клубу села Ленди,  за адресою: вулиця Сонячна, 12.</w:t>
      </w:r>
    </w:p>
    <w:p w:rsidR="00D36D5F" w:rsidRPr="00D36D5F" w:rsidRDefault="00D36D5F" w:rsidP="00D72EB3">
      <w:pPr>
        <w:pStyle w:val="a7"/>
        <w:ind w:left="0" w:firstLine="709"/>
        <w:jc w:val="both"/>
        <w:rPr>
          <w:sz w:val="28"/>
          <w:szCs w:val="28"/>
          <w:lang w:val="uk-UA"/>
        </w:rPr>
      </w:pPr>
      <w:r w:rsidRPr="00D36D5F">
        <w:rPr>
          <w:sz w:val="28"/>
          <w:szCs w:val="28"/>
          <w:lang w:val="uk-UA"/>
        </w:rPr>
        <w:t>Доповідає: Кондратюк А.М. – начальник управління економіки</w:t>
      </w:r>
      <w:r w:rsidR="00D72EB3">
        <w:rPr>
          <w:sz w:val="28"/>
          <w:szCs w:val="28"/>
          <w:lang w:val="uk-UA"/>
        </w:rPr>
        <w:t xml:space="preserve"> виконавчого комітету міської ради</w:t>
      </w:r>
      <w:r w:rsidRPr="00D36D5F">
        <w:rPr>
          <w:sz w:val="28"/>
          <w:szCs w:val="28"/>
          <w:lang w:val="uk-UA"/>
        </w:rPr>
        <w:t>.</w:t>
      </w:r>
    </w:p>
    <w:p w:rsidR="00E35797" w:rsidRDefault="00E35797" w:rsidP="00ED2B55">
      <w:pPr>
        <w:pStyle w:val="a7"/>
        <w:numPr>
          <w:ilvl w:val="0"/>
          <w:numId w:val="30"/>
        </w:numPr>
        <w:ind w:left="0" w:firstLine="0"/>
        <w:jc w:val="both"/>
        <w:rPr>
          <w:bCs/>
          <w:sz w:val="28"/>
          <w:lang w:val="uk-UA"/>
        </w:rPr>
      </w:pPr>
      <w:r w:rsidRPr="00E35797">
        <w:rPr>
          <w:bCs/>
          <w:sz w:val="28"/>
          <w:lang w:val="uk-UA"/>
        </w:rPr>
        <w:t xml:space="preserve"> Про надання громадській організації  «Об’єднання майстрів Творча спадщина» в оренду нежитлове приміщення за адресою: м. Обухів, вулиця Каштанова, 14 для розміщення громадської організації</w:t>
      </w:r>
      <w:r>
        <w:rPr>
          <w:bCs/>
          <w:sz w:val="28"/>
          <w:lang w:val="uk-UA"/>
        </w:rPr>
        <w:t>.</w:t>
      </w:r>
    </w:p>
    <w:p w:rsidR="00D72EB3" w:rsidRPr="00D36D5F" w:rsidRDefault="00D72EB3" w:rsidP="00D72EB3">
      <w:pPr>
        <w:pStyle w:val="a7"/>
        <w:ind w:left="0" w:firstLine="708"/>
        <w:jc w:val="both"/>
        <w:rPr>
          <w:sz w:val="28"/>
          <w:szCs w:val="28"/>
          <w:lang w:val="uk-UA"/>
        </w:rPr>
      </w:pPr>
      <w:r w:rsidRPr="00D36D5F">
        <w:rPr>
          <w:sz w:val="28"/>
          <w:szCs w:val="28"/>
          <w:lang w:val="uk-UA"/>
        </w:rPr>
        <w:t>Доповідає: Кондратюк А.М. – начальник управління економіки</w:t>
      </w:r>
      <w:r>
        <w:rPr>
          <w:sz w:val="28"/>
          <w:szCs w:val="28"/>
          <w:lang w:val="uk-UA"/>
        </w:rPr>
        <w:t xml:space="preserve"> виконавчого комітету міської ради</w:t>
      </w:r>
      <w:r w:rsidRPr="00D36D5F">
        <w:rPr>
          <w:sz w:val="28"/>
          <w:szCs w:val="28"/>
          <w:lang w:val="uk-UA"/>
        </w:rPr>
        <w:t>.</w:t>
      </w:r>
    </w:p>
    <w:p w:rsidR="00E35797" w:rsidRPr="00FE48CC" w:rsidRDefault="00E35797" w:rsidP="00ED2B55">
      <w:pPr>
        <w:pStyle w:val="a7"/>
        <w:numPr>
          <w:ilvl w:val="0"/>
          <w:numId w:val="30"/>
        </w:numPr>
        <w:ind w:left="0" w:firstLine="0"/>
        <w:jc w:val="both"/>
        <w:rPr>
          <w:bCs/>
          <w:sz w:val="28"/>
          <w:lang w:val="uk-UA"/>
        </w:rPr>
      </w:pPr>
      <w:r w:rsidRPr="00FE48CC">
        <w:rPr>
          <w:bCs/>
          <w:sz w:val="28"/>
          <w:lang w:val="uk-UA"/>
        </w:rPr>
        <w:t>Про надання фізичній особі – підприємцю</w:t>
      </w:r>
      <w:r w:rsidRPr="00E35797">
        <w:rPr>
          <w:bCs/>
          <w:sz w:val="28"/>
          <w:lang w:val="uk-UA"/>
        </w:rPr>
        <w:t xml:space="preserve"> </w:t>
      </w:r>
      <w:r w:rsidRPr="00FE48CC">
        <w:rPr>
          <w:bCs/>
          <w:sz w:val="28"/>
          <w:lang w:val="uk-UA"/>
        </w:rPr>
        <w:t>Коваленко Валентині Михайлівні в оренду</w:t>
      </w:r>
      <w:r w:rsidRPr="00E35797">
        <w:rPr>
          <w:bCs/>
          <w:sz w:val="28"/>
          <w:lang w:val="uk-UA"/>
        </w:rPr>
        <w:t xml:space="preserve"> </w:t>
      </w:r>
      <w:r w:rsidRPr="00FE48CC">
        <w:rPr>
          <w:bCs/>
          <w:sz w:val="28"/>
          <w:lang w:val="uk-UA"/>
        </w:rPr>
        <w:t>нежитлове приміщення за адресою: м. Обухів,</w:t>
      </w:r>
      <w:r w:rsidRPr="00E35797">
        <w:rPr>
          <w:bCs/>
          <w:sz w:val="28"/>
          <w:lang w:val="uk-UA"/>
        </w:rPr>
        <w:t xml:space="preserve"> </w:t>
      </w:r>
      <w:r w:rsidRPr="00FE48CC">
        <w:rPr>
          <w:bCs/>
          <w:sz w:val="28"/>
          <w:lang w:val="uk-UA"/>
        </w:rPr>
        <w:t>вулиця Каштанова, 7б  для розміщення магазину «Експрес оптика»</w:t>
      </w:r>
      <w:r>
        <w:rPr>
          <w:bCs/>
          <w:sz w:val="28"/>
          <w:lang w:val="uk-UA"/>
        </w:rPr>
        <w:t>.</w:t>
      </w:r>
    </w:p>
    <w:p w:rsidR="00D72EB3" w:rsidRPr="00D36D5F" w:rsidRDefault="00D72EB3" w:rsidP="00FE48CC">
      <w:pPr>
        <w:pStyle w:val="a7"/>
        <w:ind w:left="0" w:firstLine="708"/>
        <w:jc w:val="both"/>
        <w:rPr>
          <w:sz w:val="28"/>
          <w:szCs w:val="28"/>
          <w:lang w:val="uk-UA"/>
        </w:rPr>
      </w:pPr>
      <w:r w:rsidRPr="00D36D5F">
        <w:rPr>
          <w:sz w:val="28"/>
          <w:szCs w:val="28"/>
          <w:lang w:val="uk-UA"/>
        </w:rPr>
        <w:t>Доповідає: Кондратюк А.М. – начальник управління економіки</w:t>
      </w:r>
      <w:r>
        <w:rPr>
          <w:sz w:val="28"/>
          <w:szCs w:val="28"/>
          <w:lang w:val="uk-UA"/>
        </w:rPr>
        <w:t xml:space="preserve"> виконавчого комітету міської ради</w:t>
      </w:r>
      <w:r w:rsidRPr="00D36D5F">
        <w:rPr>
          <w:sz w:val="28"/>
          <w:szCs w:val="28"/>
          <w:lang w:val="uk-UA"/>
        </w:rPr>
        <w:t>.</w:t>
      </w:r>
    </w:p>
    <w:p w:rsidR="00E35797" w:rsidRPr="00E35797" w:rsidRDefault="00E35797" w:rsidP="00ED2B55">
      <w:pPr>
        <w:pStyle w:val="a7"/>
        <w:numPr>
          <w:ilvl w:val="0"/>
          <w:numId w:val="30"/>
        </w:numPr>
        <w:ind w:left="0" w:firstLine="0"/>
        <w:jc w:val="both"/>
        <w:rPr>
          <w:bCs/>
          <w:sz w:val="28"/>
          <w:szCs w:val="28"/>
        </w:rPr>
      </w:pPr>
      <w:r w:rsidRPr="00E35797">
        <w:rPr>
          <w:bCs/>
          <w:sz w:val="28"/>
          <w:szCs w:val="28"/>
        </w:rPr>
        <w:lastRenderedPageBreak/>
        <w:t xml:space="preserve">Про розгляд заяви фізичної особи – </w:t>
      </w:r>
      <w:proofErr w:type="gramStart"/>
      <w:r w:rsidRPr="00E35797">
        <w:rPr>
          <w:bCs/>
          <w:sz w:val="28"/>
          <w:szCs w:val="28"/>
        </w:rPr>
        <w:t>п</w:t>
      </w:r>
      <w:proofErr w:type="gramEnd"/>
      <w:r w:rsidRPr="00E35797">
        <w:rPr>
          <w:bCs/>
          <w:sz w:val="28"/>
          <w:szCs w:val="28"/>
        </w:rPr>
        <w:t>ідприємця</w:t>
      </w:r>
      <w:r w:rsidRPr="00E35797">
        <w:rPr>
          <w:bCs/>
          <w:sz w:val="28"/>
          <w:szCs w:val="28"/>
          <w:lang w:val="uk-UA"/>
        </w:rPr>
        <w:t xml:space="preserve"> </w:t>
      </w:r>
      <w:r w:rsidRPr="00E35797">
        <w:rPr>
          <w:bCs/>
          <w:sz w:val="28"/>
          <w:szCs w:val="28"/>
        </w:rPr>
        <w:t xml:space="preserve">Мигаленка Олександра Федоровича  щодо продовження терміну дії договору оренди на використання  </w:t>
      </w:r>
    </w:p>
    <w:p w:rsidR="00E35797" w:rsidRPr="00E35797" w:rsidRDefault="00E35797" w:rsidP="00E35797">
      <w:pPr>
        <w:rPr>
          <w:bCs/>
          <w:sz w:val="28"/>
          <w:lang w:val="uk-UA"/>
        </w:rPr>
      </w:pPr>
      <w:r w:rsidRPr="009C23E4">
        <w:rPr>
          <w:bCs/>
          <w:sz w:val="28"/>
          <w:szCs w:val="28"/>
        </w:rPr>
        <w:t>нежи</w:t>
      </w:r>
      <w:r>
        <w:rPr>
          <w:bCs/>
          <w:sz w:val="28"/>
          <w:szCs w:val="28"/>
        </w:rPr>
        <w:t>т</w:t>
      </w:r>
      <w:r w:rsidRPr="009C23E4">
        <w:rPr>
          <w:bCs/>
          <w:sz w:val="28"/>
          <w:szCs w:val="28"/>
        </w:rPr>
        <w:t>ло</w:t>
      </w:r>
      <w:r>
        <w:rPr>
          <w:bCs/>
          <w:sz w:val="28"/>
          <w:szCs w:val="28"/>
        </w:rPr>
        <w:t>во</w:t>
      </w:r>
      <w:r w:rsidRPr="009C23E4">
        <w:rPr>
          <w:bCs/>
          <w:sz w:val="28"/>
          <w:szCs w:val="28"/>
        </w:rPr>
        <w:t xml:space="preserve">го приміщення за адресою: </w:t>
      </w:r>
      <w:r>
        <w:rPr>
          <w:bCs/>
          <w:sz w:val="28"/>
          <w:szCs w:val="28"/>
        </w:rPr>
        <w:t>місто Обухів,</w:t>
      </w:r>
      <w:r>
        <w:rPr>
          <w:bCs/>
          <w:sz w:val="28"/>
          <w:szCs w:val="28"/>
          <w:lang w:val="uk-UA"/>
        </w:rPr>
        <w:t xml:space="preserve"> </w:t>
      </w:r>
      <w:r>
        <w:rPr>
          <w:bCs/>
          <w:sz w:val="28"/>
          <w:szCs w:val="28"/>
        </w:rPr>
        <w:t>вулиця Київська, 154</w:t>
      </w:r>
      <w:r>
        <w:rPr>
          <w:bCs/>
          <w:sz w:val="28"/>
          <w:szCs w:val="28"/>
          <w:lang w:val="uk-UA"/>
        </w:rPr>
        <w:t>.</w:t>
      </w:r>
    </w:p>
    <w:p w:rsidR="00D72EB3" w:rsidRPr="00D36D5F" w:rsidRDefault="00D72EB3" w:rsidP="00D72EB3">
      <w:pPr>
        <w:pStyle w:val="a7"/>
        <w:ind w:left="0" w:firstLine="709"/>
        <w:jc w:val="both"/>
        <w:rPr>
          <w:sz w:val="28"/>
          <w:szCs w:val="28"/>
          <w:lang w:val="uk-UA"/>
        </w:rPr>
      </w:pPr>
      <w:r w:rsidRPr="00D36D5F">
        <w:rPr>
          <w:sz w:val="28"/>
          <w:szCs w:val="28"/>
          <w:lang w:val="uk-UA"/>
        </w:rPr>
        <w:t>Доповідає: Кондратюк А.М. – начальник управління економіки</w:t>
      </w:r>
      <w:r>
        <w:rPr>
          <w:sz w:val="28"/>
          <w:szCs w:val="28"/>
          <w:lang w:val="uk-UA"/>
        </w:rPr>
        <w:t xml:space="preserve"> виконавчого комітету міської ради</w:t>
      </w:r>
      <w:r w:rsidRPr="00D36D5F">
        <w:rPr>
          <w:sz w:val="28"/>
          <w:szCs w:val="28"/>
          <w:lang w:val="uk-UA"/>
        </w:rPr>
        <w:t>.</w:t>
      </w:r>
    </w:p>
    <w:p w:rsidR="00D72EB3" w:rsidRPr="00D72EB3" w:rsidRDefault="00D72EB3" w:rsidP="00ED2B55">
      <w:pPr>
        <w:pStyle w:val="1"/>
        <w:numPr>
          <w:ilvl w:val="0"/>
          <w:numId w:val="30"/>
        </w:numPr>
        <w:spacing w:before="0" w:after="0"/>
        <w:ind w:left="0" w:firstLine="0"/>
        <w:jc w:val="both"/>
        <w:rPr>
          <w:rFonts w:ascii="Times New Roman" w:hAnsi="Times New Roman" w:cs="Times New Roman"/>
          <w:b w:val="0"/>
          <w:bCs w:val="0"/>
          <w:sz w:val="28"/>
          <w:szCs w:val="28"/>
        </w:rPr>
      </w:pPr>
      <w:r w:rsidRPr="00D72EB3">
        <w:rPr>
          <w:rFonts w:ascii="Times New Roman" w:hAnsi="Times New Roman" w:cs="Times New Roman"/>
          <w:b w:val="0"/>
          <w:sz w:val="28"/>
          <w:szCs w:val="28"/>
        </w:rPr>
        <w:t xml:space="preserve">Про  виділення коштів із </w:t>
      </w:r>
      <w:r w:rsidRPr="00D72EB3">
        <w:rPr>
          <w:rFonts w:ascii="Times New Roman" w:hAnsi="Times New Roman" w:cs="Times New Roman"/>
          <w:b w:val="0"/>
          <w:bCs w:val="0"/>
          <w:sz w:val="28"/>
          <w:szCs w:val="28"/>
        </w:rPr>
        <w:t>резервного фонду міського</w:t>
      </w:r>
      <w:r>
        <w:rPr>
          <w:rFonts w:ascii="Times New Roman" w:hAnsi="Times New Roman" w:cs="Times New Roman"/>
          <w:b w:val="0"/>
          <w:bCs w:val="0"/>
          <w:sz w:val="28"/>
          <w:szCs w:val="28"/>
        </w:rPr>
        <w:t xml:space="preserve"> </w:t>
      </w:r>
      <w:r w:rsidRPr="00D72EB3">
        <w:rPr>
          <w:rFonts w:ascii="Times New Roman" w:hAnsi="Times New Roman" w:cs="Times New Roman"/>
          <w:b w:val="0"/>
          <w:bCs w:val="0"/>
          <w:sz w:val="28"/>
          <w:szCs w:val="28"/>
        </w:rPr>
        <w:t>бюджету Обухівської міської ради на 2018 рік на подолання наслідків пожежі за адресою: м. Обухів,</w:t>
      </w:r>
      <w:r>
        <w:rPr>
          <w:rFonts w:ascii="Times New Roman" w:hAnsi="Times New Roman" w:cs="Times New Roman"/>
          <w:b w:val="0"/>
          <w:bCs w:val="0"/>
          <w:sz w:val="28"/>
          <w:szCs w:val="28"/>
        </w:rPr>
        <w:t xml:space="preserve"> </w:t>
      </w:r>
      <w:r w:rsidRPr="00D72EB3">
        <w:rPr>
          <w:rFonts w:ascii="Times New Roman" w:hAnsi="Times New Roman" w:cs="Times New Roman"/>
          <w:b w:val="0"/>
          <w:bCs w:val="0"/>
          <w:sz w:val="28"/>
          <w:szCs w:val="28"/>
        </w:rPr>
        <w:t>вулиця Каштанова, 7Б.</w:t>
      </w:r>
    </w:p>
    <w:p w:rsidR="00D72EB3" w:rsidRPr="00D36D5F" w:rsidRDefault="00D72EB3" w:rsidP="00D72EB3">
      <w:pPr>
        <w:pStyle w:val="a7"/>
        <w:ind w:left="0" w:firstLine="709"/>
        <w:jc w:val="both"/>
        <w:rPr>
          <w:sz w:val="28"/>
          <w:szCs w:val="28"/>
          <w:lang w:val="uk-UA"/>
        </w:rPr>
      </w:pPr>
      <w:r w:rsidRPr="00D36D5F">
        <w:rPr>
          <w:sz w:val="28"/>
          <w:szCs w:val="28"/>
          <w:lang w:val="uk-UA"/>
        </w:rPr>
        <w:t>Доповідає: Кондратюк А.М. – начальник управління економіки</w:t>
      </w:r>
      <w:r>
        <w:rPr>
          <w:sz w:val="28"/>
          <w:szCs w:val="28"/>
          <w:lang w:val="uk-UA"/>
        </w:rPr>
        <w:t xml:space="preserve"> виконавчого комітету міської ради</w:t>
      </w:r>
      <w:r w:rsidRPr="00D36D5F">
        <w:rPr>
          <w:sz w:val="28"/>
          <w:szCs w:val="28"/>
          <w:lang w:val="uk-UA"/>
        </w:rPr>
        <w:t>.</w:t>
      </w:r>
    </w:p>
    <w:p w:rsidR="00D72EB3" w:rsidRPr="00D72EB3" w:rsidRDefault="00D72EB3" w:rsidP="00ED2B55">
      <w:pPr>
        <w:pStyle w:val="1"/>
        <w:numPr>
          <w:ilvl w:val="0"/>
          <w:numId w:val="30"/>
        </w:numPr>
        <w:tabs>
          <w:tab w:val="left" w:pos="0"/>
        </w:tabs>
        <w:spacing w:before="0" w:after="0"/>
        <w:ind w:left="0" w:firstLine="0"/>
        <w:jc w:val="both"/>
        <w:rPr>
          <w:rFonts w:ascii="Times New Roman" w:hAnsi="Times New Roman" w:cs="Times New Roman"/>
          <w:b w:val="0"/>
          <w:bCs w:val="0"/>
          <w:sz w:val="28"/>
          <w:szCs w:val="28"/>
        </w:rPr>
      </w:pPr>
      <w:r w:rsidRPr="00D72EB3">
        <w:rPr>
          <w:rFonts w:ascii="Times New Roman" w:hAnsi="Times New Roman" w:cs="Times New Roman"/>
          <w:b w:val="0"/>
          <w:sz w:val="28"/>
          <w:szCs w:val="28"/>
        </w:rPr>
        <w:t xml:space="preserve">Про  виділення коштів із </w:t>
      </w:r>
      <w:r w:rsidRPr="00D72EB3">
        <w:rPr>
          <w:rFonts w:ascii="Times New Roman" w:hAnsi="Times New Roman" w:cs="Times New Roman"/>
          <w:b w:val="0"/>
          <w:bCs w:val="0"/>
          <w:sz w:val="28"/>
          <w:szCs w:val="28"/>
        </w:rPr>
        <w:t>резервного фонду міського</w:t>
      </w:r>
      <w:r>
        <w:rPr>
          <w:rFonts w:ascii="Times New Roman" w:hAnsi="Times New Roman" w:cs="Times New Roman"/>
          <w:b w:val="0"/>
          <w:bCs w:val="0"/>
          <w:sz w:val="28"/>
          <w:szCs w:val="28"/>
        </w:rPr>
        <w:t xml:space="preserve"> </w:t>
      </w:r>
      <w:r w:rsidRPr="00D72EB3">
        <w:rPr>
          <w:rFonts w:ascii="Times New Roman" w:hAnsi="Times New Roman" w:cs="Times New Roman"/>
          <w:b w:val="0"/>
          <w:bCs w:val="0"/>
          <w:sz w:val="28"/>
          <w:szCs w:val="28"/>
        </w:rPr>
        <w:t>бюджету Обухівської міської ради на 2018 рік на ліквідацію зон підтоплення в селі Таценки</w:t>
      </w:r>
      <w:r>
        <w:rPr>
          <w:rFonts w:ascii="Times New Roman" w:hAnsi="Times New Roman" w:cs="Times New Roman"/>
          <w:b w:val="0"/>
          <w:bCs w:val="0"/>
          <w:sz w:val="28"/>
          <w:szCs w:val="28"/>
        </w:rPr>
        <w:t xml:space="preserve"> </w:t>
      </w:r>
      <w:r w:rsidRPr="00D72EB3">
        <w:rPr>
          <w:rFonts w:ascii="Times New Roman" w:hAnsi="Times New Roman" w:cs="Times New Roman"/>
          <w:b w:val="0"/>
          <w:bCs w:val="0"/>
          <w:sz w:val="28"/>
          <w:szCs w:val="28"/>
        </w:rPr>
        <w:t>Обухівської міської ради.</w:t>
      </w:r>
    </w:p>
    <w:p w:rsidR="00D72EB3" w:rsidRDefault="00D72EB3" w:rsidP="00D72EB3">
      <w:pPr>
        <w:pStyle w:val="a7"/>
        <w:ind w:left="0" w:firstLine="709"/>
        <w:jc w:val="both"/>
        <w:rPr>
          <w:sz w:val="28"/>
          <w:szCs w:val="28"/>
          <w:lang w:val="uk-UA"/>
        </w:rPr>
      </w:pPr>
      <w:r w:rsidRPr="00D36D5F">
        <w:rPr>
          <w:sz w:val="28"/>
          <w:szCs w:val="28"/>
          <w:lang w:val="uk-UA"/>
        </w:rPr>
        <w:t>Доповідає: Кондратюк А.М. – начальник управління економіки</w:t>
      </w:r>
      <w:r>
        <w:rPr>
          <w:sz w:val="28"/>
          <w:szCs w:val="28"/>
          <w:lang w:val="uk-UA"/>
        </w:rPr>
        <w:t xml:space="preserve"> виконавчого комітету міської ради</w:t>
      </w:r>
      <w:r w:rsidRPr="00D36D5F">
        <w:rPr>
          <w:sz w:val="28"/>
          <w:szCs w:val="28"/>
          <w:lang w:val="uk-UA"/>
        </w:rPr>
        <w:t>.</w:t>
      </w:r>
    </w:p>
    <w:p w:rsidR="001B11B2" w:rsidRPr="00480273" w:rsidRDefault="00607CA4" w:rsidP="001B11B2">
      <w:pPr>
        <w:jc w:val="both"/>
        <w:rPr>
          <w:bCs/>
          <w:sz w:val="28"/>
          <w:szCs w:val="28"/>
          <w:lang w:val="uk-UA"/>
        </w:rPr>
      </w:pPr>
      <w:r>
        <w:rPr>
          <w:sz w:val="28"/>
          <w:szCs w:val="28"/>
          <w:lang w:val="uk-UA"/>
        </w:rPr>
        <w:t>2</w:t>
      </w:r>
      <w:r w:rsidR="009F7CD6">
        <w:rPr>
          <w:sz w:val="28"/>
          <w:szCs w:val="28"/>
          <w:lang w:val="uk-UA"/>
        </w:rPr>
        <w:t>3</w:t>
      </w:r>
      <w:r w:rsidR="001B11B2">
        <w:rPr>
          <w:sz w:val="28"/>
          <w:szCs w:val="28"/>
          <w:lang w:val="uk-UA"/>
        </w:rPr>
        <w:t xml:space="preserve">. </w:t>
      </w:r>
      <w:r w:rsidR="001B11B2" w:rsidRPr="00480273">
        <w:rPr>
          <w:bCs/>
          <w:sz w:val="28"/>
          <w:szCs w:val="28"/>
          <w:lang w:val="uk-UA"/>
        </w:rPr>
        <w:t>Про розгляд заяви фізичної особи – підприємця</w:t>
      </w:r>
      <w:r w:rsidR="001B11B2">
        <w:rPr>
          <w:bCs/>
          <w:sz w:val="28"/>
          <w:szCs w:val="28"/>
          <w:lang w:val="uk-UA"/>
        </w:rPr>
        <w:t xml:space="preserve"> </w:t>
      </w:r>
      <w:r w:rsidR="001B11B2" w:rsidRPr="00480273">
        <w:rPr>
          <w:bCs/>
          <w:sz w:val="28"/>
          <w:szCs w:val="28"/>
          <w:lang w:val="uk-UA"/>
        </w:rPr>
        <w:t>Базелюка Сергія Михайловича щодо розміщення пересувного (переносного) об’єкту торгівлі для</w:t>
      </w:r>
      <w:r w:rsidR="001B11B2">
        <w:rPr>
          <w:bCs/>
          <w:sz w:val="28"/>
          <w:szCs w:val="28"/>
          <w:lang w:val="uk-UA"/>
        </w:rPr>
        <w:t xml:space="preserve"> </w:t>
      </w:r>
      <w:r w:rsidR="001B11B2" w:rsidRPr="00480273">
        <w:rPr>
          <w:bCs/>
          <w:sz w:val="28"/>
          <w:szCs w:val="28"/>
          <w:lang w:val="uk-UA"/>
        </w:rPr>
        <w:t>здійснення дрібнороздрібної торговельної діяльності,  діяльності у сфері ресторанного господарства та діяльності у сфері надання</w:t>
      </w:r>
      <w:r w:rsidR="001B11B2">
        <w:rPr>
          <w:bCs/>
          <w:sz w:val="28"/>
          <w:szCs w:val="28"/>
          <w:lang w:val="uk-UA"/>
        </w:rPr>
        <w:t xml:space="preserve"> </w:t>
      </w:r>
      <w:r w:rsidR="001B11B2" w:rsidRPr="00480273">
        <w:rPr>
          <w:bCs/>
          <w:sz w:val="28"/>
          <w:szCs w:val="28"/>
          <w:lang w:val="uk-UA"/>
        </w:rPr>
        <w:t>послуг з розваг та відпочинку на міському пляжі</w:t>
      </w:r>
      <w:r w:rsidR="001B11B2">
        <w:rPr>
          <w:bCs/>
          <w:sz w:val="28"/>
          <w:szCs w:val="28"/>
          <w:lang w:val="uk-UA"/>
        </w:rPr>
        <w:t xml:space="preserve"> </w:t>
      </w:r>
      <w:r w:rsidR="001B11B2" w:rsidRPr="00480273">
        <w:rPr>
          <w:bCs/>
          <w:sz w:val="28"/>
          <w:szCs w:val="28"/>
          <w:lang w:val="uk-UA"/>
        </w:rPr>
        <w:t>(річка Стугна) та погодження режиму роботи</w:t>
      </w:r>
      <w:r w:rsidR="001B11B2">
        <w:rPr>
          <w:bCs/>
          <w:sz w:val="28"/>
          <w:szCs w:val="28"/>
          <w:lang w:val="uk-UA"/>
        </w:rPr>
        <w:t>.</w:t>
      </w:r>
    </w:p>
    <w:p w:rsidR="001B11B2" w:rsidRDefault="001B11B2" w:rsidP="001B11B2">
      <w:pPr>
        <w:pStyle w:val="a7"/>
        <w:ind w:left="0" w:firstLine="709"/>
        <w:jc w:val="both"/>
        <w:rPr>
          <w:sz w:val="28"/>
          <w:szCs w:val="28"/>
          <w:lang w:val="uk-UA"/>
        </w:rPr>
      </w:pPr>
      <w:r w:rsidRPr="00D36D5F">
        <w:rPr>
          <w:sz w:val="28"/>
          <w:szCs w:val="28"/>
          <w:lang w:val="uk-UA"/>
        </w:rPr>
        <w:t>Доповідає: Кондратюк А.М. – начальник управління економіки</w:t>
      </w:r>
      <w:r>
        <w:rPr>
          <w:sz w:val="28"/>
          <w:szCs w:val="28"/>
          <w:lang w:val="uk-UA"/>
        </w:rPr>
        <w:t xml:space="preserve"> виконавчого комітету міської ради</w:t>
      </w:r>
      <w:r w:rsidRPr="00D36D5F">
        <w:rPr>
          <w:sz w:val="28"/>
          <w:szCs w:val="28"/>
          <w:lang w:val="uk-UA"/>
        </w:rPr>
        <w:t>.</w:t>
      </w:r>
    </w:p>
    <w:p w:rsidR="001B11B2" w:rsidRPr="001B11B2" w:rsidRDefault="00607CA4" w:rsidP="001B11B2">
      <w:pPr>
        <w:jc w:val="both"/>
        <w:rPr>
          <w:sz w:val="28"/>
          <w:szCs w:val="28"/>
          <w:lang w:val="uk-UA"/>
        </w:rPr>
      </w:pPr>
      <w:r>
        <w:rPr>
          <w:sz w:val="28"/>
          <w:szCs w:val="28"/>
          <w:lang w:val="uk-UA"/>
        </w:rPr>
        <w:t>24</w:t>
      </w:r>
      <w:r w:rsidR="001B11B2">
        <w:rPr>
          <w:sz w:val="28"/>
          <w:szCs w:val="28"/>
          <w:lang w:val="uk-UA"/>
        </w:rPr>
        <w:t>.</w:t>
      </w:r>
      <w:r w:rsidR="001B11B2" w:rsidRPr="001B11B2">
        <w:rPr>
          <w:bCs/>
          <w:sz w:val="28"/>
          <w:lang w:val="uk-UA"/>
        </w:rPr>
        <w:t xml:space="preserve"> </w:t>
      </w:r>
      <w:r w:rsidR="001B11B2">
        <w:rPr>
          <w:bCs/>
          <w:sz w:val="28"/>
          <w:lang w:val="uk-UA"/>
        </w:rPr>
        <w:t>Про розгляд заяви фізичної особи – підприємця Ткаченка Сергія Миколайовича щодо розміщення пересувних (переносних) об’єктів торгівлі для здійснення дрібнороздрібної торговельної діяльності та діяльності у сфері надання послуг з розваг та відпочинку по вулиці Пушкіна,1 міста Обухова (місце масового відпочинку людей) та погодження режиму роботи.</w:t>
      </w:r>
    </w:p>
    <w:p w:rsidR="001B11B2" w:rsidRDefault="001B11B2" w:rsidP="001B11B2">
      <w:pPr>
        <w:pStyle w:val="a7"/>
        <w:ind w:left="0" w:firstLine="709"/>
        <w:jc w:val="both"/>
        <w:rPr>
          <w:sz w:val="28"/>
          <w:szCs w:val="28"/>
          <w:lang w:val="uk-UA"/>
        </w:rPr>
      </w:pPr>
      <w:r w:rsidRPr="00D36D5F">
        <w:rPr>
          <w:sz w:val="28"/>
          <w:szCs w:val="28"/>
          <w:lang w:val="uk-UA"/>
        </w:rPr>
        <w:t>Доповідає: Кондратюк А.М. – начальник управління економіки</w:t>
      </w:r>
      <w:r>
        <w:rPr>
          <w:sz w:val="28"/>
          <w:szCs w:val="28"/>
          <w:lang w:val="uk-UA"/>
        </w:rPr>
        <w:t xml:space="preserve"> виконавчого комітету міської ради</w:t>
      </w:r>
      <w:r w:rsidRPr="00D36D5F">
        <w:rPr>
          <w:sz w:val="28"/>
          <w:szCs w:val="28"/>
          <w:lang w:val="uk-UA"/>
        </w:rPr>
        <w:t>.</w:t>
      </w:r>
    </w:p>
    <w:p w:rsidR="001B11B2" w:rsidRPr="001B11B2" w:rsidRDefault="001B11B2" w:rsidP="001B11B2">
      <w:pPr>
        <w:jc w:val="both"/>
        <w:rPr>
          <w:sz w:val="28"/>
          <w:szCs w:val="28"/>
          <w:lang w:val="uk-UA"/>
        </w:rPr>
      </w:pPr>
      <w:r>
        <w:rPr>
          <w:sz w:val="28"/>
          <w:szCs w:val="28"/>
          <w:lang w:val="uk-UA"/>
        </w:rPr>
        <w:t>2</w:t>
      </w:r>
      <w:r w:rsidR="00607CA4">
        <w:rPr>
          <w:sz w:val="28"/>
          <w:szCs w:val="28"/>
          <w:lang w:val="uk-UA"/>
        </w:rPr>
        <w:t>5</w:t>
      </w:r>
      <w:r>
        <w:rPr>
          <w:sz w:val="28"/>
          <w:szCs w:val="28"/>
          <w:lang w:val="uk-UA"/>
        </w:rPr>
        <w:t>.</w:t>
      </w:r>
      <w:r w:rsidRPr="001B11B2">
        <w:rPr>
          <w:sz w:val="28"/>
          <w:szCs w:val="28"/>
          <w:lang w:val="uk-UA"/>
        </w:rPr>
        <w:t xml:space="preserve"> </w:t>
      </w:r>
      <w:r>
        <w:rPr>
          <w:sz w:val="28"/>
          <w:szCs w:val="28"/>
          <w:lang w:val="uk-UA"/>
        </w:rPr>
        <w:t>Про розгляд заяви фізичної особи – підприємця Стеблевського Олександра Сергійовича  щодо розміщення нестаціонарного об’єкту торгівлі фаст-фудом на території міста Обухова та погодження режиму роботи.</w:t>
      </w:r>
    </w:p>
    <w:p w:rsidR="001B11B2" w:rsidRDefault="001B11B2" w:rsidP="001B11B2">
      <w:pPr>
        <w:pStyle w:val="a7"/>
        <w:ind w:left="0" w:firstLine="709"/>
        <w:jc w:val="both"/>
        <w:rPr>
          <w:sz w:val="28"/>
          <w:szCs w:val="28"/>
          <w:lang w:val="uk-UA"/>
        </w:rPr>
      </w:pPr>
      <w:r w:rsidRPr="00D36D5F">
        <w:rPr>
          <w:sz w:val="28"/>
          <w:szCs w:val="28"/>
          <w:lang w:val="uk-UA"/>
        </w:rPr>
        <w:t>Доповідає: Кондратюк А.М. – начальник управління економіки</w:t>
      </w:r>
      <w:r>
        <w:rPr>
          <w:sz w:val="28"/>
          <w:szCs w:val="28"/>
          <w:lang w:val="uk-UA"/>
        </w:rPr>
        <w:t xml:space="preserve"> виконавчого комітету міської ради</w:t>
      </w:r>
      <w:r w:rsidRPr="00D36D5F">
        <w:rPr>
          <w:sz w:val="28"/>
          <w:szCs w:val="28"/>
          <w:lang w:val="uk-UA"/>
        </w:rPr>
        <w:t>.</w:t>
      </w:r>
    </w:p>
    <w:p w:rsidR="00D84BFE" w:rsidRDefault="00FE48CC" w:rsidP="00FE48CC">
      <w:pPr>
        <w:jc w:val="both"/>
        <w:rPr>
          <w:color w:val="000000"/>
          <w:sz w:val="28"/>
          <w:szCs w:val="28"/>
          <w:lang w:val="uk-UA"/>
        </w:rPr>
      </w:pPr>
      <w:r>
        <w:rPr>
          <w:sz w:val="28"/>
          <w:szCs w:val="28"/>
          <w:lang w:val="uk-UA"/>
        </w:rPr>
        <w:t>2</w:t>
      </w:r>
      <w:r w:rsidR="00607CA4">
        <w:rPr>
          <w:sz w:val="28"/>
          <w:szCs w:val="28"/>
          <w:lang w:val="uk-UA"/>
        </w:rPr>
        <w:t>6</w:t>
      </w:r>
      <w:r>
        <w:rPr>
          <w:sz w:val="28"/>
          <w:szCs w:val="28"/>
          <w:lang w:val="uk-UA"/>
        </w:rPr>
        <w:t>.</w:t>
      </w:r>
      <w:r w:rsidR="00D84BFE">
        <w:rPr>
          <w:color w:val="000000"/>
          <w:sz w:val="28"/>
          <w:szCs w:val="28"/>
          <w:lang w:val="uk-UA"/>
        </w:rPr>
        <w:t xml:space="preserve"> </w:t>
      </w:r>
      <w:r w:rsidR="00D84BFE" w:rsidRPr="00874361">
        <w:rPr>
          <w:color w:val="000000"/>
          <w:sz w:val="28"/>
          <w:szCs w:val="28"/>
          <w:lang w:val="uk-UA"/>
        </w:rPr>
        <w:t>Про видалення зелених насаджень</w:t>
      </w:r>
      <w:r w:rsidR="00D84BFE">
        <w:rPr>
          <w:color w:val="000000"/>
          <w:sz w:val="28"/>
          <w:szCs w:val="28"/>
          <w:lang w:val="uk-UA"/>
        </w:rPr>
        <w:t xml:space="preserve"> </w:t>
      </w:r>
      <w:r w:rsidR="00D84BFE" w:rsidRPr="00874361">
        <w:rPr>
          <w:color w:val="000000"/>
          <w:sz w:val="28"/>
          <w:szCs w:val="28"/>
          <w:lang w:val="uk-UA"/>
        </w:rPr>
        <w:t>в межах території Обухівської</w:t>
      </w:r>
      <w:r w:rsidR="00D84BFE">
        <w:rPr>
          <w:color w:val="000000"/>
          <w:sz w:val="28"/>
          <w:szCs w:val="28"/>
          <w:lang w:val="uk-UA"/>
        </w:rPr>
        <w:t xml:space="preserve"> </w:t>
      </w:r>
      <w:r w:rsidR="00D84BFE" w:rsidRPr="00874361">
        <w:rPr>
          <w:color w:val="000000"/>
          <w:sz w:val="28"/>
          <w:szCs w:val="28"/>
          <w:lang w:val="uk-UA"/>
        </w:rPr>
        <w:t>міс</w:t>
      </w:r>
      <w:r w:rsidR="00D84BFE">
        <w:rPr>
          <w:color w:val="000000"/>
          <w:sz w:val="28"/>
          <w:szCs w:val="28"/>
          <w:lang w:val="uk-UA"/>
        </w:rPr>
        <w:t>ької ради по вул. Зелений Гай, 38.</w:t>
      </w:r>
    </w:p>
    <w:p w:rsidR="00991852" w:rsidRDefault="00B11AA4" w:rsidP="00B11AA4">
      <w:pPr>
        <w:ind w:firstLine="708"/>
        <w:jc w:val="both"/>
        <w:rPr>
          <w:sz w:val="28"/>
          <w:szCs w:val="28"/>
          <w:lang w:val="uk-UA"/>
        </w:rPr>
      </w:pPr>
      <w:r w:rsidRPr="00D84BFE">
        <w:rPr>
          <w:sz w:val="28"/>
          <w:szCs w:val="28"/>
          <w:lang w:val="uk-UA"/>
        </w:rPr>
        <w:t>Доповідає: Іваницька О.О. – головний спеціаліст земельного відділу</w:t>
      </w:r>
      <w:r w:rsidR="00D84BFE">
        <w:rPr>
          <w:sz w:val="28"/>
          <w:szCs w:val="28"/>
          <w:lang w:val="uk-UA"/>
        </w:rPr>
        <w:t>виконавчого комітету міської ради</w:t>
      </w:r>
      <w:r w:rsidRPr="00D84BFE">
        <w:rPr>
          <w:sz w:val="28"/>
          <w:szCs w:val="28"/>
          <w:lang w:val="uk-UA"/>
        </w:rPr>
        <w:t>.</w:t>
      </w:r>
    </w:p>
    <w:p w:rsidR="00AF3A4E" w:rsidRDefault="00AF3A4E" w:rsidP="00AF3A4E">
      <w:pPr>
        <w:ind w:firstLine="142"/>
        <w:jc w:val="both"/>
        <w:rPr>
          <w:bCs/>
          <w:sz w:val="28"/>
          <w:szCs w:val="28"/>
        </w:rPr>
      </w:pPr>
      <w:r>
        <w:rPr>
          <w:sz w:val="28"/>
          <w:szCs w:val="28"/>
          <w:lang w:val="uk-UA"/>
        </w:rPr>
        <w:t>2</w:t>
      </w:r>
      <w:r w:rsidR="00607CA4">
        <w:rPr>
          <w:sz w:val="28"/>
          <w:szCs w:val="28"/>
          <w:lang w:val="uk-UA"/>
        </w:rPr>
        <w:t>7</w:t>
      </w:r>
      <w:r>
        <w:rPr>
          <w:sz w:val="28"/>
          <w:szCs w:val="28"/>
          <w:lang w:val="uk-UA"/>
        </w:rPr>
        <w:t>.</w:t>
      </w:r>
      <w:r>
        <w:rPr>
          <w:bCs/>
          <w:sz w:val="28"/>
          <w:szCs w:val="28"/>
        </w:rPr>
        <w:t xml:space="preserve">  Про переведення нежилого приміщення  у житловому   будинку по вулиці Каштановій, 28 у мі</w:t>
      </w:r>
      <w:proofErr w:type="gramStart"/>
      <w:r>
        <w:rPr>
          <w:bCs/>
          <w:sz w:val="28"/>
          <w:szCs w:val="28"/>
        </w:rPr>
        <w:t>ст</w:t>
      </w:r>
      <w:proofErr w:type="gramEnd"/>
      <w:r>
        <w:rPr>
          <w:bCs/>
          <w:sz w:val="28"/>
          <w:szCs w:val="28"/>
        </w:rPr>
        <w:t>і Обухові у жиле</w:t>
      </w:r>
      <w:r w:rsidR="009F7CD6">
        <w:rPr>
          <w:bCs/>
          <w:sz w:val="28"/>
          <w:szCs w:val="28"/>
        </w:rPr>
        <w:t>.</w:t>
      </w:r>
      <w:r>
        <w:rPr>
          <w:bCs/>
          <w:sz w:val="28"/>
          <w:szCs w:val="28"/>
        </w:rPr>
        <w:t xml:space="preserve">    </w:t>
      </w:r>
    </w:p>
    <w:p w:rsidR="00AF3A4E" w:rsidRDefault="00AF3A4E" w:rsidP="00AF3A4E">
      <w:pPr>
        <w:pStyle w:val="a7"/>
        <w:ind w:left="0" w:firstLine="720"/>
        <w:jc w:val="both"/>
        <w:rPr>
          <w:sz w:val="28"/>
          <w:szCs w:val="28"/>
          <w:lang w:val="uk-UA"/>
        </w:rPr>
      </w:pPr>
      <w:r w:rsidRPr="004131E8">
        <w:rPr>
          <w:sz w:val="28"/>
          <w:szCs w:val="28"/>
          <w:lang w:val="uk-UA"/>
        </w:rPr>
        <w:t>Доповідає: Пушенко Н.В. – начальник юридичного відділу</w:t>
      </w:r>
      <w:r>
        <w:rPr>
          <w:sz w:val="28"/>
          <w:szCs w:val="28"/>
          <w:lang w:val="uk-UA"/>
        </w:rPr>
        <w:t xml:space="preserve"> виконавчого комітету міської ради</w:t>
      </w:r>
      <w:r w:rsidRPr="004131E8">
        <w:rPr>
          <w:sz w:val="28"/>
          <w:szCs w:val="28"/>
          <w:lang w:val="uk-UA"/>
        </w:rPr>
        <w:t>.</w:t>
      </w:r>
    </w:p>
    <w:p w:rsidR="009F7CD6" w:rsidRDefault="009F7CD6" w:rsidP="009F7CD6">
      <w:pPr>
        <w:pStyle w:val="1"/>
        <w:tabs>
          <w:tab w:val="left" w:pos="9639"/>
        </w:tabs>
        <w:spacing w:before="0" w:after="0"/>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rPr>
        <w:lastRenderedPageBreak/>
        <w:t>28. Про надання дозволу головним розпорядникам коштів міського бюджету Обухівської міської ради</w:t>
      </w:r>
      <w:r w:rsidRPr="00AD430A">
        <w:rPr>
          <w:rFonts w:ascii="Times New Roman" w:hAnsi="Times New Roman" w:cs="Times New Roman"/>
          <w:b w:val="0"/>
          <w:sz w:val="28"/>
          <w:szCs w:val="28"/>
        </w:rPr>
        <w:t xml:space="preserve"> </w:t>
      </w:r>
      <w:r>
        <w:rPr>
          <w:rFonts w:ascii="Times New Roman" w:hAnsi="Times New Roman" w:cs="Times New Roman"/>
          <w:b w:val="0"/>
          <w:sz w:val="28"/>
          <w:szCs w:val="28"/>
        </w:rPr>
        <w:t>та підприємствам, установам і організаціям, що перебувають у комунальній власності Обухівської міської ради на здійснення закупівель товарів, робіт, послуг у квітні 2018 року без застосування с</w:t>
      </w:r>
      <w:r>
        <w:rPr>
          <w:rFonts w:ascii="Times New Roman" w:hAnsi="Times New Roman" w:cs="Times New Roman"/>
          <w:b w:val="0"/>
          <w:bCs w:val="0"/>
          <w:sz w:val="28"/>
          <w:szCs w:val="28"/>
          <w:shd w:val="clear" w:color="auto" w:fill="FFFFFF"/>
        </w:rPr>
        <w:t>истеми електронних закупівель “</w:t>
      </w:r>
      <w:r>
        <w:rPr>
          <w:rFonts w:ascii="Times New Roman" w:hAnsi="Times New Roman" w:cs="Times New Roman"/>
          <w:b w:val="0"/>
          <w:sz w:val="28"/>
          <w:szCs w:val="28"/>
          <w:shd w:val="clear" w:color="auto" w:fill="FFFFFF"/>
        </w:rPr>
        <w:t>ProZоrro“.</w:t>
      </w:r>
    </w:p>
    <w:p w:rsidR="009F7CD6" w:rsidRDefault="009F7CD6" w:rsidP="009F7CD6">
      <w:pPr>
        <w:pStyle w:val="a3"/>
        <w:jc w:val="both"/>
        <w:rPr>
          <w:b w:val="0"/>
          <w:sz w:val="28"/>
          <w:szCs w:val="28"/>
        </w:rPr>
      </w:pPr>
      <w:r w:rsidRPr="00243365">
        <w:rPr>
          <w:b w:val="0"/>
          <w:sz w:val="28"/>
          <w:szCs w:val="28"/>
        </w:rPr>
        <w:tab/>
        <w:t>Доповідає: Пушенко Н.В. – начальник юридичного відділу виконавчого</w:t>
      </w:r>
      <w:r>
        <w:rPr>
          <w:b w:val="0"/>
          <w:sz w:val="28"/>
          <w:szCs w:val="28"/>
        </w:rPr>
        <w:t xml:space="preserve"> комітету міської ради.</w:t>
      </w:r>
    </w:p>
    <w:p w:rsidR="00DE3C9D" w:rsidRPr="00DE3C9D" w:rsidRDefault="00607CA4" w:rsidP="00D21EF6">
      <w:pPr>
        <w:jc w:val="both"/>
        <w:rPr>
          <w:rFonts w:ascii="Times New Roman CYR" w:hAnsi="Times New Roman CYR" w:cs="Times New Roman CYR"/>
          <w:sz w:val="28"/>
          <w:szCs w:val="28"/>
          <w:lang w:val="uk-UA"/>
        </w:rPr>
      </w:pPr>
      <w:r>
        <w:rPr>
          <w:sz w:val="28"/>
          <w:szCs w:val="28"/>
          <w:lang w:val="uk-UA"/>
        </w:rPr>
        <w:t>2</w:t>
      </w:r>
      <w:r w:rsidR="009F7CD6">
        <w:rPr>
          <w:sz w:val="28"/>
          <w:szCs w:val="28"/>
          <w:lang w:val="uk-UA"/>
        </w:rPr>
        <w:t>9</w:t>
      </w:r>
      <w:r w:rsidR="00D21EF6">
        <w:rPr>
          <w:sz w:val="28"/>
          <w:szCs w:val="28"/>
          <w:lang w:val="uk-UA"/>
        </w:rPr>
        <w:t>-36 Питання опіки та піклування.</w:t>
      </w:r>
    </w:p>
    <w:p w:rsidR="00DE3C9D" w:rsidRDefault="00DE3C9D" w:rsidP="00DE3C9D">
      <w:pPr>
        <w:ind w:firstLine="708"/>
        <w:jc w:val="both"/>
        <w:rPr>
          <w:sz w:val="28"/>
          <w:szCs w:val="28"/>
          <w:lang w:val="uk-UA"/>
        </w:rPr>
      </w:pPr>
      <w:r w:rsidRPr="00FE48CC">
        <w:rPr>
          <w:sz w:val="28"/>
          <w:szCs w:val="28"/>
          <w:lang w:val="uk-UA"/>
        </w:rPr>
        <w:t>Доповідає: Жевага Ю.О. – начальник служби у справах сім’ї та дітей</w:t>
      </w:r>
      <w:r>
        <w:rPr>
          <w:sz w:val="28"/>
          <w:szCs w:val="28"/>
          <w:lang w:val="uk-UA"/>
        </w:rPr>
        <w:t xml:space="preserve"> виконавчого комітету міської ради</w:t>
      </w:r>
      <w:r w:rsidRPr="00465A24">
        <w:rPr>
          <w:sz w:val="28"/>
          <w:szCs w:val="28"/>
          <w:lang w:val="uk-UA"/>
        </w:rPr>
        <w:t>.</w:t>
      </w:r>
    </w:p>
    <w:p w:rsidR="00663BA9" w:rsidRPr="00825165" w:rsidRDefault="00607CA4" w:rsidP="00663BA9">
      <w:pPr>
        <w:jc w:val="both"/>
        <w:rPr>
          <w:sz w:val="28"/>
          <w:szCs w:val="28"/>
          <w:lang w:val="uk-UA"/>
        </w:rPr>
      </w:pPr>
      <w:r>
        <w:rPr>
          <w:sz w:val="28"/>
          <w:szCs w:val="28"/>
          <w:lang w:val="uk-UA"/>
        </w:rPr>
        <w:t>3</w:t>
      </w:r>
      <w:r w:rsidR="009F7CD6">
        <w:rPr>
          <w:sz w:val="28"/>
          <w:szCs w:val="28"/>
          <w:lang w:val="uk-UA"/>
        </w:rPr>
        <w:t>7</w:t>
      </w:r>
      <w:r w:rsidR="00663BA9" w:rsidRPr="00825165">
        <w:rPr>
          <w:sz w:val="28"/>
          <w:szCs w:val="28"/>
          <w:lang w:val="uk-UA"/>
        </w:rPr>
        <w:t>.  Про виділення коштів.</w:t>
      </w:r>
    </w:p>
    <w:p w:rsidR="00663BA9" w:rsidRDefault="00663BA9" w:rsidP="00B357D1">
      <w:pPr>
        <w:pStyle w:val="a3"/>
        <w:jc w:val="both"/>
        <w:rPr>
          <w:b w:val="0"/>
          <w:sz w:val="28"/>
          <w:szCs w:val="28"/>
        </w:rPr>
      </w:pPr>
      <w:r w:rsidRPr="00825165">
        <w:rPr>
          <w:b w:val="0"/>
          <w:sz w:val="28"/>
          <w:szCs w:val="28"/>
        </w:rPr>
        <w:tab/>
        <w:t>Доповідає: Рогоза В.І. – заступник міського голови, керуючий справами</w:t>
      </w:r>
      <w:r>
        <w:rPr>
          <w:b w:val="0"/>
          <w:sz w:val="28"/>
          <w:szCs w:val="28"/>
        </w:rPr>
        <w:t xml:space="preserve"> виконавчого комітету.</w:t>
      </w:r>
    </w:p>
    <w:p w:rsidR="006B35CC" w:rsidRPr="006B35CC" w:rsidRDefault="001B11B2" w:rsidP="00D21EF6">
      <w:pPr>
        <w:rPr>
          <w:bCs/>
          <w:sz w:val="28"/>
          <w:szCs w:val="28"/>
          <w:lang w:val="uk-UA"/>
        </w:rPr>
      </w:pPr>
      <w:r>
        <w:rPr>
          <w:sz w:val="28"/>
          <w:szCs w:val="28"/>
          <w:lang w:val="uk-UA"/>
        </w:rPr>
        <w:t>3</w:t>
      </w:r>
      <w:r w:rsidR="009F7CD6">
        <w:rPr>
          <w:sz w:val="28"/>
          <w:szCs w:val="28"/>
          <w:lang w:val="uk-UA"/>
        </w:rPr>
        <w:t>8</w:t>
      </w:r>
      <w:r w:rsidR="00D21EF6">
        <w:rPr>
          <w:sz w:val="28"/>
          <w:szCs w:val="28"/>
          <w:lang w:val="uk-UA"/>
        </w:rPr>
        <w:t>-41 Питання квартирного обліку.</w:t>
      </w:r>
    </w:p>
    <w:p w:rsidR="006B35CC" w:rsidRDefault="006B35CC" w:rsidP="006B35CC">
      <w:pPr>
        <w:ind w:firstLine="708"/>
        <w:jc w:val="both"/>
        <w:rPr>
          <w:sz w:val="28"/>
          <w:szCs w:val="28"/>
          <w:lang w:val="uk-UA"/>
        </w:rPr>
      </w:pPr>
      <w:r w:rsidRPr="000C495C">
        <w:rPr>
          <w:sz w:val="28"/>
          <w:szCs w:val="28"/>
          <w:lang w:val="uk-UA"/>
        </w:rPr>
        <w:t>Доповідає: Вашека Г.М. – головний спеціаліст відділу реєстрації фізичних осіб та ведення реєстру територіальної громади.</w:t>
      </w:r>
    </w:p>
    <w:p w:rsidR="00663BA9" w:rsidRPr="00825165" w:rsidRDefault="00607CA4" w:rsidP="00663BA9">
      <w:pPr>
        <w:jc w:val="both"/>
        <w:rPr>
          <w:sz w:val="28"/>
          <w:szCs w:val="28"/>
          <w:lang w:val="uk-UA"/>
        </w:rPr>
      </w:pPr>
      <w:r>
        <w:rPr>
          <w:sz w:val="28"/>
          <w:szCs w:val="28"/>
          <w:lang w:val="uk-UA"/>
        </w:rPr>
        <w:t>4</w:t>
      </w:r>
      <w:r w:rsidR="009F7CD6">
        <w:rPr>
          <w:sz w:val="28"/>
          <w:szCs w:val="28"/>
          <w:lang w:val="uk-UA"/>
        </w:rPr>
        <w:t>2</w:t>
      </w:r>
      <w:r w:rsidR="00663BA9" w:rsidRPr="009C4323">
        <w:rPr>
          <w:sz w:val="28"/>
          <w:szCs w:val="28"/>
          <w:lang w:val="uk-UA"/>
        </w:rPr>
        <w:t>. Про розгляд заяв та надання дозволів на будівництво та введення в</w:t>
      </w:r>
      <w:r w:rsidR="00663BA9" w:rsidRPr="00825165">
        <w:rPr>
          <w:sz w:val="28"/>
          <w:szCs w:val="28"/>
          <w:lang w:val="uk-UA"/>
        </w:rPr>
        <w:t xml:space="preserve"> експлуатацію об</w:t>
      </w:r>
      <w:r w:rsidR="00663BA9" w:rsidRPr="002A0BB2">
        <w:rPr>
          <w:sz w:val="28"/>
          <w:szCs w:val="28"/>
        </w:rPr>
        <w:t>’</w:t>
      </w:r>
      <w:r w:rsidR="00663BA9" w:rsidRPr="00825165">
        <w:rPr>
          <w:sz w:val="28"/>
          <w:szCs w:val="28"/>
          <w:lang w:val="uk-UA"/>
        </w:rPr>
        <w:t>єктів.</w:t>
      </w:r>
    </w:p>
    <w:p w:rsidR="00663BA9" w:rsidRDefault="00663BA9" w:rsidP="00663BA9">
      <w:pPr>
        <w:ind w:firstLine="708"/>
        <w:jc w:val="both"/>
        <w:rPr>
          <w:sz w:val="28"/>
          <w:szCs w:val="28"/>
          <w:lang w:val="uk-UA"/>
        </w:rPr>
      </w:pPr>
      <w:r w:rsidRPr="00825165">
        <w:rPr>
          <w:sz w:val="28"/>
          <w:szCs w:val="28"/>
          <w:lang w:val="uk-UA"/>
        </w:rPr>
        <w:t>Доповідає: Цельора В.В. – заступник міського голови, начальник відділу містобудування та архітектури, головний архітектор.</w:t>
      </w:r>
    </w:p>
    <w:p w:rsidR="00663BA9" w:rsidRDefault="009F7CD6" w:rsidP="00663BA9">
      <w:pPr>
        <w:tabs>
          <w:tab w:val="left" w:pos="10692"/>
        </w:tabs>
        <w:ind w:right="-108"/>
        <w:jc w:val="both"/>
        <w:rPr>
          <w:sz w:val="28"/>
          <w:szCs w:val="28"/>
          <w:lang w:val="uk-UA"/>
        </w:rPr>
      </w:pPr>
      <w:r>
        <w:rPr>
          <w:sz w:val="28"/>
          <w:szCs w:val="28"/>
          <w:lang w:val="uk-UA"/>
        </w:rPr>
        <w:t>43</w:t>
      </w:r>
      <w:r w:rsidR="00663BA9" w:rsidRPr="00825165">
        <w:rPr>
          <w:sz w:val="28"/>
          <w:szCs w:val="28"/>
          <w:lang w:val="uk-UA"/>
        </w:rPr>
        <w:t>. Різне.</w:t>
      </w:r>
    </w:p>
    <w:p w:rsidR="00575C97" w:rsidRDefault="00575C97" w:rsidP="00663BA9">
      <w:pPr>
        <w:rPr>
          <w:sz w:val="28"/>
          <w:szCs w:val="28"/>
          <w:lang w:val="uk-UA"/>
        </w:rPr>
      </w:pPr>
    </w:p>
    <w:p w:rsidR="00415CEF" w:rsidRDefault="00415CEF" w:rsidP="00663BA9">
      <w:pPr>
        <w:rPr>
          <w:sz w:val="28"/>
          <w:szCs w:val="28"/>
          <w:lang w:val="uk-UA"/>
        </w:rPr>
      </w:pPr>
    </w:p>
    <w:p w:rsidR="00415CEF" w:rsidRDefault="00415CEF" w:rsidP="00663BA9">
      <w:pPr>
        <w:rPr>
          <w:sz w:val="28"/>
          <w:szCs w:val="28"/>
          <w:lang w:val="uk-UA"/>
        </w:rPr>
      </w:pPr>
    </w:p>
    <w:p w:rsidR="00415CEF" w:rsidRDefault="00415CEF" w:rsidP="00663BA9">
      <w:pPr>
        <w:rPr>
          <w:sz w:val="28"/>
          <w:szCs w:val="28"/>
          <w:lang w:val="uk-UA"/>
        </w:rPr>
      </w:pPr>
    </w:p>
    <w:p w:rsidR="009F7CD6" w:rsidRDefault="009F7CD6" w:rsidP="00663BA9">
      <w:pPr>
        <w:rPr>
          <w:sz w:val="28"/>
          <w:szCs w:val="28"/>
          <w:lang w:val="uk-UA"/>
        </w:rPr>
      </w:pPr>
      <w:bookmarkStart w:id="0" w:name="_GoBack"/>
      <w:bookmarkEnd w:id="0"/>
    </w:p>
    <w:p w:rsidR="00AF3A4E" w:rsidRDefault="00AF3A4E" w:rsidP="00AF3A4E">
      <w:pPr>
        <w:pStyle w:val="a3"/>
        <w:rPr>
          <w:sz w:val="16"/>
        </w:rPr>
      </w:pPr>
      <w:r>
        <w:rPr>
          <w:sz w:val="16"/>
        </w:rPr>
        <w:t xml:space="preserve">                                                                                                  </w:t>
      </w:r>
    </w:p>
    <w:p w:rsidR="00AF3A4E" w:rsidRDefault="00AF3A4E" w:rsidP="00AF3A4E">
      <w:pPr>
        <w:pStyle w:val="a9"/>
        <w:rPr>
          <w:szCs w:val="28"/>
        </w:rPr>
      </w:pPr>
    </w:p>
    <w:p w:rsidR="00D85EE7" w:rsidRDefault="00D85EE7" w:rsidP="00AF3A4E">
      <w:pPr>
        <w:pStyle w:val="a9"/>
        <w:rPr>
          <w:szCs w:val="28"/>
        </w:rPr>
      </w:pPr>
    </w:p>
    <w:p w:rsidR="00D85EE7" w:rsidRDefault="00D85EE7" w:rsidP="00AF3A4E">
      <w:pPr>
        <w:pStyle w:val="a9"/>
        <w:rPr>
          <w:szCs w:val="28"/>
        </w:rPr>
      </w:pPr>
    </w:p>
    <w:p w:rsidR="00D85EE7" w:rsidRDefault="00D85EE7" w:rsidP="00AF3A4E">
      <w:pPr>
        <w:pStyle w:val="a9"/>
        <w:rPr>
          <w:szCs w:val="28"/>
        </w:rPr>
      </w:pPr>
    </w:p>
    <w:p w:rsidR="00D85EE7" w:rsidRDefault="00D85EE7" w:rsidP="00AF3A4E">
      <w:pPr>
        <w:pStyle w:val="a9"/>
        <w:rPr>
          <w:szCs w:val="28"/>
        </w:rPr>
      </w:pPr>
    </w:p>
    <w:p w:rsidR="00D85EE7" w:rsidRDefault="00D85EE7" w:rsidP="00AF3A4E">
      <w:pPr>
        <w:pStyle w:val="a9"/>
        <w:rPr>
          <w:szCs w:val="28"/>
        </w:rPr>
      </w:pPr>
    </w:p>
    <w:p w:rsidR="00D85EE7" w:rsidRDefault="00D85EE7" w:rsidP="00AF3A4E">
      <w:pPr>
        <w:pStyle w:val="a9"/>
        <w:rPr>
          <w:szCs w:val="28"/>
        </w:rPr>
      </w:pPr>
    </w:p>
    <w:p w:rsidR="00D85EE7" w:rsidRDefault="00D85EE7" w:rsidP="00AF3A4E">
      <w:pPr>
        <w:pStyle w:val="a9"/>
        <w:rPr>
          <w:szCs w:val="28"/>
        </w:rPr>
      </w:pPr>
    </w:p>
    <w:p w:rsidR="00D85EE7" w:rsidRDefault="00D85EE7" w:rsidP="00AF3A4E">
      <w:pPr>
        <w:pStyle w:val="a9"/>
        <w:rPr>
          <w:szCs w:val="28"/>
        </w:rPr>
      </w:pPr>
    </w:p>
    <w:p w:rsidR="00D85EE7" w:rsidRDefault="00D85EE7" w:rsidP="00AF3A4E">
      <w:pPr>
        <w:pStyle w:val="a9"/>
        <w:rPr>
          <w:szCs w:val="28"/>
        </w:rPr>
      </w:pPr>
    </w:p>
    <w:p w:rsidR="00D85EE7" w:rsidRDefault="00D85EE7" w:rsidP="00AF3A4E">
      <w:pPr>
        <w:pStyle w:val="a9"/>
        <w:rPr>
          <w:szCs w:val="28"/>
        </w:rPr>
      </w:pPr>
    </w:p>
    <w:p w:rsidR="00D85EE7" w:rsidRDefault="00D85EE7" w:rsidP="00AF3A4E">
      <w:pPr>
        <w:pStyle w:val="a9"/>
        <w:rPr>
          <w:szCs w:val="28"/>
        </w:rPr>
      </w:pPr>
    </w:p>
    <w:p w:rsidR="00D85EE7" w:rsidRDefault="00D85EE7" w:rsidP="00AF3A4E">
      <w:pPr>
        <w:pStyle w:val="a9"/>
        <w:rPr>
          <w:szCs w:val="28"/>
        </w:rPr>
      </w:pPr>
    </w:p>
    <w:p w:rsidR="00D85EE7" w:rsidRDefault="00D85EE7" w:rsidP="00AF3A4E">
      <w:pPr>
        <w:pStyle w:val="a9"/>
        <w:rPr>
          <w:szCs w:val="28"/>
        </w:rPr>
      </w:pPr>
    </w:p>
    <w:p w:rsidR="00D85EE7" w:rsidRDefault="00D85EE7" w:rsidP="00AF3A4E">
      <w:pPr>
        <w:pStyle w:val="a9"/>
        <w:rPr>
          <w:szCs w:val="28"/>
        </w:rPr>
      </w:pPr>
    </w:p>
    <w:p w:rsidR="00D85EE7" w:rsidRDefault="00D85EE7" w:rsidP="00AF3A4E">
      <w:pPr>
        <w:pStyle w:val="a9"/>
        <w:rPr>
          <w:szCs w:val="28"/>
        </w:rPr>
      </w:pPr>
    </w:p>
    <w:p w:rsidR="00D85EE7" w:rsidRDefault="00D85EE7" w:rsidP="00AF3A4E">
      <w:pPr>
        <w:pStyle w:val="a9"/>
        <w:rPr>
          <w:szCs w:val="28"/>
        </w:rPr>
      </w:pPr>
    </w:p>
    <w:p w:rsidR="00D85EE7" w:rsidRDefault="00D85EE7" w:rsidP="00AF3A4E">
      <w:pPr>
        <w:pStyle w:val="a9"/>
        <w:rPr>
          <w:szCs w:val="28"/>
        </w:rPr>
      </w:pPr>
    </w:p>
    <w:p w:rsidR="00AF3A4E" w:rsidRDefault="00AF3A4E" w:rsidP="00AF3A4E">
      <w:pPr>
        <w:pStyle w:val="a9"/>
        <w:rPr>
          <w:szCs w:val="28"/>
        </w:rPr>
      </w:pPr>
      <w:r>
        <w:rPr>
          <w:b w:val="0"/>
          <w:noProof/>
          <w:lang w:eastAsia="uk-UA"/>
        </w:rPr>
        <w:lastRenderedPageBreak/>
        <w:drawing>
          <wp:inline distT="0" distB="0" distL="0" distR="0">
            <wp:extent cx="428625" cy="609600"/>
            <wp:effectExtent l="19050" t="0" r="9525" b="0"/>
            <wp:docPr id="8" name="Рисунок 1" descr="Правилий триз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авилий тризуб"/>
                    <pic:cNvPicPr>
                      <a:picLocks noChangeAspect="1" noChangeArrowheads="1"/>
                    </pic:cNvPicPr>
                  </pic:nvPicPr>
                  <pic:blipFill>
                    <a:blip r:embed="rId8"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p w:rsidR="00AF3A4E" w:rsidRDefault="00AF3A4E" w:rsidP="0079701C">
      <w:pPr>
        <w:pStyle w:val="a9"/>
        <w:jc w:val="right"/>
        <w:rPr>
          <w:szCs w:val="28"/>
        </w:rPr>
      </w:pPr>
    </w:p>
    <w:p w:rsidR="00AF3A4E" w:rsidRDefault="00AF3A4E" w:rsidP="00AF3A4E">
      <w:pPr>
        <w:pStyle w:val="a9"/>
        <w:rPr>
          <w:szCs w:val="28"/>
        </w:rPr>
      </w:pPr>
      <w:r>
        <w:rPr>
          <w:szCs w:val="28"/>
        </w:rPr>
        <w:t xml:space="preserve">ОБУХІВСЬКА МІСЬКА РАДА </w:t>
      </w:r>
    </w:p>
    <w:p w:rsidR="00AF3A4E" w:rsidRDefault="00AF3A4E" w:rsidP="00AF3A4E">
      <w:pPr>
        <w:pStyle w:val="a9"/>
        <w:rPr>
          <w:szCs w:val="28"/>
        </w:rPr>
      </w:pPr>
      <w:r>
        <w:rPr>
          <w:szCs w:val="28"/>
        </w:rPr>
        <w:t>КИЇВСЬКОЇ ОБЛАСТІ</w:t>
      </w:r>
    </w:p>
    <w:p w:rsidR="00AF3A4E" w:rsidRDefault="00AF3A4E" w:rsidP="00AF3A4E">
      <w:pPr>
        <w:jc w:val="center"/>
        <w:rPr>
          <w:b/>
          <w:sz w:val="28"/>
          <w:szCs w:val="28"/>
          <w:lang w:val="uk-UA"/>
        </w:rPr>
      </w:pPr>
      <w:r w:rsidRPr="00D43D9F">
        <w:rPr>
          <w:b/>
          <w:sz w:val="28"/>
          <w:szCs w:val="28"/>
        </w:rPr>
        <w:t xml:space="preserve">ВИКОНАВЧИЙ КОМІТЕТ  </w:t>
      </w:r>
    </w:p>
    <w:p w:rsidR="00AF3A4E" w:rsidRPr="00D43D9F" w:rsidRDefault="00AF3A4E" w:rsidP="00AF3A4E">
      <w:pPr>
        <w:pStyle w:val="a3"/>
        <w:rPr>
          <w:szCs w:val="28"/>
        </w:rPr>
      </w:pPr>
      <w:r w:rsidRPr="00D43D9F">
        <w:rPr>
          <w:szCs w:val="28"/>
        </w:rPr>
        <w:t xml:space="preserve">Р І Ш Е Н Н Я </w:t>
      </w:r>
      <w:r>
        <w:rPr>
          <w:szCs w:val="28"/>
        </w:rPr>
        <w:t xml:space="preserve"> </w:t>
      </w:r>
      <w:r w:rsidRPr="00D43D9F">
        <w:rPr>
          <w:szCs w:val="28"/>
        </w:rPr>
        <w:t>№___</w:t>
      </w:r>
    </w:p>
    <w:p w:rsidR="00AF3A4E" w:rsidRPr="00D43D9F" w:rsidRDefault="00AF3A4E" w:rsidP="00AF3A4E">
      <w:pPr>
        <w:pStyle w:val="a3"/>
      </w:pPr>
    </w:p>
    <w:p w:rsidR="00AF3A4E" w:rsidRPr="00D43D9F" w:rsidRDefault="00AF3A4E" w:rsidP="00AF3A4E">
      <w:pPr>
        <w:rPr>
          <w:szCs w:val="28"/>
        </w:rPr>
      </w:pPr>
      <w:r w:rsidRPr="00D43D9F">
        <w:rPr>
          <w:szCs w:val="28"/>
          <w:lang w:val="uk-UA"/>
        </w:rPr>
        <w:t xml:space="preserve"> </w:t>
      </w:r>
      <w:r w:rsidRPr="00D43D9F">
        <w:rPr>
          <w:szCs w:val="28"/>
        </w:rPr>
        <w:t xml:space="preserve">      </w:t>
      </w:r>
      <w:r w:rsidRPr="00D43D9F">
        <w:rPr>
          <w:szCs w:val="28"/>
        </w:rPr>
        <w:tab/>
        <w:t xml:space="preserve">                               </w:t>
      </w:r>
    </w:p>
    <w:p w:rsidR="00AF3A4E" w:rsidRPr="00D43D9F" w:rsidRDefault="00AF3A4E" w:rsidP="00AF3A4E">
      <w:pPr>
        <w:rPr>
          <w:sz w:val="28"/>
          <w:szCs w:val="28"/>
        </w:rPr>
      </w:pPr>
      <w:r w:rsidRPr="00D43D9F">
        <w:rPr>
          <w:sz w:val="28"/>
          <w:szCs w:val="28"/>
          <w:lang w:val="uk-UA"/>
        </w:rPr>
        <w:t xml:space="preserve">від </w:t>
      </w:r>
      <w:r>
        <w:rPr>
          <w:sz w:val="28"/>
          <w:szCs w:val="28"/>
          <w:lang w:val="uk-UA"/>
        </w:rPr>
        <w:t xml:space="preserve">03 квітня </w:t>
      </w:r>
      <w:r w:rsidRPr="00D43D9F">
        <w:rPr>
          <w:sz w:val="28"/>
          <w:szCs w:val="28"/>
          <w:lang w:val="uk-UA"/>
        </w:rPr>
        <w:t>201</w:t>
      </w:r>
      <w:r>
        <w:rPr>
          <w:sz w:val="28"/>
          <w:szCs w:val="28"/>
          <w:lang w:val="uk-UA"/>
        </w:rPr>
        <w:t>8</w:t>
      </w:r>
      <w:r w:rsidRPr="00D43D9F">
        <w:rPr>
          <w:sz w:val="28"/>
          <w:szCs w:val="28"/>
          <w:lang w:val="uk-UA"/>
        </w:rPr>
        <w:t xml:space="preserve"> рок</w:t>
      </w:r>
      <w:r w:rsidRPr="00D43D9F">
        <w:rPr>
          <w:b/>
          <w:sz w:val="28"/>
          <w:szCs w:val="28"/>
          <w:lang w:val="uk-UA"/>
        </w:rPr>
        <w:t xml:space="preserve">у     </w:t>
      </w:r>
      <w:r>
        <w:rPr>
          <w:b/>
          <w:sz w:val="28"/>
          <w:szCs w:val="28"/>
          <w:lang w:val="uk-UA"/>
        </w:rPr>
        <w:t xml:space="preserve">         </w:t>
      </w:r>
      <w:r w:rsidRPr="00D43D9F">
        <w:rPr>
          <w:b/>
          <w:sz w:val="28"/>
          <w:szCs w:val="28"/>
          <w:lang w:val="uk-UA"/>
        </w:rPr>
        <w:t xml:space="preserve">                                     </w:t>
      </w:r>
      <w:r w:rsidRPr="00D43D9F">
        <w:rPr>
          <w:sz w:val="28"/>
          <w:szCs w:val="28"/>
        </w:rPr>
        <w:t>місто Обухів</w:t>
      </w:r>
    </w:p>
    <w:p w:rsidR="00AF3A4E" w:rsidRPr="00D43D9F" w:rsidRDefault="00AF3A4E" w:rsidP="00AF3A4E">
      <w:pPr>
        <w:pStyle w:val="af2"/>
        <w:jc w:val="center"/>
        <w:rPr>
          <w:b/>
          <w:szCs w:val="28"/>
          <w:lang w:val="ru-RU"/>
        </w:rPr>
      </w:pPr>
    </w:p>
    <w:p w:rsidR="00AF3A4E" w:rsidRPr="00D43D9F" w:rsidRDefault="00AF3A4E" w:rsidP="00AF3A4E">
      <w:pPr>
        <w:rPr>
          <w:bCs/>
          <w:color w:val="000000"/>
          <w:sz w:val="28"/>
          <w:szCs w:val="28"/>
          <w:lang w:val="uk-UA"/>
        </w:rPr>
      </w:pPr>
      <w:r w:rsidRPr="00D43D9F">
        <w:rPr>
          <w:sz w:val="28"/>
          <w:szCs w:val="28"/>
          <w:lang w:val="uk-UA"/>
        </w:rPr>
        <w:t xml:space="preserve">Про </w:t>
      </w:r>
      <w:r>
        <w:rPr>
          <w:sz w:val="28"/>
          <w:szCs w:val="28"/>
          <w:lang w:val="uk-UA"/>
        </w:rPr>
        <w:t xml:space="preserve">хід </w:t>
      </w:r>
      <w:r w:rsidRPr="00D43D9F">
        <w:rPr>
          <w:sz w:val="28"/>
          <w:szCs w:val="28"/>
          <w:lang w:val="uk-UA"/>
        </w:rPr>
        <w:t xml:space="preserve"> виконання </w:t>
      </w:r>
      <w:r>
        <w:rPr>
          <w:sz w:val="28"/>
          <w:szCs w:val="28"/>
          <w:lang w:val="uk-UA"/>
        </w:rPr>
        <w:t>заходів</w:t>
      </w:r>
      <w:r w:rsidRPr="00D43D9F">
        <w:rPr>
          <w:sz w:val="28"/>
          <w:szCs w:val="28"/>
          <w:lang w:val="uk-UA"/>
        </w:rPr>
        <w:t xml:space="preserve">  </w:t>
      </w:r>
      <w:r w:rsidRPr="00D43D9F">
        <w:rPr>
          <w:bCs/>
          <w:color w:val="000000"/>
          <w:sz w:val="28"/>
          <w:szCs w:val="28"/>
          <w:lang w:val="uk-UA"/>
        </w:rPr>
        <w:t>Програми правової освіти населення</w:t>
      </w:r>
    </w:p>
    <w:p w:rsidR="00AF3A4E" w:rsidRPr="00415083" w:rsidRDefault="00AF3A4E" w:rsidP="00AF3A4E">
      <w:pPr>
        <w:rPr>
          <w:bCs/>
          <w:color w:val="000000"/>
          <w:sz w:val="28"/>
          <w:szCs w:val="28"/>
          <w:lang w:val="uk-UA"/>
        </w:rPr>
      </w:pPr>
      <w:r w:rsidRPr="00D43D9F">
        <w:rPr>
          <w:bCs/>
          <w:color w:val="000000"/>
          <w:sz w:val="28"/>
          <w:szCs w:val="28"/>
          <w:lang w:val="uk-UA"/>
        </w:rPr>
        <w:t>міста Обухів Київської  області на 2015 – 2018 роки</w:t>
      </w:r>
      <w:r>
        <w:rPr>
          <w:bCs/>
          <w:color w:val="000000"/>
          <w:sz w:val="28"/>
          <w:szCs w:val="28"/>
          <w:lang w:val="uk-UA"/>
        </w:rPr>
        <w:t xml:space="preserve"> за 2017 рік</w:t>
      </w:r>
    </w:p>
    <w:p w:rsidR="00AF3A4E" w:rsidRPr="00415083" w:rsidRDefault="00AF3A4E" w:rsidP="00AF3A4E">
      <w:pPr>
        <w:rPr>
          <w:bCs/>
          <w:color w:val="000000"/>
          <w:sz w:val="28"/>
          <w:szCs w:val="28"/>
          <w:lang w:val="uk-UA"/>
        </w:rPr>
      </w:pPr>
    </w:p>
    <w:p w:rsidR="00AF3A4E" w:rsidRPr="00244384" w:rsidRDefault="00AF3A4E" w:rsidP="00AF3A4E">
      <w:pPr>
        <w:shd w:val="clear" w:color="auto" w:fill="FFFFFF"/>
        <w:spacing w:line="270" w:lineRule="atLeast"/>
        <w:ind w:firstLine="708"/>
        <w:jc w:val="both"/>
        <w:rPr>
          <w:color w:val="000000"/>
          <w:sz w:val="28"/>
          <w:szCs w:val="28"/>
          <w:lang w:val="uk-UA"/>
        </w:rPr>
      </w:pPr>
      <w:r w:rsidRPr="00244384">
        <w:rPr>
          <w:color w:val="000000"/>
          <w:sz w:val="28"/>
          <w:szCs w:val="28"/>
          <w:lang w:val="uk-UA"/>
        </w:rPr>
        <w:t>Заслухавши та обговоривши інформацію про хід виконання заходів Програми правової освіти населення міста Обухів на 2015 – 2018 роки</w:t>
      </w:r>
      <w:r>
        <w:rPr>
          <w:color w:val="000000"/>
          <w:sz w:val="28"/>
          <w:szCs w:val="28"/>
          <w:lang w:val="uk-UA"/>
        </w:rPr>
        <w:t xml:space="preserve"> за 2017 рік</w:t>
      </w:r>
      <w:r w:rsidRPr="00244384">
        <w:rPr>
          <w:color w:val="000000"/>
          <w:sz w:val="28"/>
          <w:szCs w:val="28"/>
          <w:lang w:val="uk-UA"/>
        </w:rPr>
        <w:t xml:space="preserve">, затвердженої рішенням Обухівської міської ради від 29 січня 2015 року «Про затвердження Програми правової освіти населення міста Обухів Київської області на 2015 – 2018 роки», керуючись  частиною 2 статті 52 Закону України </w:t>
      </w:r>
      <w:r>
        <w:rPr>
          <w:color w:val="000000"/>
          <w:sz w:val="28"/>
          <w:szCs w:val="28"/>
          <w:lang w:val="uk-UA"/>
        </w:rPr>
        <w:t>«</w:t>
      </w:r>
      <w:r w:rsidRPr="00244384">
        <w:rPr>
          <w:color w:val="000000"/>
          <w:sz w:val="28"/>
          <w:szCs w:val="28"/>
          <w:lang w:val="uk-UA"/>
        </w:rPr>
        <w:t>Про місцеве самоврядування в Україні</w:t>
      </w:r>
      <w:r>
        <w:rPr>
          <w:color w:val="000000"/>
          <w:sz w:val="28"/>
          <w:szCs w:val="28"/>
          <w:lang w:val="uk-UA"/>
        </w:rPr>
        <w:t>»</w:t>
      </w:r>
      <w:r w:rsidRPr="00244384">
        <w:rPr>
          <w:color w:val="000000"/>
          <w:sz w:val="28"/>
          <w:szCs w:val="28"/>
          <w:lang w:val="uk-UA"/>
        </w:rPr>
        <w:t xml:space="preserve">  </w:t>
      </w:r>
    </w:p>
    <w:p w:rsidR="00AF3A4E" w:rsidRPr="00244384" w:rsidRDefault="00AF3A4E" w:rsidP="00AF3A4E">
      <w:pPr>
        <w:jc w:val="center"/>
        <w:rPr>
          <w:sz w:val="28"/>
          <w:szCs w:val="28"/>
          <w:lang w:val="uk-UA"/>
        </w:rPr>
      </w:pPr>
    </w:p>
    <w:p w:rsidR="00AF3A4E" w:rsidRPr="00244384" w:rsidRDefault="00AF3A4E" w:rsidP="00AF3A4E">
      <w:pPr>
        <w:pStyle w:val="4"/>
        <w:rPr>
          <w:sz w:val="28"/>
          <w:szCs w:val="28"/>
        </w:rPr>
      </w:pPr>
      <w:r w:rsidRPr="00244384">
        <w:rPr>
          <w:sz w:val="28"/>
          <w:szCs w:val="28"/>
        </w:rPr>
        <w:t>ВИКОНАВЧИЙ КОМІТЕТ ОБУХІВСЬКОЇ МІСЬКОЇ РАДИ</w:t>
      </w:r>
    </w:p>
    <w:p w:rsidR="00AF3A4E" w:rsidRPr="00415083" w:rsidRDefault="00AF3A4E" w:rsidP="00AF3A4E">
      <w:pPr>
        <w:ind w:left="3540" w:firstLine="708"/>
        <w:jc w:val="both"/>
        <w:rPr>
          <w:b/>
          <w:sz w:val="28"/>
          <w:szCs w:val="28"/>
          <w:lang w:val="uk-UA"/>
        </w:rPr>
      </w:pPr>
      <w:r w:rsidRPr="00244384">
        <w:rPr>
          <w:b/>
          <w:sz w:val="28"/>
          <w:szCs w:val="28"/>
          <w:lang w:val="uk-UA"/>
        </w:rPr>
        <w:t>В И Р І Ш И В  :</w:t>
      </w:r>
    </w:p>
    <w:p w:rsidR="00AF3A4E" w:rsidRPr="00415083" w:rsidRDefault="00AF3A4E" w:rsidP="00AF3A4E">
      <w:pPr>
        <w:ind w:left="3540" w:firstLine="708"/>
        <w:jc w:val="both"/>
        <w:rPr>
          <w:b/>
          <w:sz w:val="28"/>
          <w:szCs w:val="28"/>
          <w:lang w:val="uk-UA"/>
        </w:rPr>
      </w:pPr>
    </w:p>
    <w:p w:rsidR="00AF3A4E" w:rsidRPr="00244384" w:rsidRDefault="00AF3A4E" w:rsidP="00AF3A4E">
      <w:pPr>
        <w:shd w:val="clear" w:color="auto" w:fill="FFFFFF"/>
        <w:spacing w:line="270" w:lineRule="atLeast"/>
        <w:ind w:firstLine="708"/>
        <w:jc w:val="both"/>
        <w:rPr>
          <w:color w:val="000000"/>
          <w:sz w:val="28"/>
          <w:szCs w:val="28"/>
          <w:lang w:val="uk-UA"/>
        </w:rPr>
      </w:pPr>
      <w:r w:rsidRPr="00244384">
        <w:rPr>
          <w:color w:val="000000"/>
          <w:sz w:val="28"/>
          <w:szCs w:val="28"/>
          <w:lang w:val="uk-UA"/>
        </w:rPr>
        <w:t xml:space="preserve">1. Інформацію про хід виконання </w:t>
      </w:r>
      <w:r>
        <w:rPr>
          <w:color w:val="000000"/>
          <w:sz w:val="28"/>
          <w:szCs w:val="28"/>
          <w:lang w:val="uk-UA"/>
        </w:rPr>
        <w:t xml:space="preserve"> заходів </w:t>
      </w:r>
      <w:r w:rsidRPr="00244384">
        <w:rPr>
          <w:color w:val="000000"/>
          <w:sz w:val="28"/>
          <w:szCs w:val="28"/>
          <w:lang w:val="uk-UA"/>
        </w:rPr>
        <w:t>Програми правової освіти населення міста Обухів на 2015 – 2018 роки</w:t>
      </w:r>
      <w:r>
        <w:rPr>
          <w:color w:val="000000"/>
          <w:sz w:val="28"/>
          <w:szCs w:val="28"/>
          <w:lang w:val="uk-UA"/>
        </w:rPr>
        <w:t xml:space="preserve"> за 2017 рік</w:t>
      </w:r>
      <w:r w:rsidRPr="00244384">
        <w:rPr>
          <w:color w:val="000000"/>
          <w:sz w:val="28"/>
          <w:szCs w:val="28"/>
          <w:lang w:val="uk-UA"/>
        </w:rPr>
        <w:t>, затвердженої рішенням Обухівської міської ради від 29 січня 2015 року «Про затвердження Програми правової освіти населення міста Обухів Київської області на 2015 – 2018 роки»</w:t>
      </w:r>
      <w:r w:rsidRPr="00244384">
        <w:rPr>
          <w:rFonts w:ascii="Arial" w:hAnsi="Arial" w:cs="Arial"/>
          <w:color w:val="000000"/>
          <w:sz w:val="28"/>
          <w:szCs w:val="28"/>
          <w:lang w:val="uk-UA"/>
        </w:rPr>
        <w:t xml:space="preserve"> </w:t>
      </w:r>
      <w:r w:rsidRPr="00244384">
        <w:rPr>
          <w:color w:val="000000"/>
          <w:sz w:val="28"/>
          <w:szCs w:val="28"/>
          <w:lang w:val="uk-UA"/>
        </w:rPr>
        <w:t>взяти до відома (додається) та винести на розгляд</w:t>
      </w:r>
      <w:r>
        <w:rPr>
          <w:color w:val="000000"/>
          <w:sz w:val="28"/>
          <w:szCs w:val="28"/>
          <w:lang w:val="uk-UA"/>
        </w:rPr>
        <w:t xml:space="preserve"> сесії </w:t>
      </w:r>
      <w:r w:rsidRPr="00244384">
        <w:rPr>
          <w:color w:val="000000"/>
          <w:sz w:val="28"/>
          <w:szCs w:val="28"/>
          <w:lang w:val="uk-UA"/>
        </w:rPr>
        <w:t>міської ради.</w:t>
      </w:r>
    </w:p>
    <w:p w:rsidR="00AF3A4E" w:rsidRPr="00244384" w:rsidRDefault="00AF3A4E" w:rsidP="00AF3A4E">
      <w:pPr>
        <w:shd w:val="clear" w:color="auto" w:fill="FFFFFF"/>
        <w:spacing w:line="270" w:lineRule="atLeast"/>
        <w:ind w:firstLine="708"/>
        <w:jc w:val="both"/>
        <w:rPr>
          <w:color w:val="000000"/>
          <w:sz w:val="28"/>
          <w:szCs w:val="28"/>
          <w:lang w:val="uk-UA"/>
        </w:rPr>
      </w:pPr>
      <w:r w:rsidRPr="00244384">
        <w:rPr>
          <w:color w:val="000000"/>
          <w:sz w:val="28"/>
          <w:szCs w:val="28"/>
          <w:lang w:val="uk-UA"/>
        </w:rPr>
        <w:t>2. Контроль за виконанням даного рішення покласти на заступника міського голови, керуючого справами  виконавчого комітету Обухівської міської ради Рогозу В.І.</w:t>
      </w:r>
    </w:p>
    <w:p w:rsidR="00AF3A4E" w:rsidRPr="00244384" w:rsidRDefault="00AF3A4E" w:rsidP="00AF3A4E">
      <w:pPr>
        <w:shd w:val="clear" w:color="auto" w:fill="FFFFFF"/>
        <w:spacing w:line="270" w:lineRule="atLeast"/>
        <w:ind w:firstLine="708"/>
        <w:jc w:val="both"/>
        <w:rPr>
          <w:b/>
          <w:color w:val="000000"/>
          <w:sz w:val="28"/>
          <w:szCs w:val="28"/>
          <w:lang w:val="uk-UA"/>
        </w:rPr>
      </w:pPr>
    </w:p>
    <w:p w:rsidR="00AF3A4E" w:rsidRPr="009766C0" w:rsidRDefault="00AF3A4E" w:rsidP="00AF3A4E">
      <w:pPr>
        <w:rPr>
          <w:sz w:val="28"/>
          <w:szCs w:val="28"/>
          <w:lang w:val="uk-UA"/>
        </w:rPr>
      </w:pPr>
      <w:r w:rsidRPr="009766C0">
        <w:rPr>
          <w:sz w:val="28"/>
          <w:szCs w:val="28"/>
          <w:lang w:val="uk-UA"/>
        </w:rPr>
        <w:t xml:space="preserve">Міський голова </w:t>
      </w:r>
      <w:r w:rsidRPr="009766C0">
        <w:rPr>
          <w:sz w:val="28"/>
          <w:szCs w:val="28"/>
          <w:lang w:val="uk-UA"/>
        </w:rPr>
        <w:tab/>
      </w:r>
      <w:r w:rsidRPr="009766C0">
        <w:rPr>
          <w:sz w:val="28"/>
          <w:szCs w:val="28"/>
          <w:lang w:val="uk-UA"/>
        </w:rPr>
        <w:tab/>
      </w:r>
      <w:r w:rsidRPr="009766C0">
        <w:rPr>
          <w:sz w:val="28"/>
          <w:szCs w:val="28"/>
          <w:lang w:val="uk-UA"/>
        </w:rPr>
        <w:tab/>
      </w:r>
      <w:r w:rsidRPr="009766C0">
        <w:rPr>
          <w:sz w:val="28"/>
          <w:szCs w:val="28"/>
          <w:lang w:val="uk-UA"/>
        </w:rPr>
        <w:tab/>
      </w:r>
      <w:r w:rsidRPr="009766C0">
        <w:rPr>
          <w:sz w:val="28"/>
          <w:szCs w:val="28"/>
          <w:lang w:val="uk-UA"/>
        </w:rPr>
        <w:tab/>
      </w:r>
      <w:r w:rsidRPr="009766C0">
        <w:rPr>
          <w:sz w:val="28"/>
          <w:szCs w:val="28"/>
          <w:lang w:val="uk-UA"/>
        </w:rPr>
        <w:tab/>
      </w:r>
      <w:r w:rsidRPr="009766C0">
        <w:rPr>
          <w:sz w:val="28"/>
          <w:szCs w:val="28"/>
          <w:lang w:val="uk-UA"/>
        </w:rPr>
        <w:tab/>
        <w:t>О.М. Левченко</w:t>
      </w:r>
    </w:p>
    <w:p w:rsidR="00AF3A4E" w:rsidRDefault="00AF3A4E" w:rsidP="00AF3A4E">
      <w:pPr>
        <w:jc w:val="center"/>
        <w:rPr>
          <w:lang w:val="uk-UA"/>
        </w:rPr>
      </w:pPr>
    </w:p>
    <w:p w:rsidR="00AF3A4E" w:rsidRPr="00415083" w:rsidRDefault="00AF3A4E" w:rsidP="00AF3A4E">
      <w:pPr>
        <w:rPr>
          <w:sz w:val="20"/>
          <w:szCs w:val="20"/>
        </w:rPr>
      </w:pPr>
      <w:r w:rsidRPr="00413920">
        <w:rPr>
          <w:sz w:val="20"/>
          <w:szCs w:val="20"/>
          <w:lang w:val="uk-UA"/>
        </w:rPr>
        <w:t>вик. Тупікова Л.</w:t>
      </w:r>
    </w:p>
    <w:p w:rsidR="00AF3A4E" w:rsidRDefault="00AF3A4E" w:rsidP="00663BA9">
      <w:pPr>
        <w:rPr>
          <w:sz w:val="28"/>
          <w:szCs w:val="28"/>
        </w:rPr>
      </w:pPr>
    </w:p>
    <w:p w:rsidR="00AF3A4E" w:rsidRDefault="00AF3A4E" w:rsidP="00663BA9">
      <w:pPr>
        <w:rPr>
          <w:sz w:val="28"/>
          <w:szCs w:val="28"/>
        </w:rPr>
      </w:pPr>
    </w:p>
    <w:p w:rsidR="00AF3A4E" w:rsidRDefault="00AF3A4E" w:rsidP="00663BA9">
      <w:pPr>
        <w:rPr>
          <w:sz w:val="28"/>
          <w:szCs w:val="28"/>
        </w:rPr>
      </w:pPr>
    </w:p>
    <w:p w:rsidR="00AF3A4E" w:rsidRDefault="00AF3A4E" w:rsidP="00663BA9">
      <w:pPr>
        <w:rPr>
          <w:sz w:val="28"/>
          <w:szCs w:val="28"/>
        </w:rPr>
      </w:pPr>
    </w:p>
    <w:p w:rsidR="00AF3A4E" w:rsidRDefault="00AF3A4E" w:rsidP="00663BA9">
      <w:pPr>
        <w:rPr>
          <w:sz w:val="28"/>
          <w:szCs w:val="28"/>
        </w:rPr>
      </w:pPr>
    </w:p>
    <w:p w:rsidR="00AF3A4E" w:rsidRDefault="00AF3A4E" w:rsidP="00663BA9">
      <w:pPr>
        <w:rPr>
          <w:sz w:val="28"/>
          <w:szCs w:val="28"/>
          <w:lang w:val="uk-UA"/>
        </w:rPr>
      </w:pPr>
    </w:p>
    <w:p w:rsidR="00D85EE7" w:rsidRDefault="00D85EE7" w:rsidP="00663BA9">
      <w:pPr>
        <w:rPr>
          <w:sz w:val="28"/>
          <w:szCs w:val="28"/>
          <w:lang w:val="uk-UA"/>
        </w:rPr>
      </w:pPr>
    </w:p>
    <w:p w:rsidR="00D85EE7" w:rsidRPr="00D85EE7" w:rsidRDefault="00D85EE7" w:rsidP="00663BA9">
      <w:pPr>
        <w:rPr>
          <w:sz w:val="28"/>
          <w:szCs w:val="28"/>
          <w:lang w:val="uk-UA"/>
        </w:rPr>
      </w:pPr>
    </w:p>
    <w:p w:rsidR="00AF3A4E" w:rsidRDefault="00AF3A4E" w:rsidP="00663BA9">
      <w:pPr>
        <w:rPr>
          <w:sz w:val="28"/>
          <w:szCs w:val="28"/>
        </w:rPr>
      </w:pPr>
    </w:p>
    <w:p w:rsidR="00AF3A4E" w:rsidRPr="00A95AFB" w:rsidRDefault="00AF3A4E" w:rsidP="0079701C">
      <w:pPr>
        <w:jc w:val="right"/>
        <w:rPr>
          <w:lang w:val="uk-UA"/>
        </w:rPr>
      </w:pPr>
      <w:r w:rsidRPr="00415083">
        <w:lastRenderedPageBreak/>
        <w:tab/>
      </w:r>
      <w:r w:rsidRPr="00415083">
        <w:tab/>
      </w:r>
      <w:r w:rsidRPr="00415083">
        <w:tab/>
      </w:r>
      <w:r w:rsidRPr="00415083">
        <w:tab/>
      </w:r>
      <w:r w:rsidRPr="00415083">
        <w:tab/>
      </w:r>
      <w:r w:rsidRPr="00415083">
        <w:tab/>
      </w:r>
      <w:r w:rsidRPr="00415083">
        <w:tab/>
      </w:r>
      <w:r w:rsidRPr="00415083">
        <w:tab/>
      </w:r>
      <w:r w:rsidRPr="00415083">
        <w:tab/>
      </w:r>
      <w:r w:rsidRPr="00415083">
        <w:tab/>
      </w:r>
      <w:r w:rsidRPr="00415083">
        <w:tab/>
      </w:r>
      <w:r w:rsidRPr="00415083">
        <w:tab/>
      </w:r>
      <w:r w:rsidRPr="00415083">
        <w:tab/>
      </w:r>
      <w:r w:rsidRPr="00415083">
        <w:tab/>
      </w:r>
      <w:r w:rsidRPr="00415083">
        <w:tab/>
      </w:r>
      <w:r w:rsidRPr="00415083">
        <w:tab/>
      </w:r>
      <w:r w:rsidRPr="00415083">
        <w:tab/>
      </w:r>
      <w:r w:rsidRPr="00415083">
        <w:tab/>
      </w:r>
      <w:r>
        <w:rPr>
          <w:lang w:val="uk-UA"/>
        </w:rPr>
        <w:tab/>
      </w:r>
      <w:r>
        <w:rPr>
          <w:lang w:val="uk-UA"/>
        </w:rPr>
        <w:tab/>
      </w:r>
      <w:r>
        <w:rPr>
          <w:lang w:val="uk-UA"/>
        </w:rPr>
        <w:tab/>
      </w:r>
      <w:r>
        <w:rPr>
          <w:lang w:val="uk-UA"/>
        </w:rPr>
        <w:tab/>
      </w:r>
      <w:r w:rsidRPr="00415083">
        <w:t xml:space="preserve"> </w:t>
      </w:r>
      <w:r w:rsidRPr="00A95AFB">
        <w:rPr>
          <w:lang w:val="uk-UA"/>
        </w:rPr>
        <w:t>Додаток до рішення</w:t>
      </w:r>
    </w:p>
    <w:p w:rsidR="00AF3A4E" w:rsidRPr="00A95AFB" w:rsidRDefault="00AF3A4E" w:rsidP="0079701C">
      <w:pPr>
        <w:jc w:val="right"/>
        <w:rPr>
          <w:lang w:val="uk-UA"/>
        </w:rPr>
      </w:pPr>
      <w:r w:rsidRPr="00A95AFB">
        <w:rPr>
          <w:lang w:val="uk-UA"/>
        </w:rPr>
        <w:tab/>
      </w:r>
      <w:r w:rsidRPr="00A95AFB">
        <w:rPr>
          <w:lang w:val="uk-UA"/>
        </w:rPr>
        <w:tab/>
      </w:r>
      <w:r w:rsidRPr="00A95AFB">
        <w:rPr>
          <w:lang w:val="uk-UA"/>
        </w:rPr>
        <w:tab/>
      </w:r>
      <w:r w:rsidRPr="00A95AFB">
        <w:rPr>
          <w:lang w:val="uk-UA"/>
        </w:rPr>
        <w:tab/>
      </w:r>
      <w:r w:rsidRPr="00A95AFB">
        <w:rPr>
          <w:lang w:val="uk-UA"/>
        </w:rPr>
        <w:tab/>
      </w:r>
      <w:r w:rsidRPr="00A95AFB">
        <w:rPr>
          <w:lang w:val="uk-UA"/>
        </w:rPr>
        <w:tab/>
      </w:r>
      <w:r w:rsidRPr="00A95AFB">
        <w:rPr>
          <w:lang w:val="uk-UA"/>
        </w:rPr>
        <w:tab/>
      </w:r>
      <w:r w:rsidRPr="00A95AFB">
        <w:rPr>
          <w:lang w:val="uk-UA"/>
        </w:rPr>
        <w:tab/>
      </w:r>
      <w:r w:rsidRPr="00A95AFB">
        <w:rPr>
          <w:lang w:val="uk-UA"/>
        </w:rPr>
        <w:tab/>
      </w:r>
      <w:r w:rsidR="0079701C">
        <w:rPr>
          <w:lang w:val="uk-UA"/>
        </w:rPr>
        <w:t>в</w:t>
      </w:r>
      <w:r w:rsidRPr="00A95AFB">
        <w:rPr>
          <w:lang w:val="uk-UA"/>
        </w:rPr>
        <w:t>иконавчого комітету</w:t>
      </w:r>
    </w:p>
    <w:p w:rsidR="00AF3A4E" w:rsidRPr="00A95AFB" w:rsidRDefault="00AF3A4E" w:rsidP="0079701C">
      <w:pPr>
        <w:jc w:val="right"/>
        <w:rPr>
          <w:lang w:val="uk-UA"/>
        </w:rPr>
      </w:pPr>
      <w:r w:rsidRPr="00A95AFB">
        <w:rPr>
          <w:lang w:val="uk-UA"/>
        </w:rPr>
        <w:tab/>
      </w:r>
      <w:r w:rsidRPr="00A95AFB">
        <w:rPr>
          <w:lang w:val="uk-UA"/>
        </w:rPr>
        <w:tab/>
      </w:r>
      <w:r w:rsidRPr="00A95AFB">
        <w:rPr>
          <w:lang w:val="uk-UA"/>
        </w:rPr>
        <w:tab/>
      </w:r>
      <w:r w:rsidRPr="00A95AFB">
        <w:rPr>
          <w:lang w:val="uk-UA"/>
        </w:rPr>
        <w:tab/>
      </w:r>
      <w:r w:rsidRPr="00A95AFB">
        <w:rPr>
          <w:lang w:val="uk-UA"/>
        </w:rPr>
        <w:tab/>
      </w:r>
      <w:r w:rsidRPr="00A95AFB">
        <w:rPr>
          <w:lang w:val="uk-UA"/>
        </w:rPr>
        <w:tab/>
      </w:r>
      <w:r w:rsidRPr="00A95AFB">
        <w:rPr>
          <w:lang w:val="uk-UA"/>
        </w:rPr>
        <w:tab/>
      </w:r>
      <w:r w:rsidRPr="00A95AFB">
        <w:rPr>
          <w:lang w:val="uk-UA"/>
        </w:rPr>
        <w:tab/>
      </w:r>
      <w:r w:rsidRPr="00A95AFB">
        <w:rPr>
          <w:lang w:val="uk-UA"/>
        </w:rPr>
        <w:tab/>
      </w:r>
      <w:r>
        <w:rPr>
          <w:lang w:val="uk-UA"/>
        </w:rPr>
        <w:t xml:space="preserve"> </w:t>
      </w:r>
      <w:r w:rsidRPr="00A95AFB">
        <w:rPr>
          <w:lang w:val="uk-UA"/>
        </w:rPr>
        <w:t>Обухівської міської ради</w:t>
      </w:r>
    </w:p>
    <w:p w:rsidR="00AF3A4E" w:rsidRPr="00A95AFB" w:rsidRDefault="00AF3A4E" w:rsidP="0079701C">
      <w:pPr>
        <w:jc w:val="right"/>
        <w:rPr>
          <w:lang w:val="uk-UA"/>
        </w:rPr>
      </w:pPr>
      <w:r w:rsidRPr="00A95AFB">
        <w:rPr>
          <w:lang w:val="uk-UA"/>
        </w:rPr>
        <w:tab/>
      </w:r>
      <w:r w:rsidRPr="00A95AFB">
        <w:rPr>
          <w:lang w:val="uk-UA"/>
        </w:rPr>
        <w:tab/>
      </w:r>
      <w:r w:rsidRPr="00A95AFB">
        <w:rPr>
          <w:lang w:val="uk-UA"/>
        </w:rPr>
        <w:tab/>
      </w:r>
      <w:r w:rsidRPr="00A95AFB">
        <w:rPr>
          <w:lang w:val="uk-UA"/>
        </w:rPr>
        <w:tab/>
      </w:r>
      <w:r w:rsidRPr="00A95AFB">
        <w:rPr>
          <w:lang w:val="uk-UA"/>
        </w:rPr>
        <w:tab/>
      </w:r>
      <w:r w:rsidRPr="00A95AFB">
        <w:rPr>
          <w:lang w:val="uk-UA"/>
        </w:rPr>
        <w:tab/>
      </w:r>
      <w:r w:rsidRPr="00A95AFB">
        <w:rPr>
          <w:lang w:val="uk-UA"/>
        </w:rPr>
        <w:tab/>
      </w:r>
      <w:r w:rsidRPr="00A95AFB">
        <w:rPr>
          <w:lang w:val="uk-UA"/>
        </w:rPr>
        <w:tab/>
        <w:t xml:space="preserve">         </w:t>
      </w:r>
      <w:r>
        <w:rPr>
          <w:lang w:val="uk-UA"/>
        </w:rPr>
        <w:t xml:space="preserve"> </w:t>
      </w:r>
      <w:r w:rsidRPr="00A95AFB">
        <w:rPr>
          <w:lang w:val="uk-UA"/>
        </w:rPr>
        <w:t xml:space="preserve">  </w:t>
      </w:r>
      <w:r>
        <w:rPr>
          <w:lang w:val="uk-UA"/>
        </w:rPr>
        <w:t xml:space="preserve"> </w:t>
      </w:r>
      <w:r w:rsidRPr="00A95AFB">
        <w:rPr>
          <w:lang w:val="uk-UA"/>
        </w:rPr>
        <w:t xml:space="preserve">від </w:t>
      </w:r>
      <w:r>
        <w:rPr>
          <w:lang w:val="uk-UA"/>
        </w:rPr>
        <w:t xml:space="preserve">03 квітня </w:t>
      </w:r>
      <w:r w:rsidRPr="00A95AFB">
        <w:rPr>
          <w:lang w:val="uk-UA"/>
        </w:rPr>
        <w:t>2018 р</w:t>
      </w:r>
      <w:r>
        <w:rPr>
          <w:lang w:val="uk-UA"/>
        </w:rPr>
        <w:t>оку</w:t>
      </w:r>
    </w:p>
    <w:p w:rsidR="00AF3A4E" w:rsidRPr="00A95AFB" w:rsidRDefault="00AF3A4E" w:rsidP="0079701C">
      <w:pPr>
        <w:jc w:val="right"/>
        <w:rPr>
          <w:lang w:val="uk-UA"/>
        </w:rPr>
      </w:pPr>
      <w:r w:rsidRPr="00A95AFB">
        <w:rPr>
          <w:lang w:val="uk-UA"/>
        </w:rPr>
        <w:tab/>
      </w:r>
      <w:r w:rsidRPr="00A95AFB">
        <w:rPr>
          <w:lang w:val="uk-UA"/>
        </w:rPr>
        <w:tab/>
      </w:r>
      <w:r w:rsidRPr="00A95AFB">
        <w:rPr>
          <w:lang w:val="uk-UA"/>
        </w:rPr>
        <w:tab/>
      </w:r>
      <w:r w:rsidRPr="00A95AFB">
        <w:rPr>
          <w:lang w:val="uk-UA"/>
        </w:rPr>
        <w:tab/>
      </w:r>
      <w:r w:rsidRPr="00A95AFB">
        <w:rPr>
          <w:lang w:val="uk-UA"/>
        </w:rPr>
        <w:tab/>
      </w:r>
      <w:r w:rsidRPr="00A95AFB">
        <w:rPr>
          <w:lang w:val="uk-UA"/>
        </w:rPr>
        <w:tab/>
      </w:r>
      <w:r w:rsidRPr="00A95AFB">
        <w:rPr>
          <w:lang w:val="uk-UA"/>
        </w:rPr>
        <w:tab/>
      </w:r>
      <w:r w:rsidRPr="00A95AFB">
        <w:rPr>
          <w:lang w:val="uk-UA"/>
        </w:rPr>
        <w:tab/>
      </w:r>
      <w:r w:rsidRPr="00A95AFB">
        <w:rPr>
          <w:lang w:val="uk-UA"/>
        </w:rPr>
        <w:tab/>
      </w:r>
      <w:r>
        <w:rPr>
          <w:lang w:val="uk-UA"/>
        </w:rPr>
        <w:t xml:space="preserve"> </w:t>
      </w:r>
      <w:r w:rsidRPr="00A95AFB">
        <w:rPr>
          <w:lang w:val="uk-UA"/>
        </w:rPr>
        <w:t>№_______</w:t>
      </w:r>
    </w:p>
    <w:p w:rsidR="00AF3A4E" w:rsidRPr="00415083" w:rsidRDefault="00AF3A4E" w:rsidP="00AF3A4E">
      <w:pPr>
        <w:tabs>
          <w:tab w:val="left" w:pos="9689"/>
        </w:tabs>
        <w:ind w:right="-31"/>
        <w:jc w:val="center"/>
        <w:rPr>
          <w:b/>
          <w:lang w:val="uk-UA"/>
        </w:rPr>
      </w:pPr>
      <w:r w:rsidRPr="00A95AFB">
        <w:rPr>
          <w:b/>
          <w:lang w:val="uk-UA"/>
        </w:rPr>
        <w:t>Звіт</w:t>
      </w:r>
    </w:p>
    <w:p w:rsidR="00AF3A4E" w:rsidRPr="00A95AFB" w:rsidRDefault="00AF3A4E" w:rsidP="00AF3A4E">
      <w:pPr>
        <w:jc w:val="center"/>
        <w:rPr>
          <w:bCs/>
          <w:color w:val="000000"/>
          <w:lang w:val="uk-UA"/>
        </w:rPr>
      </w:pPr>
      <w:r>
        <w:rPr>
          <w:lang w:val="uk-UA"/>
        </w:rPr>
        <w:t>п</w:t>
      </w:r>
      <w:r w:rsidRPr="00A95AFB">
        <w:rPr>
          <w:lang w:val="uk-UA"/>
        </w:rPr>
        <w:t xml:space="preserve">ро хід  виконання  </w:t>
      </w:r>
      <w:r>
        <w:rPr>
          <w:lang w:val="uk-UA"/>
        </w:rPr>
        <w:t xml:space="preserve">заходів </w:t>
      </w:r>
      <w:r w:rsidRPr="00A95AFB">
        <w:rPr>
          <w:bCs/>
          <w:color w:val="000000"/>
          <w:lang w:val="uk-UA"/>
        </w:rPr>
        <w:t>Програми правової освіти населення</w:t>
      </w:r>
      <w:r w:rsidRPr="00415083">
        <w:rPr>
          <w:bCs/>
          <w:color w:val="000000"/>
          <w:lang w:val="uk-UA"/>
        </w:rPr>
        <w:t xml:space="preserve"> </w:t>
      </w:r>
      <w:r w:rsidRPr="00A95AFB">
        <w:rPr>
          <w:bCs/>
          <w:color w:val="000000"/>
          <w:lang w:val="uk-UA"/>
        </w:rPr>
        <w:t>міста Обухів Київської  області на 2015 – 2018 роки</w:t>
      </w:r>
      <w:r>
        <w:rPr>
          <w:bCs/>
          <w:color w:val="000000"/>
          <w:lang w:val="uk-UA"/>
        </w:rPr>
        <w:t xml:space="preserve"> за 2017 рік</w:t>
      </w:r>
    </w:p>
    <w:p w:rsidR="00AF3A4E" w:rsidRPr="00A95AFB" w:rsidRDefault="00AF3A4E" w:rsidP="00AF3A4E">
      <w:pPr>
        <w:jc w:val="both"/>
        <w:rPr>
          <w:bCs/>
          <w:color w:val="000000"/>
          <w:lang w:val="uk-UA"/>
        </w:rPr>
      </w:pPr>
    </w:p>
    <w:p w:rsidR="00AF3A4E" w:rsidRDefault="00AF3A4E" w:rsidP="00AF3A4E">
      <w:pPr>
        <w:pStyle w:val="a4"/>
        <w:spacing w:before="0" w:after="0"/>
        <w:ind w:firstLine="708"/>
        <w:jc w:val="both"/>
        <w:textAlignment w:val="top"/>
        <w:rPr>
          <w:bCs/>
          <w:lang w:val="uk-UA"/>
        </w:rPr>
      </w:pPr>
      <w:r w:rsidRPr="00A95AFB">
        <w:rPr>
          <w:rFonts w:eastAsia="Calibri"/>
          <w:lang w:val="uk-UA"/>
        </w:rPr>
        <w:t xml:space="preserve">  Рішенням </w:t>
      </w:r>
      <w:r w:rsidRPr="00A95AFB">
        <w:rPr>
          <w:lang w:val="uk-UA"/>
        </w:rPr>
        <w:t xml:space="preserve"> </w:t>
      </w:r>
      <w:r w:rsidRPr="00A95AFB">
        <w:rPr>
          <w:bCs/>
          <w:lang w:val="uk-UA"/>
        </w:rPr>
        <w:t>Обухівської міської ради  № 820-62-</w:t>
      </w:r>
      <w:r w:rsidRPr="00A95AFB">
        <w:rPr>
          <w:bCs/>
          <w:lang w:val="en-US"/>
        </w:rPr>
        <w:t>V</w:t>
      </w:r>
      <w:r w:rsidRPr="00A95AFB">
        <w:rPr>
          <w:bCs/>
          <w:lang w:val="uk-UA"/>
        </w:rPr>
        <w:t xml:space="preserve">І від 29.01.2015 року </w:t>
      </w:r>
      <w:r w:rsidRPr="00A95AFB">
        <w:rPr>
          <w:rFonts w:eastAsia="Calibri"/>
          <w:lang w:val="uk-UA"/>
        </w:rPr>
        <w:t xml:space="preserve">була прийнята Програма </w:t>
      </w:r>
      <w:r w:rsidRPr="00A95AFB">
        <w:rPr>
          <w:bCs/>
          <w:lang w:val="uk-UA"/>
        </w:rPr>
        <w:t xml:space="preserve"> правової освіти населення. </w:t>
      </w:r>
    </w:p>
    <w:p w:rsidR="00AF3A4E" w:rsidRPr="00D6571D" w:rsidRDefault="00AF3A4E" w:rsidP="00AF3A4E">
      <w:pPr>
        <w:pStyle w:val="a4"/>
        <w:spacing w:before="0" w:after="0"/>
        <w:ind w:firstLine="720"/>
        <w:jc w:val="both"/>
        <w:textAlignment w:val="top"/>
        <w:rPr>
          <w:lang w:val="uk-UA"/>
        </w:rPr>
      </w:pPr>
      <w:r w:rsidRPr="00D6571D">
        <w:rPr>
          <w:lang w:val="uk-UA"/>
        </w:rPr>
        <w:t>Правова допомога надається сім'ям, що опинилися в складних життєвих обставинах, особам з числа дітей-сиріт та дітей, позбавлених батьківського піклування та молоді, що мають умовну міру покарання. Надано низку індивідуальних послуг: консультування з питань адміністративної та кримінальної відповідальності за неналежне виконання батьківських обов'язків, з питань працевлаштування, порушення прав дітей, попередження фактів насильства в сім'ї, тимчасове влаштування дитини в дитячі установи, оформлення пакету документів на отримання державних соціальних допомог , тощо.</w:t>
      </w:r>
    </w:p>
    <w:p w:rsidR="00AF3A4E" w:rsidRPr="00CE6168" w:rsidRDefault="00AF3A4E" w:rsidP="00AF3A4E">
      <w:pPr>
        <w:pStyle w:val="a4"/>
        <w:spacing w:before="0" w:after="0"/>
        <w:ind w:firstLine="720"/>
        <w:jc w:val="both"/>
        <w:textAlignment w:val="top"/>
        <w:rPr>
          <w:lang w:val="uk-UA"/>
        </w:rPr>
      </w:pPr>
      <w:r w:rsidRPr="00CE6168">
        <w:rPr>
          <w:lang w:val="uk-UA"/>
        </w:rPr>
        <w:t>З метою реалізації державної політики у сфері організації методичного забезпечення правової освіти населення міста, виховання у нього поваги до Конституції та законів України в рамках проведення заходів з профілактики негативних проявів у молодіжному середовищі в ЗОШ міста із аудиторією старшокласників у формі дискусій, лекцій та відео лекторіїв</w:t>
      </w:r>
      <w:r>
        <w:rPr>
          <w:lang w:val="uk-UA"/>
        </w:rPr>
        <w:t xml:space="preserve"> </w:t>
      </w:r>
      <w:r w:rsidRPr="00CE6168">
        <w:rPr>
          <w:lang w:val="uk-UA"/>
        </w:rPr>
        <w:t xml:space="preserve"> </w:t>
      </w:r>
      <w:r>
        <w:rPr>
          <w:lang w:val="uk-UA"/>
        </w:rPr>
        <w:t>в</w:t>
      </w:r>
      <w:r w:rsidRPr="00CE6168">
        <w:rPr>
          <w:lang w:val="uk-UA"/>
        </w:rPr>
        <w:t>ідпрацьовано теми "Кримінальна відповідальність неповнолітніх", "Безпека дітей", «Біла смерть», «Насилля у молодіжному середовищі», та цілий ряд тем по попередженню розпо</w:t>
      </w:r>
      <w:r>
        <w:rPr>
          <w:lang w:val="uk-UA"/>
        </w:rPr>
        <w:t>всюдження наркоманії, ігроманії</w:t>
      </w:r>
      <w:r w:rsidRPr="00CE6168">
        <w:rPr>
          <w:lang w:val="uk-UA"/>
        </w:rPr>
        <w:t xml:space="preserve">, паління та алкоголізму.     </w:t>
      </w:r>
    </w:p>
    <w:p w:rsidR="00AF3A4E" w:rsidRDefault="00AF3A4E" w:rsidP="00AF3A4E">
      <w:pPr>
        <w:pStyle w:val="a4"/>
        <w:spacing w:before="0" w:after="0"/>
        <w:ind w:firstLine="708"/>
        <w:jc w:val="both"/>
        <w:textAlignment w:val="top"/>
        <w:rPr>
          <w:color w:val="FF0000"/>
          <w:lang w:val="uk-UA"/>
        </w:rPr>
      </w:pPr>
      <w:r>
        <w:rPr>
          <w:rFonts w:eastAsia="Calibri"/>
          <w:lang w:val="uk-UA"/>
        </w:rPr>
        <w:t xml:space="preserve"> </w:t>
      </w:r>
      <w:r w:rsidRPr="006C3095">
        <w:rPr>
          <w:lang w:val="uk-UA"/>
        </w:rPr>
        <w:t xml:space="preserve"> </w:t>
      </w:r>
      <w:r>
        <w:rPr>
          <w:lang w:val="uk-UA"/>
        </w:rPr>
        <w:t>Ф</w:t>
      </w:r>
      <w:r w:rsidRPr="00D6571D">
        <w:rPr>
          <w:lang w:val="uk-UA"/>
        </w:rPr>
        <w:t xml:space="preserve">ункціонує громадська приймальня з надання безоплатної правової допомоги, а також проводиться особистий прийом посадовими особами </w:t>
      </w:r>
      <w:r>
        <w:rPr>
          <w:lang w:val="uk-UA"/>
        </w:rPr>
        <w:t xml:space="preserve"> виконавчого комітету </w:t>
      </w:r>
      <w:r w:rsidRPr="00D6571D">
        <w:rPr>
          <w:lang w:val="uk-UA"/>
        </w:rPr>
        <w:t xml:space="preserve">осіб, які потребують безоплатної правової допомоги з питань, що належать до компетенції </w:t>
      </w:r>
      <w:r>
        <w:rPr>
          <w:lang w:val="uk-UA"/>
        </w:rPr>
        <w:t>виконавчому комітету</w:t>
      </w:r>
      <w:r w:rsidRPr="00D6571D">
        <w:rPr>
          <w:lang w:val="uk-UA"/>
        </w:rPr>
        <w:t xml:space="preserve">. </w:t>
      </w:r>
      <w:r>
        <w:rPr>
          <w:lang w:val="uk-UA"/>
        </w:rPr>
        <w:t xml:space="preserve"> </w:t>
      </w:r>
    </w:p>
    <w:p w:rsidR="00AF3A4E" w:rsidRPr="00B474D6" w:rsidRDefault="00AF3A4E" w:rsidP="00AF3A4E">
      <w:pPr>
        <w:pStyle w:val="a4"/>
        <w:tabs>
          <w:tab w:val="left" w:pos="900"/>
        </w:tabs>
        <w:spacing w:before="0" w:after="0"/>
        <w:ind w:firstLine="720"/>
        <w:jc w:val="both"/>
        <w:textAlignment w:val="top"/>
      </w:pPr>
      <w:r>
        <w:rPr>
          <w:rFonts w:ascii="Arial" w:hAnsi="Arial" w:cs="Arial"/>
          <w:sz w:val="20"/>
          <w:szCs w:val="20"/>
          <w:lang w:val="uk-UA"/>
        </w:rPr>
        <w:t xml:space="preserve">  </w:t>
      </w:r>
      <w:r w:rsidRPr="00B474D6">
        <w:rPr>
          <w:lang w:val="uk-UA"/>
        </w:rPr>
        <w:t xml:space="preserve">В ході роботи громадської приймальні здійснюється прийом громадян (особливо із малозабезпечених верств населення) та надання їм безкоштовних правових консультацій. Громадянам надаються правові консультації з питань земельного, цивільного, сімейного, трудового, пенсійного законодавства, Закону України "Про виконавче провадження", а також інших галузей законодавства.   </w:t>
      </w:r>
    </w:p>
    <w:p w:rsidR="00AF3A4E" w:rsidRDefault="00AF3A4E" w:rsidP="00AF3A4E">
      <w:pPr>
        <w:pStyle w:val="a4"/>
        <w:spacing w:before="0" w:after="0"/>
        <w:ind w:firstLine="708"/>
        <w:jc w:val="both"/>
        <w:rPr>
          <w:lang w:val="uk-UA"/>
        </w:rPr>
      </w:pPr>
      <w:r>
        <w:rPr>
          <w:lang w:val="uk-UA"/>
        </w:rPr>
        <w:t xml:space="preserve"> Правоосвітня діяльність в місті здійснюється у напрямку реалізації положень Національної програми правової освіти населення, затвердженої Указом Президента України від 18.10.2001 № 992 «Про Національну програму правової освіти населення». </w:t>
      </w:r>
    </w:p>
    <w:p w:rsidR="00AF3A4E" w:rsidRPr="00A95AFB" w:rsidRDefault="00AF3A4E" w:rsidP="00AF3A4E">
      <w:pPr>
        <w:jc w:val="both"/>
        <w:rPr>
          <w:rFonts w:eastAsia="Calibri"/>
          <w:lang w:val="uk-UA"/>
        </w:rPr>
      </w:pPr>
      <w:r w:rsidRPr="00A95AFB">
        <w:rPr>
          <w:rFonts w:eastAsia="Calibri"/>
          <w:lang w:val="uk-UA"/>
        </w:rPr>
        <w:t xml:space="preserve">         На </w:t>
      </w:r>
      <w:r w:rsidRPr="00A95AFB">
        <w:rPr>
          <w:rFonts w:eastAsia="Calibri"/>
        </w:rPr>
        <w:t xml:space="preserve">виконання Програми </w:t>
      </w:r>
      <w:r w:rsidRPr="00A95AFB">
        <w:rPr>
          <w:bCs/>
          <w:color w:val="000000"/>
          <w:lang w:val="uk-UA"/>
        </w:rPr>
        <w:t>правової освіти населення</w:t>
      </w:r>
      <w:r w:rsidRPr="00A95AFB">
        <w:rPr>
          <w:rFonts w:eastAsia="Calibri"/>
        </w:rPr>
        <w:t xml:space="preserve"> </w:t>
      </w:r>
      <w:r w:rsidRPr="00FE0F22">
        <w:rPr>
          <w:rFonts w:eastAsia="Calibri"/>
          <w:b/>
          <w:u w:val="single"/>
          <w:lang w:val="uk-UA"/>
        </w:rPr>
        <w:t>відділом культури, національностей та релігій виконавчого комітету Обухівської міської ради</w:t>
      </w:r>
      <w:r w:rsidRPr="00A95AFB">
        <w:rPr>
          <w:rFonts w:eastAsia="Calibri"/>
          <w:lang w:val="uk-UA"/>
        </w:rPr>
        <w:t xml:space="preserve"> було проведено ряд заходів </w:t>
      </w:r>
      <w:r w:rsidRPr="00A95AFB">
        <w:rPr>
          <w:rFonts w:eastAsia="Calibri"/>
        </w:rPr>
        <w:t xml:space="preserve">над поширенням просвітницької роботи з правознавства серед різних категорій населення.  </w:t>
      </w:r>
    </w:p>
    <w:p w:rsidR="00AF3A4E" w:rsidRPr="00A95AFB" w:rsidRDefault="00AF3A4E" w:rsidP="00AF3A4E">
      <w:pPr>
        <w:ind w:firstLine="360"/>
        <w:jc w:val="both"/>
        <w:rPr>
          <w:i/>
          <w:lang w:val="uk-UA"/>
        </w:rPr>
      </w:pPr>
      <w:r w:rsidRPr="00A95AFB">
        <w:rPr>
          <w:lang w:val="uk-UA"/>
        </w:rPr>
        <w:t xml:space="preserve">  У рамках організації профілактичної та правовиховної роботи у бібліотечних закладах міста було проведено перегляд літератури на тему: </w:t>
      </w:r>
      <w:r w:rsidRPr="00A95AFB">
        <w:rPr>
          <w:bCs/>
          <w:lang w:val="uk-UA"/>
        </w:rPr>
        <w:t xml:space="preserve">«Україна - правова і соборна держава» </w:t>
      </w:r>
      <w:r w:rsidRPr="00A95AFB">
        <w:rPr>
          <w:i/>
          <w:lang w:val="uk-UA"/>
        </w:rPr>
        <w:t>(</w:t>
      </w:r>
      <w:r w:rsidRPr="00A95AFB">
        <w:rPr>
          <w:i/>
          <w:iCs/>
          <w:lang w:val="uk-UA"/>
        </w:rPr>
        <w:t>Міська бібліотека №1 ЦТДЮМ «Романтик», бібліотека м-ну Піщана, бібліотека м-ну Яблуневий, бібліотека м-ну Лікарня</w:t>
      </w:r>
      <w:r w:rsidRPr="00A95AFB">
        <w:rPr>
          <w:i/>
          <w:lang w:val="uk-UA"/>
        </w:rPr>
        <w:t>);</w:t>
      </w:r>
    </w:p>
    <w:p w:rsidR="00AF3A4E" w:rsidRPr="00A95AFB" w:rsidRDefault="00AF3A4E" w:rsidP="00AF3A4E">
      <w:pPr>
        <w:numPr>
          <w:ilvl w:val="0"/>
          <w:numId w:val="23"/>
        </w:numPr>
        <w:suppressAutoHyphens/>
        <w:jc w:val="both"/>
        <w:rPr>
          <w:lang w:val="uk-UA"/>
        </w:rPr>
      </w:pPr>
      <w:r w:rsidRPr="00A95AFB">
        <w:t xml:space="preserve">організовано постійнодіючі книжкові полички під назвою </w:t>
      </w:r>
      <w:r w:rsidRPr="00A95AFB">
        <w:rPr>
          <w:bCs/>
          <w:lang w:val="uk-UA"/>
        </w:rPr>
        <w:t xml:space="preserve">«Україна -Соборна, вільна, єдина», «Нам злуку дарував Господь», “Подорож країною закону”, “Закон України “Про охорону дитинства”. “Конвенція про права дитини. Права дитини на життя, на ім'я, на відпочинок, на фізичне виховання”,“Закон. Держава. Право.”. </w:t>
      </w:r>
      <w:r w:rsidRPr="00A95AFB">
        <w:rPr>
          <w:i/>
          <w:iCs/>
          <w:lang w:val="uk-UA"/>
        </w:rPr>
        <w:t>(Бібліотека м-ну Піщана, бібліотека м-ну Яблуневий, бібілотека м-ну Лікарня, міська бібліотека №1 ЦТДЮМ “Романтик”);</w:t>
      </w:r>
    </w:p>
    <w:p w:rsidR="00AF3A4E" w:rsidRPr="00A95AFB" w:rsidRDefault="00AF3A4E" w:rsidP="00AF3A4E">
      <w:pPr>
        <w:numPr>
          <w:ilvl w:val="0"/>
          <w:numId w:val="24"/>
        </w:numPr>
        <w:tabs>
          <w:tab w:val="clear" w:pos="0"/>
          <w:tab w:val="num" w:pos="720"/>
        </w:tabs>
        <w:suppressAutoHyphens/>
        <w:ind w:left="720" w:hanging="360"/>
        <w:jc w:val="both"/>
        <w:rPr>
          <w:lang w:val="uk-UA"/>
        </w:rPr>
      </w:pPr>
      <w:r w:rsidRPr="00A95AFB">
        <w:rPr>
          <w:u w:val="single"/>
          <w:lang w:val="uk-UA"/>
        </w:rPr>
        <w:t>у січні 2017 року</w:t>
      </w:r>
      <w:r w:rsidRPr="00A95AFB">
        <w:rPr>
          <w:lang w:val="uk-UA"/>
        </w:rPr>
        <w:t xml:space="preserve"> до Дня Соборності України був проведений мітинг з покладанням  квітів до пам'ятних місць борців за незалежність і територіальну цілісність України, проведені радіобесіда </w:t>
      </w:r>
      <w:r w:rsidRPr="00A95AFB">
        <w:rPr>
          <w:bCs/>
          <w:lang w:val="uk-UA"/>
        </w:rPr>
        <w:t>“До Дня Соборності України”</w:t>
      </w:r>
      <w:r w:rsidRPr="00A95AFB">
        <w:rPr>
          <w:lang w:val="uk-UA"/>
        </w:rPr>
        <w:t xml:space="preserve"> (бібл</w:t>
      </w:r>
      <w:r>
        <w:rPr>
          <w:lang w:val="uk-UA"/>
        </w:rPr>
        <w:t>і</w:t>
      </w:r>
      <w:r w:rsidRPr="00A95AFB">
        <w:rPr>
          <w:lang w:val="uk-UA"/>
        </w:rPr>
        <w:t xml:space="preserve">отека м-ну Лікарня), оформлені тематичні полички, книжкові виставки, відбулися бесіди </w:t>
      </w:r>
      <w:r w:rsidRPr="00A95AFB">
        <w:rPr>
          <w:bCs/>
          <w:lang w:val="uk-UA"/>
        </w:rPr>
        <w:t>«Важлива віха історії України»</w:t>
      </w:r>
      <w:r w:rsidRPr="00A95AFB">
        <w:rPr>
          <w:lang w:val="uk-UA"/>
        </w:rPr>
        <w:t xml:space="preserve">, </w:t>
      </w:r>
      <w:r w:rsidRPr="00A95AFB">
        <w:rPr>
          <w:lang w:val="uk-UA"/>
        </w:rPr>
        <w:lastRenderedPageBreak/>
        <w:t xml:space="preserve">інформаційні години </w:t>
      </w:r>
      <w:r w:rsidRPr="00A95AFB">
        <w:rPr>
          <w:bCs/>
          <w:lang w:val="uk-UA"/>
        </w:rPr>
        <w:t>«День Соборності мовою фактів і документів»</w:t>
      </w:r>
      <w:r w:rsidRPr="00A95AFB">
        <w:rPr>
          <w:lang w:val="uk-UA"/>
        </w:rPr>
        <w:t>,</w:t>
      </w:r>
      <w:r w:rsidRPr="00A95AFB">
        <w:rPr>
          <w:bCs/>
          <w:lang w:val="uk-UA"/>
        </w:rPr>
        <w:t xml:space="preserve"> </w:t>
      </w:r>
      <w:r w:rsidRPr="00A95AFB">
        <w:rPr>
          <w:lang w:val="uk-UA"/>
        </w:rPr>
        <w:t>бесіда - роздум</w:t>
      </w:r>
      <w:r w:rsidRPr="00A95AFB">
        <w:rPr>
          <w:bCs/>
          <w:lang w:val="uk-UA"/>
        </w:rPr>
        <w:t xml:space="preserve"> “Важливість акту возз'єднання УНР та Західної України” </w:t>
      </w:r>
      <w:r w:rsidRPr="00A95AFB">
        <w:rPr>
          <w:lang w:val="uk-UA"/>
        </w:rPr>
        <w:t>(</w:t>
      </w:r>
      <w:r w:rsidRPr="00A95AFB">
        <w:rPr>
          <w:i/>
          <w:iCs/>
          <w:lang w:val="uk-UA"/>
        </w:rPr>
        <w:t>бібліотека м-ну Піщана, бібліотека м-ну Яблуневий</w:t>
      </w:r>
      <w:r w:rsidRPr="00A95AFB">
        <w:rPr>
          <w:lang w:val="uk-UA"/>
        </w:rPr>
        <w:t xml:space="preserve">); відбулася інформаційна п'ятихвилинка </w:t>
      </w:r>
      <w:r w:rsidRPr="00A95AFB">
        <w:rPr>
          <w:bCs/>
          <w:lang w:val="uk-UA"/>
        </w:rPr>
        <w:t>“День народження символу України”</w:t>
      </w:r>
      <w:r w:rsidRPr="00A95AFB">
        <w:rPr>
          <w:lang w:val="uk-UA"/>
        </w:rPr>
        <w:t xml:space="preserve">( </w:t>
      </w:r>
      <w:r w:rsidRPr="00A95AFB">
        <w:rPr>
          <w:i/>
          <w:iCs/>
          <w:lang w:val="uk-UA"/>
        </w:rPr>
        <w:t xml:space="preserve">бібліотека м-ну Піщана), </w:t>
      </w:r>
      <w:r w:rsidRPr="00A95AFB">
        <w:rPr>
          <w:lang w:val="uk-UA"/>
        </w:rPr>
        <w:t xml:space="preserve">пройшов бібліотечний урок </w:t>
      </w:r>
      <w:r w:rsidRPr="00A95AFB">
        <w:rPr>
          <w:bCs/>
          <w:lang w:val="uk-UA"/>
        </w:rPr>
        <w:t>“Державні символи України”</w:t>
      </w:r>
      <w:r w:rsidRPr="00A95AFB">
        <w:rPr>
          <w:i/>
          <w:iCs/>
          <w:lang w:val="uk-UA"/>
        </w:rPr>
        <w:t xml:space="preserve"> (бібліотека м-ну Яблуневий)</w:t>
      </w:r>
      <w:r w:rsidRPr="00A95AFB">
        <w:rPr>
          <w:bCs/>
          <w:lang w:val="uk-UA"/>
        </w:rPr>
        <w:t>;</w:t>
      </w:r>
    </w:p>
    <w:p w:rsidR="00AF3A4E" w:rsidRPr="00A95AFB" w:rsidRDefault="00AF3A4E" w:rsidP="00AF3A4E">
      <w:pPr>
        <w:numPr>
          <w:ilvl w:val="0"/>
          <w:numId w:val="24"/>
        </w:numPr>
        <w:tabs>
          <w:tab w:val="clear" w:pos="0"/>
          <w:tab w:val="num" w:pos="720"/>
        </w:tabs>
        <w:suppressAutoHyphens/>
        <w:ind w:left="720" w:hanging="360"/>
        <w:jc w:val="both"/>
        <w:rPr>
          <w:lang w:val="uk-UA"/>
        </w:rPr>
      </w:pPr>
      <w:r w:rsidRPr="00A95AFB">
        <w:rPr>
          <w:u w:val="single"/>
          <w:lang w:val="uk-UA"/>
        </w:rPr>
        <w:t>у лютому 2017 року  - з</w:t>
      </w:r>
      <w:r w:rsidRPr="00A95AFB">
        <w:rPr>
          <w:lang w:val="uk-UA"/>
        </w:rPr>
        <w:t xml:space="preserve">аходи до 25-річчя затвердження Верховною Радою малого гербу України: проведені бесіди </w:t>
      </w:r>
      <w:r w:rsidRPr="00A95AFB">
        <w:rPr>
          <w:bCs/>
          <w:lang w:val="uk-UA"/>
        </w:rPr>
        <w:t>“Державні символи України — Тризуб”</w:t>
      </w:r>
      <w:r w:rsidRPr="00A95AFB">
        <w:rPr>
          <w:lang w:val="uk-UA"/>
        </w:rPr>
        <w:t xml:space="preserve">, </w:t>
      </w:r>
      <w:r w:rsidRPr="00A95AFB">
        <w:rPr>
          <w:bCs/>
          <w:lang w:val="uk-UA"/>
        </w:rPr>
        <w:t xml:space="preserve">“Символ України — Тризуб” </w:t>
      </w:r>
      <w:r w:rsidRPr="00A95AFB">
        <w:rPr>
          <w:i/>
          <w:iCs/>
          <w:lang w:val="uk-UA"/>
        </w:rPr>
        <w:t>(бібліотека м-ну Яблуневий, міська бібліотека №1 ЦТДЮМ “Романтик”);</w:t>
      </w:r>
    </w:p>
    <w:p w:rsidR="00AF3A4E" w:rsidRPr="00A95AFB" w:rsidRDefault="00AF3A4E" w:rsidP="00AF3A4E">
      <w:pPr>
        <w:numPr>
          <w:ilvl w:val="0"/>
          <w:numId w:val="24"/>
        </w:numPr>
        <w:tabs>
          <w:tab w:val="clear" w:pos="0"/>
          <w:tab w:val="num" w:pos="720"/>
        </w:tabs>
        <w:suppressAutoHyphens/>
        <w:ind w:left="720" w:hanging="360"/>
        <w:jc w:val="both"/>
      </w:pPr>
      <w:r w:rsidRPr="00A95AFB">
        <w:rPr>
          <w:u w:val="single"/>
        </w:rPr>
        <w:t>у квітні 2017 року</w:t>
      </w:r>
      <w:r w:rsidRPr="00A95AFB">
        <w:t xml:space="preserve"> в рамках програми правового виховання були проведені бесід</w:t>
      </w:r>
      <w:proofErr w:type="gramStart"/>
      <w:r w:rsidRPr="00A95AFB">
        <w:t>и-</w:t>
      </w:r>
      <w:proofErr w:type="gramEnd"/>
      <w:r w:rsidRPr="00A95AFB">
        <w:t xml:space="preserve"> застереження, радіобесіди  </w:t>
      </w:r>
      <w:r w:rsidRPr="00A95AFB">
        <w:rPr>
          <w:bCs/>
        </w:rPr>
        <w:t>«Українське населення проти насильства!»</w:t>
      </w:r>
      <w:r w:rsidRPr="00A95AFB">
        <w:t xml:space="preserve"> , «</w:t>
      </w:r>
      <w:r w:rsidRPr="00A95AFB">
        <w:rPr>
          <w:bCs/>
        </w:rPr>
        <w:t>Насильство в сім’ї — небезпека для дитини»</w:t>
      </w:r>
      <w:r w:rsidRPr="00A95AFB">
        <w:t>(</w:t>
      </w:r>
      <w:r w:rsidRPr="00A95AFB">
        <w:rPr>
          <w:i/>
          <w:iCs/>
        </w:rPr>
        <w:t>Міська бібліотека №1 ЦТДЮМ «Романтик», бібліотека м-ну Лікарня</w:t>
      </w:r>
      <w:r w:rsidRPr="00A95AFB">
        <w:t>);</w:t>
      </w:r>
    </w:p>
    <w:p w:rsidR="00AF3A4E" w:rsidRPr="00A95AFB" w:rsidRDefault="00AF3A4E" w:rsidP="00AF3A4E">
      <w:pPr>
        <w:numPr>
          <w:ilvl w:val="0"/>
          <w:numId w:val="25"/>
        </w:numPr>
        <w:tabs>
          <w:tab w:val="clear" w:pos="-18"/>
          <w:tab w:val="num" w:pos="720"/>
        </w:tabs>
        <w:suppressAutoHyphens/>
        <w:ind w:left="720"/>
        <w:jc w:val="both"/>
      </w:pPr>
      <w:r w:rsidRPr="00A95AFB">
        <w:rPr>
          <w:u w:val="single"/>
        </w:rPr>
        <w:t>у травні 2017 року</w:t>
      </w:r>
      <w:r w:rsidRPr="00A95AFB">
        <w:t xml:space="preserve"> були проведені бесіди, радіобесіди, інформаційні години спілкування на правові теми: </w:t>
      </w:r>
      <w:r w:rsidRPr="00A95AFB">
        <w:rPr>
          <w:bCs/>
        </w:rPr>
        <w:t>«Основний закон нашої держави», «Єдність та відмінність права і моралі»</w:t>
      </w:r>
      <w:proofErr w:type="gramStart"/>
      <w:r w:rsidRPr="00A95AFB">
        <w:t xml:space="preserve"> ,</w:t>
      </w:r>
      <w:proofErr w:type="gramEnd"/>
      <w:r w:rsidRPr="00A95AFB">
        <w:t xml:space="preserve"> </w:t>
      </w:r>
      <w:r w:rsidRPr="00A95AFB">
        <w:rPr>
          <w:bCs/>
        </w:rPr>
        <w:t xml:space="preserve">«Європейський вибір українців», «Правоохоронні органи, напрямки їх діяльності» , «Захищеність особи у правовій державі. Презумція невинності», </w:t>
      </w:r>
      <w:r w:rsidRPr="00A95AFB">
        <w:t>оформлена т</w:t>
      </w:r>
      <w:r w:rsidRPr="00A95AFB">
        <w:rPr>
          <w:lang w:val="uk-UA"/>
        </w:rPr>
        <w:t>ематична викладка матеріалів:</w:t>
      </w:r>
      <w:r w:rsidRPr="00A95AFB">
        <w:rPr>
          <w:bCs/>
          <w:lang w:val="uk-UA"/>
        </w:rPr>
        <w:t xml:space="preserve"> “Європа  вчора, сьогодні, завтра”</w:t>
      </w:r>
      <w:r w:rsidRPr="00A95AFB">
        <w:t>(</w:t>
      </w:r>
      <w:r w:rsidRPr="00A95AFB">
        <w:rPr>
          <w:i/>
          <w:iCs/>
        </w:rPr>
        <w:t>Міська бібліотека №1 ЦТДЮМ «Романтик», бібліотека м-ну Піщана, бі</w:t>
      </w:r>
      <w:proofErr w:type="gramStart"/>
      <w:r w:rsidRPr="00A95AFB">
        <w:rPr>
          <w:i/>
          <w:iCs/>
        </w:rPr>
        <w:t>бліотека м-ну Яблуневий, бібліотека м-ну Лікарня</w:t>
      </w:r>
      <w:r w:rsidRPr="00A95AFB">
        <w:t>);</w:t>
      </w:r>
      <w:proofErr w:type="gramEnd"/>
    </w:p>
    <w:p w:rsidR="00AF3A4E" w:rsidRPr="00A95AFB" w:rsidRDefault="00AF3A4E" w:rsidP="00AF3A4E">
      <w:pPr>
        <w:numPr>
          <w:ilvl w:val="0"/>
          <w:numId w:val="25"/>
        </w:numPr>
        <w:tabs>
          <w:tab w:val="clear" w:pos="-18"/>
          <w:tab w:val="num" w:pos="720"/>
        </w:tabs>
        <w:suppressAutoHyphens/>
        <w:ind w:left="720"/>
        <w:jc w:val="both"/>
        <w:rPr>
          <w:lang w:val="uk-UA"/>
        </w:rPr>
      </w:pPr>
      <w:r w:rsidRPr="00A95AFB">
        <w:rPr>
          <w:u w:val="single"/>
        </w:rPr>
        <w:t>у червні 2017 року</w:t>
      </w:r>
      <w:r w:rsidRPr="00A95AFB">
        <w:t xml:space="preserve"> до Дня Конституції України були проведені бесіди - обговорення, інформаційні години </w:t>
      </w:r>
      <w:r w:rsidRPr="00A95AFB">
        <w:rPr>
          <w:bCs/>
          <w:lang w:val="uk-UA"/>
        </w:rPr>
        <w:t>“Подорож країнами закону, права і моралі”</w:t>
      </w:r>
      <w:r w:rsidRPr="00A95AFB">
        <w:t xml:space="preserve">, </w:t>
      </w:r>
      <w:r w:rsidRPr="00A95AFB">
        <w:rPr>
          <w:bCs/>
          <w:lang w:val="uk-UA"/>
        </w:rPr>
        <w:t xml:space="preserve">“Закон дає дорослим, дітям вільно і щасливо жити — всі його повинні знати й шанувати”, </w:t>
      </w:r>
      <w:r w:rsidRPr="00A95AFB">
        <w:rPr>
          <w:lang w:val="uk-UA"/>
        </w:rPr>
        <w:t>радіогазета з привітанням</w:t>
      </w:r>
      <w:r w:rsidRPr="00A95AFB">
        <w:rPr>
          <w:bCs/>
          <w:lang w:val="uk-UA"/>
        </w:rPr>
        <w:t xml:space="preserve"> “З Днем Конституції усіх українців!”, </w:t>
      </w:r>
      <w:r w:rsidRPr="00A95AFB">
        <w:t xml:space="preserve">оформлені тематичні полички </w:t>
      </w:r>
      <w:r w:rsidRPr="00A95AFB">
        <w:rPr>
          <w:bCs/>
        </w:rPr>
        <w:t xml:space="preserve">«Конституція — основний Закон держави», </w:t>
      </w:r>
      <w:r w:rsidRPr="00A95AFB">
        <w:rPr>
          <w:bCs/>
          <w:lang w:val="uk-UA"/>
        </w:rPr>
        <w:t xml:space="preserve">«Конституція – основний Закон держави, користуйся ним!» </w:t>
      </w:r>
      <w:r w:rsidRPr="00A95AFB">
        <w:rPr>
          <w:bCs/>
          <w:i/>
          <w:iCs/>
          <w:lang w:val="uk-UA"/>
        </w:rPr>
        <w:t>(</w:t>
      </w:r>
      <w:r w:rsidRPr="00A95AFB">
        <w:rPr>
          <w:i/>
          <w:iCs/>
          <w:lang w:val="uk-UA"/>
        </w:rPr>
        <w:t xml:space="preserve">Міська бібліотека №1 ЦТДЮМ «Романтик», бібліотека м-ну Піщана, бібліотека м-ну Яблуневий, бібліотека м-ну Лікарня); </w:t>
      </w:r>
      <w:r w:rsidRPr="00A95AFB">
        <w:rPr>
          <w:lang w:val="uk-UA"/>
        </w:rPr>
        <w:t xml:space="preserve">оформлено тематичну поличку: </w:t>
      </w:r>
      <w:r w:rsidRPr="00A95AFB">
        <w:rPr>
          <w:bCs/>
          <w:lang w:val="uk-UA"/>
        </w:rPr>
        <w:t>«Є право — є надія»</w:t>
      </w:r>
      <w:r w:rsidRPr="00A95AFB">
        <w:rPr>
          <w:lang w:val="uk-UA"/>
        </w:rPr>
        <w:t xml:space="preserve"> (</w:t>
      </w:r>
      <w:r w:rsidRPr="00A95AFB">
        <w:rPr>
          <w:i/>
          <w:iCs/>
          <w:lang w:val="uk-UA"/>
        </w:rPr>
        <w:t>Міська бібліотека №1 ЦТДЮ М«Романтик»</w:t>
      </w:r>
      <w:r w:rsidRPr="00A95AFB">
        <w:rPr>
          <w:lang w:val="uk-UA"/>
        </w:rPr>
        <w:t xml:space="preserve">); </w:t>
      </w:r>
    </w:p>
    <w:p w:rsidR="00AF3A4E" w:rsidRPr="00A95AFB" w:rsidRDefault="00AF3A4E" w:rsidP="00AF3A4E">
      <w:pPr>
        <w:jc w:val="both"/>
      </w:pPr>
      <w:r w:rsidRPr="00A95AFB">
        <w:rPr>
          <w:lang w:val="uk-UA"/>
        </w:rPr>
        <w:t xml:space="preserve">          </w:t>
      </w:r>
      <w:r w:rsidRPr="00A95AFB">
        <w:t xml:space="preserve">у рамках </w:t>
      </w:r>
      <w:proofErr w:type="gramStart"/>
      <w:r w:rsidRPr="00A95AFB">
        <w:t>правового</w:t>
      </w:r>
      <w:proofErr w:type="gramEnd"/>
      <w:r w:rsidRPr="00A95AFB">
        <w:t xml:space="preserve"> виховання молоді була проведена бесіда-спілкування </w:t>
      </w:r>
    </w:p>
    <w:p w:rsidR="00AF3A4E" w:rsidRPr="00A95AFB" w:rsidRDefault="00AF3A4E" w:rsidP="00AF3A4E">
      <w:pPr>
        <w:jc w:val="both"/>
      </w:pPr>
      <w:r w:rsidRPr="00A95AFB">
        <w:t xml:space="preserve">          </w:t>
      </w:r>
      <w:r w:rsidRPr="00A95AFB">
        <w:rPr>
          <w:bCs/>
        </w:rPr>
        <w:t xml:space="preserve">«Правова держава очима молоді», </w:t>
      </w:r>
      <w:r w:rsidRPr="00A95AFB">
        <w:t>інформаційна п’ятихвилинка</w:t>
      </w:r>
    </w:p>
    <w:p w:rsidR="00AF3A4E" w:rsidRPr="00A95AFB" w:rsidRDefault="00AF3A4E" w:rsidP="00AF3A4E">
      <w:pPr>
        <w:jc w:val="both"/>
      </w:pPr>
      <w:r w:rsidRPr="00A95AFB">
        <w:rPr>
          <w:bCs/>
        </w:rPr>
        <w:t xml:space="preserve">          «Міська рада інформує»</w:t>
      </w:r>
      <w:r w:rsidRPr="00A95AFB">
        <w:t xml:space="preserve"> </w:t>
      </w:r>
      <w:r w:rsidRPr="00A95AFB">
        <w:rPr>
          <w:i/>
          <w:iCs/>
        </w:rPr>
        <w:t>(бі</w:t>
      </w:r>
      <w:proofErr w:type="gramStart"/>
      <w:r w:rsidRPr="00A95AFB">
        <w:rPr>
          <w:i/>
          <w:iCs/>
        </w:rPr>
        <w:t>б</w:t>
      </w:r>
      <w:proofErr w:type="gramEnd"/>
      <w:r w:rsidRPr="00A95AFB">
        <w:rPr>
          <w:i/>
          <w:iCs/>
        </w:rPr>
        <w:t>ілотека м-ну Піщана);</w:t>
      </w:r>
    </w:p>
    <w:p w:rsidR="00AF3A4E" w:rsidRPr="00A95AFB" w:rsidRDefault="00AF3A4E" w:rsidP="00AF3A4E">
      <w:pPr>
        <w:numPr>
          <w:ilvl w:val="0"/>
          <w:numId w:val="26"/>
        </w:numPr>
        <w:tabs>
          <w:tab w:val="clear" w:pos="0"/>
          <w:tab w:val="num" w:pos="720"/>
        </w:tabs>
        <w:suppressAutoHyphens/>
        <w:ind w:left="720"/>
        <w:jc w:val="both"/>
      </w:pPr>
      <w:r w:rsidRPr="00A95AFB">
        <w:rPr>
          <w:u w:val="single"/>
        </w:rPr>
        <w:t>у липні 2017 року</w:t>
      </w:r>
      <w:r w:rsidRPr="00A95AFB">
        <w:t xml:space="preserve"> у бібліотечних закладах міста оформлено тематичну поличку </w:t>
      </w:r>
      <w:r w:rsidRPr="00A95AFB">
        <w:rPr>
          <w:bCs/>
          <w:lang w:val="uk-UA"/>
        </w:rPr>
        <w:t xml:space="preserve">“Держави славна назва — Україна”, </w:t>
      </w:r>
      <w:r w:rsidRPr="00A95AFB">
        <w:rPr>
          <w:lang w:val="uk-UA"/>
        </w:rPr>
        <w:t>відбувся перегляд відеоматеріалу щодо висвітлення актуальної теми</w:t>
      </w:r>
      <w:r w:rsidRPr="00A95AFB">
        <w:t xml:space="preserve"> </w:t>
      </w:r>
      <w:r w:rsidRPr="00A95AFB">
        <w:rPr>
          <w:bCs/>
        </w:rPr>
        <w:t>«Протидії торгі</w:t>
      </w:r>
      <w:proofErr w:type="gramStart"/>
      <w:r w:rsidRPr="00A95AFB">
        <w:rPr>
          <w:bCs/>
        </w:rPr>
        <w:t>вл</w:t>
      </w:r>
      <w:proofErr w:type="gramEnd"/>
      <w:r w:rsidRPr="00A95AFB">
        <w:rPr>
          <w:bCs/>
        </w:rPr>
        <w:t>і людьми»</w:t>
      </w:r>
      <w:r w:rsidRPr="00A95AFB">
        <w:t xml:space="preserve"> (</w:t>
      </w:r>
      <w:r w:rsidRPr="00A95AFB">
        <w:rPr>
          <w:i/>
          <w:iCs/>
        </w:rPr>
        <w:t>бібліотека м-ну Піщана,</w:t>
      </w:r>
      <w:r w:rsidRPr="00A95AFB">
        <w:t xml:space="preserve"> </w:t>
      </w:r>
      <w:r w:rsidRPr="00A95AFB">
        <w:rPr>
          <w:i/>
          <w:iCs/>
        </w:rPr>
        <w:t>бібліотека м-ну Яблуневий</w:t>
      </w:r>
      <w:r w:rsidRPr="00A95AFB">
        <w:t>);</w:t>
      </w:r>
    </w:p>
    <w:p w:rsidR="00AF3A4E" w:rsidRPr="00A95AFB" w:rsidRDefault="00AF3A4E" w:rsidP="00AF3A4E">
      <w:pPr>
        <w:numPr>
          <w:ilvl w:val="0"/>
          <w:numId w:val="26"/>
        </w:numPr>
        <w:tabs>
          <w:tab w:val="clear" w:pos="0"/>
          <w:tab w:val="num" w:pos="720"/>
        </w:tabs>
        <w:suppressAutoHyphens/>
        <w:ind w:left="720"/>
        <w:jc w:val="both"/>
      </w:pPr>
      <w:r w:rsidRPr="00A95AFB">
        <w:rPr>
          <w:u w:val="single"/>
        </w:rPr>
        <w:t>у серпні 2017 року</w:t>
      </w:r>
      <w:r w:rsidRPr="00A95AFB">
        <w:t xml:space="preserve"> у рамках правового виховання молоді, юнацтва були проведені інформаційні години, бесіди, оформлено тематичну поличку </w:t>
      </w:r>
      <w:r w:rsidRPr="00A95AFB">
        <w:rPr>
          <w:bCs/>
          <w:lang w:val="uk-UA"/>
        </w:rPr>
        <w:t xml:space="preserve">“Молоде покоління, обізнане у сфері закону, права, моралі,— </w:t>
      </w:r>
      <w:proofErr w:type="gramStart"/>
      <w:r w:rsidRPr="00A95AFB">
        <w:rPr>
          <w:bCs/>
          <w:lang w:val="uk-UA"/>
        </w:rPr>
        <w:t>п</w:t>
      </w:r>
      <w:proofErr w:type="gramEnd"/>
      <w:r w:rsidRPr="00A95AFB">
        <w:rPr>
          <w:bCs/>
          <w:lang w:val="uk-UA"/>
        </w:rPr>
        <w:t>ідгрунття майбутнього розквіту держави”;</w:t>
      </w:r>
    </w:p>
    <w:p w:rsidR="00AF3A4E" w:rsidRPr="00A95AFB" w:rsidRDefault="00AF3A4E" w:rsidP="00AF3A4E">
      <w:pPr>
        <w:ind w:left="720"/>
        <w:jc w:val="both"/>
      </w:pPr>
      <w:r w:rsidRPr="00A95AFB">
        <w:t xml:space="preserve">до Дня Державного Прапора України та 26-ої </w:t>
      </w:r>
      <w:proofErr w:type="gramStart"/>
      <w:r w:rsidRPr="00A95AFB">
        <w:t>р</w:t>
      </w:r>
      <w:proofErr w:type="gramEnd"/>
      <w:r w:rsidRPr="00A95AFB">
        <w:t>ічниці від Дня незалежності України відбулася л</w:t>
      </w:r>
      <w:r w:rsidRPr="00A95AFB">
        <w:rPr>
          <w:lang w:val="uk-UA"/>
        </w:rPr>
        <w:t xml:space="preserve">ітературно-музична композиція </w:t>
      </w:r>
      <w:r w:rsidRPr="00A95AFB">
        <w:rPr>
          <w:bCs/>
          <w:lang w:val="uk-UA"/>
        </w:rPr>
        <w:t xml:space="preserve">“Наш прапор — наша міць і свобода”, </w:t>
      </w:r>
      <w:r w:rsidRPr="00A95AFB">
        <w:rPr>
          <w:lang w:val="uk-UA"/>
        </w:rPr>
        <w:t>оформлені тематичні полички:</w:t>
      </w:r>
      <w:r w:rsidRPr="00A95AFB">
        <w:rPr>
          <w:bCs/>
          <w:lang w:val="uk-UA"/>
        </w:rPr>
        <w:t xml:space="preserve"> “Твоя країна — Україна”, “Символіка незалежної держави”, </w:t>
      </w:r>
      <w:r w:rsidRPr="00A95AFB">
        <w:rPr>
          <w:lang w:val="uk-UA"/>
        </w:rPr>
        <w:t>проведено бесіду</w:t>
      </w:r>
      <w:r w:rsidRPr="00A95AFB">
        <w:rPr>
          <w:bCs/>
          <w:lang w:val="uk-UA"/>
        </w:rPr>
        <w:t xml:space="preserve"> « Європейський вибір України» </w:t>
      </w:r>
      <w:r w:rsidRPr="00A95AFB">
        <w:rPr>
          <w:lang w:val="uk-UA"/>
        </w:rPr>
        <w:t>та інформаційну радіогодину</w:t>
      </w:r>
      <w:r w:rsidRPr="00A95AFB">
        <w:rPr>
          <w:bCs/>
          <w:lang w:val="uk-UA"/>
        </w:rPr>
        <w:t xml:space="preserve"> “Європейська держава Україна і ти — її гідний громадянин”</w:t>
      </w:r>
      <w:r w:rsidRPr="00A95AFB">
        <w:t xml:space="preserve"> (</w:t>
      </w:r>
      <w:r w:rsidRPr="00A95AFB">
        <w:rPr>
          <w:i/>
          <w:iCs/>
        </w:rPr>
        <w:t>Міська бібліотека №1 ЦТДЮМ «Романтик», бібліотека м-ну Лікарня, бібліотека м-ну Яблуневий, бібліотека м-ну Піщана</w:t>
      </w:r>
      <w:r w:rsidRPr="00A95AFB">
        <w:t>);</w:t>
      </w:r>
    </w:p>
    <w:p w:rsidR="00AF3A4E" w:rsidRPr="00A95AFB" w:rsidRDefault="00AF3A4E" w:rsidP="00AF3A4E">
      <w:pPr>
        <w:numPr>
          <w:ilvl w:val="0"/>
          <w:numId w:val="26"/>
        </w:numPr>
        <w:tabs>
          <w:tab w:val="clear" w:pos="0"/>
          <w:tab w:val="num" w:pos="720"/>
        </w:tabs>
        <w:suppressAutoHyphens/>
        <w:ind w:left="720"/>
        <w:jc w:val="both"/>
      </w:pPr>
      <w:r w:rsidRPr="00A95AFB">
        <w:rPr>
          <w:u w:val="single"/>
        </w:rPr>
        <w:t xml:space="preserve">у жовтні 2017 року </w:t>
      </w:r>
      <w:r w:rsidRPr="00A95AFB">
        <w:t xml:space="preserve">були проведені інформаційні години, бесіди, </w:t>
      </w:r>
      <w:r w:rsidRPr="00A95AFB">
        <w:rPr>
          <w:lang w:val="uk-UA"/>
        </w:rPr>
        <w:t>радіобесіди,</w:t>
      </w:r>
      <w:r w:rsidRPr="00A95AFB">
        <w:t xml:space="preserve"> викладки літератури д</w:t>
      </w:r>
      <w:r w:rsidRPr="00A95AFB">
        <w:rPr>
          <w:lang w:val="uk-UA"/>
        </w:rPr>
        <w:t xml:space="preserve">о відзначення Європейського тижня місцевої демократії </w:t>
      </w:r>
      <w:r w:rsidRPr="00A95AFB">
        <w:rPr>
          <w:bCs/>
          <w:lang w:val="uk-UA"/>
        </w:rPr>
        <w:t>“Шляхи розвитку України як держави - члена</w:t>
      </w:r>
      <w:proofErr w:type="gramStart"/>
      <w:r w:rsidRPr="00A95AFB">
        <w:rPr>
          <w:bCs/>
          <w:lang w:val="uk-UA"/>
        </w:rPr>
        <w:t xml:space="preserve"> Р</w:t>
      </w:r>
      <w:proofErr w:type="gramEnd"/>
      <w:r w:rsidRPr="00A95AFB">
        <w:rPr>
          <w:bCs/>
          <w:lang w:val="uk-UA"/>
        </w:rPr>
        <w:t>ади Європи», “Місцева демократія України як компонент становлененя демократичної Європи”</w:t>
      </w:r>
      <w:r w:rsidRPr="00A95AFB">
        <w:rPr>
          <w:lang w:val="uk-UA"/>
        </w:rPr>
        <w:t xml:space="preserve">, бесіду-роздум: </w:t>
      </w:r>
      <w:r w:rsidRPr="00A95AFB">
        <w:rPr>
          <w:bCs/>
          <w:lang w:val="uk-UA"/>
        </w:rPr>
        <w:t>«Шляхи і</w:t>
      </w:r>
      <w:r w:rsidRPr="00A95AFB">
        <w:rPr>
          <w:rStyle w:val="a6"/>
        </w:rPr>
        <w:t>нтеграції, що ведуть до європейського співтовариства</w:t>
      </w:r>
      <w:r w:rsidRPr="00A95AFB">
        <w:rPr>
          <w:bCs/>
          <w:lang w:val="uk-UA"/>
        </w:rPr>
        <w:t xml:space="preserve">», </w:t>
      </w:r>
      <w:r w:rsidRPr="00A95AFB">
        <w:rPr>
          <w:lang w:val="uk-UA"/>
        </w:rPr>
        <w:t>проведено радіопередачу з циклу “Україна — Європейська демократична держава</w:t>
      </w:r>
    </w:p>
    <w:p w:rsidR="00AF3A4E" w:rsidRPr="00A95AFB" w:rsidRDefault="00AF3A4E" w:rsidP="00AF3A4E">
      <w:pPr>
        <w:ind w:left="720"/>
        <w:jc w:val="both"/>
      </w:pPr>
      <w:r w:rsidRPr="00A95AFB">
        <w:t xml:space="preserve">( </w:t>
      </w:r>
      <w:r w:rsidRPr="00A95AFB">
        <w:rPr>
          <w:i/>
          <w:iCs/>
        </w:rPr>
        <w:t xml:space="preserve">Міська бібліотека №1 ЦТДЮМ «Романтик», бібліотека м-ну </w:t>
      </w:r>
      <w:proofErr w:type="gramStart"/>
      <w:r w:rsidRPr="00A95AFB">
        <w:rPr>
          <w:i/>
          <w:iCs/>
        </w:rPr>
        <w:t>П</w:t>
      </w:r>
      <w:proofErr w:type="gramEnd"/>
      <w:r w:rsidRPr="00A95AFB">
        <w:rPr>
          <w:i/>
          <w:iCs/>
        </w:rPr>
        <w:t>іщана, бібліотека м-ну Яблуневий, бібліотека м-ну Лікарня)</w:t>
      </w:r>
      <w:r w:rsidRPr="00A95AFB">
        <w:t>;</w:t>
      </w:r>
    </w:p>
    <w:p w:rsidR="00AF3A4E" w:rsidRPr="00A95AFB" w:rsidRDefault="00AF3A4E" w:rsidP="00AF3A4E">
      <w:pPr>
        <w:numPr>
          <w:ilvl w:val="0"/>
          <w:numId w:val="26"/>
        </w:numPr>
        <w:tabs>
          <w:tab w:val="clear" w:pos="0"/>
          <w:tab w:val="num" w:pos="720"/>
        </w:tabs>
        <w:suppressAutoHyphens/>
        <w:ind w:left="720"/>
        <w:jc w:val="both"/>
      </w:pPr>
      <w:proofErr w:type="gramStart"/>
      <w:r w:rsidRPr="00A95AFB">
        <w:rPr>
          <w:u w:val="single"/>
        </w:rPr>
        <w:t>у</w:t>
      </w:r>
      <w:proofErr w:type="gramEnd"/>
      <w:r w:rsidRPr="00A95AFB">
        <w:rPr>
          <w:u w:val="single"/>
        </w:rPr>
        <w:t xml:space="preserve"> </w:t>
      </w:r>
      <w:proofErr w:type="gramStart"/>
      <w:r w:rsidRPr="00A95AFB">
        <w:rPr>
          <w:u w:val="single"/>
        </w:rPr>
        <w:t>листопад</w:t>
      </w:r>
      <w:proofErr w:type="gramEnd"/>
      <w:r w:rsidRPr="00A95AFB">
        <w:rPr>
          <w:u w:val="single"/>
        </w:rPr>
        <w:t xml:space="preserve">і 2017 року </w:t>
      </w:r>
      <w:r w:rsidRPr="00A95AFB">
        <w:t xml:space="preserve"> </w:t>
      </w:r>
      <w:r w:rsidRPr="00A95AFB">
        <w:rPr>
          <w:lang w:val="uk-UA"/>
        </w:rPr>
        <w:t xml:space="preserve">до Міжнародного дня незрячих людей проведено бесіду-спілкування </w:t>
      </w:r>
      <w:r w:rsidRPr="00A95AFB">
        <w:rPr>
          <w:bCs/>
          <w:lang w:val="uk-UA"/>
        </w:rPr>
        <w:t>“Права, свободи й моралі людей з обмеженими властивостями”</w:t>
      </w:r>
      <w:r w:rsidRPr="00A95AFB">
        <w:rPr>
          <w:lang w:val="uk-UA"/>
        </w:rPr>
        <w:t xml:space="preserve">, відбулася літературно-музична композиція </w:t>
      </w:r>
      <w:r w:rsidRPr="00A95AFB">
        <w:rPr>
          <w:bCs/>
          <w:lang w:val="uk-UA"/>
        </w:rPr>
        <w:t>“Ми-нащадки Луї Брайля”</w:t>
      </w:r>
      <w:r w:rsidRPr="00A95AFB">
        <w:rPr>
          <w:lang w:val="uk-UA"/>
        </w:rPr>
        <w:t>;</w:t>
      </w:r>
    </w:p>
    <w:p w:rsidR="00AF3A4E" w:rsidRPr="00A95AFB" w:rsidRDefault="00AF3A4E" w:rsidP="00AF3A4E">
      <w:pPr>
        <w:ind w:left="720"/>
        <w:jc w:val="both"/>
      </w:pPr>
      <w:r w:rsidRPr="00A95AFB">
        <w:rPr>
          <w:lang w:val="uk-UA"/>
        </w:rPr>
        <w:lastRenderedPageBreak/>
        <w:t xml:space="preserve">у рамках правового та національно-патріотичного виховання молоді, юнацтва проведено цикл бесід </w:t>
      </w:r>
      <w:r w:rsidRPr="00A95AFB">
        <w:rPr>
          <w:bCs/>
          <w:lang w:val="uk-UA"/>
        </w:rPr>
        <w:t>“Толерантність як людська гідність”</w:t>
      </w:r>
      <w:r w:rsidRPr="00A95AFB">
        <w:rPr>
          <w:lang w:val="uk-UA"/>
        </w:rPr>
        <w:t>, “</w:t>
      </w:r>
      <w:r w:rsidRPr="00A95AFB">
        <w:rPr>
          <w:bCs/>
          <w:lang w:val="uk-UA"/>
        </w:rPr>
        <w:t>Стосунки рівності та поваги”</w:t>
      </w:r>
      <w:r w:rsidRPr="00A95AFB">
        <w:rPr>
          <w:lang w:val="uk-UA"/>
        </w:rPr>
        <w:t>;</w:t>
      </w:r>
    </w:p>
    <w:p w:rsidR="00AF3A4E" w:rsidRPr="00A95AFB" w:rsidRDefault="00AF3A4E" w:rsidP="00AF3A4E">
      <w:pPr>
        <w:ind w:left="720"/>
        <w:jc w:val="both"/>
        <w:rPr>
          <w:lang w:val="uk-UA"/>
        </w:rPr>
      </w:pPr>
      <w:r w:rsidRPr="00A95AFB">
        <w:rPr>
          <w:lang w:val="uk-UA"/>
        </w:rPr>
        <w:t xml:space="preserve"> до відзначення Дня Гідності й Свободи проведено виставку — огляд літератури </w:t>
      </w:r>
      <w:r w:rsidRPr="00A95AFB">
        <w:rPr>
          <w:bCs/>
          <w:lang w:val="uk-UA"/>
        </w:rPr>
        <w:t xml:space="preserve">“Пам’ятаємо тих, хто відвойовував права гідності та свободи для нових поколінь”, </w:t>
      </w:r>
      <w:r w:rsidRPr="00A95AFB">
        <w:rPr>
          <w:lang w:val="uk-UA"/>
        </w:rPr>
        <w:t xml:space="preserve">оформлено тематичну викладку матеріалів </w:t>
      </w:r>
      <w:r w:rsidRPr="00A95AFB">
        <w:rPr>
          <w:bCs/>
          <w:i/>
          <w:iCs/>
          <w:lang w:val="uk-UA"/>
        </w:rPr>
        <w:t>“Герої, що творять сьогодення”</w:t>
      </w:r>
    </w:p>
    <w:p w:rsidR="00AF3A4E" w:rsidRPr="00A95AFB" w:rsidRDefault="00AF3A4E" w:rsidP="00AF3A4E">
      <w:pPr>
        <w:ind w:left="720"/>
        <w:jc w:val="both"/>
        <w:rPr>
          <w:lang w:val="uk-UA"/>
        </w:rPr>
      </w:pPr>
      <w:r w:rsidRPr="00A95AFB">
        <w:rPr>
          <w:lang w:val="uk-UA"/>
        </w:rPr>
        <w:t>до 41-ої річниці створення Української Громадської Групи сприяння виконанню Гельсінськх уго</w:t>
      </w:r>
      <w:r w:rsidRPr="00A95AFB">
        <w:rPr>
          <w:u w:val="single"/>
          <w:lang w:val="uk-UA"/>
        </w:rPr>
        <w:t>д</w:t>
      </w:r>
      <w:r w:rsidRPr="00A95AFB">
        <w:rPr>
          <w:lang w:val="uk-UA"/>
        </w:rPr>
        <w:t xml:space="preserve"> були проведені книжкові виставки, радіобесіди та години інформації </w:t>
      </w:r>
      <w:r w:rsidRPr="00A95AFB">
        <w:rPr>
          <w:bCs/>
          <w:lang w:val="uk-UA"/>
        </w:rPr>
        <w:t>“Дисиденство. Головні особистості гельсінського руху” (</w:t>
      </w:r>
      <w:r w:rsidRPr="00A95AFB">
        <w:rPr>
          <w:i/>
          <w:iCs/>
          <w:lang w:val="uk-UA"/>
        </w:rPr>
        <w:t xml:space="preserve">Міська бібліотека №1 ЦТДЮМ «Романтик»), </w:t>
      </w:r>
      <w:r w:rsidRPr="00A95AFB">
        <w:rPr>
          <w:lang w:val="uk-UA"/>
        </w:rPr>
        <w:t>радіобесіда</w:t>
      </w:r>
      <w:r w:rsidRPr="00A95AFB">
        <w:rPr>
          <w:i/>
          <w:iCs/>
          <w:lang w:val="uk-UA"/>
        </w:rPr>
        <w:t xml:space="preserve"> </w:t>
      </w:r>
      <w:r w:rsidRPr="00A95AFB">
        <w:rPr>
          <w:bCs/>
          <w:lang w:val="uk-UA"/>
        </w:rPr>
        <w:t>“Український Гельсінський рух- боротьба за досягнення політичних, економічних,  соціальних, національних, релігійних прав людини”</w:t>
      </w:r>
      <w:r w:rsidRPr="00A95AFB">
        <w:rPr>
          <w:i/>
          <w:iCs/>
          <w:lang w:val="uk-UA"/>
        </w:rPr>
        <w:t xml:space="preserve"> ( бібліотека м-ну Лікарня).</w:t>
      </w:r>
    </w:p>
    <w:p w:rsidR="00AF3A4E" w:rsidRPr="00A95AFB" w:rsidRDefault="00AF3A4E" w:rsidP="00AF3A4E">
      <w:pPr>
        <w:numPr>
          <w:ilvl w:val="0"/>
          <w:numId w:val="26"/>
        </w:numPr>
        <w:tabs>
          <w:tab w:val="clear" w:pos="0"/>
          <w:tab w:val="num" w:pos="720"/>
        </w:tabs>
        <w:suppressAutoHyphens/>
        <w:ind w:left="720"/>
        <w:jc w:val="both"/>
        <w:rPr>
          <w:lang w:val="uk-UA"/>
        </w:rPr>
      </w:pPr>
      <w:r w:rsidRPr="00A95AFB">
        <w:rPr>
          <w:u w:val="single"/>
          <w:lang w:val="uk-UA"/>
        </w:rPr>
        <w:t>у грудні 2017 року</w:t>
      </w:r>
      <w:r w:rsidRPr="00A95AFB">
        <w:rPr>
          <w:lang w:val="uk-UA"/>
        </w:rPr>
        <w:t xml:space="preserve"> по бібліотечним закладам були проведені наступні правові заходи: огляд літератури, бесіди, інформаційні години, радіобесіди</w:t>
      </w:r>
      <w:r w:rsidRPr="00A95AFB">
        <w:rPr>
          <w:i/>
          <w:iCs/>
          <w:lang w:val="uk-UA"/>
        </w:rPr>
        <w:t xml:space="preserve"> </w:t>
      </w:r>
      <w:r w:rsidRPr="00A95AFB">
        <w:rPr>
          <w:lang w:val="uk-UA"/>
        </w:rPr>
        <w:t xml:space="preserve">на теми  </w:t>
      </w:r>
      <w:r w:rsidRPr="00A95AFB">
        <w:rPr>
          <w:bCs/>
          <w:lang w:val="uk-UA"/>
        </w:rPr>
        <w:t>“Євроатлантична інтеграція — основні засади й завдання”</w:t>
      </w:r>
      <w:r w:rsidRPr="00A95AFB">
        <w:rPr>
          <w:lang w:val="uk-UA"/>
        </w:rPr>
        <w:t>,</w:t>
      </w:r>
      <w:r w:rsidRPr="00A95AFB">
        <w:rPr>
          <w:i/>
          <w:iCs/>
          <w:lang w:val="uk-UA"/>
        </w:rPr>
        <w:t xml:space="preserve"> </w:t>
      </w:r>
      <w:r w:rsidRPr="00A95AFB">
        <w:rPr>
          <w:bCs/>
          <w:lang w:val="uk-UA"/>
        </w:rPr>
        <w:t>“Державний Прапор України як символ звитяги й мужності”,</w:t>
      </w:r>
      <w:r w:rsidRPr="00A95AFB">
        <w:rPr>
          <w:i/>
          <w:iCs/>
          <w:lang w:val="uk-UA"/>
        </w:rPr>
        <w:t xml:space="preserve"> </w:t>
      </w:r>
      <w:r w:rsidRPr="00A95AFB">
        <w:rPr>
          <w:bCs/>
          <w:lang w:val="uk-UA"/>
        </w:rPr>
        <w:t>“Ми всі різні, але рівні”</w:t>
      </w:r>
      <w:r w:rsidRPr="00A95AFB">
        <w:rPr>
          <w:i/>
          <w:iCs/>
          <w:lang w:val="uk-UA"/>
        </w:rPr>
        <w:t xml:space="preserve">, </w:t>
      </w:r>
      <w:r w:rsidRPr="00A95AFB">
        <w:rPr>
          <w:lang w:val="uk-UA"/>
        </w:rPr>
        <w:t>оформлено</w:t>
      </w:r>
      <w:r w:rsidRPr="00A95AFB">
        <w:rPr>
          <w:bCs/>
          <w:lang w:val="uk-UA"/>
        </w:rPr>
        <w:t xml:space="preserve"> </w:t>
      </w:r>
      <w:r w:rsidRPr="00A95AFB">
        <w:rPr>
          <w:i/>
          <w:iCs/>
          <w:lang w:val="uk-UA"/>
        </w:rPr>
        <w:t xml:space="preserve"> </w:t>
      </w:r>
      <w:r w:rsidRPr="00A95AFB">
        <w:rPr>
          <w:lang w:val="uk-UA"/>
        </w:rPr>
        <w:t>тематичну поличку</w:t>
      </w:r>
      <w:r w:rsidRPr="00A95AFB">
        <w:rPr>
          <w:i/>
          <w:iCs/>
          <w:lang w:val="uk-UA"/>
        </w:rPr>
        <w:t xml:space="preserve"> </w:t>
      </w:r>
      <w:r w:rsidRPr="00A95AFB">
        <w:rPr>
          <w:bCs/>
          <w:lang w:val="uk-UA"/>
        </w:rPr>
        <w:t>“Правові знання — веління часу”</w:t>
      </w:r>
      <w:r w:rsidRPr="00A95AFB">
        <w:rPr>
          <w:i/>
          <w:iCs/>
          <w:lang w:val="uk-UA"/>
        </w:rPr>
        <w:t>( бібліотека м-ну Піщана</w:t>
      </w:r>
      <w:r w:rsidRPr="00A95AFB">
        <w:rPr>
          <w:lang w:val="uk-UA"/>
        </w:rPr>
        <w:t>, б</w:t>
      </w:r>
      <w:r w:rsidRPr="00A95AFB">
        <w:rPr>
          <w:i/>
          <w:iCs/>
          <w:lang w:val="uk-UA"/>
        </w:rPr>
        <w:t>ібліотека м-ну Лікарня, бібліотека м-ну Яблуневий, міська бібліотека№1);</w:t>
      </w:r>
    </w:p>
    <w:p w:rsidR="00AF3A4E" w:rsidRPr="00A95AFB" w:rsidRDefault="00AF3A4E" w:rsidP="00AF3A4E">
      <w:pPr>
        <w:ind w:left="720"/>
        <w:jc w:val="both"/>
        <w:rPr>
          <w:lang w:val="uk-UA"/>
        </w:rPr>
      </w:pPr>
      <w:r w:rsidRPr="00A95AFB">
        <w:rPr>
          <w:lang w:val="uk-UA"/>
        </w:rPr>
        <w:t xml:space="preserve">протягом року надавалась  </w:t>
      </w:r>
      <w:r w:rsidRPr="00A95AFB">
        <w:rPr>
          <w:bCs/>
          <w:lang w:val="uk-UA"/>
        </w:rPr>
        <w:t xml:space="preserve">юридична допомога  й консультації </w:t>
      </w:r>
      <w:r w:rsidRPr="00A95AFB">
        <w:rPr>
          <w:lang w:val="uk-UA"/>
        </w:rPr>
        <w:t>працівникам відділу культури, національностей та релігій виконавчого комітету Обухівської міської ради</w:t>
      </w:r>
      <w:r w:rsidRPr="00A95AFB">
        <w:rPr>
          <w:bCs/>
          <w:lang w:val="uk-UA"/>
        </w:rPr>
        <w:t xml:space="preserve">, </w:t>
      </w:r>
      <w:r w:rsidRPr="00A95AFB">
        <w:rPr>
          <w:lang w:val="uk-UA"/>
        </w:rPr>
        <w:t xml:space="preserve">працівникам Дитячої школи мистецтв, </w:t>
      </w:r>
    </w:p>
    <w:p w:rsidR="00AF3A4E" w:rsidRPr="00A95AFB" w:rsidRDefault="00AF3A4E" w:rsidP="00AF3A4E">
      <w:pPr>
        <w:ind w:left="720"/>
        <w:jc w:val="both"/>
      </w:pPr>
      <w:r w:rsidRPr="00A95AFB">
        <w:t>працівникам клубних та бібліотечних закладів міста.</w:t>
      </w:r>
    </w:p>
    <w:p w:rsidR="00AF3A4E" w:rsidRPr="00A95AFB" w:rsidRDefault="00AF3A4E" w:rsidP="00AF3A4E">
      <w:pPr>
        <w:ind w:firstLine="709"/>
        <w:jc w:val="both"/>
        <w:rPr>
          <w:rFonts w:eastAsia="Calibri"/>
        </w:rPr>
      </w:pPr>
      <w:r w:rsidRPr="00A95AFB">
        <w:rPr>
          <w:rFonts w:eastAsia="Calibri"/>
        </w:rPr>
        <w:t>В полі зору бібліотек постійно перебувають питання формування правової культури читачів, формування у них активної життєвої позиції, громадянської активності. На допомогу формуванню правової свідомості користувачів у бібліотеках використовується широкий спектр форм і методів роботи, виходячи з можливостей кожної бібліотеки зокрема. Важливе місце займає довідково-бібліографічна, інформаційна та масова робота, наочна пропаганда літератури.</w:t>
      </w:r>
    </w:p>
    <w:p w:rsidR="00AF3A4E" w:rsidRPr="00A95AFB" w:rsidRDefault="00AF3A4E" w:rsidP="00AF3A4E">
      <w:pPr>
        <w:ind w:firstLine="709"/>
        <w:jc w:val="both"/>
        <w:rPr>
          <w:lang w:val="uk-UA"/>
        </w:rPr>
      </w:pPr>
      <w:r w:rsidRPr="00FE0F22">
        <w:rPr>
          <w:rFonts w:eastAsia="Calibri"/>
          <w:lang w:val="uk-UA"/>
        </w:rPr>
        <w:t>На виконання Програми правової освіти населення</w:t>
      </w:r>
      <w:r>
        <w:rPr>
          <w:rFonts w:eastAsia="Calibri"/>
          <w:lang w:val="uk-UA"/>
        </w:rPr>
        <w:t xml:space="preserve"> </w:t>
      </w:r>
      <w:r w:rsidRPr="00FE0F22">
        <w:rPr>
          <w:b/>
          <w:u w:val="single"/>
          <w:lang w:val="uk-UA"/>
        </w:rPr>
        <w:t xml:space="preserve">Службою у справах дітей та сім’ї виконавчого комітету Обухівської міської ради  </w:t>
      </w:r>
      <w:r w:rsidRPr="00A95AFB">
        <w:rPr>
          <w:lang w:val="uk-UA"/>
        </w:rPr>
        <w:t xml:space="preserve">проведено цілий ряд заходів, у тому числі для дітей та підлітків у загальноосвітніх закладах міста, для осіб із числа багатодітних, малозабезпечених, соціально незахищених сімей при соціальному інспектуванні, обстеженні, супроводженні. </w:t>
      </w:r>
    </w:p>
    <w:p w:rsidR="00AF3A4E" w:rsidRPr="00A95AFB" w:rsidRDefault="00AF3A4E" w:rsidP="00AF3A4E">
      <w:pPr>
        <w:ind w:firstLine="708"/>
        <w:jc w:val="both"/>
        <w:rPr>
          <w:lang w:val="uk-UA"/>
        </w:rPr>
      </w:pPr>
      <w:r w:rsidRPr="00A95AFB">
        <w:rPr>
          <w:lang w:val="uk-UA"/>
        </w:rPr>
        <w:t>Правова допомога надається сім'ям, що опинилися в складних життєвих обставинах, особам з числа дітей-сиріт та дітей, позбавлених батьківського піклування та молоді, що мають умовну міру покарання. Надано низку індивідуальних послуг: консультування з питань адміністративної та кримінальної відповідальності за неналежне виконання батьківських обов'язків, з питань працевлаштування, порушення прав дітей, попередження фактів насильства в сім'ї, тимчасове влаштування дитини в дитячі установи, оформлення пакету документів на отримання державних соціальних допомог.</w:t>
      </w:r>
    </w:p>
    <w:p w:rsidR="00AF3A4E" w:rsidRPr="00A95AFB" w:rsidRDefault="00AF3A4E" w:rsidP="00AF3A4E">
      <w:pPr>
        <w:ind w:firstLine="708"/>
        <w:jc w:val="both"/>
        <w:rPr>
          <w:lang w:val="uk-UA"/>
        </w:rPr>
      </w:pPr>
      <w:r w:rsidRPr="00A95AFB">
        <w:rPr>
          <w:lang w:val="uk-UA"/>
        </w:rPr>
        <w:t xml:space="preserve">З метою реалізації державної політики у сфері організації методичного забезпечення правової освіти населення міста, виховання у нього поваги до Конституції та законів України в рамках проведення заходів з профілактики негативних проявів у молодіжному середовищі протягом 2017 року в ЗОШ міста із аудиторією старшокласників у формі дискусій, лекцій та відео лекторіїв  відпрацьовано теми "Кримінальна відповідальність неповнолітніх", "Безпека дітей", «Біла смерть», «Насилля у молодіжному середовищі», та цілий ряд тем по попередженню розповсюдження наркоманії, ігроманії, паління та алкоголізму.     </w:t>
      </w:r>
    </w:p>
    <w:p w:rsidR="00AF3A4E" w:rsidRPr="00A95AFB" w:rsidRDefault="00AF3A4E" w:rsidP="00AF3A4E">
      <w:pPr>
        <w:ind w:firstLine="708"/>
        <w:jc w:val="both"/>
        <w:rPr>
          <w:lang w:val="uk-UA"/>
        </w:rPr>
      </w:pPr>
      <w:r w:rsidRPr="00A95AFB">
        <w:rPr>
          <w:lang w:val="uk-UA"/>
        </w:rPr>
        <w:t xml:space="preserve">Працівники </w:t>
      </w:r>
      <w:r w:rsidRPr="00A95AFB">
        <w:t>служб</w:t>
      </w:r>
      <w:r w:rsidRPr="00A95AFB">
        <w:rPr>
          <w:lang w:val="uk-UA"/>
        </w:rPr>
        <w:t>и</w:t>
      </w:r>
      <w:r w:rsidRPr="00A95AFB">
        <w:t xml:space="preserve"> у справах дітей та сім”ї виконавчого комітету Обухівської міської рад</w:t>
      </w:r>
      <w:r w:rsidRPr="00A95AFB">
        <w:rPr>
          <w:lang w:val="uk-UA"/>
        </w:rPr>
        <w:t>и протягом року прийняли участь у</w:t>
      </w:r>
      <w:r w:rsidRPr="00A95AFB">
        <w:t xml:space="preserve"> проведен</w:t>
      </w:r>
      <w:r w:rsidRPr="00A95AFB">
        <w:rPr>
          <w:lang w:val="uk-UA"/>
        </w:rPr>
        <w:t>ні</w:t>
      </w:r>
      <w:r w:rsidRPr="00A95AFB">
        <w:t xml:space="preserve"> ряд</w:t>
      </w:r>
      <w:r w:rsidRPr="00A95AFB">
        <w:rPr>
          <w:lang w:val="uk-UA"/>
        </w:rPr>
        <w:t>у</w:t>
      </w:r>
      <w:r w:rsidRPr="00A95AFB">
        <w:t xml:space="preserve"> заходів</w:t>
      </w:r>
      <w:r w:rsidRPr="00A95AFB">
        <w:rPr>
          <w:lang w:val="uk-UA"/>
        </w:rPr>
        <w:t>:</w:t>
      </w:r>
    </w:p>
    <w:p w:rsidR="00AF3A4E" w:rsidRPr="00A95AFB" w:rsidRDefault="00AF3A4E" w:rsidP="00AF3A4E">
      <w:pPr>
        <w:ind w:firstLine="708"/>
        <w:jc w:val="both"/>
      </w:pPr>
      <w:r w:rsidRPr="00A95AFB">
        <w:t xml:space="preserve"> - </w:t>
      </w:r>
      <w:proofErr w:type="gramStart"/>
      <w:r w:rsidRPr="00A95AFB">
        <w:t>проф</w:t>
      </w:r>
      <w:proofErr w:type="gramEnd"/>
      <w:r w:rsidRPr="00A95AFB">
        <w:t xml:space="preserve">ілактично-інформаційні акції серед дітей «Закон і я», «Міжнародні організації, що захищають права дітей», «Демократія. Демократичні цінності  і принципи» </w:t>
      </w:r>
    </w:p>
    <w:p w:rsidR="00AF3A4E" w:rsidRPr="00A95AFB" w:rsidRDefault="00AF3A4E" w:rsidP="00AF3A4E">
      <w:pPr>
        <w:ind w:firstLine="708"/>
        <w:jc w:val="both"/>
      </w:pPr>
      <w:r w:rsidRPr="00A95AFB">
        <w:t>- рольові ігри, конкурси, бесіди для вихованців дитячих навчальних закладів та учнів загальноосвітніх закладів на теми «Діти – малі громадяни України», «Я і моя родина», «Добро починається з казки»;</w:t>
      </w:r>
    </w:p>
    <w:p w:rsidR="00AF3A4E" w:rsidRPr="00A95AFB" w:rsidRDefault="00AF3A4E" w:rsidP="00AF3A4E">
      <w:pPr>
        <w:ind w:firstLine="708"/>
        <w:jc w:val="both"/>
        <w:rPr>
          <w:lang w:val="uk-UA"/>
        </w:rPr>
      </w:pPr>
      <w:r w:rsidRPr="00A95AFB">
        <w:t>- вікторини, брейн-ринги, турніри юних правознавців;</w:t>
      </w:r>
      <w:r w:rsidRPr="00A95AFB">
        <w:rPr>
          <w:lang w:val="uk-UA"/>
        </w:rPr>
        <w:t xml:space="preserve"> </w:t>
      </w:r>
      <w:r w:rsidRPr="00A95AFB">
        <w:t>конкурси малюнків, газет, рефератів, плакатів, учнівських творів на правову тематику;</w:t>
      </w:r>
    </w:p>
    <w:p w:rsidR="00AF3A4E" w:rsidRPr="00A95AFB" w:rsidRDefault="00AF3A4E" w:rsidP="00AF3A4E">
      <w:pPr>
        <w:ind w:firstLine="708"/>
        <w:jc w:val="both"/>
        <w:rPr>
          <w:lang w:val="uk-UA"/>
        </w:rPr>
      </w:pPr>
      <w:r w:rsidRPr="00A95AFB">
        <w:rPr>
          <w:lang w:val="uk-UA"/>
        </w:rPr>
        <w:lastRenderedPageBreak/>
        <w:t>- інформаційно</w:t>
      </w:r>
      <w:r>
        <w:rPr>
          <w:lang w:val="uk-UA"/>
        </w:rPr>
        <w:t xml:space="preserve"> – </w:t>
      </w:r>
      <w:r w:rsidRPr="00A95AFB">
        <w:rPr>
          <w:lang w:val="uk-UA"/>
        </w:rPr>
        <w:t xml:space="preserve">роз’яснювальна робота щодо відповідальності батьків; профілактики дитячого алкоголізму, тютюнопаління та наркоманії серед учнівської молоді, тощо. </w:t>
      </w:r>
    </w:p>
    <w:p w:rsidR="00AF3A4E" w:rsidRPr="00A95AFB" w:rsidRDefault="00AF3A4E" w:rsidP="00AF3A4E">
      <w:pPr>
        <w:pStyle w:val="1d"/>
        <w:tabs>
          <w:tab w:val="left" w:pos="720"/>
          <w:tab w:val="left" w:pos="4678"/>
        </w:tabs>
        <w:rPr>
          <w:sz w:val="24"/>
          <w:szCs w:val="24"/>
        </w:rPr>
      </w:pPr>
      <w:r w:rsidRPr="00A95AFB">
        <w:rPr>
          <w:sz w:val="24"/>
          <w:szCs w:val="24"/>
          <w:lang w:val="uk-UA"/>
        </w:rPr>
        <w:t xml:space="preserve">  </w:t>
      </w:r>
      <w:r w:rsidRPr="00A95AFB">
        <w:rPr>
          <w:sz w:val="24"/>
          <w:szCs w:val="24"/>
          <w:lang w:val="uk-UA"/>
        </w:rPr>
        <w:tab/>
        <w:t xml:space="preserve">З метою попередження безпритульності та бездоглядності на території міста службою спільно з Обухівським міськрайонним центром зайнятості проводяться заходи з майбутніми  випускниками ЗОШ міста Обухова, а саме - індивідуальні консультації, співбесіди, анкетування та тестування. В усіх загальноосвітніх закладах міста встановлено програмно-мотиваційні комплекси «Мотиваційний термінал розвитку зацікавленості до професійного самовизначення» (профорієнтаційні термінали). </w:t>
      </w:r>
      <w:r w:rsidRPr="00A95AFB">
        <w:rPr>
          <w:sz w:val="24"/>
          <w:szCs w:val="24"/>
        </w:rPr>
        <w:t xml:space="preserve">Учні шкіл проявляють зацікавленість до інформації, яку містить ПАК (термінал постійно оновлюється). </w:t>
      </w:r>
      <w:r w:rsidRPr="00A95AFB">
        <w:rPr>
          <w:sz w:val="24"/>
          <w:szCs w:val="24"/>
          <w:lang w:val="uk-UA"/>
        </w:rPr>
        <w:t xml:space="preserve"> </w:t>
      </w:r>
      <w:proofErr w:type="gramStart"/>
      <w:r w:rsidRPr="00A95AFB">
        <w:rPr>
          <w:sz w:val="24"/>
          <w:szCs w:val="24"/>
        </w:rPr>
        <w:t>Систематично проводяться традиційні масові заходи</w:t>
      </w:r>
      <w:r w:rsidRPr="00A95AFB">
        <w:rPr>
          <w:sz w:val="24"/>
          <w:szCs w:val="24"/>
          <w:lang w:val="uk-UA"/>
        </w:rPr>
        <w:t>, протягом  2017 року проведено:</w:t>
      </w:r>
      <w:r w:rsidRPr="00A95AFB">
        <w:rPr>
          <w:sz w:val="24"/>
          <w:szCs w:val="24"/>
        </w:rPr>
        <w:t xml:space="preserve"> </w:t>
      </w:r>
      <w:r w:rsidRPr="00A95AFB">
        <w:rPr>
          <w:sz w:val="24"/>
          <w:szCs w:val="24"/>
          <w:lang w:val="uk-UA"/>
        </w:rPr>
        <w:t xml:space="preserve">4 </w:t>
      </w:r>
      <w:r w:rsidRPr="00A95AFB">
        <w:rPr>
          <w:sz w:val="24"/>
          <w:szCs w:val="24"/>
        </w:rPr>
        <w:t xml:space="preserve"> Ярмар</w:t>
      </w:r>
      <w:r w:rsidRPr="00A95AFB">
        <w:rPr>
          <w:sz w:val="24"/>
          <w:szCs w:val="24"/>
          <w:lang w:val="uk-UA"/>
        </w:rPr>
        <w:t>ки</w:t>
      </w:r>
      <w:r w:rsidRPr="00A95AFB">
        <w:rPr>
          <w:sz w:val="24"/>
          <w:szCs w:val="24"/>
        </w:rPr>
        <w:t xml:space="preserve"> професій (взяло участь </w:t>
      </w:r>
      <w:r w:rsidRPr="00A95AFB">
        <w:rPr>
          <w:sz w:val="24"/>
          <w:szCs w:val="24"/>
          <w:lang w:val="uk-UA"/>
        </w:rPr>
        <w:t>1413</w:t>
      </w:r>
      <w:r w:rsidRPr="00A95AFB">
        <w:rPr>
          <w:sz w:val="24"/>
          <w:szCs w:val="24"/>
        </w:rPr>
        <w:t xml:space="preserve"> ос</w:t>
      </w:r>
      <w:r w:rsidRPr="00A95AFB">
        <w:rPr>
          <w:sz w:val="24"/>
          <w:szCs w:val="24"/>
          <w:lang w:val="uk-UA"/>
        </w:rPr>
        <w:t>іб</w:t>
      </w:r>
      <w:r w:rsidRPr="00A95AFB">
        <w:rPr>
          <w:sz w:val="24"/>
          <w:szCs w:val="24"/>
        </w:rPr>
        <w:t>)</w:t>
      </w:r>
      <w:r w:rsidRPr="00A95AFB">
        <w:rPr>
          <w:sz w:val="24"/>
          <w:szCs w:val="24"/>
          <w:lang w:val="uk-UA"/>
        </w:rPr>
        <w:t xml:space="preserve">, </w:t>
      </w:r>
      <w:r w:rsidRPr="00A95AFB">
        <w:rPr>
          <w:sz w:val="24"/>
          <w:szCs w:val="24"/>
        </w:rPr>
        <w:t xml:space="preserve">“Крок у професійне майбутнє” – </w:t>
      </w:r>
      <w:r w:rsidRPr="00A95AFB">
        <w:rPr>
          <w:sz w:val="24"/>
          <w:szCs w:val="24"/>
          <w:lang w:val="uk-UA"/>
        </w:rPr>
        <w:t>7 (взяли участь 1205 учнів)</w:t>
      </w:r>
      <w:r w:rsidRPr="00A95AFB">
        <w:rPr>
          <w:sz w:val="24"/>
          <w:szCs w:val="24"/>
        </w:rPr>
        <w:t>, “Урок реального життя” –</w:t>
      </w:r>
      <w:r w:rsidRPr="00A95AFB">
        <w:rPr>
          <w:sz w:val="24"/>
          <w:szCs w:val="24"/>
          <w:lang w:val="uk-UA"/>
        </w:rPr>
        <w:t xml:space="preserve"> 7 (взяли участь 569 учнів)</w:t>
      </w:r>
      <w:r w:rsidRPr="00A95AFB">
        <w:rPr>
          <w:sz w:val="24"/>
          <w:szCs w:val="24"/>
        </w:rPr>
        <w:t xml:space="preserve">, “День відкритих дверей ЦЗ” – </w:t>
      </w:r>
      <w:r w:rsidRPr="00A95AFB">
        <w:rPr>
          <w:sz w:val="24"/>
          <w:szCs w:val="24"/>
          <w:lang w:val="uk-UA"/>
        </w:rPr>
        <w:t>5 (відвідали захід 77 учнів)</w:t>
      </w:r>
      <w:r w:rsidRPr="00A95AFB">
        <w:rPr>
          <w:sz w:val="24"/>
          <w:szCs w:val="24"/>
        </w:rPr>
        <w:t xml:space="preserve">, </w:t>
      </w:r>
      <w:r w:rsidRPr="00A95AFB">
        <w:rPr>
          <w:sz w:val="24"/>
          <w:szCs w:val="24"/>
          <w:lang w:val="uk-UA"/>
        </w:rPr>
        <w:t>групова профконсультація із застосуванням психологічного</w:t>
      </w:r>
      <w:proofErr w:type="gramEnd"/>
      <w:r w:rsidRPr="00A95AFB">
        <w:rPr>
          <w:sz w:val="24"/>
          <w:szCs w:val="24"/>
          <w:lang w:val="uk-UA"/>
        </w:rPr>
        <w:t xml:space="preserve"> тестування</w:t>
      </w:r>
      <w:r w:rsidRPr="00A95AFB">
        <w:rPr>
          <w:sz w:val="24"/>
          <w:szCs w:val="24"/>
        </w:rPr>
        <w:t xml:space="preserve"> – </w:t>
      </w:r>
      <w:r w:rsidRPr="00A95AFB">
        <w:rPr>
          <w:sz w:val="24"/>
          <w:szCs w:val="24"/>
          <w:lang w:val="uk-UA"/>
        </w:rPr>
        <w:t>12 (взяли участь 754 учнів)</w:t>
      </w:r>
      <w:r w:rsidRPr="00A95AFB">
        <w:rPr>
          <w:sz w:val="24"/>
          <w:szCs w:val="24"/>
        </w:rPr>
        <w:t xml:space="preserve">. </w:t>
      </w:r>
    </w:p>
    <w:p w:rsidR="00AF3A4E" w:rsidRPr="009543C4" w:rsidRDefault="00AF3A4E" w:rsidP="00AF3A4E">
      <w:pPr>
        <w:ind w:firstLine="708"/>
        <w:jc w:val="both"/>
        <w:rPr>
          <w:lang w:val="uk-UA"/>
        </w:rPr>
      </w:pPr>
      <w:r>
        <w:rPr>
          <w:lang w:val="uk-UA"/>
        </w:rPr>
        <w:t xml:space="preserve">  </w:t>
      </w:r>
      <w:r w:rsidRPr="009543C4">
        <w:rPr>
          <w:lang w:val="uk-UA"/>
        </w:rPr>
        <w:t>У рамках організації профілактичної та правовиховної роботи у бібліотечних закладах міста було проведено перегляд літератури на тему: «Україна - правова і соборна держава» (Міська бібліотека №1 ДТЦЮ «Романтик», бібліотека м-ну Піщана, бібліотека м-ну Яблуневий, бібліотека м-ну Лікарня);</w:t>
      </w:r>
    </w:p>
    <w:p w:rsidR="00AF3A4E" w:rsidRPr="00A95AFB" w:rsidRDefault="00AF3A4E" w:rsidP="00AF3A4E">
      <w:pPr>
        <w:ind w:firstLine="708"/>
        <w:jc w:val="both"/>
      </w:pPr>
      <w:r w:rsidRPr="00A95AFB">
        <w:rPr>
          <w:lang w:val="uk-UA"/>
        </w:rPr>
        <w:t xml:space="preserve">- </w:t>
      </w:r>
      <w:r w:rsidRPr="00A95AFB">
        <w:t>організовано постійнодіючі книжкові полички під назвою “Подорож країною закону”, “Закон України “Про охорону дитинства”. “Конвенція про права дитини. Права дитини на життя, на ім'я, на відпочинок, на фізичне виховання”</w:t>
      </w:r>
      <w:proofErr w:type="gramStart"/>
      <w:r w:rsidRPr="00A95AFB">
        <w:t>,“</w:t>
      </w:r>
      <w:proofErr w:type="gramEnd"/>
      <w:r w:rsidRPr="00A95AFB">
        <w:t xml:space="preserve">Закон. Держава. Право.”. (Бібліотека м-ну </w:t>
      </w:r>
      <w:proofErr w:type="gramStart"/>
      <w:r w:rsidRPr="00A95AFB">
        <w:t>П</w:t>
      </w:r>
      <w:proofErr w:type="gramEnd"/>
      <w:r w:rsidRPr="00A95AFB">
        <w:t>іщана, бібліотека м-ну Яблуневий);</w:t>
      </w:r>
    </w:p>
    <w:p w:rsidR="00AF3A4E" w:rsidRPr="00A95AFB" w:rsidRDefault="00AF3A4E" w:rsidP="00AF3A4E">
      <w:pPr>
        <w:ind w:firstLine="708"/>
        <w:jc w:val="both"/>
        <w:rPr>
          <w:lang w:val="uk-UA"/>
        </w:rPr>
      </w:pPr>
      <w:r w:rsidRPr="00A95AFB">
        <w:rPr>
          <w:lang w:val="uk-UA"/>
        </w:rPr>
        <w:t>Д</w:t>
      </w:r>
      <w:r w:rsidRPr="00A95AFB">
        <w:t>о Дня Соборності України були проведені інформаційні години «День Соборності мовою фактів і документів», «Соборна душа України» (Міська бібліотека №1 ДТЦЮ «Романтик», бібліотека м-ну Піщана);</w:t>
      </w:r>
      <w:r w:rsidRPr="00A95AFB">
        <w:rPr>
          <w:lang w:val="uk-UA"/>
        </w:rPr>
        <w:t xml:space="preserve"> </w:t>
      </w:r>
      <w:r w:rsidRPr="00A95AFB">
        <w:t>до Дня Конституції України були проведені бесіди, радіогазети, інформаційні години «Конституція — основний Закон держави» (Міська бібліотека №1 ДТЦЮ «Романтик», бібліотека м-ну Піщана, бібліотека м-ну Яблуневий, бібліотека м-ну Лікарня);</w:t>
      </w:r>
      <w:r w:rsidRPr="00A95AFB">
        <w:rPr>
          <w:lang w:val="uk-UA"/>
        </w:rPr>
        <w:t xml:space="preserve"> тощо.</w:t>
      </w:r>
    </w:p>
    <w:p w:rsidR="00AF3A4E" w:rsidRPr="00A95AFB" w:rsidRDefault="00AF3A4E" w:rsidP="00AF3A4E">
      <w:pPr>
        <w:jc w:val="both"/>
        <w:rPr>
          <w:lang w:val="uk-UA"/>
        </w:rPr>
      </w:pPr>
      <w:r w:rsidRPr="00A95AFB">
        <w:t xml:space="preserve">       </w:t>
      </w:r>
      <w:r w:rsidRPr="00A95AFB">
        <w:rPr>
          <w:lang w:val="uk-UA"/>
        </w:rPr>
        <w:tab/>
        <w:t>Протягом навчального року у загальноосвітніх закладах міста проводилися індивідуальні та групові консультації учнів, батьків (опікунів), вчителів – предметників та класних керівників щодо проблем різноманітного характеру: проблеми навчання та виховання дітей; проблеми спілкування дітей з батьками, однолітками, учителями; професійне визначення особистості; організація і зміст навчання дітей з особливими освітніми проблемами; соціально – правовий захист учнів.</w:t>
      </w:r>
    </w:p>
    <w:p w:rsidR="00AF3A4E" w:rsidRPr="00A95AFB" w:rsidRDefault="00AF3A4E" w:rsidP="00AF3A4E">
      <w:pPr>
        <w:jc w:val="both"/>
        <w:rPr>
          <w:lang w:val="uk-UA"/>
        </w:rPr>
      </w:pPr>
      <w:r w:rsidRPr="00A95AFB">
        <w:rPr>
          <w:lang w:val="uk-UA"/>
        </w:rPr>
        <w:t xml:space="preserve">        </w:t>
      </w:r>
      <w:r w:rsidRPr="00A95AFB">
        <w:rPr>
          <w:lang w:val="uk-UA"/>
        </w:rPr>
        <w:tab/>
        <w:t xml:space="preserve">Для учнів, батьків проводилися виступи, лекції на тему: “Як стати авторитетом для своєї дитини”, “Роль родини у вихованні дитини”,  “Підліток у світі шкідливих звичок ”, “Формування здорового способу життя  у підлітків та молоді”: “Профілактика ВІЛ/СНІДу, наркоманії та тютюнопаління”, “Запобігання торгівлі людьми”, “Профілактика виникнення насильства у сім’ї ”, “Профілактика правопорушень”, “Права та обов’язки учнів у школі” та багато інших. </w:t>
      </w:r>
    </w:p>
    <w:p w:rsidR="00AF3A4E" w:rsidRPr="00415083" w:rsidRDefault="00AF3A4E" w:rsidP="00AF3A4E">
      <w:pPr>
        <w:jc w:val="both"/>
        <w:rPr>
          <w:lang w:val="uk-UA"/>
        </w:rPr>
      </w:pPr>
      <w:r w:rsidRPr="00A95AFB">
        <w:rPr>
          <w:lang w:val="uk-UA"/>
        </w:rPr>
        <w:t xml:space="preserve"> </w:t>
      </w:r>
      <w:r w:rsidRPr="00A95AFB">
        <w:rPr>
          <w:lang w:val="uk-UA"/>
        </w:rPr>
        <w:tab/>
        <w:t xml:space="preserve">На території Обухівської міської ради </w:t>
      </w:r>
      <w:r w:rsidRPr="00A95AFB">
        <w:t xml:space="preserve">розроблений </w:t>
      </w:r>
      <w:r w:rsidRPr="00A95AFB">
        <w:rPr>
          <w:lang w:val="uk-UA"/>
        </w:rPr>
        <w:t xml:space="preserve">оновлений </w:t>
      </w:r>
      <w:r w:rsidRPr="00A95AFB">
        <w:t>та затверджений план заходів щодо попередження насиль</w:t>
      </w:r>
      <w:r w:rsidRPr="00A95AFB">
        <w:rPr>
          <w:lang w:val="uk-UA"/>
        </w:rPr>
        <w:t>ст</w:t>
      </w:r>
      <w:r w:rsidRPr="00A95AFB">
        <w:t>ва та жорстокого поводження щодо дітей на території Обухівської міської ради на період з вересня по 31 грудня поточного року (розпорядження Обухівського міського голови № 424 від 21.09.2017)</w:t>
      </w:r>
      <w:r>
        <w:rPr>
          <w:lang w:val="uk-UA"/>
        </w:rPr>
        <w:t xml:space="preserve">. </w:t>
      </w:r>
    </w:p>
    <w:p w:rsidR="00AF3A4E" w:rsidRPr="00A95AFB" w:rsidRDefault="00AF3A4E" w:rsidP="00AF3A4E">
      <w:pPr>
        <w:ind w:firstLine="708"/>
        <w:jc w:val="both"/>
        <w:rPr>
          <w:lang w:val="uk-UA"/>
        </w:rPr>
      </w:pPr>
      <w:r w:rsidRPr="00A95AFB">
        <w:rPr>
          <w:lang w:val="uk-UA"/>
        </w:rPr>
        <w:t>З метою поліпшення соціально-правового захисту неповнолітніх та в рамках  проведення місячника правових знань здійснена наступна робота: анкетування  учнів «Підлітки України: спосіб життя, переваги, уподобання»; години спілкування «Знаємо свої права, виконуємо свої обов’язки» серед учнівської молоді; інтелектуальна гра брейн-ринг «Підліток і право» для учнів 9-11 класів:</w:t>
      </w:r>
    </w:p>
    <w:p w:rsidR="00AF3A4E" w:rsidRPr="00A95AFB" w:rsidRDefault="00AF3A4E" w:rsidP="00AF3A4E">
      <w:pPr>
        <w:pStyle w:val="a4"/>
        <w:tabs>
          <w:tab w:val="left" w:pos="9360"/>
        </w:tabs>
        <w:spacing w:before="0" w:after="0"/>
        <w:ind w:firstLine="720"/>
        <w:jc w:val="both"/>
        <w:rPr>
          <w:lang w:val="uk-UA"/>
        </w:rPr>
      </w:pPr>
      <w:r w:rsidRPr="00A95AFB">
        <w:rPr>
          <w:lang w:val="uk-UA"/>
        </w:rPr>
        <w:t xml:space="preserve">У рамках проведення Всеукраїнської щорічної акції «16 днів проти насильства», що проходила на території Обухівської міської ради в період з 25 листопада по 10 грудня 2017 року, працівниками служби у справах дітей та сім’ї, міського центру соціальних служб для сім’ї, дітей та молоді, працівниками ювінальної превенції Обухівського райвідділу поліції проводилися інформаційно-просвітницькі заходи щодо попередження насильства в сім’ї. Заходи акції відбувалися з метою підвищення обізнаності населення щодо насильства в сім’ї та жорсткого поводження з дітьми, формування свідомості всіх верств населення щодо нетерпимого ставлення до насильства. </w:t>
      </w:r>
    </w:p>
    <w:p w:rsidR="00AF3A4E" w:rsidRPr="00A95AFB" w:rsidRDefault="00AF3A4E" w:rsidP="00AF3A4E">
      <w:pPr>
        <w:ind w:firstLine="708"/>
        <w:jc w:val="both"/>
        <w:rPr>
          <w:lang w:val="uk-UA"/>
        </w:rPr>
      </w:pPr>
      <w:r w:rsidRPr="00A95AFB">
        <w:rPr>
          <w:lang w:val="uk-UA"/>
        </w:rPr>
        <w:lastRenderedPageBreak/>
        <w:t>Реалізація заходів акції здійснювалися відповідно до плану заходів, затверджених від 13.11.2017 № 689/02-01, зокрема:</w:t>
      </w:r>
    </w:p>
    <w:p w:rsidR="00AF3A4E" w:rsidRPr="00A95AFB" w:rsidRDefault="00AF3A4E" w:rsidP="00AF3A4E">
      <w:pPr>
        <w:pStyle w:val="a7"/>
        <w:numPr>
          <w:ilvl w:val="0"/>
          <w:numId w:val="27"/>
        </w:numPr>
        <w:tabs>
          <w:tab w:val="left" w:pos="0"/>
        </w:tabs>
        <w:jc w:val="both"/>
        <w:rPr>
          <w:lang w:val="uk-UA"/>
        </w:rPr>
      </w:pPr>
      <w:r w:rsidRPr="00A95AFB">
        <w:rPr>
          <w:lang w:val="uk-UA"/>
        </w:rPr>
        <w:t xml:space="preserve">Проведення молодіжного флеш-мобу «Скажи насильству «стоп!» на базі центру творчості дітей та юнацтва «Романтик», у якому прийняли участь представники учнівського самоврядування Обухівських ЗОШ; </w:t>
      </w:r>
    </w:p>
    <w:p w:rsidR="00AF3A4E" w:rsidRPr="00A95AFB" w:rsidRDefault="00AF3A4E" w:rsidP="00AF3A4E">
      <w:pPr>
        <w:pStyle w:val="a7"/>
        <w:numPr>
          <w:ilvl w:val="0"/>
          <w:numId w:val="27"/>
        </w:numPr>
        <w:tabs>
          <w:tab w:val="left" w:pos="0"/>
        </w:tabs>
        <w:jc w:val="both"/>
        <w:rPr>
          <w:lang w:val="uk-UA"/>
        </w:rPr>
      </w:pPr>
      <w:r w:rsidRPr="00A95AFB">
        <w:t>Проведення виставок</w:t>
      </w:r>
      <w:r w:rsidRPr="00A95AFB">
        <w:rPr>
          <w:lang w:val="uk-UA"/>
        </w:rPr>
        <w:t xml:space="preserve"> тематичних малюнків</w:t>
      </w:r>
      <w:r w:rsidRPr="00A95AFB">
        <w:t xml:space="preserve">, викладок літератури в </w:t>
      </w:r>
      <w:r w:rsidRPr="00A95AFB">
        <w:rPr>
          <w:lang w:val="uk-UA"/>
        </w:rPr>
        <w:t xml:space="preserve">школах та </w:t>
      </w:r>
      <w:r w:rsidRPr="00A95AFB">
        <w:t>бібліотеках міста до Міжнародного дня боротьби з насильством щодо жінок, Всесвітнього дня  боротьби зі СНІДом, Міжнародного дня людей з обмеженими фізичними можливостями, Міжнародного дня прав людини</w:t>
      </w:r>
      <w:r w:rsidRPr="00A95AFB">
        <w:rPr>
          <w:lang w:val="uk-UA"/>
        </w:rPr>
        <w:t>;</w:t>
      </w:r>
    </w:p>
    <w:p w:rsidR="00AF3A4E" w:rsidRPr="00A95AFB" w:rsidRDefault="00AF3A4E" w:rsidP="00AF3A4E">
      <w:pPr>
        <w:pStyle w:val="a7"/>
        <w:numPr>
          <w:ilvl w:val="0"/>
          <w:numId w:val="27"/>
        </w:numPr>
        <w:tabs>
          <w:tab w:val="left" w:pos="0"/>
        </w:tabs>
        <w:jc w:val="both"/>
        <w:rPr>
          <w:lang w:val="uk-UA"/>
        </w:rPr>
      </w:pPr>
      <w:r w:rsidRPr="00A95AFB">
        <w:t xml:space="preserve">Проведення у загальноосвітніх навчальних </w:t>
      </w:r>
      <w:proofErr w:type="gramStart"/>
      <w:r w:rsidRPr="00A95AFB">
        <w:t>закладах</w:t>
      </w:r>
      <w:proofErr w:type="gramEnd"/>
      <w:r w:rsidRPr="00A95AFB">
        <w:t xml:space="preserve"> виховних годин  на тему  “Зупини насильство в твоєму оточенні. Не будь байдужим”</w:t>
      </w:r>
      <w:r w:rsidRPr="00A95AFB">
        <w:rPr>
          <w:lang w:val="uk-UA"/>
        </w:rPr>
        <w:t xml:space="preserve">; </w:t>
      </w:r>
      <w:r w:rsidRPr="00A95AFB">
        <w:rPr>
          <w:bCs/>
        </w:rPr>
        <w:t>Бесіди «Я – проти насильства», «А я зробив би так…», «Що таке рабство? Як не стати заручником?», «Захист прав дітей у нашій країні», «Насильство та кримінальна</w:t>
      </w:r>
      <w:r w:rsidRPr="00A95AFB">
        <w:rPr>
          <w:bCs/>
          <w:lang w:val="uk-UA"/>
        </w:rPr>
        <w:t xml:space="preserve"> відповідальність»;</w:t>
      </w:r>
    </w:p>
    <w:p w:rsidR="00AF3A4E" w:rsidRPr="00A95AFB" w:rsidRDefault="00AF3A4E" w:rsidP="00AF3A4E">
      <w:pPr>
        <w:pStyle w:val="a7"/>
        <w:numPr>
          <w:ilvl w:val="0"/>
          <w:numId w:val="27"/>
        </w:numPr>
        <w:tabs>
          <w:tab w:val="left" w:pos="0"/>
        </w:tabs>
        <w:jc w:val="both"/>
        <w:rPr>
          <w:lang w:val="uk-UA"/>
        </w:rPr>
      </w:pPr>
      <w:r w:rsidRPr="00A95AFB">
        <w:rPr>
          <w:lang w:val="uk-UA"/>
        </w:rPr>
        <w:t>Проведення відеолекторіїв серед учнів середніх класів на тему: «Мовчати не треба», та здійснено анкетування учнів 4 класів - «Насилля у школі»;</w:t>
      </w:r>
    </w:p>
    <w:p w:rsidR="00AF3A4E" w:rsidRPr="00A95AFB" w:rsidRDefault="00AF3A4E" w:rsidP="00AF3A4E">
      <w:pPr>
        <w:pStyle w:val="a7"/>
        <w:numPr>
          <w:ilvl w:val="0"/>
          <w:numId w:val="27"/>
        </w:numPr>
        <w:tabs>
          <w:tab w:val="left" w:pos="0"/>
        </w:tabs>
        <w:jc w:val="both"/>
        <w:rPr>
          <w:lang w:val="uk-UA"/>
        </w:rPr>
      </w:pPr>
      <w:r w:rsidRPr="00A95AFB">
        <w:rPr>
          <w:lang w:val="uk-UA"/>
        </w:rPr>
        <w:t>Проведено круглий стіл за участю відповідних структурних  підрозділів виконавчого комітету Обухівської міської ради, працівників правоохоронних структур (Обухівська міська варта, Обухівського райвідділу поліції) та закладу охорони здоров’я, представників засобів масової інформації. Обговорювалися питання надання соціальних послуг особам та сім’ям, які потерпають від жорстокого поводження з ними, забезпечення рівних можливостей жінок і чоловіків та протидії торгівлі людьми;</w:t>
      </w:r>
    </w:p>
    <w:p w:rsidR="00AF3A4E" w:rsidRPr="00A95AFB" w:rsidRDefault="00AF3A4E" w:rsidP="00AF3A4E">
      <w:pPr>
        <w:pStyle w:val="a7"/>
        <w:numPr>
          <w:ilvl w:val="0"/>
          <w:numId w:val="27"/>
        </w:numPr>
        <w:tabs>
          <w:tab w:val="left" w:pos="0"/>
        </w:tabs>
        <w:jc w:val="both"/>
        <w:rPr>
          <w:lang w:val="uk-UA"/>
        </w:rPr>
      </w:pPr>
      <w:r w:rsidRPr="00A95AFB">
        <w:rPr>
          <w:lang w:val="uk-UA"/>
        </w:rPr>
        <w:t>До Дня інваліда для 65 дітей шкільного віку з обмеженими фізичними можливостями на базі центру творчості дітей та юнацтва «Романтик» були проведені майстер-класи та інтерактивно-розважальна програма «Дитина під парасолькою прав».</w:t>
      </w:r>
    </w:p>
    <w:p w:rsidR="00AF3A4E" w:rsidRPr="00A95AFB" w:rsidRDefault="00AF3A4E" w:rsidP="00AF3A4E">
      <w:pPr>
        <w:pStyle w:val="a7"/>
        <w:ind w:left="120" w:firstLine="630"/>
        <w:jc w:val="both"/>
        <w:rPr>
          <w:lang w:val="uk-UA"/>
        </w:rPr>
      </w:pPr>
      <w:r w:rsidRPr="00A95AFB">
        <w:rPr>
          <w:lang w:val="uk-UA"/>
        </w:rPr>
        <w:t>30 липня в Україні відзначається Всесвітній день протидії торгівлі людьми. У рамках проведення інформаційної компанії з протидії торгівлі людьми з 24 липня по 07 серпня 2017 року на території міста було проведено:</w:t>
      </w:r>
    </w:p>
    <w:p w:rsidR="00AF3A4E" w:rsidRPr="00A95AFB" w:rsidRDefault="00AF3A4E" w:rsidP="00AF3A4E">
      <w:pPr>
        <w:pStyle w:val="a7"/>
        <w:ind w:left="0"/>
        <w:jc w:val="both"/>
        <w:rPr>
          <w:lang w:val="uk-UA"/>
        </w:rPr>
      </w:pPr>
      <w:r w:rsidRPr="00A95AFB">
        <w:rPr>
          <w:lang w:val="uk-UA"/>
        </w:rPr>
        <w:t xml:space="preserve">               - трансляція відоероликів із протидії дитячому жебракуванню: «Зупинимо дитяче жебракування разом!» та із проблематики торгівлі людьми «Зупинимо торгівлю людьми разом» (телестудія «Бард») – щосереди та щоп’ятниці, о 19-05 та на офіційному сайті Обухівської міської ради; </w:t>
      </w:r>
    </w:p>
    <w:p w:rsidR="00AF3A4E" w:rsidRPr="00A95AFB" w:rsidRDefault="00AF3A4E" w:rsidP="00AF3A4E">
      <w:pPr>
        <w:pStyle w:val="a7"/>
        <w:ind w:left="120" w:firstLine="600"/>
        <w:jc w:val="both"/>
        <w:rPr>
          <w:lang w:val="uk-UA"/>
        </w:rPr>
      </w:pPr>
      <w:r w:rsidRPr="00A95AFB">
        <w:t>- розповсюдження соціальної реклами – плакатів із проблематики торгівлі людьми у місцях масового скупчення населення (зупинки, магазини, аптеки, тощо);</w:t>
      </w:r>
    </w:p>
    <w:p w:rsidR="00AF3A4E" w:rsidRPr="00A95AFB" w:rsidRDefault="00AF3A4E" w:rsidP="00AF3A4E">
      <w:pPr>
        <w:pStyle w:val="a7"/>
        <w:ind w:left="120" w:firstLine="630"/>
        <w:jc w:val="both"/>
        <w:rPr>
          <w:lang w:val="uk-UA"/>
        </w:rPr>
      </w:pPr>
      <w:r w:rsidRPr="00A95AFB">
        <w:rPr>
          <w:lang w:val="uk-UA"/>
        </w:rPr>
        <w:t xml:space="preserve">- проведення інформаційної компанії (статті, буклети, плакати) з питань Всесвітнього дня з протидії торгівлі людьми на сторінках міської газети «Обухівські вісті», та на офіційному сайті Обухівської міської ради - </w:t>
      </w:r>
      <w:r w:rsidRPr="00A95AFB">
        <w:rPr>
          <w:color w:val="006621"/>
          <w:shd w:val="clear" w:color="auto" w:fill="FFFFFF"/>
        </w:rPr>
        <w:t>obukhiv</w:t>
      </w:r>
      <w:r w:rsidRPr="00A95AFB">
        <w:rPr>
          <w:color w:val="006621"/>
          <w:shd w:val="clear" w:color="auto" w:fill="FFFFFF"/>
          <w:lang w:val="uk-UA"/>
        </w:rPr>
        <w:t>.</w:t>
      </w:r>
      <w:r w:rsidRPr="00A95AFB">
        <w:rPr>
          <w:color w:val="006621"/>
          <w:shd w:val="clear" w:color="auto" w:fill="FFFFFF"/>
        </w:rPr>
        <w:t>kiev</w:t>
      </w:r>
      <w:r w:rsidRPr="00A95AFB">
        <w:rPr>
          <w:color w:val="006621"/>
          <w:shd w:val="clear" w:color="auto" w:fill="FFFFFF"/>
          <w:lang w:val="uk-UA"/>
        </w:rPr>
        <w:t>.</w:t>
      </w:r>
      <w:r w:rsidRPr="00A95AFB">
        <w:rPr>
          <w:color w:val="006621"/>
          <w:shd w:val="clear" w:color="auto" w:fill="FFFFFF"/>
        </w:rPr>
        <w:t>ua</w:t>
      </w:r>
      <w:r w:rsidRPr="00A95AFB">
        <w:rPr>
          <w:color w:val="006621"/>
          <w:shd w:val="clear" w:color="auto" w:fill="FFFFFF"/>
          <w:lang w:val="uk-UA"/>
        </w:rPr>
        <w:t>/</w:t>
      </w:r>
      <w:r w:rsidRPr="00A95AFB">
        <w:rPr>
          <w:lang w:val="uk-UA"/>
        </w:rPr>
        <w:t>.</w:t>
      </w:r>
    </w:p>
    <w:p w:rsidR="00AF3A4E" w:rsidRPr="00A95AFB" w:rsidRDefault="00AF3A4E" w:rsidP="00AF3A4E">
      <w:pPr>
        <w:ind w:firstLine="390"/>
        <w:jc w:val="both"/>
      </w:pPr>
      <w:r>
        <w:rPr>
          <w:lang w:val="uk-UA"/>
        </w:rPr>
        <w:t xml:space="preserve">      </w:t>
      </w:r>
      <w:r w:rsidRPr="00A95AFB">
        <w:t xml:space="preserve">Активно сприймаються учнівською молоддю диспути як вільний обмін думок, коли учні мають змогу висловити свої думки. Дискусії допомагають формуванню правових уявлень, поглядів і переконань, учасники самостійно оцінюють ті чи інші судження, відстоюють свої погляди; диспут допомагає виявити настрій дітей, їхній внутрішній світ, формувати громадську думку колективу, критичне ставлення учнівської молоді до порушення прав людини, дискримінації жінок та ін. </w:t>
      </w:r>
    </w:p>
    <w:p w:rsidR="00AF3A4E" w:rsidRPr="00A95AFB" w:rsidRDefault="00AF3A4E" w:rsidP="00AF3A4E">
      <w:pPr>
        <w:ind w:firstLine="670"/>
        <w:jc w:val="both"/>
        <w:rPr>
          <w:bCs/>
          <w:color w:val="000000"/>
          <w:lang w:val="uk-UA"/>
        </w:rPr>
      </w:pPr>
      <w:r w:rsidRPr="00FE0F22">
        <w:rPr>
          <w:rFonts w:eastAsia="Calibri"/>
          <w:b/>
          <w:u w:val="single"/>
          <w:lang w:val="uk-UA"/>
        </w:rPr>
        <w:t>Управлінням освіти виконавчого комітету Обухівської міської ради</w:t>
      </w:r>
      <w:r w:rsidRPr="00A95AFB">
        <w:rPr>
          <w:rFonts w:eastAsia="Calibri"/>
          <w:u w:val="single"/>
          <w:lang w:val="uk-UA"/>
        </w:rPr>
        <w:t xml:space="preserve"> </w:t>
      </w:r>
      <w:r w:rsidRPr="00A95AFB">
        <w:rPr>
          <w:rFonts w:eastAsia="Calibri"/>
          <w:lang w:val="uk-UA"/>
        </w:rPr>
        <w:t xml:space="preserve">спільно з керівниками закладів освіти проводиться робота щодо виконання </w:t>
      </w:r>
      <w:r w:rsidRPr="00A95AFB">
        <w:rPr>
          <w:bCs/>
          <w:color w:val="000000"/>
          <w:lang w:val="uk-UA"/>
        </w:rPr>
        <w:t>Програми правової освіти населення міста Обухів Київської  області на 2015 – 2018 роки, затвердженої рішенням Обухівської міської ради  № 820-62-</w:t>
      </w:r>
      <w:r w:rsidRPr="00A95AFB">
        <w:rPr>
          <w:bCs/>
          <w:color w:val="000000"/>
          <w:lang w:val="en-US"/>
        </w:rPr>
        <w:t>V</w:t>
      </w:r>
      <w:r w:rsidRPr="00A95AFB">
        <w:rPr>
          <w:bCs/>
          <w:color w:val="000000"/>
          <w:lang w:val="uk-UA"/>
        </w:rPr>
        <w:t>І від 29.01.2015 року</w:t>
      </w:r>
    </w:p>
    <w:p w:rsidR="00AF3A4E" w:rsidRPr="00415083" w:rsidRDefault="00AF3A4E" w:rsidP="00AF3A4E">
      <w:pPr>
        <w:ind w:firstLine="708"/>
        <w:jc w:val="both"/>
        <w:rPr>
          <w:lang w:val="uk-UA"/>
        </w:rPr>
      </w:pPr>
      <w:r>
        <w:rPr>
          <w:rStyle w:val="a6"/>
          <w:color w:val="000000"/>
          <w:lang w:val="uk-UA"/>
        </w:rPr>
        <w:t xml:space="preserve"> </w:t>
      </w:r>
      <w:r>
        <w:rPr>
          <w:lang w:val="uk-UA"/>
        </w:rPr>
        <w:t xml:space="preserve"> </w:t>
      </w:r>
      <w:r w:rsidRPr="00415083">
        <w:rPr>
          <w:lang w:val="uk-UA"/>
        </w:rPr>
        <w:t>Превентивне виховання у закладах освіти здійснюється як під час уроків, так і в позаурочний час і охоплює як учнів, так і їх батьків, а також учителів та адміністрації закладів.</w:t>
      </w:r>
    </w:p>
    <w:p w:rsidR="00AF3A4E" w:rsidRPr="00A95AFB" w:rsidRDefault="00AF3A4E" w:rsidP="00AF3A4E">
      <w:pPr>
        <w:ind w:firstLine="709"/>
        <w:jc w:val="both"/>
      </w:pPr>
      <w:r w:rsidRPr="00A95AFB">
        <w:t>Традиційно в місті проводиться щорічно Тиждень правових знань (04.12-10.12.2017 року), який спрямований на формування правової культури, профілактики правопорушень серед учнівської молоді.</w:t>
      </w:r>
    </w:p>
    <w:p w:rsidR="00AF3A4E" w:rsidRPr="00A95AFB" w:rsidRDefault="00AF3A4E" w:rsidP="00AF3A4E">
      <w:pPr>
        <w:ind w:firstLine="709"/>
        <w:jc w:val="both"/>
      </w:pPr>
      <w:r w:rsidRPr="00A95AFB">
        <w:t xml:space="preserve">У 2017 році питання профілактики правопорушень серед неповнолітніх розглядались на колегії управління освіти протокол №02 від 06.04.2017 року. </w:t>
      </w:r>
    </w:p>
    <w:p w:rsidR="00AF3A4E" w:rsidRPr="00A95AFB" w:rsidRDefault="00AF3A4E" w:rsidP="00AF3A4E">
      <w:pPr>
        <w:shd w:val="clear" w:color="auto" w:fill="FFFFFF"/>
        <w:ind w:firstLine="708"/>
        <w:jc w:val="both"/>
      </w:pPr>
      <w:r w:rsidRPr="00A95AFB">
        <w:lastRenderedPageBreak/>
        <w:t>У закладах освіти щорічно видаються накази з правовиховної роботи «Про стан здійснення контролю за відвідуванням учнями школи», «Про заходи щодо попередження правопорушень та злочинності серед учнів школи», «Про затвердження заходів щодо запобігання насильству над дітьми», «Про стан і заходи щодо попередження правопорушень та девіантної поведінки серед учнів школи», «Про заходи щодо профілактики та запобігання жорстокому поводженню з дітьми», «Про організацію та проведення чергування в школі», «Про призначення громадського інспектора з охорони дитинства та визначення його кола обов’язків», «Про правила користування мобільними телефонами під час навчально-виховного процесу», «Про організацію та проведення щорічної акції «16 днів проти насильства», «Про проведення Всеукраїнського тижня права».</w:t>
      </w:r>
    </w:p>
    <w:p w:rsidR="00AF3A4E" w:rsidRPr="00A95AFB" w:rsidRDefault="00AF3A4E" w:rsidP="00AF3A4E">
      <w:pPr>
        <w:ind w:firstLine="900"/>
        <w:jc w:val="both"/>
      </w:pPr>
      <w:r w:rsidRPr="00A95AFB">
        <w:t>На інформаційних стендах кожного закладу розміщена інформація до кого із керівників або педагогічних працівників закладу освіти можуть звертатися учні та батьки для вирішення питань, що стосуються збереження життя чи здоров’я, а також захисту прав та інтересів дитини.</w:t>
      </w:r>
    </w:p>
    <w:p w:rsidR="00AF3A4E" w:rsidRPr="00A95AFB" w:rsidRDefault="00AF3A4E" w:rsidP="00AF3A4E">
      <w:pPr>
        <w:ind w:firstLine="900"/>
        <w:jc w:val="both"/>
      </w:pPr>
      <w:r w:rsidRPr="00A95AFB">
        <w:t xml:space="preserve">Також поширена інформація та розміщені на сайтах закладів електронні банери Національної дитячої «гарячої» лінії – 116 111, яка є безкоштовною, анонімною та конфіденційною. </w:t>
      </w:r>
    </w:p>
    <w:p w:rsidR="00AF3A4E" w:rsidRPr="00A95AFB" w:rsidRDefault="00AF3A4E" w:rsidP="00AF3A4E">
      <w:pPr>
        <w:shd w:val="clear" w:color="auto" w:fill="FFFFFF"/>
        <w:ind w:firstLine="708"/>
        <w:jc w:val="both"/>
      </w:pPr>
      <w:r w:rsidRPr="00A95AFB">
        <w:t>Про проведені заходи щодо правового виховання із залученням представників різних організацій розміщується інформація на сайтах закладів освіти.</w:t>
      </w:r>
    </w:p>
    <w:p w:rsidR="00AF3A4E" w:rsidRPr="00A95AFB" w:rsidRDefault="00AF3A4E" w:rsidP="00AF3A4E">
      <w:pPr>
        <w:autoSpaceDE w:val="0"/>
        <w:autoSpaceDN w:val="0"/>
        <w:adjustRightInd w:val="0"/>
        <w:ind w:firstLine="709"/>
        <w:jc w:val="both"/>
        <w:rPr>
          <w:rFonts w:eastAsia="Calibri"/>
        </w:rPr>
      </w:pPr>
      <w:r w:rsidRPr="00A95AFB">
        <w:rPr>
          <w:rFonts w:eastAsia="Calibri"/>
        </w:rPr>
        <w:t>Відповідно наказу управління освіти в/к Обухівської міської ради від 25.02.2013 №51 «Про порядок виявлення та підтримки дітей, які опинилися в складних життєвих обставинах» у навчальних закладах міста ведуться журнали обліку повідомлень про виявлену дитину чи сім’ю, яка має ознаки складних життєвих обставин, журнал заяв та повідомлень про вчинення насильства та жорстокого поводження з дітьми.</w:t>
      </w:r>
    </w:p>
    <w:p w:rsidR="00AF3A4E" w:rsidRPr="00A95AFB" w:rsidRDefault="00AF3A4E" w:rsidP="00AF3A4E">
      <w:pPr>
        <w:ind w:firstLine="720"/>
        <w:jc w:val="both"/>
      </w:pPr>
      <w:r w:rsidRPr="00A95AFB">
        <w:t xml:space="preserve">У закладах освіти міста Обухова забезпечується виконання законодавства щодо </w:t>
      </w:r>
      <w:proofErr w:type="gramStart"/>
      <w:r w:rsidRPr="00A95AFB">
        <w:t>обл</w:t>
      </w:r>
      <w:proofErr w:type="gramEnd"/>
      <w:r w:rsidRPr="00A95AFB">
        <w:t xml:space="preserve">іку та аналізу відвідування навчальних занять учнями, зокрема дітьми, схильними до пропусків занять та скоєння правопорушень. Ведуться журнали обліку відвідування, де класні керівники після першого уроку виставляють кількість відсутніх та з’ясовують причини відсутності. </w:t>
      </w:r>
    </w:p>
    <w:p w:rsidR="00AF3A4E" w:rsidRPr="00A95AFB" w:rsidRDefault="00AF3A4E" w:rsidP="00AF3A4E">
      <w:pPr>
        <w:ind w:firstLine="567"/>
        <w:jc w:val="both"/>
      </w:pPr>
      <w:r w:rsidRPr="00A95AFB">
        <w:t xml:space="preserve">Класними керівниками та практичними психологами ведеться облік та аналіз стану профілактичної роботи з дітьми «групи ризику». </w:t>
      </w:r>
    </w:p>
    <w:p w:rsidR="00AF3A4E" w:rsidRPr="00A95AFB" w:rsidRDefault="00AF3A4E" w:rsidP="00AF3A4E">
      <w:pPr>
        <w:ind w:firstLine="709"/>
        <w:jc w:val="both"/>
      </w:pPr>
      <w:r w:rsidRPr="00A95AFB">
        <w:t>Основна форма роботи серед неповнолітніх із попередження правопорушень – це просвітницька робота.</w:t>
      </w:r>
    </w:p>
    <w:p w:rsidR="00AF3A4E" w:rsidRPr="00A95AFB" w:rsidRDefault="00AF3A4E" w:rsidP="00AF3A4E">
      <w:pPr>
        <w:ind w:firstLine="709"/>
        <w:jc w:val="both"/>
      </w:pPr>
      <w:r w:rsidRPr="00A95AFB">
        <w:t>Про проведені заходи з правової освіти заклади інформують управління освіти.</w:t>
      </w:r>
    </w:p>
    <w:p w:rsidR="00AF3A4E" w:rsidRPr="00A95AFB" w:rsidRDefault="00AF3A4E" w:rsidP="00AF3A4E">
      <w:pPr>
        <w:jc w:val="center"/>
        <w:rPr>
          <w:rFonts w:eastAsia="Calibri"/>
          <w:b/>
        </w:rPr>
      </w:pPr>
      <w:r w:rsidRPr="00A95AFB">
        <w:rPr>
          <w:rFonts w:eastAsia="Calibri"/>
          <w:b/>
        </w:rPr>
        <w:t>Навчально-виховний комплекс «Спеціалізована загальноосвітня школа І-ІІІ ступенів № 1 з поглибленим вивченням української мови та літератури – загальноосвітня школа І-ІІІ ступенів № 1 імені А.С. Малишка Обухівської міської ради Київської області»</w:t>
      </w:r>
    </w:p>
    <w:p w:rsidR="00AF3A4E" w:rsidRPr="00A95AFB" w:rsidRDefault="00AF3A4E" w:rsidP="00AF3A4E">
      <w:pPr>
        <w:pStyle w:val="a7"/>
        <w:numPr>
          <w:ilvl w:val="0"/>
          <w:numId w:val="22"/>
        </w:numPr>
        <w:jc w:val="both"/>
        <w:rPr>
          <w:b/>
          <w:lang w:val="uk-UA"/>
        </w:rPr>
      </w:pPr>
      <w:r w:rsidRPr="00A95AFB">
        <w:rPr>
          <w:lang w:val="uk-UA"/>
        </w:rPr>
        <w:t>гра-змагання «Практичне право» (9-10 класи);</w:t>
      </w:r>
    </w:p>
    <w:p w:rsidR="00AF3A4E" w:rsidRPr="00A95AFB" w:rsidRDefault="00AF3A4E" w:rsidP="00AF3A4E">
      <w:pPr>
        <w:pStyle w:val="a7"/>
        <w:numPr>
          <w:ilvl w:val="0"/>
          <w:numId w:val="22"/>
        </w:numPr>
        <w:jc w:val="both"/>
        <w:rPr>
          <w:b/>
          <w:lang w:val="uk-UA"/>
        </w:rPr>
      </w:pPr>
      <w:r w:rsidRPr="00A95AFB">
        <w:rPr>
          <w:lang w:val="uk-UA"/>
        </w:rPr>
        <w:t>тренінг «Якщо ви потрапили у ситуацію, коли…» (8,9 класи);</w:t>
      </w:r>
    </w:p>
    <w:p w:rsidR="00AF3A4E" w:rsidRPr="00A95AFB" w:rsidRDefault="00AF3A4E" w:rsidP="00AF3A4E">
      <w:pPr>
        <w:pStyle w:val="a7"/>
        <w:numPr>
          <w:ilvl w:val="0"/>
          <w:numId w:val="22"/>
        </w:numPr>
        <w:jc w:val="both"/>
        <w:rPr>
          <w:b/>
          <w:lang w:val="uk-UA"/>
        </w:rPr>
      </w:pPr>
      <w:r w:rsidRPr="00A95AFB">
        <w:rPr>
          <w:lang w:val="uk-UA"/>
        </w:rPr>
        <w:t>засідання методоб’єднання класних керівників «Превентивні програми на підґрунті розвитку життєвих навичок»;</w:t>
      </w:r>
    </w:p>
    <w:p w:rsidR="00AF3A4E" w:rsidRPr="00A95AFB" w:rsidRDefault="00AF3A4E" w:rsidP="00AF3A4E">
      <w:pPr>
        <w:pStyle w:val="a7"/>
        <w:numPr>
          <w:ilvl w:val="0"/>
          <w:numId w:val="22"/>
        </w:numPr>
        <w:jc w:val="both"/>
        <w:rPr>
          <w:b/>
          <w:lang w:val="uk-UA"/>
        </w:rPr>
      </w:pPr>
      <w:r w:rsidRPr="00A95AFB">
        <w:rPr>
          <w:lang w:val="uk-UA"/>
        </w:rPr>
        <w:t>година спілкування «Основи безпеки в Інтернеті» (5-11 класи);</w:t>
      </w:r>
    </w:p>
    <w:p w:rsidR="00AF3A4E" w:rsidRPr="00A95AFB" w:rsidRDefault="00AF3A4E" w:rsidP="00AF3A4E">
      <w:pPr>
        <w:pStyle w:val="a7"/>
        <w:numPr>
          <w:ilvl w:val="0"/>
          <w:numId w:val="22"/>
        </w:numPr>
        <w:jc w:val="both"/>
        <w:rPr>
          <w:b/>
          <w:lang w:val="uk-UA"/>
        </w:rPr>
      </w:pPr>
      <w:r w:rsidRPr="00A95AFB">
        <w:rPr>
          <w:lang w:val="uk-UA"/>
        </w:rPr>
        <w:t>тренінг «Мої права і права інших людей» (8-11 класи);</w:t>
      </w:r>
    </w:p>
    <w:p w:rsidR="00AF3A4E" w:rsidRPr="00A95AFB" w:rsidRDefault="00AF3A4E" w:rsidP="00AF3A4E">
      <w:pPr>
        <w:pStyle w:val="a7"/>
        <w:numPr>
          <w:ilvl w:val="0"/>
          <w:numId w:val="22"/>
        </w:numPr>
        <w:jc w:val="both"/>
        <w:rPr>
          <w:b/>
          <w:lang w:val="uk-UA"/>
        </w:rPr>
      </w:pPr>
      <w:r w:rsidRPr="00A95AFB">
        <w:rPr>
          <w:lang w:val="uk-UA"/>
        </w:rPr>
        <w:t>бесіда «Попередження булінгу серед підлітків» (5-11 класи);</w:t>
      </w:r>
    </w:p>
    <w:p w:rsidR="00AF3A4E" w:rsidRPr="00A95AFB" w:rsidRDefault="00AF3A4E" w:rsidP="00AF3A4E">
      <w:pPr>
        <w:pStyle w:val="a7"/>
        <w:numPr>
          <w:ilvl w:val="0"/>
          <w:numId w:val="22"/>
        </w:numPr>
        <w:jc w:val="both"/>
        <w:rPr>
          <w:b/>
          <w:lang w:val="uk-UA"/>
        </w:rPr>
      </w:pPr>
      <w:r w:rsidRPr="00A95AFB">
        <w:rPr>
          <w:lang w:val="uk-UA"/>
        </w:rPr>
        <w:t>батьківські збори «Батькам про превентивне виховання» (5-11 класи);</w:t>
      </w:r>
    </w:p>
    <w:p w:rsidR="00AF3A4E" w:rsidRPr="00A95AFB" w:rsidRDefault="00AF3A4E" w:rsidP="00AF3A4E">
      <w:pPr>
        <w:pStyle w:val="a7"/>
        <w:numPr>
          <w:ilvl w:val="0"/>
          <w:numId w:val="22"/>
        </w:numPr>
        <w:jc w:val="both"/>
        <w:rPr>
          <w:b/>
          <w:lang w:val="uk-UA"/>
        </w:rPr>
      </w:pPr>
      <w:r w:rsidRPr="00A95AFB">
        <w:rPr>
          <w:lang w:val="uk-UA"/>
        </w:rPr>
        <w:t>заходи щорічної акції «16 днів проти насилля»;</w:t>
      </w:r>
    </w:p>
    <w:p w:rsidR="00AF3A4E" w:rsidRPr="00A95AFB" w:rsidRDefault="00AF3A4E" w:rsidP="00AF3A4E">
      <w:pPr>
        <w:pStyle w:val="a7"/>
        <w:numPr>
          <w:ilvl w:val="0"/>
          <w:numId w:val="22"/>
        </w:numPr>
        <w:jc w:val="both"/>
        <w:rPr>
          <w:b/>
          <w:lang w:val="uk-UA"/>
        </w:rPr>
      </w:pPr>
      <w:r w:rsidRPr="00A95AFB">
        <w:rPr>
          <w:lang w:val="uk-UA"/>
        </w:rPr>
        <w:t>інтерактивні дискусії «Право мати право» (7-9 класи);</w:t>
      </w:r>
    </w:p>
    <w:p w:rsidR="00AF3A4E" w:rsidRPr="00A95AFB" w:rsidRDefault="00AF3A4E" w:rsidP="00AF3A4E">
      <w:pPr>
        <w:pStyle w:val="a7"/>
        <w:numPr>
          <w:ilvl w:val="0"/>
          <w:numId w:val="22"/>
        </w:numPr>
        <w:jc w:val="both"/>
        <w:rPr>
          <w:b/>
          <w:lang w:val="uk-UA"/>
        </w:rPr>
      </w:pPr>
      <w:r w:rsidRPr="00A95AFB">
        <w:rPr>
          <w:lang w:val="uk-UA"/>
        </w:rPr>
        <w:t>тиждень правових знань;</w:t>
      </w:r>
    </w:p>
    <w:p w:rsidR="00AF3A4E" w:rsidRPr="00A95AFB" w:rsidRDefault="00AF3A4E" w:rsidP="00AF3A4E">
      <w:pPr>
        <w:pStyle w:val="a7"/>
        <w:numPr>
          <w:ilvl w:val="0"/>
          <w:numId w:val="22"/>
        </w:numPr>
        <w:jc w:val="both"/>
        <w:rPr>
          <w:b/>
          <w:lang w:val="uk-UA"/>
        </w:rPr>
      </w:pPr>
      <w:r w:rsidRPr="00A95AFB">
        <w:rPr>
          <w:lang w:val="uk-UA"/>
        </w:rPr>
        <w:t>вікторина в малюнках для молодших школярів «Чи знаєш ти свої права» (1-4 класи);</w:t>
      </w:r>
    </w:p>
    <w:p w:rsidR="00AF3A4E" w:rsidRPr="00A95AFB" w:rsidRDefault="00AF3A4E" w:rsidP="00AF3A4E">
      <w:pPr>
        <w:pStyle w:val="a7"/>
        <w:numPr>
          <w:ilvl w:val="0"/>
          <w:numId w:val="22"/>
        </w:numPr>
        <w:jc w:val="both"/>
        <w:rPr>
          <w:b/>
          <w:lang w:val="uk-UA"/>
        </w:rPr>
      </w:pPr>
      <w:r w:rsidRPr="00A95AFB">
        <w:rPr>
          <w:lang w:val="uk-UA"/>
        </w:rPr>
        <w:t>бесіда</w:t>
      </w:r>
      <w:r w:rsidRPr="00A95AFB">
        <w:t xml:space="preserve"> </w:t>
      </w:r>
      <w:r w:rsidRPr="00A95AFB">
        <w:rPr>
          <w:lang w:val="uk-UA"/>
        </w:rPr>
        <w:t>з працівниками соціальної служби «Профілактика насильства в молодіжному середовищі»;</w:t>
      </w:r>
    </w:p>
    <w:p w:rsidR="00AF3A4E" w:rsidRPr="00A95AFB" w:rsidRDefault="00AF3A4E" w:rsidP="00AF3A4E">
      <w:pPr>
        <w:pStyle w:val="a7"/>
        <w:numPr>
          <w:ilvl w:val="0"/>
          <w:numId w:val="22"/>
        </w:numPr>
        <w:jc w:val="both"/>
        <w:rPr>
          <w:b/>
          <w:lang w:val="uk-UA"/>
        </w:rPr>
      </w:pPr>
      <w:r w:rsidRPr="00A95AFB">
        <w:rPr>
          <w:lang w:val="uk-UA"/>
        </w:rPr>
        <w:t>стенд «16 днів проти насильства»;</w:t>
      </w:r>
    </w:p>
    <w:p w:rsidR="00AF3A4E" w:rsidRPr="00A95AFB" w:rsidRDefault="00AF3A4E" w:rsidP="00AF3A4E">
      <w:pPr>
        <w:pStyle w:val="a7"/>
        <w:numPr>
          <w:ilvl w:val="0"/>
          <w:numId w:val="22"/>
        </w:numPr>
        <w:spacing w:after="200"/>
        <w:rPr>
          <w:lang w:val="uk-UA"/>
        </w:rPr>
      </w:pPr>
      <w:r w:rsidRPr="00A95AFB">
        <w:rPr>
          <w:lang w:val="uk-UA"/>
        </w:rPr>
        <w:t>майстер–клас: «Злочин. Кримінальна відповідальність»;</w:t>
      </w:r>
    </w:p>
    <w:p w:rsidR="00AF3A4E" w:rsidRPr="00A95AFB" w:rsidRDefault="00AF3A4E" w:rsidP="00AF3A4E">
      <w:pPr>
        <w:pStyle w:val="a7"/>
        <w:numPr>
          <w:ilvl w:val="0"/>
          <w:numId w:val="22"/>
        </w:numPr>
        <w:rPr>
          <w:lang w:val="uk-UA"/>
        </w:rPr>
      </w:pPr>
      <w:r w:rsidRPr="00A95AFB">
        <w:rPr>
          <w:lang w:val="uk-UA"/>
        </w:rPr>
        <w:t>бесіда «Правопорушення, скоєні неповнолітніми»</w:t>
      </w:r>
    </w:p>
    <w:p w:rsidR="00AF3A4E" w:rsidRPr="00A95AFB" w:rsidRDefault="00AF3A4E" w:rsidP="00AF3A4E">
      <w:pPr>
        <w:jc w:val="center"/>
        <w:rPr>
          <w:b/>
          <w:lang w:val="uk-UA"/>
        </w:rPr>
      </w:pPr>
      <w:r w:rsidRPr="00A95AFB">
        <w:rPr>
          <w:b/>
          <w:lang w:val="uk-UA"/>
        </w:rPr>
        <w:t>Загальноосвітня школа І-ІІІ ступенів № 2 Обухівської міської ради Київської області</w:t>
      </w:r>
    </w:p>
    <w:p w:rsidR="00AF3A4E" w:rsidRPr="00A95AFB" w:rsidRDefault="00AF3A4E" w:rsidP="00AF3A4E">
      <w:pPr>
        <w:ind w:left="284"/>
        <w:jc w:val="both"/>
      </w:pPr>
      <w:r w:rsidRPr="00A95AFB">
        <w:rPr>
          <w:color w:val="212121"/>
        </w:rPr>
        <w:t xml:space="preserve">− </w:t>
      </w:r>
      <w:r w:rsidRPr="00A95AFB">
        <w:t xml:space="preserve">єдині уроки з </w:t>
      </w:r>
      <w:proofErr w:type="gramStart"/>
      <w:r w:rsidRPr="00A95AFB">
        <w:t>проф</w:t>
      </w:r>
      <w:proofErr w:type="gramEnd"/>
      <w:r w:rsidRPr="00A95AFB">
        <w:t>ілактики правопорушень (1-11 класи) ;</w:t>
      </w:r>
    </w:p>
    <w:p w:rsidR="00AF3A4E" w:rsidRPr="00A95AFB" w:rsidRDefault="00AF3A4E" w:rsidP="00AF3A4E">
      <w:pPr>
        <w:ind w:left="284"/>
        <w:jc w:val="both"/>
      </w:pPr>
      <w:r w:rsidRPr="00A95AFB">
        <w:t xml:space="preserve">− анкета думок “Віра </w:t>
      </w:r>
      <w:proofErr w:type="gramStart"/>
      <w:r w:rsidRPr="00A95AFB">
        <w:t>у</w:t>
      </w:r>
      <w:proofErr w:type="gramEnd"/>
      <w:r w:rsidRPr="00A95AFB">
        <w:t xml:space="preserve"> себе. Як уникати конфліктів?” (6-А, 6-Б класи)</w:t>
      </w:r>
      <w:proofErr w:type="gramStart"/>
      <w:r w:rsidRPr="00A95AFB">
        <w:t xml:space="preserve"> ;</w:t>
      </w:r>
      <w:proofErr w:type="gramEnd"/>
    </w:p>
    <w:p w:rsidR="00AF3A4E" w:rsidRPr="00A95AFB" w:rsidRDefault="00AF3A4E" w:rsidP="00AF3A4E">
      <w:pPr>
        <w:ind w:left="284"/>
        <w:jc w:val="both"/>
      </w:pPr>
      <w:r w:rsidRPr="00A95AFB">
        <w:lastRenderedPageBreak/>
        <w:t>− просвітницький тренінг “Умій сказати Ні!” (9- клас)</w:t>
      </w:r>
      <w:proofErr w:type="gramStart"/>
      <w:r w:rsidRPr="00A95AFB">
        <w:t xml:space="preserve"> ;</w:t>
      </w:r>
      <w:proofErr w:type="gramEnd"/>
    </w:p>
    <w:p w:rsidR="00AF3A4E" w:rsidRPr="00A95AFB" w:rsidRDefault="00AF3A4E" w:rsidP="00AF3A4E">
      <w:pPr>
        <w:ind w:left="284"/>
        <w:jc w:val="both"/>
      </w:pPr>
      <w:r w:rsidRPr="00A95AFB">
        <w:t xml:space="preserve">− просвітницький тренінг «Що руйнує </w:t>
      </w:r>
      <w:proofErr w:type="gramStart"/>
      <w:r w:rsidRPr="00A95AFB">
        <w:t>наше</w:t>
      </w:r>
      <w:proofErr w:type="gramEnd"/>
      <w:r w:rsidRPr="00A95AFB">
        <w:t xml:space="preserve"> здоров’я » (11- клас);</w:t>
      </w:r>
    </w:p>
    <w:p w:rsidR="00AF3A4E" w:rsidRPr="00A95AFB" w:rsidRDefault="00AF3A4E" w:rsidP="00AF3A4E">
      <w:pPr>
        <w:ind w:left="284"/>
        <w:jc w:val="both"/>
      </w:pPr>
      <w:r w:rsidRPr="00A95AFB">
        <w:t>− урок-бесіда з творчим завданням «Порядок починається з мене» (5 клас);</w:t>
      </w:r>
    </w:p>
    <w:p w:rsidR="00AF3A4E" w:rsidRPr="00A95AFB" w:rsidRDefault="00AF3A4E" w:rsidP="00AF3A4E">
      <w:pPr>
        <w:ind w:left="284"/>
        <w:jc w:val="both"/>
      </w:pPr>
      <w:r w:rsidRPr="00A95AFB">
        <w:t>− перегляд та обговорення фільму «Станція призначення - життя» (9 клас);</w:t>
      </w:r>
    </w:p>
    <w:p w:rsidR="00AF3A4E" w:rsidRPr="00A95AFB" w:rsidRDefault="00AF3A4E" w:rsidP="00AF3A4E">
      <w:pPr>
        <w:ind w:left="284"/>
        <w:jc w:val="both"/>
      </w:pPr>
      <w:r w:rsidRPr="00A95AFB">
        <w:t>− гра–експрес “Конфлікти та їх розв’язання” (8-клас);</w:t>
      </w:r>
    </w:p>
    <w:p w:rsidR="00AF3A4E" w:rsidRPr="00A95AFB" w:rsidRDefault="00AF3A4E" w:rsidP="00AF3A4E">
      <w:pPr>
        <w:ind w:left="426" w:hanging="142"/>
        <w:jc w:val="both"/>
      </w:pPr>
      <w:r w:rsidRPr="00A95AFB">
        <w:t xml:space="preserve">− роз’яснювальні лекції членів дитячого самоврядування на тему «Культура  поведінки школяра» </w:t>
      </w:r>
      <w:proofErr w:type="gramStart"/>
      <w:r w:rsidRPr="00A95AFB">
        <w:t xml:space="preserve">( </w:t>
      </w:r>
      <w:proofErr w:type="gramEnd"/>
      <w:r w:rsidRPr="00A95AFB">
        <w:t>8- клас);</w:t>
      </w:r>
    </w:p>
    <w:p w:rsidR="00AF3A4E" w:rsidRPr="00A95AFB" w:rsidRDefault="00AF3A4E" w:rsidP="00AF3A4E">
      <w:pPr>
        <w:ind w:left="284"/>
        <w:jc w:val="both"/>
      </w:pPr>
      <w:r w:rsidRPr="00A95AFB">
        <w:t>− засідання круглого столу на тему «Діти. Злочин і кара» (6 -А, 6-Б класи);</w:t>
      </w:r>
    </w:p>
    <w:p w:rsidR="00AF3A4E" w:rsidRPr="00A95AFB" w:rsidRDefault="00AF3A4E" w:rsidP="00AF3A4E">
      <w:pPr>
        <w:ind w:left="284"/>
        <w:jc w:val="both"/>
      </w:pPr>
      <w:r w:rsidRPr="00A95AFB">
        <w:t>− інтерактивне спілкування “Скажімо палінню “Ні! (10-клас);</w:t>
      </w:r>
    </w:p>
    <w:p w:rsidR="00AF3A4E" w:rsidRPr="00A95AFB" w:rsidRDefault="00AF3A4E" w:rsidP="00AF3A4E">
      <w:pPr>
        <w:ind w:left="284"/>
        <w:jc w:val="both"/>
      </w:pPr>
      <w:r w:rsidRPr="00A95AFB">
        <w:t>− засідання шкільної ради з профілактики правопорушень (5-9 класи);</w:t>
      </w:r>
    </w:p>
    <w:p w:rsidR="00AF3A4E" w:rsidRPr="00A95AFB" w:rsidRDefault="00AF3A4E" w:rsidP="00AF3A4E">
      <w:pPr>
        <w:ind w:left="284"/>
        <w:jc w:val="both"/>
      </w:pPr>
      <w:r w:rsidRPr="00A95AFB">
        <w:t>− виставка стіннівок 5-11-х класів на тему: “Закон і ми”.</w:t>
      </w:r>
    </w:p>
    <w:p w:rsidR="00AF3A4E" w:rsidRPr="00A95AFB" w:rsidRDefault="00AF3A4E" w:rsidP="00AF3A4E">
      <w:pPr>
        <w:pStyle w:val="a7"/>
        <w:ind w:left="0" w:firstLine="709"/>
        <w:jc w:val="both"/>
        <w:rPr>
          <w:color w:val="000000"/>
          <w:shd w:val="clear" w:color="auto" w:fill="FFFFFF"/>
          <w:lang w:val="uk-UA"/>
        </w:rPr>
      </w:pPr>
      <w:r w:rsidRPr="00A95AFB">
        <w:rPr>
          <w:color w:val="000000"/>
          <w:shd w:val="clear" w:color="auto" w:fill="FFFFFF"/>
          <w:lang w:val="uk-UA"/>
        </w:rPr>
        <w:t>На загальношкільних батьківських зборах було розкрито такі питання: «Співпраця вчителів та батьків у вихованні дітей» (листопад 2017р.) та «Про заходи щодо попередження бездоглядності, злочинності, правопорушень та інших негативних проявів в учнівському середовищі».</w:t>
      </w:r>
      <w:r w:rsidRPr="00A95AFB">
        <w:rPr>
          <w:color w:val="000000"/>
          <w:lang w:val="uk-UA"/>
        </w:rPr>
        <w:br/>
      </w:r>
      <w:r w:rsidRPr="00A95AFB">
        <w:rPr>
          <w:color w:val="000000"/>
          <w:shd w:val="clear" w:color="auto" w:fill="FFFFFF"/>
          <w:lang w:val="uk-UA"/>
        </w:rPr>
        <w:t>За допомогою учнів школи було випущено стінгазету «Профілактика правопорушень серед неповнолітніх», організовано агітбригаду «Геть паління! Ми – здорове покоління!». З учнями проведено бесіди «Згубні звички» (6-8 класи), година спілкування «Сила сказати ні!», тренінг «Торгівля людьми – ганебне явище сучасності». З метою профілактики суїциду було організовано та проведено шкільну акцію «Я ціную життя за…», місячник «Бережи здоров’я та й на все життя.</w:t>
      </w:r>
    </w:p>
    <w:p w:rsidR="00AF3A4E" w:rsidRPr="00A95AFB" w:rsidRDefault="00AF3A4E" w:rsidP="00AF3A4E">
      <w:pPr>
        <w:pStyle w:val="a7"/>
        <w:ind w:left="0" w:firstLine="709"/>
        <w:jc w:val="both"/>
        <w:rPr>
          <w:lang w:val="uk-UA"/>
        </w:rPr>
      </w:pPr>
      <w:r w:rsidRPr="00A95AFB">
        <w:rPr>
          <w:lang w:val="uk-UA"/>
        </w:rPr>
        <w:t>З метою здійснення первинної профілактики, у всіх класах періодично проводяться різнотематичні «Години психолога», на яких учням надається інформація профілактичного, просвітницького та розвивального змісту (із застосуванням інтерактивних форм роботи).</w:t>
      </w:r>
    </w:p>
    <w:p w:rsidR="00AF3A4E" w:rsidRPr="00A95AFB" w:rsidRDefault="00AF3A4E" w:rsidP="00AF3A4E">
      <w:pPr>
        <w:ind w:firstLine="709"/>
        <w:jc w:val="both"/>
        <w:rPr>
          <w:bCs/>
        </w:rPr>
      </w:pPr>
      <w:r w:rsidRPr="00A95AFB">
        <w:t xml:space="preserve">Проводяться </w:t>
      </w:r>
      <w:r w:rsidRPr="00A95AFB">
        <w:rPr>
          <w:i/>
        </w:rPr>
        <w:t>факультативи</w:t>
      </w:r>
      <w:r w:rsidRPr="00A95AFB">
        <w:t>: «Я-моє здоров’я, моє життя», «Життєві компетентності особистості», «Права людини».</w:t>
      </w:r>
    </w:p>
    <w:p w:rsidR="00AF3A4E" w:rsidRPr="00A95AFB" w:rsidRDefault="00AF3A4E" w:rsidP="00AF3A4E">
      <w:pPr>
        <w:jc w:val="both"/>
      </w:pPr>
      <w:r w:rsidRPr="00A95AFB">
        <w:rPr>
          <w:i/>
        </w:rPr>
        <w:t>Спецкурси</w:t>
      </w:r>
      <w:r w:rsidRPr="00A95AFB">
        <w:t>: «Вчимося бути громадянином», «Моя громадянська свідомість. Запобігання корупції».</w:t>
      </w:r>
    </w:p>
    <w:p w:rsidR="00AF3A4E" w:rsidRPr="00A95AFB" w:rsidRDefault="00AF3A4E" w:rsidP="00AF3A4E">
      <w:pPr>
        <w:jc w:val="both"/>
        <w:rPr>
          <w:bCs/>
        </w:rPr>
      </w:pPr>
      <w:r w:rsidRPr="00A95AFB">
        <w:t xml:space="preserve"> </w:t>
      </w:r>
      <w:r w:rsidRPr="00A95AFB">
        <w:rPr>
          <w:i/>
        </w:rPr>
        <w:t>Курси за вибором</w:t>
      </w:r>
      <w:r w:rsidRPr="00A95AFB">
        <w:t>: «Практичне право», які формують в учнів навички здорового способу життя та відповідальної поведінки.</w:t>
      </w:r>
    </w:p>
    <w:p w:rsidR="00AF3A4E" w:rsidRPr="00A95AFB" w:rsidRDefault="00AF3A4E" w:rsidP="00AF3A4E">
      <w:pPr>
        <w:ind w:firstLine="708"/>
      </w:pPr>
      <w:r w:rsidRPr="00A95AFB">
        <w:t>Також в школі діють «Скринька довіри» та інформаційний стенд, які є додатковими джерелами комунікації та профілактики в навчальному закладі.</w:t>
      </w:r>
    </w:p>
    <w:p w:rsidR="00AF3A4E" w:rsidRPr="00A95AFB" w:rsidRDefault="00AF3A4E" w:rsidP="00AF3A4E">
      <w:pPr>
        <w:ind w:firstLine="709"/>
        <w:jc w:val="center"/>
        <w:rPr>
          <w:b/>
        </w:rPr>
      </w:pPr>
      <w:r w:rsidRPr="00A95AFB">
        <w:rPr>
          <w:b/>
        </w:rPr>
        <w:t>Навчально-виховний комплекс «Загальноосвітня школа І-ІІІ ступенів № 3 – ліцей» Обухівської міської ради Київської області</w:t>
      </w:r>
    </w:p>
    <w:p w:rsidR="00AF3A4E" w:rsidRPr="00A95AFB" w:rsidRDefault="00AF3A4E" w:rsidP="00AF3A4E">
      <w:pPr>
        <w:pStyle w:val="a7"/>
        <w:numPr>
          <w:ilvl w:val="0"/>
          <w:numId w:val="22"/>
        </w:numPr>
        <w:spacing w:after="200"/>
        <w:jc w:val="both"/>
        <w:rPr>
          <w:b/>
          <w:lang w:val="uk-UA"/>
        </w:rPr>
      </w:pPr>
      <w:r w:rsidRPr="00A95AFB">
        <w:rPr>
          <w:lang w:val="uk-UA"/>
        </w:rPr>
        <w:t>постійно діюча тематична виставка матеріалів у бібліотеці  з питань запобігання насильству в сім’ї;</w:t>
      </w:r>
    </w:p>
    <w:p w:rsidR="00AF3A4E" w:rsidRPr="00A95AFB" w:rsidRDefault="00AF3A4E" w:rsidP="00AF3A4E">
      <w:pPr>
        <w:pStyle w:val="a7"/>
        <w:numPr>
          <w:ilvl w:val="0"/>
          <w:numId w:val="22"/>
        </w:numPr>
        <w:spacing w:after="200"/>
        <w:jc w:val="both"/>
        <w:rPr>
          <w:b/>
          <w:lang w:val="uk-UA"/>
        </w:rPr>
      </w:pPr>
      <w:r w:rsidRPr="00A95AFB">
        <w:rPr>
          <w:lang w:val="uk-UA"/>
        </w:rPr>
        <w:t>бесіда з учнями (1-11 кл.) про правила дорожнього руху. Участь у Всеукраїнській акції Увага! Діти на дорозі!»;</w:t>
      </w:r>
    </w:p>
    <w:p w:rsidR="00AF3A4E" w:rsidRPr="00A95AFB" w:rsidRDefault="00AF3A4E" w:rsidP="00AF3A4E">
      <w:pPr>
        <w:pStyle w:val="a7"/>
        <w:numPr>
          <w:ilvl w:val="0"/>
          <w:numId w:val="22"/>
        </w:numPr>
        <w:spacing w:after="200"/>
        <w:jc w:val="both"/>
        <w:rPr>
          <w:b/>
          <w:lang w:val="uk-UA"/>
        </w:rPr>
      </w:pPr>
      <w:r w:rsidRPr="00A95AFB">
        <w:rPr>
          <w:lang w:val="uk-UA"/>
        </w:rPr>
        <w:t>індивідуальні бесіди представників ювенальної превенції з дітьми девіантної поведінки;</w:t>
      </w:r>
    </w:p>
    <w:p w:rsidR="00AF3A4E" w:rsidRPr="00A95AFB" w:rsidRDefault="00AF3A4E" w:rsidP="00AF3A4E">
      <w:pPr>
        <w:pStyle w:val="a7"/>
        <w:numPr>
          <w:ilvl w:val="0"/>
          <w:numId w:val="22"/>
        </w:numPr>
        <w:spacing w:after="200"/>
        <w:jc w:val="both"/>
        <w:rPr>
          <w:b/>
          <w:lang w:val="uk-UA"/>
        </w:rPr>
      </w:pPr>
      <w:r w:rsidRPr="00A95AFB">
        <w:rPr>
          <w:lang w:val="uk-UA"/>
        </w:rPr>
        <w:t>зустріч з інспекторами ювенальної превенції з питань спільної діяльності із попередження правопорушення серед учнів;</w:t>
      </w:r>
    </w:p>
    <w:p w:rsidR="00AF3A4E" w:rsidRPr="00A95AFB" w:rsidRDefault="00AF3A4E" w:rsidP="00AF3A4E">
      <w:pPr>
        <w:pStyle w:val="a7"/>
        <w:numPr>
          <w:ilvl w:val="0"/>
          <w:numId w:val="22"/>
        </w:numPr>
        <w:spacing w:after="200"/>
        <w:jc w:val="both"/>
        <w:rPr>
          <w:b/>
          <w:lang w:val="uk-UA"/>
        </w:rPr>
      </w:pPr>
      <w:r w:rsidRPr="00A95AFB">
        <w:rPr>
          <w:lang w:val="uk-UA"/>
        </w:rPr>
        <w:t>психологічна година спілкування  «Я, мої вчинки та моє здоров’я»;</w:t>
      </w:r>
    </w:p>
    <w:p w:rsidR="00AF3A4E" w:rsidRPr="00A95AFB" w:rsidRDefault="00AF3A4E" w:rsidP="00AF3A4E">
      <w:pPr>
        <w:pStyle w:val="a7"/>
        <w:numPr>
          <w:ilvl w:val="0"/>
          <w:numId w:val="22"/>
        </w:numPr>
        <w:spacing w:after="200"/>
        <w:jc w:val="both"/>
        <w:rPr>
          <w:b/>
          <w:lang w:val="uk-UA"/>
        </w:rPr>
      </w:pPr>
      <w:r w:rsidRPr="00A95AFB">
        <w:rPr>
          <w:lang w:val="uk-UA"/>
        </w:rPr>
        <w:t>рольова гра : «Проблеми ігрової залежності» серед учнів 7-х класів;</w:t>
      </w:r>
    </w:p>
    <w:p w:rsidR="00AF3A4E" w:rsidRPr="00A95AFB" w:rsidRDefault="00AF3A4E" w:rsidP="00AF3A4E">
      <w:pPr>
        <w:pStyle w:val="a7"/>
        <w:numPr>
          <w:ilvl w:val="0"/>
          <w:numId w:val="22"/>
        </w:numPr>
        <w:spacing w:after="200"/>
        <w:jc w:val="both"/>
        <w:rPr>
          <w:b/>
          <w:lang w:val="uk-UA"/>
        </w:rPr>
      </w:pPr>
      <w:r w:rsidRPr="00A95AFB">
        <w:rPr>
          <w:lang w:val="uk-UA"/>
        </w:rPr>
        <w:t>участь в акції «Заміни цигарку на цукерку»;</w:t>
      </w:r>
    </w:p>
    <w:p w:rsidR="00AF3A4E" w:rsidRPr="00A95AFB" w:rsidRDefault="00AF3A4E" w:rsidP="00AF3A4E">
      <w:pPr>
        <w:pStyle w:val="a7"/>
        <w:numPr>
          <w:ilvl w:val="0"/>
          <w:numId w:val="22"/>
        </w:numPr>
        <w:spacing w:after="200"/>
        <w:jc w:val="both"/>
        <w:rPr>
          <w:lang w:val="uk-UA"/>
        </w:rPr>
      </w:pPr>
      <w:r w:rsidRPr="00A95AFB">
        <w:rPr>
          <w:lang w:val="uk-UA"/>
        </w:rPr>
        <w:t>відкритий діалог класних керівників:«Сімейна жорстокість: міф чи реальність?»;</w:t>
      </w:r>
    </w:p>
    <w:p w:rsidR="00AF3A4E" w:rsidRPr="00A95AFB" w:rsidRDefault="00AF3A4E" w:rsidP="00AF3A4E">
      <w:pPr>
        <w:pStyle w:val="a7"/>
        <w:numPr>
          <w:ilvl w:val="0"/>
          <w:numId w:val="22"/>
        </w:numPr>
        <w:spacing w:after="200"/>
        <w:jc w:val="both"/>
        <w:rPr>
          <w:lang w:val="uk-UA"/>
        </w:rPr>
      </w:pPr>
      <w:r w:rsidRPr="00A95AFB">
        <w:rPr>
          <w:lang w:val="uk-UA"/>
        </w:rPr>
        <w:t>бліц – вікторина:« Декларація прав людини – права та обов’язки кожного»;</w:t>
      </w:r>
    </w:p>
    <w:p w:rsidR="00AF3A4E" w:rsidRPr="00A95AFB" w:rsidRDefault="00AF3A4E" w:rsidP="00AF3A4E">
      <w:pPr>
        <w:pStyle w:val="a7"/>
        <w:numPr>
          <w:ilvl w:val="0"/>
          <w:numId w:val="22"/>
        </w:numPr>
        <w:spacing w:after="200"/>
        <w:jc w:val="both"/>
        <w:rPr>
          <w:lang w:val="uk-UA"/>
        </w:rPr>
      </w:pPr>
      <w:r w:rsidRPr="00A95AFB">
        <w:rPr>
          <w:lang w:val="uk-UA"/>
        </w:rPr>
        <w:t>профілактична бесіда: «Чи можна зупинити у собі жорстокість»;</w:t>
      </w:r>
    </w:p>
    <w:p w:rsidR="00AF3A4E" w:rsidRPr="00A95AFB" w:rsidRDefault="00AF3A4E" w:rsidP="00AF3A4E">
      <w:pPr>
        <w:pStyle w:val="a7"/>
        <w:numPr>
          <w:ilvl w:val="0"/>
          <w:numId w:val="22"/>
        </w:numPr>
        <w:spacing w:after="200"/>
        <w:jc w:val="both"/>
        <w:rPr>
          <w:lang w:val="uk-UA"/>
        </w:rPr>
      </w:pPr>
      <w:r w:rsidRPr="00A95AFB">
        <w:rPr>
          <w:lang w:val="uk-UA"/>
        </w:rPr>
        <w:t>рольова гра: « Я і мої батьки»;</w:t>
      </w:r>
    </w:p>
    <w:p w:rsidR="00AF3A4E" w:rsidRPr="00A95AFB" w:rsidRDefault="00AF3A4E" w:rsidP="00AF3A4E">
      <w:pPr>
        <w:pStyle w:val="a7"/>
        <w:numPr>
          <w:ilvl w:val="0"/>
          <w:numId w:val="22"/>
        </w:numPr>
        <w:spacing w:after="200"/>
        <w:jc w:val="both"/>
        <w:rPr>
          <w:lang w:val="uk-UA"/>
        </w:rPr>
      </w:pPr>
      <w:r w:rsidRPr="00A95AFB">
        <w:rPr>
          <w:lang w:val="uk-UA"/>
        </w:rPr>
        <w:t>обмін думками: «Стосунки рівності й поваги (гендерна роль хлопців і дівчат)»</w:t>
      </w:r>
    </w:p>
    <w:p w:rsidR="00AF3A4E" w:rsidRPr="00A95AFB" w:rsidRDefault="00AF3A4E" w:rsidP="00AF3A4E">
      <w:pPr>
        <w:pStyle w:val="a7"/>
        <w:ind w:left="0" w:firstLine="709"/>
        <w:jc w:val="both"/>
        <w:rPr>
          <w:lang w:val="uk-UA"/>
        </w:rPr>
      </w:pPr>
      <w:r w:rsidRPr="00A95AFB">
        <w:rPr>
          <w:lang w:val="uk-UA"/>
        </w:rPr>
        <w:t>Учні активно залучаються до роботи у шкільній газеті «Шкільний ринг», до проекту «Стіна думок», до участі у роботі шкільного туристичного гуртка, вокальної студії, КВК юних пожежників, заохочують до піклування про тварин, та ін.</w:t>
      </w:r>
    </w:p>
    <w:p w:rsidR="00AF3A4E" w:rsidRPr="00A95AFB" w:rsidRDefault="00AF3A4E" w:rsidP="00AF3A4E">
      <w:pPr>
        <w:pStyle w:val="a7"/>
        <w:ind w:left="0" w:firstLine="709"/>
        <w:jc w:val="both"/>
        <w:rPr>
          <w:lang w:val="uk-UA"/>
        </w:rPr>
      </w:pPr>
      <w:r w:rsidRPr="00A95AFB">
        <w:rPr>
          <w:lang w:val="uk-UA"/>
        </w:rPr>
        <w:t xml:space="preserve">Члени шкільного самоврядування «Шкільна держава», «Промінь» постійно беруть активну участь у різноманітних акціях профілактичного характеру: «Допоможи ближньому», «Ми за чисте подвір’я», «Цукерка замість цигарки»,«Чим живеш дитино». Членами управління «Освіта» систематично здійснюється контроль за відвідуванням учнями всіх уроків. У навчальному закладі </w:t>
      </w:r>
      <w:r w:rsidRPr="00A95AFB">
        <w:rPr>
          <w:lang w:val="uk-UA"/>
        </w:rPr>
        <w:lastRenderedPageBreak/>
        <w:t>проводяться навчальні заняття, яку формують в учнів навички здорового способу життя та відповідальної поведінки, а саме:</w:t>
      </w:r>
    </w:p>
    <w:p w:rsidR="00AF3A4E" w:rsidRPr="00A95AFB" w:rsidRDefault="00AF3A4E" w:rsidP="00AF3A4E">
      <w:pPr>
        <w:jc w:val="both"/>
      </w:pPr>
      <w:r w:rsidRPr="00A95AFB">
        <w:rPr>
          <w:b/>
        </w:rPr>
        <w:t>-  факультативи</w:t>
      </w:r>
      <w:r w:rsidRPr="00A95AFB">
        <w:t xml:space="preserve">: «Історія держави і права», «Уроки для </w:t>
      </w:r>
      <w:proofErr w:type="gramStart"/>
      <w:r w:rsidRPr="00A95AFB">
        <w:t>ст</w:t>
      </w:r>
      <w:proofErr w:type="gramEnd"/>
      <w:r w:rsidRPr="00A95AFB">
        <w:t>ійкого розвитку», «Відверта розмова»,  «Аранжування особистості», «Дорослішай на здоров’я»;</w:t>
      </w:r>
    </w:p>
    <w:p w:rsidR="00AF3A4E" w:rsidRPr="00A95AFB" w:rsidRDefault="00AF3A4E" w:rsidP="00AF3A4E">
      <w:pPr>
        <w:jc w:val="both"/>
      </w:pPr>
      <w:r w:rsidRPr="00A95AFB">
        <w:t xml:space="preserve">  -  </w:t>
      </w:r>
      <w:r w:rsidRPr="00A95AFB">
        <w:rPr>
          <w:b/>
        </w:rPr>
        <w:t>курси за вибором</w:t>
      </w:r>
      <w:r w:rsidRPr="00A95AFB">
        <w:t>: « Етика», «Основи споживчих справ»;</w:t>
      </w:r>
    </w:p>
    <w:p w:rsidR="00AF3A4E" w:rsidRPr="00A95AFB" w:rsidRDefault="00AF3A4E" w:rsidP="00AF3A4E">
      <w:pPr>
        <w:jc w:val="both"/>
      </w:pPr>
      <w:r w:rsidRPr="00A95AFB">
        <w:t xml:space="preserve">  - </w:t>
      </w:r>
      <w:r w:rsidRPr="00A95AFB">
        <w:rPr>
          <w:b/>
        </w:rPr>
        <w:t>гуртки</w:t>
      </w:r>
      <w:r w:rsidRPr="00A95AFB">
        <w:t>: екологічний «Чиста планета», туристичний «Спортивний туризм»,  психологія «</w:t>
      </w:r>
      <w:proofErr w:type="gramStart"/>
      <w:r w:rsidRPr="00A95AFB">
        <w:t>П</w:t>
      </w:r>
      <w:proofErr w:type="gramEnd"/>
      <w:r w:rsidRPr="00A95AFB">
        <w:t>ізнай себе».</w:t>
      </w:r>
    </w:p>
    <w:p w:rsidR="00AF3A4E" w:rsidRPr="00A95AFB" w:rsidRDefault="00AF3A4E" w:rsidP="00AF3A4E">
      <w:pPr>
        <w:ind w:firstLine="709"/>
        <w:jc w:val="both"/>
        <w:rPr>
          <w:bCs/>
        </w:rPr>
      </w:pPr>
      <w:r w:rsidRPr="00A95AFB">
        <w:t>Залучаються громадські організації: Молодіжна організація БУМ, Полікарп Гелівери з лекціями на тему: «Насилля в сім’ї. Рання вагітність. Наркоманія. ВІЛ та СНІД». Зустріч з лікарем-наркологом Федь П.М.</w:t>
      </w:r>
    </w:p>
    <w:p w:rsidR="00AF3A4E" w:rsidRPr="00A95AFB" w:rsidRDefault="00AF3A4E" w:rsidP="00AF3A4E">
      <w:pPr>
        <w:pStyle w:val="a7"/>
        <w:ind w:left="0"/>
        <w:jc w:val="center"/>
        <w:rPr>
          <w:b/>
          <w:lang w:val="uk-UA"/>
        </w:rPr>
      </w:pPr>
      <w:r w:rsidRPr="00A95AFB">
        <w:rPr>
          <w:rFonts w:eastAsia="Calibri"/>
          <w:b/>
          <w:lang w:val="uk-UA"/>
        </w:rPr>
        <w:t xml:space="preserve">Навчально-виховне об’єднання «Загальноосвітня школа </w:t>
      </w:r>
      <w:r w:rsidRPr="00A95AFB">
        <w:rPr>
          <w:rFonts w:eastAsia="Calibri"/>
          <w:b/>
          <w:lang w:val="en-US"/>
        </w:rPr>
        <w:t>I</w:t>
      </w:r>
      <w:r w:rsidRPr="00A95AFB">
        <w:rPr>
          <w:rFonts w:eastAsia="Calibri"/>
          <w:b/>
          <w:lang w:val="uk-UA"/>
        </w:rPr>
        <w:t>-</w:t>
      </w:r>
      <w:r w:rsidRPr="00A95AFB">
        <w:rPr>
          <w:rFonts w:eastAsia="Calibri"/>
          <w:b/>
          <w:lang w:val="en-US"/>
        </w:rPr>
        <w:t>III</w:t>
      </w:r>
      <w:r w:rsidRPr="00A95AFB">
        <w:rPr>
          <w:rFonts w:eastAsia="Calibri"/>
          <w:b/>
          <w:lang w:val="uk-UA"/>
        </w:rPr>
        <w:t xml:space="preserve"> ступенів </w:t>
      </w:r>
    </w:p>
    <w:p w:rsidR="00AF3A4E" w:rsidRPr="00A95AFB" w:rsidRDefault="00AF3A4E" w:rsidP="00AF3A4E">
      <w:pPr>
        <w:pStyle w:val="a7"/>
        <w:ind w:left="0"/>
        <w:jc w:val="center"/>
        <w:rPr>
          <w:b/>
          <w:lang w:val="uk-UA"/>
        </w:rPr>
      </w:pPr>
      <w:r w:rsidRPr="00A95AFB">
        <w:rPr>
          <w:rFonts w:eastAsia="Calibri"/>
          <w:b/>
          <w:lang w:val="uk-UA"/>
        </w:rPr>
        <w:t>№ 4 - Центр військово-патріотичного виховання та допризовної підготовки» Обухівської міської ради Київської області</w:t>
      </w:r>
    </w:p>
    <w:p w:rsidR="00AF3A4E" w:rsidRPr="00A95AFB" w:rsidRDefault="00AF3A4E" w:rsidP="00AF3A4E">
      <w:pPr>
        <w:pStyle w:val="a7"/>
        <w:numPr>
          <w:ilvl w:val="0"/>
          <w:numId w:val="22"/>
        </w:numPr>
        <w:jc w:val="both"/>
        <w:rPr>
          <w:b/>
          <w:lang w:val="uk-UA"/>
        </w:rPr>
      </w:pPr>
      <w:r w:rsidRPr="00A95AFB">
        <w:rPr>
          <w:lang w:val="uk-UA"/>
        </w:rPr>
        <w:t>«Шкідливі звички. Профілактика куріння, алкоголю, наркотиків.», «Профілактика насилля у підлітковому середовищі» (5-11 класи);</w:t>
      </w:r>
    </w:p>
    <w:p w:rsidR="00AF3A4E" w:rsidRPr="00A95AFB" w:rsidRDefault="00AF3A4E" w:rsidP="00AF3A4E">
      <w:pPr>
        <w:pStyle w:val="a7"/>
        <w:numPr>
          <w:ilvl w:val="0"/>
          <w:numId w:val="22"/>
        </w:numPr>
        <w:spacing w:after="200"/>
        <w:jc w:val="both"/>
        <w:rPr>
          <w:b/>
          <w:lang w:val="uk-UA"/>
        </w:rPr>
      </w:pPr>
      <w:r w:rsidRPr="00A95AFB">
        <w:rPr>
          <w:lang w:val="uk-UA"/>
        </w:rPr>
        <w:t>служба порозуміння «Боротьба насилля в школі» (5-11 класи);</w:t>
      </w:r>
    </w:p>
    <w:p w:rsidR="00AF3A4E" w:rsidRPr="00A95AFB" w:rsidRDefault="00AF3A4E" w:rsidP="00AF3A4E">
      <w:pPr>
        <w:pStyle w:val="a7"/>
        <w:numPr>
          <w:ilvl w:val="0"/>
          <w:numId w:val="22"/>
        </w:numPr>
        <w:spacing w:after="200"/>
        <w:jc w:val="both"/>
        <w:rPr>
          <w:b/>
          <w:lang w:val="uk-UA"/>
        </w:rPr>
      </w:pPr>
      <w:r w:rsidRPr="00A95AFB">
        <w:rPr>
          <w:lang w:val="uk-UA"/>
        </w:rPr>
        <w:t>виховні години « Профілактика правопорушень серед підлітків під час канікул. Безпечна поведінка під час канікул – запорука життя та здоров’я.» (5-11 класи);</w:t>
      </w:r>
    </w:p>
    <w:p w:rsidR="00AF3A4E" w:rsidRPr="00A95AFB" w:rsidRDefault="00AF3A4E" w:rsidP="00AF3A4E">
      <w:pPr>
        <w:pStyle w:val="a7"/>
        <w:numPr>
          <w:ilvl w:val="0"/>
          <w:numId w:val="22"/>
        </w:numPr>
        <w:spacing w:after="200"/>
        <w:jc w:val="both"/>
        <w:rPr>
          <w:b/>
          <w:lang w:val="uk-UA"/>
        </w:rPr>
      </w:pPr>
      <w:r w:rsidRPr="00A95AFB">
        <w:rPr>
          <w:lang w:val="uk-UA"/>
        </w:rPr>
        <w:t>булінг – шкільне цькування, що псує життя дитині» (5-11 класи);</w:t>
      </w:r>
    </w:p>
    <w:p w:rsidR="00AF3A4E" w:rsidRPr="00A95AFB" w:rsidRDefault="00AF3A4E" w:rsidP="00AF3A4E">
      <w:pPr>
        <w:pStyle w:val="a7"/>
        <w:numPr>
          <w:ilvl w:val="0"/>
          <w:numId w:val="22"/>
        </w:numPr>
        <w:spacing w:after="200"/>
        <w:jc w:val="both"/>
        <w:rPr>
          <w:b/>
          <w:lang w:val="uk-UA"/>
        </w:rPr>
      </w:pPr>
      <w:r w:rsidRPr="00A95AFB">
        <w:rPr>
          <w:lang w:val="uk-UA"/>
        </w:rPr>
        <w:t>Тиждень правознавства (5-11 класи);</w:t>
      </w:r>
    </w:p>
    <w:p w:rsidR="00AF3A4E" w:rsidRPr="00A95AFB" w:rsidRDefault="00AF3A4E" w:rsidP="00AF3A4E">
      <w:pPr>
        <w:pStyle w:val="a7"/>
        <w:numPr>
          <w:ilvl w:val="0"/>
          <w:numId w:val="22"/>
        </w:numPr>
        <w:spacing w:after="200"/>
        <w:jc w:val="both"/>
        <w:rPr>
          <w:b/>
          <w:lang w:val="uk-UA"/>
        </w:rPr>
      </w:pPr>
      <w:r w:rsidRPr="00A95AFB">
        <w:rPr>
          <w:shd w:val="clear" w:color="auto" w:fill="FFFFFF"/>
          <w:lang w:val="uk-UA"/>
        </w:rPr>
        <w:t>«Чи є застосування сили засобом самоствердження?» (1-11 класи);</w:t>
      </w:r>
    </w:p>
    <w:p w:rsidR="00AF3A4E" w:rsidRPr="00A95AFB" w:rsidRDefault="00AF3A4E" w:rsidP="00AF3A4E">
      <w:pPr>
        <w:pStyle w:val="a7"/>
        <w:numPr>
          <w:ilvl w:val="0"/>
          <w:numId w:val="22"/>
        </w:numPr>
        <w:spacing w:after="200"/>
        <w:jc w:val="both"/>
        <w:rPr>
          <w:b/>
          <w:lang w:val="uk-UA"/>
        </w:rPr>
      </w:pPr>
      <w:r w:rsidRPr="00A95AFB">
        <w:rPr>
          <w:lang w:val="uk-UA"/>
        </w:rPr>
        <w:t xml:space="preserve">зустріч з батьками. Бесіда «Особливості кримінальної відповідальності неповнолітніх в межах сучасного законодавства.» </w:t>
      </w:r>
      <w:r w:rsidRPr="00A95AFB">
        <w:rPr>
          <w:shd w:val="clear" w:color="auto" w:fill="FFFFFF"/>
          <w:lang w:val="uk-UA"/>
        </w:rPr>
        <w:t>(1-11 класи);</w:t>
      </w:r>
    </w:p>
    <w:p w:rsidR="00AF3A4E" w:rsidRPr="00A95AFB" w:rsidRDefault="00AF3A4E" w:rsidP="00AF3A4E">
      <w:pPr>
        <w:pStyle w:val="a7"/>
        <w:numPr>
          <w:ilvl w:val="0"/>
          <w:numId w:val="22"/>
        </w:numPr>
        <w:spacing w:after="200"/>
        <w:jc w:val="both"/>
        <w:rPr>
          <w:b/>
          <w:lang w:val="uk-UA"/>
        </w:rPr>
      </w:pPr>
      <w:r w:rsidRPr="00A95AFB">
        <w:rPr>
          <w:lang w:val="uk-UA"/>
        </w:rPr>
        <w:t>зустріч з представником поліції «Дотримання дисципліни і законності під час навчального процесу та недопущення вчинення кримінальних та адміністративних правопорушень, види відповідальності за їх вчинення» (5-11 класи);</w:t>
      </w:r>
    </w:p>
    <w:p w:rsidR="00AF3A4E" w:rsidRPr="00A95AFB" w:rsidRDefault="00AF3A4E" w:rsidP="00AF3A4E">
      <w:pPr>
        <w:pStyle w:val="a7"/>
        <w:numPr>
          <w:ilvl w:val="0"/>
          <w:numId w:val="22"/>
        </w:numPr>
        <w:jc w:val="both"/>
        <w:rPr>
          <w:b/>
          <w:lang w:val="uk-UA"/>
        </w:rPr>
      </w:pPr>
      <w:r w:rsidRPr="00A95AFB">
        <w:rPr>
          <w:shd w:val="clear" w:color="auto" w:fill="FFFFFF"/>
          <w:lang w:val="uk-UA"/>
        </w:rPr>
        <w:t xml:space="preserve">зустріч з лікарем-наркологом «Вплив шкідливих звичок на організм людини» </w:t>
      </w:r>
      <w:r w:rsidRPr="00A95AFB">
        <w:rPr>
          <w:lang w:val="uk-UA"/>
        </w:rPr>
        <w:t>(5-11 класи);</w:t>
      </w:r>
    </w:p>
    <w:p w:rsidR="00AF3A4E" w:rsidRPr="00A95AFB" w:rsidRDefault="00AF3A4E" w:rsidP="00AF3A4E">
      <w:pPr>
        <w:pStyle w:val="a7"/>
        <w:numPr>
          <w:ilvl w:val="0"/>
          <w:numId w:val="22"/>
        </w:numPr>
        <w:spacing w:after="200"/>
        <w:jc w:val="both"/>
        <w:rPr>
          <w:b/>
          <w:lang w:val="uk-UA"/>
        </w:rPr>
      </w:pPr>
      <w:r w:rsidRPr="00A95AFB">
        <w:rPr>
          <w:bCs/>
          <w:lang w:val="uk-UA"/>
        </w:rPr>
        <w:t>б</w:t>
      </w:r>
      <w:r w:rsidRPr="00A95AFB">
        <w:rPr>
          <w:bCs/>
        </w:rPr>
        <w:t>есіда </w:t>
      </w:r>
      <w:hyperlink r:id="rId9" w:tgtFrame="_blank" w:history="1">
        <w:r w:rsidRPr="00A95AFB">
          <w:rPr>
            <w:bCs/>
            <w:u w:val="single"/>
          </w:rPr>
          <w:t>«СНІД– смертельна загроза</w:t>
        </w:r>
        <w:r w:rsidRPr="00A95AFB">
          <w:rPr>
            <w:bCs/>
            <w:u w:val="single"/>
            <w:lang w:val="uk-UA"/>
          </w:rPr>
          <w:t xml:space="preserve"> </w:t>
        </w:r>
        <w:r w:rsidRPr="00A95AFB">
          <w:rPr>
            <w:bCs/>
            <w:u w:val="single"/>
          </w:rPr>
          <w:t>людству!»</w:t>
        </w:r>
      </w:hyperlink>
      <w:r w:rsidRPr="00A95AFB">
        <w:rPr>
          <w:lang w:val="uk-UA"/>
        </w:rPr>
        <w:t xml:space="preserve"> (5-11 класи);</w:t>
      </w:r>
    </w:p>
    <w:p w:rsidR="00AF3A4E" w:rsidRPr="00A95AFB" w:rsidRDefault="00AF3A4E" w:rsidP="00AF3A4E">
      <w:pPr>
        <w:pStyle w:val="a7"/>
        <w:ind w:left="0" w:firstLine="709"/>
        <w:jc w:val="both"/>
        <w:rPr>
          <w:lang w:val="uk-UA"/>
        </w:rPr>
      </w:pPr>
      <w:r w:rsidRPr="00A95AFB">
        <w:rPr>
          <w:lang w:val="uk-UA"/>
        </w:rPr>
        <w:t>С</w:t>
      </w:r>
      <w:r w:rsidRPr="00A95AFB">
        <w:rPr>
          <w:rFonts w:eastAsia="Calibri"/>
          <w:lang w:val="uk-UA"/>
        </w:rPr>
        <w:t>творено куточок «Правові знання – учням», де розміщена інформація про права дитини в Україні для учнівського колективу.</w:t>
      </w:r>
    </w:p>
    <w:p w:rsidR="00AF3A4E" w:rsidRPr="00A95AFB" w:rsidRDefault="00AF3A4E" w:rsidP="00AF3A4E">
      <w:pPr>
        <w:pStyle w:val="a7"/>
        <w:ind w:left="0" w:firstLine="709"/>
        <w:jc w:val="both"/>
        <w:rPr>
          <w:lang w:val="uk-UA"/>
        </w:rPr>
      </w:pPr>
      <w:r w:rsidRPr="00A95AFB">
        <w:rPr>
          <w:lang w:val="uk-UA"/>
        </w:rPr>
        <w:t>Н</w:t>
      </w:r>
      <w:r w:rsidRPr="00A95AFB">
        <w:rPr>
          <w:rFonts w:eastAsia="Calibri"/>
          <w:lang w:val="uk-UA"/>
        </w:rPr>
        <w:t>алагоджена система правоосвітньої роботи з батьками, оскільки батьки є прикладом для своїх дітей. Для них створені інформаційні куточки з адресами, телефонами, графіками роботи  установ і служб, що надають кваліфікаційну юридичну та психологічну допомогу. Оформлено стенд «Психолого-педагогічні знання – батькам».</w:t>
      </w:r>
    </w:p>
    <w:p w:rsidR="00AF3A4E" w:rsidRPr="00A95AFB" w:rsidRDefault="00AF3A4E" w:rsidP="00AF3A4E">
      <w:pPr>
        <w:pStyle w:val="a7"/>
        <w:ind w:left="0" w:firstLine="709"/>
        <w:jc w:val="both"/>
        <w:rPr>
          <w:rFonts w:eastAsia="Calibri"/>
          <w:lang w:val="uk-UA"/>
        </w:rPr>
      </w:pPr>
      <w:r w:rsidRPr="00A95AFB">
        <w:t>П</w:t>
      </w:r>
      <w:r w:rsidRPr="00A95AFB">
        <w:rPr>
          <w:rFonts w:eastAsia="Calibri"/>
          <w:lang w:val="uk-UA"/>
        </w:rPr>
        <w:t>роведено бесіди:</w:t>
      </w:r>
    </w:p>
    <w:p w:rsidR="00AF3A4E" w:rsidRPr="00A95AFB" w:rsidRDefault="00AF3A4E" w:rsidP="00AF3A4E">
      <w:pPr>
        <w:jc w:val="both"/>
      </w:pPr>
      <w:r w:rsidRPr="00A95AFB">
        <w:t xml:space="preserve">«Наша школа» (ознайомлення з режимом дня, правилами поведінки в школі; ставлення до вчителів, учнів, шкільного майна), «Місто, в якому ми живемо» для учнів 1-4 класів; «Будь чесним і правдивим», «Оберігай результати людської праці» для учнів 5-9 класів; година спілкування «Легальні та нелегальні наркотики. Куріння як загроза здоров’ю?» (5-8 класи); бесіда «Причини та наслідки вживання наркотиків. Що таке залежність?» (8-11 класи); урок з правознавства «Наркотики – це злочин. Закон України про наркотики» (10 клас); тренінг «Куди звернутися зі своєю проблемою?» (11 клас), оновлено куточок правових знань. Учні  8-11-х класів переглянули тематичний відеофільм. </w:t>
      </w:r>
      <w:proofErr w:type="gramStart"/>
      <w:r w:rsidRPr="00A95AFB">
        <w:t>З</w:t>
      </w:r>
      <w:proofErr w:type="gramEnd"/>
      <w:r w:rsidRPr="00A95AFB">
        <w:t xml:space="preserve"> метою формування знань про сутність та види злочинів та інших правопорушень, розуміння суспільної небезпеки злочинних та корупційних діянь, нетерпимого ставлення до них, навичок особистої безпеки для учнів школи  проведено вікторини «Що? Де? Коли?» (5–7 класи), «Злочин і кара» (8–11 класи), «Мої права», конкурс–виставка плакатів «Права очима дітей», конкурс рефератів «Жити за законами держави».</w:t>
      </w:r>
    </w:p>
    <w:p w:rsidR="00AF3A4E" w:rsidRPr="00A95AFB" w:rsidRDefault="00AF3A4E" w:rsidP="00AF3A4E">
      <w:pPr>
        <w:jc w:val="both"/>
      </w:pPr>
      <w:r w:rsidRPr="00A95AFB">
        <w:t xml:space="preserve">   </w:t>
      </w:r>
      <w:proofErr w:type="gramStart"/>
      <w:r w:rsidRPr="00A95AFB">
        <w:t>З</w:t>
      </w:r>
      <w:proofErr w:type="gramEnd"/>
      <w:r w:rsidRPr="00A95AFB">
        <w:t xml:space="preserve"> метою запобігання бездоглядності та правопорушень учнів у позакласний час на базі НВО працюють гуртки:«Влучний стрілець», «Патріот рідного краю», «Тактична медицина», «Військовий гопак», «Основи військової топографії»,«Джура»,«Панкратіон»,«Криниця наснаги»,«Різьблення по дереву», «Волейбол»,  «Креслення», «Піскова анімація», «Англійський театр».</w:t>
      </w:r>
    </w:p>
    <w:p w:rsidR="00AF3A4E" w:rsidRPr="00A95AFB" w:rsidRDefault="00AF3A4E" w:rsidP="00AF3A4E">
      <w:pPr>
        <w:ind w:firstLine="709"/>
        <w:jc w:val="both"/>
      </w:pPr>
      <w:r w:rsidRPr="00A95AFB">
        <w:lastRenderedPageBreak/>
        <w:t xml:space="preserve">Протягом І семестру перед учнівським виступили з лекціями: нарколог Обухівської ЦРЛ Федь Петро Миколайович, член громадської організації «Асет» Гелівері Полікарп,  начальник КПСД Мартинюк Олег Миколайович. </w:t>
      </w:r>
    </w:p>
    <w:p w:rsidR="00AF3A4E" w:rsidRPr="00A95AFB" w:rsidRDefault="00AF3A4E" w:rsidP="00AF3A4E">
      <w:pPr>
        <w:pStyle w:val="a7"/>
        <w:ind w:left="0"/>
        <w:jc w:val="center"/>
        <w:rPr>
          <w:b/>
          <w:lang w:val="uk-UA"/>
        </w:rPr>
      </w:pPr>
      <w:r w:rsidRPr="00A95AFB">
        <w:rPr>
          <w:rFonts w:eastAsia="Calibri"/>
          <w:b/>
          <w:lang w:val="uk-UA"/>
        </w:rPr>
        <w:t>Навчально-виховний комплекс «Спеціалізована загальноосвітня школа І-ІІІ ступенів № 5 з поглибленим вивченням іноземних мов – загальноосвітня школа І-ІІІ ступенів № 5» Обухівської міської ради Київської області</w:t>
      </w:r>
    </w:p>
    <w:p w:rsidR="00AF3A4E" w:rsidRPr="00A95AFB" w:rsidRDefault="00AF3A4E" w:rsidP="00AF3A4E">
      <w:pPr>
        <w:jc w:val="both"/>
      </w:pPr>
      <w:r w:rsidRPr="00A95AFB">
        <w:t>-</w:t>
      </w:r>
      <w:r w:rsidRPr="00A95AFB">
        <w:rPr>
          <w:b/>
        </w:rPr>
        <w:t xml:space="preserve"> </w:t>
      </w:r>
      <w:r w:rsidRPr="00A95AFB">
        <w:t>Тиждень знань з  безпеки життєдіяльності.</w:t>
      </w:r>
    </w:p>
    <w:p w:rsidR="00AF3A4E" w:rsidRPr="00A95AFB" w:rsidRDefault="00AF3A4E" w:rsidP="00AF3A4E">
      <w:pPr>
        <w:jc w:val="both"/>
      </w:pPr>
      <w:r w:rsidRPr="00A95AFB">
        <w:t>- «Правовий брейн-ринг» для учнів 10-11 кл. (учителі історії та правознавства)</w:t>
      </w:r>
    </w:p>
    <w:p w:rsidR="00AF3A4E" w:rsidRPr="00A95AFB" w:rsidRDefault="00AF3A4E" w:rsidP="00AF3A4E">
      <w:pPr>
        <w:tabs>
          <w:tab w:val="left" w:pos="8260"/>
        </w:tabs>
        <w:jc w:val="both"/>
      </w:pPr>
      <w:r w:rsidRPr="00A95AFB">
        <w:t>- Тиждень правознавства;</w:t>
      </w:r>
      <w:r w:rsidRPr="00A95AFB">
        <w:tab/>
      </w:r>
    </w:p>
    <w:p w:rsidR="00AF3A4E" w:rsidRPr="00A95AFB" w:rsidRDefault="00AF3A4E" w:rsidP="00AF3A4E">
      <w:pPr>
        <w:jc w:val="both"/>
      </w:pPr>
      <w:r w:rsidRPr="00A95AFB">
        <w:t>- конкурс дитячих малюнків «Захисники України» (класні керівники,  Бабакіна</w:t>
      </w:r>
      <w:proofErr w:type="gramStart"/>
      <w:r w:rsidRPr="00A95AFB">
        <w:t xml:space="preserve"> І.</w:t>
      </w:r>
      <w:proofErr w:type="gramEnd"/>
      <w:r w:rsidRPr="00A95AFB">
        <w:t>В.)</w:t>
      </w:r>
    </w:p>
    <w:p w:rsidR="00AF3A4E" w:rsidRPr="00A95AFB" w:rsidRDefault="00AF3A4E" w:rsidP="00AF3A4E">
      <w:pPr>
        <w:jc w:val="both"/>
        <w:rPr>
          <w:shd w:val="clear" w:color="auto" w:fill="FFFFFF"/>
        </w:rPr>
      </w:pPr>
      <w:r w:rsidRPr="00A95AFB">
        <w:rPr>
          <w:shd w:val="clear" w:color="auto" w:fill="FFFFFF"/>
        </w:rPr>
        <w:t>- рейд – перевірка шкільної форми</w:t>
      </w:r>
      <w:r w:rsidRPr="00A95AFB">
        <w:t xml:space="preserve"> (Рада старшокласників)</w:t>
      </w:r>
    </w:p>
    <w:p w:rsidR="00AF3A4E" w:rsidRPr="00A95AFB" w:rsidRDefault="00AF3A4E" w:rsidP="00AF3A4E">
      <w:pPr>
        <w:jc w:val="both"/>
      </w:pPr>
      <w:r w:rsidRPr="00A95AFB">
        <w:t>- тематична полиця та цикл бесід «Моя Україна – найкраща у світі» до Дня гідності і свободи (бібліотекарі)</w:t>
      </w:r>
    </w:p>
    <w:p w:rsidR="00AF3A4E" w:rsidRPr="00A95AFB" w:rsidRDefault="00AF3A4E" w:rsidP="00AF3A4E">
      <w:pPr>
        <w:jc w:val="both"/>
      </w:pPr>
      <w:r w:rsidRPr="00A95AFB">
        <w:t>- оформлення книжкових виставок</w:t>
      </w:r>
      <w:proofErr w:type="gramStart"/>
      <w:r w:rsidRPr="00A95AFB">
        <w:t xml:space="preserve"> :</w:t>
      </w:r>
      <w:proofErr w:type="gramEnd"/>
      <w:r w:rsidRPr="00A95AFB">
        <w:t xml:space="preserve"> «Обери здоров’я - обери життя», «Знати, діяти, жити» та інше</w:t>
      </w:r>
      <w:proofErr w:type="gramStart"/>
      <w:r w:rsidRPr="00A95AFB">
        <w:t>.(</w:t>
      </w:r>
      <w:proofErr w:type="gramEnd"/>
      <w:r w:rsidRPr="00A95AFB">
        <w:t>бібліотекарі)</w:t>
      </w:r>
    </w:p>
    <w:p w:rsidR="00AF3A4E" w:rsidRPr="00A95AFB" w:rsidRDefault="00AF3A4E" w:rsidP="00AF3A4E">
      <w:pPr>
        <w:jc w:val="both"/>
      </w:pPr>
      <w:r w:rsidRPr="00A95AFB">
        <w:t>- грудень 2017 р. - години спілкування на запит  класних керівників : «Зупини насильство в твоєму оточенні»</w:t>
      </w:r>
      <w:proofErr w:type="gramStart"/>
      <w:r w:rsidRPr="00A95AFB">
        <w:t xml:space="preserve"> ,</w:t>
      </w:r>
      <w:proofErr w:type="gramEnd"/>
      <w:r w:rsidRPr="00A95AFB">
        <w:t xml:space="preserve"> «Не будь байдужим»,  «Відкрий своє серце», «Запам’ятай сам і передай іншому», "Підліткам про СНіД», «Молодь обирає здоровий спосіб життя».</w:t>
      </w:r>
    </w:p>
    <w:p w:rsidR="00AF3A4E" w:rsidRPr="00A95AFB" w:rsidRDefault="00AF3A4E" w:rsidP="00AF3A4E">
      <w:pPr>
        <w:jc w:val="both"/>
      </w:pPr>
      <w:r w:rsidRPr="00A95AFB">
        <w:t xml:space="preserve">- батьківські збори на тему : "Особливості підліткового віку", вересень 2017 р., "Попередження наркоманії" , грудень 2017 р., 8-Б кл., "Родина - школа любові", вересень 2017 р., "Підлітковий вік" , грудень 2017 р., 8-В кл, "Шкідливі звички учнів", вересень 2017 р., 6-А кл., "Сім'я як фактор профілактики відхилень в поведінці дітей", жовтень 2017 р., "Навчання - найважливіший обов’язок дітей" , грудень 2017 р., 6-В кл., "Участь сім'ї у вихованні дитина", вересень 2017 р., "Як спілкуватися з підлітком" , грудень 2017 р., 7-В кл., "Роль спілкування в житті школяра", жовтень 2017 р., 5-А кл., "Перехідний вік: особливості спілкування з підлітками", вересень 2017 р., "Розвиток відповідальності у дітей" , грудень 2017 р., 7-А кл., "Причини виникнення конфліктів у класах та шляхи подолання конфліктних ситуацій", вересень 2017 р., виступ практичного психолога НВК на батьківських зборах на тему: "Особливості підліткового віку", листопад 2017 р., 7-Г кл., "Підліток у світі шкідливих звичок", вересень 2017 р., 9-ті  кл </w:t>
      </w:r>
      <w:r w:rsidRPr="00A95AFB">
        <w:rPr>
          <w:b/>
        </w:rPr>
        <w:t xml:space="preserve">- </w:t>
      </w:r>
      <w:r w:rsidRPr="00A95AFB">
        <w:t>випуск стіннівок;</w:t>
      </w:r>
    </w:p>
    <w:p w:rsidR="00AF3A4E" w:rsidRPr="00A95AFB" w:rsidRDefault="00AF3A4E" w:rsidP="00AF3A4E">
      <w:pPr>
        <w:jc w:val="both"/>
      </w:pPr>
      <w:r w:rsidRPr="00A95AFB">
        <w:rPr>
          <w:b/>
        </w:rPr>
        <w:t xml:space="preserve">- </w:t>
      </w:r>
      <w:r w:rsidRPr="00A95AFB">
        <w:t>розважальна програма «Свято наближається…» (9-11 кл.);</w:t>
      </w:r>
    </w:p>
    <w:p w:rsidR="00AF3A4E" w:rsidRPr="00A95AFB" w:rsidRDefault="00AF3A4E" w:rsidP="00AF3A4E">
      <w:pPr>
        <w:jc w:val="both"/>
      </w:pPr>
      <w:r w:rsidRPr="00A95AFB">
        <w:t>- для учнів 1-11 класів проведено Тиждень культури поведінки;</w:t>
      </w:r>
    </w:p>
    <w:p w:rsidR="00AF3A4E" w:rsidRPr="00A95AFB" w:rsidRDefault="00AF3A4E" w:rsidP="00AF3A4E">
      <w:pPr>
        <w:jc w:val="both"/>
      </w:pPr>
      <w:r w:rsidRPr="00A95AFB">
        <w:t>- виховний захід «</w:t>
      </w:r>
      <w:proofErr w:type="gramStart"/>
      <w:r w:rsidRPr="00A95AFB">
        <w:t>Правдив</w:t>
      </w:r>
      <w:proofErr w:type="gramEnd"/>
      <w:r w:rsidRPr="00A95AFB">
        <w:t>ість – основа гідності» (5 кл), 5-Є кл.;</w:t>
      </w:r>
    </w:p>
    <w:p w:rsidR="00AF3A4E" w:rsidRPr="00A95AFB" w:rsidRDefault="00AF3A4E" w:rsidP="00AF3A4E">
      <w:pPr>
        <w:jc w:val="both"/>
      </w:pPr>
      <w:r w:rsidRPr="00A95AFB">
        <w:t>- профілактична та розвивальна робота з учнями 9-11 кл. на теми з попередження насильства в сім’ї, шкільному середовищі, а також жорстокого поводження у суспільстві на запити класних керівників;</w:t>
      </w:r>
    </w:p>
    <w:p w:rsidR="00AF3A4E" w:rsidRPr="00A95AFB" w:rsidRDefault="00AF3A4E" w:rsidP="00AF3A4E">
      <w:pPr>
        <w:jc w:val="both"/>
      </w:pPr>
      <w:r w:rsidRPr="00A95AFB">
        <w:t xml:space="preserve">- превентивний захід на тему: "Запобігання насильству над дітьми для учнів 9-10 класів. Координатор гарячої лінії громадської організації "Ла Страда Україна" - І.А.Сотніченко, волонтери - Д.Скопенков, В.Лисецький та представники Служби </w:t>
      </w:r>
      <w:proofErr w:type="gramStart"/>
      <w:r w:rsidRPr="00A95AFB">
        <w:t>у</w:t>
      </w:r>
      <w:proofErr w:type="gramEnd"/>
      <w:r w:rsidRPr="00A95AFB">
        <w:t xml:space="preserve"> справах дітей;</w:t>
      </w:r>
    </w:p>
    <w:p w:rsidR="00AF3A4E" w:rsidRPr="00A95AFB" w:rsidRDefault="00AF3A4E" w:rsidP="00AF3A4E">
      <w:pPr>
        <w:jc w:val="both"/>
      </w:pPr>
      <w:r w:rsidRPr="00A95AFB">
        <w:t>- розгляд питання правового виховання на малій педагогічній раді "Стан навчально-виховної роботи з учнями 11-х класів";</w:t>
      </w:r>
    </w:p>
    <w:p w:rsidR="00AF3A4E" w:rsidRPr="00A95AFB" w:rsidRDefault="00AF3A4E" w:rsidP="00AF3A4E">
      <w:pPr>
        <w:jc w:val="both"/>
      </w:pPr>
      <w:r w:rsidRPr="00A95AFB">
        <w:t>- захід превентивного спрямування на тему: «Твоє життя - твій вибір" для учнів 7-х класів (лікар - нарколог Обухівської ЦРЛ Федь П.М. та студенти Обухівського медичного коледжу);</w:t>
      </w:r>
    </w:p>
    <w:p w:rsidR="00AF3A4E" w:rsidRPr="00A95AFB" w:rsidRDefault="00AF3A4E" w:rsidP="00AF3A4E">
      <w:pPr>
        <w:jc w:val="both"/>
      </w:pPr>
      <w:r w:rsidRPr="00A95AFB">
        <w:t>- участь дітей з особливими потребами у заході, присвяченому Всесвітньому Дню інвалідів (ЦТДЮМ «Романтик»);</w:t>
      </w:r>
    </w:p>
    <w:p w:rsidR="00AF3A4E" w:rsidRPr="00A95AFB" w:rsidRDefault="00AF3A4E" w:rsidP="00AF3A4E">
      <w:pPr>
        <w:jc w:val="both"/>
      </w:pPr>
      <w:r w:rsidRPr="00A95AFB">
        <w:t>- профілактичний захід на тему: "Правова відповідальність неповнолітніх " для учнів 8-9 кл. (суддя Обухівського районного суду Тиханським О. Б.)</w:t>
      </w:r>
    </w:p>
    <w:p w:rsidR="00AF3A4E" w:rsidRPr="00A95AFB" w:rsidRDefault="00AF3A4E" w:rsidP="00AF3A4E">
      <w:pPr>
        <w:jc w:val="both"/>
      </w:pPr>
      <w:r w:rsidRPr="00A95AFB">
        <w:t>- висвітлення питання: "Профілактична робота з учнями щодо запобігання деструктивній поведінці, тютюнопаління, алкоголізму, наркоманії та з метою популяризації здорового способу життя серед підлітків та молоді" на плановому засідання</w:t>
      </w:r>
      <w:proofErr w:type="gramStart"/>
      <w:r w:rsidRPr="00A95AFB">
        <w:t xml:space="preserve"> Р</w:t>
      </w:r>
      <w:proofErr w:type="gramEnd"/>
      <w:r w:rsidRPr="00A95AFB">
        <w:t>ади школи;</w:t>
      </w:r>
    </w:p>
    <w:p w:rsidR="00AF3A4E" w:rsidRPr="00A95AFB" w:rsidRDefault="00AF3A4E" w:rsidP="00AF3A4E">
      <w:pPr>
        <w:jc w:val="both"/>
      </w:pPr>
      <w:r w:rsidRPr="00A95AFB">
        <w:t>- захід для учнів 8х класів на тему: "Насилля в твоєму оточенні" (Гелівері П.Ю.);</w:t>
      </w:r>
    </w:p>
    <w:p w:rsidR="00AF3A4E" w:rsidRPr="00A95AFB" w:rsidRDefault="00AF3A4E" w:rsidP="00AF3A4E">
      <w:pPr>
        <w:jc w:val="both"/>
      </w:pPr>
      <w:r w:rsidRPr="00A95AFB">
        <w:t>- засідання Координаційної ради з профілактики правопорушень.</w:t>
      </w:r>
    </w:p>
    <w:p w:rsidR="00AF3A4E" w:rsidRPr="00A95AFB" w:rsidRDefault="00AF3A4E" w:rsidP="00AF3A4E">
      <w:pPr>
        <w:ind w:firstLine="709"/>
        <w:jc w:val="both"/>
      </w:pPr>
      <w:r w:rsidRPr="00A95AFB">
        <w:t xml:space="preserve">Для учнів, батьків проводилися виступи, лекції на тему: “Як стати авторитетом для своєї дитини”, “Роль родини у вихованні дитини”, “ </w:t>
      </w:r>
      <w:proofErr w:type="gramStart"/>
      <w:r w:rsidRPr="00A95AFB">
        <w:t>П</w:t>
      </w:r>
      <w:proofErr w:type="gramEnd"/>
      <w:r w:rsidRPr="00A95AFB">
        <w:t>ідліток у світі шкідливих звичок”, “Формування здорового способу життя  у підлітків та молоді”: “</w:t>
      </w:r>
      <w:proofErr w:type="gramStart"/>
      <w:r w:rsidRPr="00A95AFB">
        <w:t>Проф</w:t>
      </w:r>
      <w:proofErr w:type="gramEnd"/>
      <w:r w:rsidRPr="00A95AFB">
        <w:t xml:space="preserve">ілактика ВІЛ/СНІДу, наркоманії та </w:t>
      </w:r>
      <w:r w:rsidRPr="00A95AFB">
        <w:lastRenderedPageBreak/>
        <w:t>тютюнопаління”, “Запобігання торгівлі людьми”, “Профілактика виникнення насильства у сім’ї”, “Профілактика правопорушень”, “Права та обов’язки учнів у школі” та багато інших.</w:t>
      </w:r>
    </w:p>
    <w:p w:rsidR="00AF3A4E" w:rsidRPr="00A95AFB" w:rsidRDefault="00AF3A4E" w:rsidP="00AF3A4E">
      <w:pPr>
        <w:tabs>
          <w:tab w:val="left" w:pos="8804"/>
        </w:tabs>
        <w:jc w:val="both"/>
      </w:pPr>
      <w:r w:rsidRPr="00A95AFB">
        <w:t xml:space="preserve">      У позаурочний час на базі НВК проводяться: гуртки "Захисник Вітчизни", "Волейбол", факультатив " Життєва компетентність особистості", а під час навчального процесу - години психолога, які формують в учнів навички здорового способу життя та відповідальної поведінки. </w:t>
      </w:r>
      <w:proofErr w:type="gramStart"/>
      <w:r w:rsidRPr="00A95AFB">
        <w:t>П</w:t>
      </w:r>
      <w:proofErr w:type="gramEnd"/>
      <w:r w:rsidRPr="00A95AFB">
        <w:t>ід час канікул діти мають змогу відвідувати  екскурсії, куди залучено дітей групи ризику.</w:t>
      </w:r>
    </w:p>
    <w:p w:rsidR="00AF3A4E" w:rsidRPr="00A95AFB" w:rsidRDefault="00AF3A4E" w:rsidP="00AF3A4E">
      <w:pPr>
        <w:ind w:firstLine="709"/>
        <w:jc w:val="both"/>
      </w:pPr>
      <w:r w:rsidRPr="00A95AFB">
        <w:t>Також проводилися тематичні консультації та батьківські збори на тему «Профілактика суїцидальної поведінки у підлітків», роздані матеріали та пам’ятки поведінки щодо запобігання виникненню негараздів. Для учнів 10-11 класів проведено виховну годину «Сенс життя» (в рамках Всесвітнього дня запобігання самогубств) (вересень 2017 р.).</w:t>
      </w:r>
    </w:p>
    <w:p w:rsidR="00AF3A4E" w:rsidRPr="00A95AFB" w:rsidRDefault="00AF3A4E" w:rsidP="00AF3A4E">
      <w:pPr>
        <w:tabs>
          <w:tab w:val="left" w:pos="8804"/>
        </w:tabs>
        <w:ind w:firstLine="426"/>
        <w:jc w:val="both"/>
      </w:pPr>
      <w:r w:rsidRPr="00A95AFB">
        <w:t xml:space="preserve">Налагоджено співпрацю з Обухівським міським центром </w:t>
      </w:r>
      <w:proofErr w:type="gramStart"/>
      <w:r w:rsidRPr="00A95AFB">
        <w:t>соц</w:t>
      </w:r>
      <w:proofErr w:type="gramEnd"/>
      <w:r w:rsidRPr="00A95AFB">
        <w:t xml:space="preserve">іальних служб для сім'ї, дітей та молоді; службою у справах дітей; дитячою ювенальною превенцією. </w:t>
      </w:r>
    </w:p>
    <w:p w:rsidR="00AF3A4E" w:rsidRPr="00A95AFB" w:rsidRDefault="00AF3A4E" w:rsidP="00AF3A4E">
      <w:pPr>
        <w:tabs>
          <w:tab w:val="left" w:pos="8804"/>
        </w:tabs>
        <w:ind w:firstLine="567"/>
        <w:jc w:val="both"/>
      </w:pPr>
      <w:r w:rsidRPr="00A95AFB">
        <w:t xml:space="preserve">Здійснюється реалізація просвітницьких </w:t>
      </w:r>
      <w:proofErr w:type="gramStart"/>
      <w:r w:rsidRPr="00A95AFB">
        <w:t>проф</w:t>
      </w:r>
      <w:proofErr w:type="gramEnd"/>
      <w:r w:rsidRPr="00A95AFB">
        <w:t xml:space="preserve">ілактичних заходів: усні журнали "Світ без насильства", "Права дитини у сучасному світі" для учнів 7-9 кл. ; захід превентивного спрямування "Твоє життя - твій вибір" для підлітків (лікар-нарколог Обухівської ЦРЛ Федь П.М., студенти Обухівського медичного коледжу); </w:t>
      </w:r>
      <w:proofErr w:type="gramStart"/>
      <w:r w:rsidRPr="00A95AFB">
        <w:t>захід, присвячений Всесвітньому дню людей з обмеженими фізичним можливостями, превентивно-профілактичний захід "Правова відповідальність неповнолітніх" для учнів 8-9 кл. (суддя Обухівського районного суду Тиханський О.Б.), захід превентивного спрямування "Насилля в твоєму оточенні" для учнів 8 кл. (представник МГО БУМ ВБО "АССЕТ" Гелівері П.Ю.</w:t>
      </w:r>
      <w:proofErr w:type="gramEnd"/>
      <w:r w:rsidRPr="00A95AFB">
        <w:t xml:space="preserve">); зустрічі та виховні бесіди "Про свідоме ставлення до навчання та відповідальність учнів" з представником дитячої ювенальної превенції Коломійцем Т.В. </w:t>
      </w:r>
    </w:p>
    <w:p w:rsidR="00AF3A4E" w:rsidRPr="00A95AFB" w:rsidRDefault="00AF3A4E" w:rsidP="00AF3A4E">
      <w:pPr>
        <w:jc w:val="center"/>
      </w:pPr>
      <w:r w:rsidRPr="00A95AFB">
        <w:rPr>
          <w:rFonts w:eastAsia="Calibri"/>
          <w:b/>
        </w:rPr>
        <w:t xml:space="preserve">НВК « Гімназія – ЗНЗ І </w:t>
      </w:r>
      <w:proofErr w:type="gramStart"/>
      <w:r w:rsidRPr="00A95AFB">
        <w:rPr>
          <w:rFonts w:eastAsia="Calibri"/>
          <w:b/>
        </w:rPr>
        <w:t>ступеня м</w:t>
      </w:r>
      <w:proofErr w:type="gramEnd"/>
      <w:r w:rsidRPr="00A95AFB">
        <w:rPr>
          <w:rFonts w:eastAsia="Calibri"/>
          <w:b/>
        </w:rPr>
        <w:t>іста Обухова імені Володимира Мельника»</w:t>
      </w:r>
    </w:p>
    <w:p w:rsidR="00AF3A4E" w:rsidRPr="00A95AFB" w:rsidRDefault="00AF3A4E" w:rsidP="00AF3A4E">
      <w:pPr>
        <w:jc w:val="both"/>
        <w:rPr>
          <w:rFonts w:eastAsia="Calibri"/>
        </w:rPr>
      </w:pPr>
      <w:r w:rsidRPr="00A95AFB">
        <w:t>- г</w:t>
      </w:r>
      <w:r w:rsidRPr="00A95AFB">
        <w:rPr>
          <w:rFonts w:eastAsia="Calibri"/>
        </w:rPr>
        <w:t>одини спілкування з використанням КТ на тему «Права, свободи і об</w:t>
      </w:r>
      <w:r w:rsidRPr="00A95AFB">
        <w:t>ов'язки людини та громадянина»;</w:t>
      </w:r>
    </w:p>
    <w:p w:rsidR="00AF3A4E" w:rsidRPr="00A95AFB" w:rsidRDefault="00AF3A4E" w:rsidP="00AF3A4E">
      <w:pPr>
        <w:jc w:val="both"/>
        <w:rPr>
          <w:rFonts w:eastAsia="Calibri"/>
        </w:rPr>
      </w:pPr>
      <w:r w:rsidRPr="00A95AFB">
        <w:t>- к</w:t>
      </w:r>
      <w:r w:rsidRPr="00A95AFB">
        <w:rPr>
          <w:rFonts w:eastAsia="Calibri"/>
        </w:rPr>
        <w:t xml:space="preserve">руглі столи на тему « </w:t>
      </w:r>
      <w:proofErr w:type="gramStart"/>
      <w:r w:rsidRPr="00A95AFB">
        <w:rPr>
          <w:rFonts w:eastAsia="Calibri"/>
        </w:rPr>
        <w:t>П</w:t>
      </w:r>
      <w:proofErr w:type="gramEnd"/>
      <w:r w:rsidRPr="00A95AFB">
        <w:rPr>
          <w:rFonts w:eastAsia="Calibri"/>
        </w:rPr>
        <w:t xml:space="preserve">ідлітки мають знати свої </w:t>
      </w:r>
      <w:r w:rsidRPr="00A95AFB">
        <w:t>права»;</w:t>
      </w:r>
    </w:p>
    <w:p w:rsidR="00AF3A4E" w:rsidRPr="00A95AFB" w:rsidRDefault="00AF3A4E" w:rsidP="00AF3A4E">
      <w:pPr>
        <w:jc w:val="both"/>
        <w:rPr>
          <w:rFonts w:eastAsia="Calibri"/>
        </w:rPr>
      </w:pPr>
      <w:r w:rsidRPr="00A95AFB">
        <w:t>- д</w:t>
      </w:r>
      <w:r w:rsidRPr="00A95AFB">
        <w:rPr>
          <w:rFonts w:eastAsia="Calibri"/>
        </w:rPr>
        <w:t>емонстрації відеофільмів на теми: «Насильство в сім'ї та суспільстві», «Як не потрапити на</w:t>
      </w:r>
      <w:r w:rsidRPr="00A95AFB">
        <w:t xml:space="preserve"> </w:t>
      </w:r>
      <w:r w:rsidRPr="00A95AFB">
        <w:rPr>
          <w:rFonts w:eastAsia="Calibri"/>
        </w:rPr>
        <w:t xml:space="preserve">гачок»», </w:t>
      </w:r>
      <w:r w:rsidRPr="00A95AFB">
        <w:t>«Профілактика шкідливих звичок»;</w:t>
      </w:r>
    </w:p>
    <w:p w:rsidR="00AF3A4E" w:rsidRPr="00A95AFB" w:rsidRDefault="00AF3A4E" w:rsidP="00AF3A4E">
      <w:pPr>
        <w:jc w:val="both"/>
        <w:rPr>
          <w:rFonts w:eastAsia="Calibri"/>
        </w:rPr>
      </w:pPr>
      <w:r w:rsidRPr="00A95AFB">
        <w:t>- в</w:t>
      </w:r>
      <w:r w:rsidRPr="00A95AFB">
        <w:rPr>
          <w:rFonts w:eastAsia="Calibri"/>
        </w:rPr>
        <w:t>ікторини, тренінги на тему « Що</w:t>
      </w:r>
      <w:r w:rsidRPr="00A95AFB">
        <w:t xml:space="preserve"> треба знати про право і закон»;</w:t>
      </w:r>
    </w:p>
    <w:p w:rsidR="00AF3A4E" w:rsidRPr="00A95AFB" w:rsidRDefault="00AF3A4E" w:rsidP="00AF3A4E">
      <w:pPr>
        <w:pStyle w:val="14"/>
        <w:ind w:left="0"/>
        <w:rPr>
          <w:lang w:val="uk-UA"/>
        </w:rPr>
      </w:pPr>
      <w:r w:rsidRPr="00A95AFB">
        <w:rPr>
          <w:lang w:val="uk-UA"/>
        </w:rPr>
        <w:t>- батьківський лекторій на тему «Профілактика насильства в сім'ї»;</w:t>
      </w:r>
    </w:p>
    <w:p w:rsidR="00AF3A4E" w:rsidRPr="00A95AFB" w:rsidRDefault="00AF3A4E" w:rsidP="00AF3A4E">
      <w:pPr>
        <w:pStyle w:val="14"/>
        <w:ind w:left="0"/>
        <w:rPr>
          <w:lang w:val="uk-UA"/>
        </w:rPr>
      </w:pPr>
      <w:r w:rsidRPr="00A95AFB">
        <w:rPr>
          <w:lang w:val="uk-UA"/>
        </w:rPr>
        <w:t>- консультації психолога щодо насильства в сім'ях та суїцидів;</w:t>
      </w:r>
    </w:p>
    <w:p w:rsidR="00AF3A4E" w:rsidRPr="00A95AFB" w:rsidRDefault="00AF3A4E" w:rsidP="00AF3A4E">
      <w:pPr>
        <w:pStyle w:val="14"/>
        <w:ind w:left="0"/>
        <w:rPr>
          <w:lang w:val="uk-UA"/>
        </w:rPr>
      </w:pPr>
      <w:r w:rsidRPr="00A95AFB">
        <w:rPr>
          <w:lang w:val="uk-UA"/>
        </w:rPr>
        <w:t>- індивідуальні бесіди з батьками;</w:t>
      </w:r>
    </w:p>
    <w:p w:rsidR="00AF3A4E" w:rsidRPr="00A95AFB" w:rsidRDefault="00AF3A4E" w:rsidP="00AF3A4E">
      <w:pPr>
        <w:pStyle w:val="14"/>
        <w:ind w:left="0"/>
        <w:jc w:val="both"/>
        <w:rPr>
          <w:lang w:val="uk-UA"/>
        </w:rPr>
      </w:pPr>
      <w:r w:rsidRPr="00A95AFB">
        <w:rPr>
          <w:lang w:val="uk-UA"/>
        </w:rPr>
        <w:t>- випуск правового вісника на тему «Конвенція ООН про права дитини»;</w:t>
      </w:r>
    </w:p>
    <w:p w:rsidR="00AF3A4E" w:rsidRPr="00A95AFB" w:rsidRDefault="00AF3A4E" w:rsidP="00AF3A4E">
      <w:pPr>
        <w:pStyle w:val="14"/>
        <w:ind w:left="0"/>
        <w:jc w:val="both"/>
        <w:rPr>
          <w:lang w:val="uk-UA"/>
        </w:rPr>
      </w:pPr>
      <w:r w:rsidRPr="00A95AFB">
        <w:rPr>
          <w:lang w:val="uk-UA"/>
        </w:rPr>
        <w:t>- інформативні бесіди на тему «Мої права в моїй гімназії»;</w:t>
      </w:r>
    </w:p>
    <w:p w:rsidR="00AF3A4E" w:rsidRPr="00A95AFB" w:rsidRDefault="00AF3A4E" w:rsidP="00AF3A4E">
      <w:pPr>
        <w:pStyle w:val="14"/>
        <w:ind w:left="0"/>
        <w:jc w:val="both"/>
        <w:rPr>
          <w:lang w:val="uk-UA"/>
        </w:rPr>
      </w:pPr>
      <w:r w:rsidRPr="00A95AFB">
        <w:rPr>
          <w:lang w:val="uk-UA"/>
        </w:rPr>
        <w:t>- виступ агітбригади на тему «Профілактика шкідливих звичок»;</w:t>
      </w:r>
    </w:p>
    <w:p w:rsidR="00AF3A4E" w:rsidRPr="00A95AFB" w:rsidRDefault="00AF3A4E" w:rsidP="00AF3A4E">
      <w:pPr>
        <w:pStyle w:val="14"/>
        <w:ind w:left="0"/>
        <w:jc w:val="both"/>
        <w:rPr>
          <w:lang w:val="uk-UA"/>
        </w:rPr>
      </w:pPr>
      <w:r w:rsidRPr="00A95AFB">
        <w:rPr>
          <w:lang w:val="uk-UA"/>
        </w:rPr>
        <w:t>- правовий ринг «Клуб любителів права»(до тижня правових знань);</w:t>
      </w:r>
    </w:p>
    <w:p w:rsidR="00AF3A4E" w:rsidRPr="00A95AFB" w:rsidRDefault="00AF3A4E" w:rsidP="00AF3A4E">
      <w:pPr>
        <w:ind w:firstLine="709"/>
        <w:jc w:val="both"/>
      </w:pPr>
      <w:r w:rsidRPr="00A95AFB">
        <w:t xml:space="preserve"> З 25.11 по 10.12.2017 р. в НВК «Гімназія – ЗНЗ І ст. м.Обухова імені Володимира Мельника» проходила Всеукраїнська акція «16 днів проти насильства». До НВК 29.11.2017 р. був запрошений представник МО «АСЕТ» П.Ю.Гелівері з лекцією-бесідою для учнів 6 – 8 класів на тему «Насильство в суспільстві та сім'ї. Як не стати заручником?» Під час зустрічі лектор використовував тематичні відеоролики. Для учнів початкової школи 30.11.2017р.був запрошений інспектор ювенальної превенції О.М.Мартинюк, який для учнів 2 – 4 класів провів профілактичні інструктажі на тему «Насильство у сім'ї. Захист прав дітей у нашій країні». Також заступником директора з виховної роботи В.М. Геращенко-Рудзік серед учнів 1-4 класів була проведена вікторина на тему «Як діяти в екстримальній ситуації та з незнайомцями». </w:t>
      </w:r>
    </w:p>
    <w:p w:rsidR="00AF3A4E" w:rsidRPr="00A95AFB" w:rsidRDefault="00AF3A4E" w:rsidP="00AF3A4E">
      <w:pPr>
        <w:ind w:firstLine="993"/>
        <w:jc w:val="both"/>
      </w:pPr>
      <w:r w:rsidRPr="00A95AFB">
        <w:t xml:space="preserve">Контролюється позаурочна робота учнів (відвідування гуртків, секцій, клубів за інтересами). В центрі творчості дітей, юнацтва та молоді «Романтик» 923 вихованців та  28 гуртків, дитячо – юнацьку спортивну школу відвідують 214 учнів, на гуртки національно-патріотичного виховання було введено додатково 2 ставки керівників гуртків – 105 учнів. Систематично в канікулярний час у </w:t>
      </w:r>
      <w:proofErr w:type="gramStart"/>
      <w:r w:rsidRPr="00A95AFB">
        <w:t>вс</w:t>
      </w:r>
      <w:proofErr w:type="gramEnd"/>
      <w:r w:rsidRPr="00A95AFB">
        <w:t>іх закладах освіти міста Обухова розробляється план заходів щодо профілактичної роботи, роздаються учням пам’ятки щодо охорони життя, проводяться виховні заходи.</w:t>
      </w:r>
    </w:p>
    <w:p w:rsidR="00AF3A4E" w:rsidRPr="00A95AFB" w:rsidRDefault="00AF3A4E" w:rsidP="00AF3A4E">
      <w:pPr>
        <w:ind w:firstLine="709"/>
        <w:jc w:val="both"/>
        <w:rPr>
          <w:rFonts w:eastAsia="Calibri"/>
        </w:rPr>
      </w:pPr>
      <w:r w:rsidRPr="00A95AFB">
        <w:rPr>
          <w:rFonts w:eastAsia="Calibri"/>
        </w:rPr>
        <w:t xml:space="preserve">Отже, пріоритетними в роботі навчальних закладів залишається впровадження просвітницької діяльності, спрямованої на формування негативного ставлення до протиправних </w:t>
      </w:r>
      <w:r w:rsidRPr="00A95AFB">
        <w:rPr>
          <w:rFonts w:eastAsia="Calibri"/>
        </w:rPr>
        <w:lastRenderedPageBreak/>
        <w:t>дій та використання інтерактивних педагогічних технологій між усіма учасниками навчально-виховного процесу щодо підвищення моральності та правової культури учнів та їх батьків.</w:t>
      </w:r>
    </w:p>
    <w:p w:rsidR="00AF3A4E" w:rsidRPr="00A95AFB" w:rsidRDefault="00AF3A4E" w:rsidP="00AF3A4E">
      <w:pPr>
        <w:shd w:val="clear" w:color="auto" w:fill="FFFFFF"/>
        <w:ind w:firstLine="709"/>
        <w:jc w:val="both"/>
      </w:pPr>
      <w:r w:rsidRPr="00A95AFB">
        <w:rPr>
          <w:b/>
          <w:bCs/>
        </w:rPr>
        <w:t>Основна ідея роботи з правового виховання дошкільнят</w:t>
      </w:r>
      <w:r w:rsidRPr="00A95AFB">
        <w:t> - визнання дитини повноцінної і повноправною особистістю: вільної і відповідальної, яка знає свої права і адекватні способи поведінки у випадках їх порушення, що володіє почуттям власної гідності і з повагою відноситься до інших, здатної на власний вибір і з розумінням сприймає думки і переваги оточуючих.</w:t>
      </w:r>
    </w:p>
    <w:p w:rsidR="00AF3A4E" w:rsidRPr="00A95AFB" w:rsidRDefault="00AF3A4E" w:rsidP="00AF3A4E">
      <w:pPr>
        <w:ind w:firstLine="709"/>
        <w:jc w:val="both"/>
      </w:pPr>
      <w:r w:rsidRPr="00A95AFB">
        <w:t xml:space="preserve">Методичні кабінети </w:t>
      </w:r>
      <w:r w:rsidRPr="00A95AFB">
        <w:rPr>
          <w:b/>
        </w:rPr>
        <w:t>закладів дошкільної освіти</w:t>
      </w:r>
      <w:r w:rsidRPr="00A95AFB">
        <w:t xml:space="preserve"> мають розроблену систему роботи з правового виховання, де на кожен місяць виписані рекомендаційні завдання, вони міняються відповідно до вікової категорії дітей. Кожного навчального року в ДНЗ проводяться Тижні правових знань.</w:t>
      </w:r>
    </w:p>
    <w:p w:rsidR="00AF3A4E" w:rsidRPr="00A95AFB" w:rsidRDefault="00AF3A4E" w:rsidP="00AF3A4E">
      <w:pPr>
        <w:ind w:firstLine="709"/>
        <w:jc w:val="both"/>
      </w:pPr>
      <w:r w:rsidRPr="00A95AFB">
        <w:t>В холах ДНЗ розміщені ілюстровані куточки на тему «Великі права маленької дитини». Кожна група має батьківський куточок, де час від часу змінюється матеріал, в тому числі і про права дитини.</w:t>
      </w:r>
    </w:p>
    <w:p w:rsidR="00AF3A4E" w:rsidRPr="00A95AFB" w:rsidRDefault="00AF3A4E" w:rsidP="00AF3A4E">
      <w:pPr>
        <w:ind w:firstLine="709"/>
        <w:jc w:val="both"/>
      </w:pPr>
      <w:r w:rsidRPr="00A95AFB">
        <w:t xml:space="preserve">   Всі дошкільні групи забезпечені дидактичним та демонстраційним матеріалом: сюжетними та предметними картинками, художньою літературою відповідного змісту. Виготовлені папки-пересувки з інформацією для батьків «Правила безпеки для дитини в родині», «Діти навчаються того, чого їх навчають», «Сімейний вернісаж».</w:t>
      </w:r>
    </w:p>
    <w:p w:rsidR="00AF3A4E" w:rsidRPr="00A95AFB" w:rsidRDefault="00AF3A4E" w:rsidP="00AF3A4E">
      <w:pPr>
        <w:ind w:firstLine="709"/>
        <w:jc w:val="both"/>
      </w:pPr>
      <w:r w:rsidRPr="00A95AFB">
        <w:t xml:space="preserve">Проводиться робота </w:t>
      </w:r>
      <w:r w:rsidRPr="00A95AFB">
        <w:rPr>
          <w:i/>
        </w:rPr>
        <w:t>з батьками</w:t>
      </w:r>
      <w:r w:rsidRPr="00A95AFB">
        <w:t>:</w:t>
      </w:r>
    </w:p>
    <w:p w:rsidR="00AF3A4E" w:rsidRPr="00A95AFB" w:rsidRDefault="00AF3A4E" w:rsidP="00AF3A4E">
      <w:pPr>
        <w:jc w:val="both"/>
      </w:pPr>
      <w:r w:rsidRPr="00A95AFB">
        <w:t>- анкета «Що батьки знають про права дитини?»;</w:t>
      </w:r>
    </w:p>
    <w:p w:rsidR="00AF3A4E" w:rsidRPr="00A95AFB" w:rsidRDefault="00AF3A4E" w:rsidP="00AF3A4E">
      <w:pPr>
        <w:jc w:val="both"/>
      </w:pPr>
      <w:r w:rsidRPr="00A95AFB">
        <w:t>- консультація</w:t>
      </w:r>
      <w:proofErr w:type="gramStart"/>
      <w:r w:rsidRPr="00A95AFB">
        <w:t xml:space="preserve"> :</w:t>
      </w:r>
      <w:proofErr w:type="gramEnd"/>
      <w:r w:rsidRPr="00A95AFB">
        <w:t xml:space="preserve"> «Корисні поради батькам у правовому  вихованні дітей»;</w:t>
      </w:r>
    </w:p>
    <w:p w:rsidR="00AF3A4E" w:rsidRPr="00A95AFB" w:rsidRDefault="00AF3A4E" w:rsidP="00AF3A4E">
      <w:pPr>
        <w:jc w:val="both"/>
      </w:pPr>
      <w:r w:rsidRPr="00A95AFB">
        <w:t>- консультацію для батьків «Родина та права дитини»;</w:t>
      </w:r>
    </w:p>
    <w:p w:rsidR="00AF3A4E" w:rsidRPr="00A95AFB" w:rsidRDefault="00AF3A4E" w:rsidP="00AF3A4E">
      <w:pPr>
        <w:jc w:val="both"/>
      </w:pPr>
      <w:r w:rsidRPr="00A95AFB">
        <w:t>- анкетування батьків «Діти та їх права»</w:t>
      </w:r>
    </w:p>
    <w:p w:rsidR="00AF3A4E" w:rsidRPr="00A95AFB" w:rsidRDefault="00AF3A4E" w:rsidP="00AF3A4E">
      <w:r w:rsidRPr="00A95AFB">
        <w:rPr>
          <w:i/>
        </w:rPr>
        <w:t>Робота з вихователями</w:t>
      </w:r>
      <w:proofErr w:type="gramStart"/>
      <w:r w:rsidRPr="00A95AFB">
        <w:t xml:space="preserve"> :</w:t>
      </w:r>
      <w:proofErr w:type="gramEnd"/>
      <w:r w:rsidRPr="00A95AFB">
        <w:t xml:space="preserve"> </w:t>
      </w:r>
    </w:p>
    <w:p w:rsidR="00AF3A4E" w:rsidRPr="00A95AFB" w:rsidRDefault="00AF3A4E" w:rsidP="00AF3A4E">
      <w:r w:rsidRPr="00A95AFB">
        <w:t>- консультація: «Законодавче забезпечення дитинство»;</w:t>
      </w:r>
    </w:p>
    <w:p w:rsidR="00AF3A4E" w:rsidRPr="00A95AFB" w:rsidRDefault="00AF3A4E" w:rsidP="00AF3A4E">
      <w:r w:rsidRPr="00A95AFB">
        <w:t>- вікторина для вихователів «Чи знаю я конвенцію ООН про права дитина»</w:t>
      </w:r>
    </w:p>
    <w:p w:rsidR="00AF3A4E" w:rsidRPr="00A95AFB" w:rsidRDefault="00AF3A4E" w:rsidP="00AF3A4E">
      <w:pPr>
        <w:jc w:val="both"/>
      </w:pPr>
      <w:r w:rsidRPr="00A95AFB">
        <w:t>- семінари – практикуми</w:t>
      </w:r>
      <w:proofErr w:type="gramStart"/>
      <w:r w:rsidRPr="00A95AFB">
        <w:t>:«</w:t>
      </w:r>
      <w:proofErr w:type="gramEnd"/>
      <w:r w:rsidRPr="00A95AFB">
        <w:t>Дитячі інтереси. Як їх розвивати», «Розуміння дитини – запорука успіху у вихованні», «Вихователі та діти. Кожний день приносить радість».</w:t>
      </w:r>
    </w:p>
    <w:p w:rsidR="00AF3A4E" w:rsidRPr="00A95AFB" w:rsidRDefault="00AF3A4E" w:rsidP="00AF3A4E">
      <w:pPr>
        <w:ind w:firstLine="709"/>
        <w:jc w:val="both"/>
      </w:pPr>
      <w:r w:rsidRPr="00A95AFB">
        <w:t xml:space="preserve">Велика увага приділяється плануванню та проведенню роботи з правового виховання з дітьми всіх вікових груп. Вихователі проводять </w:t>
      </w:r>
      <w:proofErr w:type="gramStart"/>
      <w:r w:rsidRPr="00A95AFB">
        <w:t>р</w:t>
      </w:r>
      <w:proofErr w:type="gramEnd"/>
      <w:r w:rsidRPr="00A95AFB">
        <w:t>ізні форми роботи з малюками (заняття, дидактичні ігри, бесіди, розгляд картин, моделювання ситуацій), широко використовують ігрові методи і прийоми вихователі  молодших груп.</w:t>
      </w:r>
    </w:p>
    <w:p w:rsidR="00AF3A4E" w:rsidRPr="00A95AFB" w:rsidRDefault="00AF3A4E" w:rsidP="00AF3A4E">
      <w:pPr>
        <w:ind w:firstLine="709"/>
        <w:jc w:val="both"/>
      </w:pPr>
      <w:r w:rsidRPr="00A95AFB">
        <w:t xml:space="preserve">В закладах дошкільної освіти  </w:t>
      </w:r>
      <w:proofErr w:type="gramStart"/>
      <w:r w:rsidRPr="00A95AFB">
        <w:t>проведен</w:t>
      </w:r>
      <w:proofErr w:type="gramEnd"/>
      <w:r w:rsidRPr="00A95AFB">
        <w:t xml:space="preserve">і </w:t>
      </w:r>
      <w:r w:rsidRPr="00A95AFB">
        <w:rPr>
          <w:i/>
        </w:rPr>
        <w:t>тематичні заняття з дітьми</w:t>
      </w:r>
      <w:r w:rsidRPr="00A95AFB">
        <w:t>: « Я і моє і</w:t>
      </w:r>
      <w:proofErr w:type="gramStart"/>
      <w:r w:rsidRPr="00A95AFB">
        <w:t>м’я</w:t>
      </w:r>
      <w:proofErr w:type="gramEnd"/>
      <w:r w:rsidRPr="00A95AFB">
        <w:t xml:space="preserve">», «Буду я навчатись мови золотої», «Ким я хочу стати», «Зимові розваги», </w:t>
      </w:r>
      <w:r w:rsidRPr="00A95AFB">
        <w:rPr>
          <w:bCs/>
        </w:rPr>
        <w:t xml:space="preserve">тематична виставка «Дошкільнята та їх права», </w:t>
      </w:r>
      <w:r w:rsidRPr="00A95AFB">
        <w:t xml:space="preserve">Читання казок: «Мороз Іванович», «Червона шапочка», «Солом’яний бичок», вивчення прислів’їв  та приказок, бесіди і розгляд і ілюстративних </w:t>
      </w:r>
      <w:proofErr w:type="gramStart"/>
      <w:r w:rsidRPr="00A95AFB">
        <w:t>матер</w:t>
      </w:r>
      <w:proofErr w:type="gramEnd"/>
      <w:r w:rsidRPr="00A95AFB">
        <w:t>іалів. Розгляд картин з папки «Свої права ти добре знай». Сухомлинський «Чому дідусь сьогодні такий добрий» (право на вільне спілкування), В.Осєєва «Чарівне слово (право на вільне спілкування), К. Ушинський «</w:t>
      </w:r>
      <w:proofErr w:type="gramStart"/>
      <w:r w:rsidRPr="00A95AFB">
        <w:t>П</w:t>
      </w:r>
      <w:proofErr w:type="gramEnd"/>
      <w:r w:rsidRPr="00A95AFB">
        <w:t xml:space="preserve">івник і бобове зернятко»(право на медичну допомогу); вивчення прислів’їв на тему морально-етичного та правового виховання. Малювання на тему: «Моє місто», «Справжні друзі». </w:t>
      </w:r>
    </w:p>
    <w:p w:rsidR="00AF3A4E" w:rsidRPr="00A95AFB" w:rsidRDefault="00AF3A4E" w:rsidP="00AF3A4E">
      <w:pPr>
        <w:jc w:val="both"/>
      </w:pPr>
      <w:r w:rsidRPr="00A95AFB">
        <w:t>Театралізовані вистави: «Колосок» для дітей середнього віку, «Колобок» для дітей старшого віку, «Теремок на новий лад» для старшого віку, «Як котик курчатко повчав», „Артисти”, „Снігова королева”, „Піраміда любові”, „Концерт”.</w:t>
      </w:r>
    </w:p>
    <w:p w:rsidR="00AF3A4E" w:rsidRPr="00A95AFB" w:rsidRDefault="00AF3A4E" w:rsidP="00AF3A4E">
      <w:pPr>
        <w:rPr>
          <w:bCs/>
        </w:rPr>
      </w:pPr>
      <w:r w:rsidRPr="00A95AFB">
        <w:rPr>
          <w:bCs/>
        </w:rPr>
        <w:t>Вікторина «Питання-відповідь», спрямована на застосування правових знань на практиці.</w:t>
      </w:r>
    </w:p>
    <w:p w:rsidR="00AF3A4E" w:rsidRPr="00A95AFB" w:rsidRDefault="00AF3A4E" w:rsidP="00AF3A4E">
      <w:pPr>
        <w:jc w:val="both"/>
        <w:rPr>
          <w:bCs/>
        </w:rPr>
      </w:pPr>
      <w:r w:rsidRPr="00A95AFB">
        <w:rPr>
          <w:bCs/>
          <w:iCs/>
        </w:rPr>
        <w:t>Проведені ігри</w:t>
      </w:r>
      <w:proofErr w:type="gramStart"/>
      <w:r w:rsidRPr="00A95AFB">
        <w:rPr>
          <w:b/>
          <w:bCs/>
          <w:iCs/>
        </w:rPr>
        <w:t>:</w:t>
      </w:r>
      <w:r w:rsidRPr="00A95AFB">
        <w:rPr>
          <w:bCs/>
          <w:iCs/>
        </w:rPr>
        <w:t>«</w:t>
      </w:r>
      <w:proofErr w:type="gramEnd"/>
      <w:r w:rsidRPr="00A95AFB">
        <w:rPr>
          <w:bCs/>
          <w:iCs/>
        </w:rPr>
        <w:t>Як тебе звати?», «Я і моя родина»</w:t>
      </w:r>
      <w:r w:rsidRPr="00A95AFB">
        <w:rPr>
          <w:bCs/>
        </w:rPr>
        <w:t>,</w:t>
      </w:r>
      <w:r w:rsidRPr="00A95AFB">
        <w:rPr>
          <w:bCs/>
          <w:iCs/>
        </w:rPr>
        <w:t xml:space="preserve"> «І це чудово!», «Сонечко веселе – сонечко сумне», «Родинне дерево», «Казкові герої та їх права», «Які права порушено?».</w:t>
      </w:r>
    </w:p>
    <w:p w:rsidR="00AF3A4E" w:rsidRPr="00A95AFB" w:rsidRDefault="00AF3A4E" w:rsidP="00AF3A4E">
      <w:pPr>
        <w:ind w:firstLine="709"/>
        <w:jc w:val="both"/>
        <w:rPr>
          <w:bCs/>
        </w:rPr>
      </w:pPr>
      <w:r w:rsidRPr="00A95AFB">
        <w:t>Дошкільнята тільки починають освоювати ази морально-правової культури. Ознайомлення з правами готує дитину до засвоєння демократичних цінностей і прав людини в подальшому.</w:t>
      </w:r>
    </w:p>
    <w:p w:rsidR="00AF3A4E" w:rsidRPr="00A33B76" w:rsidRDefault="00AF3A4E" w:rsidP="00AF3A4E">
      <w:pPr>
        <w:jc w:val="both"/>
        <w:rPr>
          <w:rFonts w:eastAsia="Calibri"/>
          <w:lang w:val="uk-UA"/>
        </w:rPr>
      </w:pPr>
      <w:r w:rsidRPr="00A95AFB">
        <w:rPr>
          <w:rFonts w:eastAsia="Calibri"/>
          <w:b/>
          <w:lang w:val="uk-UA"/>
        </w:rPr>
        <w:t xml:space="preserve"> </w:t>
      </w:r>
      <w:r>
        <w:rPr>
          <w:rFonts w:eastAsia="Calibri"/>
          <w:b/>
          <w:lang w:val="uk-UA"/>
        </w:rPr>
        <w:tab/>
      </w:r>
      <w:r>
        <w:rPr>
          <w:rFonts w:eastAsia="Calibri"/>
          <w:lang w:val="uk-UA"/>
        </w:rPr>
        <w:t xml:space="preserve"> </w:t>
      </w:r>
      <w:r w:rsidRPr="00A95AFB">
        <w:rPr>
          <w:rFonts w:eastAsia="Calibri"/>
        </w:rPr>
        <w:t xml:space="preserve"> </w:t>
      </w:r>
      <w:r w:rsidRPr="00A33B76">
        <w:rPr>
          <w:rFonts w:eastAsia="Calibri"/>
          <w:lang w:val="uk-UA"/>
        </w:rPr>
        <w:t>У</w:t>
      </w:r>
      <w:r w:rsidRPr="00A33B76">
        <w:rPr>
          <w:rFonts w:eastAsia="Calibri"/>
          <w:b/>
        </w:rPr>
        <w:t>правління соціального захисту населення</w:t>
      </w:r>
      <w:r w:rsidRPr="00A33B76">
        <w:rPr>
          <w:rFonts w:eastAsia="Calibri"/>
          <w:b/>
          <w:lang w:val="uk-UA"/>
        </w:rPr>
        <w:t xml:space="preserve"> </w:t>
      </w:r>
      <w:r w:rsidRPr="00A33B76">
        <w:rPr>
          <w:lang w:val="uk-UA"/>
        </w:rPr>
        <w:t>виконавчого комітету Обухівської міської ради</w:t>
      </w:r>
      <w:r w:rsidRPr="00A33B76">
        <w:rPr>
          <w:rFonts w:eastAsia="Calibri"/>
        </w:rPr>
        <w:t xml:space="preserve"> проводить активну роз’яснювальн</w:t>
      </w:r>
      <w:r w:rsidRPr="00A33B76">
        <w:rPr>
          <w:rFonts w:eastAsia="Calibri"/>
          <w:lang w:val="uk-UA"/>
        </w:rPr>
        <w:t>у</w:t>
      </w:r>
      <w:r w:rsidRPr="00A33B76">
        <w:rPr>
          <w:rFonts w:eastAsia="Calibri"/>
        </w:rPr>
        <w:t xml:space="preserve"> робот</w:t>
      </w:r>
      <w:r w:rsidRPr="00A33B76">
        <w:rPr>
          <w:rFonts w:eastAsia="Calibri"/>
          <w:lang w:val="uk-UA"/>
        </w:rPr>
        <w:t>у</w:t>
      </w:r>
      <w:r w:rsidRPr="00A33B76">
        <w:rPr>
          <w:rFonts w:eastAsia="Calibri"/>
        </w:rPr>
        <w:t xml:space="preserve"> серед населення району про зміни в законодавчій базі щодо порядку надання всіх видів допомог</w:t>
      </w:r>
      <w:r w:rsidRPr="00A33B76">
        <w:rPr>
          <w:rFonts w:eastAsia="Calibri"/>
          <w:lang w:val="uk-UA"/>
        </w:rPr>
        <w:t xml:space="preserve">. </w:t>
      </w:r>
    </w:p>
    <w:p w:rsidR="00AF3A4E" w:rsidRPr="00A33B76" w:rsidRDefault="00AF3A4E" w:rsidP="00AF3A4E">
      <w:pPr>
        <w:ind w:firstLine="708"/>
        <w:jc w:val="both"/>
        <w:rPr>
          <w:rFonts w:eastAsia="Calibri"/>
          <w:lang w:val="uk-UA"/>
        </w:rPr>
      </w:pPr>
      <w:r w:rsidRPr="00A33B76">
        <w:rPr>
          <w:rFonts w:eastAsia="Calibri"/>
        </w:rPr>
        <w:t>Нада</w:t>
      </w:r>
      <w:r w:rsidRPr="00A33B76">
        <w:rPr>
          <w:rFonts w:eastAsia="Calibri"/>
          <w:lang w:val="uk-UA"/>
        </w:rPr>
        <w:t xml:space="preserve">ються </w:t>
      </w:r>
      <w:r w:rsidRPr="00A33B76">
        <w:rPr>
          <w:rFonts w:eastAsia="Calibri"/>
        </w:rPr>
        <w:t xml:space="preserve"> консультації з питань оформлення субсидій за спрощеною процедурою</w:t>
      </w:r>
      <w:r w:rsidRPr="00A33B76">
        <w:rPr>
          <w:rFonts w:eastAsia="Calibri"/>
          <w:lang w:val="uk-UA"/>
        </w:rPr>
        <w:t>;</w:t>
      </w:r>
      <w:r w:rsidRPr="00A33B76">
        <w:rPr>
          <w:rFonts w:eastAsia="Calibri"/>
        </w:rPr>
        <w:t xml:space="preserve"> </w:t>
      </w:r>
      <w:r w:rsidRPr="00A33B76">
        <w:rPr>
          <w:rFonts w:eastAsia="Calibri"/>
          <w:lang w:val="uk-UA"/>
        </w:rPr>
        <w:t xml:space="preserve"> </w:t>
      </w:r>
    </w:p>
    <w:p w:rsidR="00AF3A4E" w:rsidRPr="00A33B76" w:rsidRDefault="00AF3A4E" w:rsidP="00AF3A4E">
      <w:pPr>
        <w:ind w:firstLine="720"/>
        <w:jc w:val="both"/>
        <w:rPr>
          <w:rFonts w:eastAsia="Calibri"/>
        </w:rPr>
      </w:pPr>
      <w:r w:rsidRPr="00A33B76">
        <w:rPr>
          <w:rFonts w:eastAsia="Calibri"/>
          <w:lang w:val="uk-UA"/>
        </w:rPr>
        <w:t xml:space="preserve">Надаються консультації </w:t>
      </w:r>
      <w:r w:rsidRPr="00A33B76">
        <w:rPr>
          <w:rFonts w:eastAsia="Calibri"/>
        </w:rPr>
        <w:t>щодо призначення та надання населенню соціальних допомог</w:t>
      </w:r>
      <w:r w:rsidRPr="00A33B76">
        <w:rPr>
          <w:rFonts w:eastAsia="Calibri"/>
          <w:lang w:val="uk-UA"/>
        </w:rPr>
        <w:t>;</w:t>
      </w:r>
      <w:r w:rsidRPr="00A33B76">
        <w:rPr>
          <w:rFonts w:eastAsia="Calibri"/>
        </w:rPr>
        <w:t xml:space="preserve"> </w:t>
      </w:r>
    </w:p>
    <w:p w:rsidR="00AF3A4E" w:rsidRPr="00A33B76" w:rsidRDefault="00AF3A4E" w:rsidP="00AF3A4E">
      <w:pPr>
        <w:ind w:firstLine="708"/>
        <w:jc w:val="both"/>
        <w:rPr>
          <w:rFonts w:eastAsia="Calibri"/>
        </w:rPr>
      </w:pPr>
      <w:r w:rsidRPr="00A33B76">
        <w:rPr>
          <w:rFonts w:eastAsia="Calibri"/>
          <w:lang w:val="uk-UA"/>
        </w:rPr>
        <w:t>П</w:t>
      </w:r>
      <w:r w:rsidRPr="00A33B76">
        <w:rPr>
          <w:rFonts w:eastAsia="Calibri"/>
        </w:rPr>
        <w:t>роводить</w:t>
      </w:r>
      <w:r w:rsidRPr="00A33B76">
        <w:rPr>
          <w:rFonts w:eastAsia="Calibri"/>
          <w:lang w:val="uk-UA"/>
        </w:rPr>
        <w:t>ся</w:t>
      </w:r>
      <w:r w:rsidRPr="00A33B76">
        <w:rPr>
          <w:rFonts w:eastAsia="Calibri"/>
        </w:rPr>
        <w:t xml:space="preserve"> активн</w:t>
      </w:r>
      <w:r w:rsidRPr="00A33B76">
        <w:rPr>
          <w:rFonts w:eastAsia="Calibri"/>
          <w:lang w:val="uk-UA"/>
        </w:rPr>
        <w:t>а</w:t>
      </w:r>
      <w:r w:rsidRPr="00A33B76">
        <w:rPr>
          <w:rFonts w:eastAsia="Calibri"/>
        </w:rPr>
        <w:t xml:space="preserve"> робот</w:t>
      </w:r>
      <w:r w:rsidRPr="00A33B76">
        <w:rPr>
          <w:rFonts w:eastAsia="Calibri"/>
          <w:lang w:val="uk-UA"/>
        </w:rPr>
        <w:t>а</w:t>
      </w:r>
      <w:r w:rsidRPr="00A33B76">
        <w:rPr>
          <w:rFonts w:eastAsia="Calibri"/>
        </w:rPr>
        <w:t xml:space="preserve"> по наданню безоплатної правової допомоги малозабезпеченим верствам населення з питань реалізації і захисту прав людини через громадську приймальню. </w:t>
      </w:r>
      <w:r w:rsidRPr="00A33B76">
        <w:rPr>
          <w:rFonts w:eastAsia="Calibri"/>
        </w:rPr>
        <w:lastRenderedPageBreak/>
        <w:t xml:space="preserve">Управління проводить призначення  </w:t>
      </w:r>
      <w:proofErr w:type="gramStart"/>
      <w:r w:rsidRPr="00A33B76">
        <w:rPr>
          <w:rFonts w:eastAsia="Calibri"/>
        </w:rPr>
        <w:t>вс</w:t>
      </w:r>
      <w:proofErr w:type="gramEnd"/>
      <w:r w:rsidRPr="00A33B76">
        <w:rPr>
          <w:rFonts w:eastAsia="Calibri"/>
        </w:rPr>
        <w:t xml:space="preserve">іх видів державної допомоги громадянам, відповідно до законодавчих актів, що регулюють процес надання  соціальної допомоги населенню України. </w:t>
      </w:r>
    </w:p>
    <w:p w:rsidR="00AF3A4E" w:rsidRPr="00A33B76" w:rsidRDefault="00AF3A4E" w:rsidP="00AF3A4E">
      <w:pPr>
        <w:ind w:firstLine="708"/>
        <w:jc w:val="both"/>
        <w:rPr>
          <w:rFonts w:eastAsia="Calibri"/>
        </w:rPr>
      </w:pPr>
      <w:r w:rsidRPr="00A33B76">
        <w:rPr>
          <w:rFonts w:eastAsia="Calibri"/>
          <w:lang w:val="uk-UA"/>
        </w:rPr>
        <w:t xml:space="preserve"> </w:t>
      </w:r>
      <w:r w:rsidRPr="00F218C7">
        <w:rPr>
          <w:rFonts w:eastAsia="Calibri"/>
          <w:lang w:val="uk-UA"/>
        </w:rPr>
        <w:t xml:space="preserve">Для відвідувачів оформлені стенди, які містять інформацію, що стосується надання того чи іншого виду соціальної допомоги, перелік документів, які необхідно подати для одержання допомоги. </w:t>
      </w:r>
      <w:r w:rsidRPr="00A33B76">
        <w:rPr>
          <w:rFonts w:eastAsia="Calibri"/>
        </w:rPr>
        <w:t>На стендах висвітлено зміни в нормативних актах, що відбулися  упродовж  201</w:t>
      </w:r>
      <w:r w:rsidRPr="00A33B76">
        <w:rPr>
          <w:rFonts w:eastAsia="Calibri"/>
          <w:lang w:val="uk-UA"/>
        </w:rPr>
        <w:t>7</w:t>
      </w:r>
      <w:r w:rsidRPr="00A33B76">
        <w:rPr>
          <w:rFonts w:eastAsia="Calibri"/>
        </w:rPr>
        <w:t xml:space="preserve"> року.</w:t>
      </w:r>
    </w:p>
    <w:p w:rsidR="00AF3A4E" w:rsidRPr="00A33B76" w:rsidRDefault="00AF3A4E" w:rsidP="00AF3A4E">
      <w:pPr>
        <w:jc w:val="both"/>
        <w:rPr>
          <w:lang w:val="uk-UA"/>
        </w:rPr>
      </w:pPr>
      <w:r w:rsidRPr="00A33B76">
        <w:rPr>
          <w:lang w:val="uk-UA"/>
        </w:rPr>
        <w:t xml:space="preserve">          Інформаційно – роз’яснювальна  робота в управління соціального захисту населення виконавчого комітету Обухівської міської ради проводиться шляхом висвітлення інформації в громадсько-політичній газеті «Обухівські вісті». Протягом 2017 року опубліковано 17 статей, а саме:</w:t>
      </w:r>
    </w:p>
    <w:p w:rsidR="00AF3A4E" w:rsidRPr="00A33B76" w:rsidRDefault="00AF3A4E" w:rsidP="00AF3A4E">
      <w:pPr>
        <w:jc w:val="both"/>
        <w:rPr>
          <w:lang w:val="uk-UA"/>
        </w:rPr>
      </w:pPr>
      <w:r w:rsidRPr="00A33B76">
        <w:rPr>
          <w:lang w:val="uk-UA"/>
        </w:rPr>
        <w:t>- 21.01.2017 «Про статус та соціальний захист громадян, які постраждали внаслідок Чорнобильської катастрофи»;</w:t>
      </w:r>
    </w:p>
    <w:p w:rsidR="00AF3A4E" w:rsidRPr="00A33B76" w:rsidRDefault="00AF3A4E" w:rsidP="00AF3A4E">
      <w:pPr>
        <w:jc w:val="both"/>
        <w:rPr>
          <w:lang w:val="uk-UA"/>
        </w:rPr>
      </w:pPr>
      <w:r w:rsidRPr="00A33B76">
        <w:rPr>
          <w:lang w:val="uk-UA"/>
        </w:rPr>
        <w:t xml:space="preserve">- 25.02.2017 «Про внесення змін до деяких законодавчих актів України для керівників підприємств, організацій та приватних підприємців, а також найманих працівників»; </w:t>
      </w:r>
    </w:p>
    <w:p w:rsidR="00AF3A4E" w:rsidRPr="00A33B76" w:rsidRDefault="00AF3A4E" w:rsidP="00AF3A4E">
      <w:pPr>
        <w:jc w:val="both"/>
        <w:rPr>
          <w:lang w:val="uk-UA"/>
        </w:rPr>
      </w:pPr>
      <w:r w:rsidRPr="00A33B76">
        <w:rPr>
          <w:lang w:val="uk-UA"/>
        </w:rPr>
        <w:t xml:space="preserve"> -  01.04.2017 «Щодо санаторно - курортного лікування деяких категорій осіб (тобто, інвалідів загального захворювання, учасників АТО та ін.);</w:t>
      </w:r>
    </w:p>
    <w:p w:rsidR="00AF3A4E" w:rsidRPr="00A33B76" w:rsidRDefault="00AF3A4E" w:rsidP="00AF3A4E">
      <w:pPr>
        <w:jc w:val="both"/>
        <w:rPr>
          <w:lang w:val="uk-UA"/>
        </w:rPr>
      </w:pPr>
      <w:r w:rsidRPr="00A33B76">
        <w:rPr>
          <w:lang w:val="uk-UA"/>
        </w:rPr>
        <w:t>- 13.05.2017 «Інформація про заплановане оздоровлення на 2017 рік»;</w:t>
      </w:r>
    </w:p>
    <w:p w:rsidR="00AF3A4E" w:rsidRPr="00A33B76" w:rsidRDefault="00AF3A4E" w:rsidP="00AF3A4E">
      <w:pPr>
        <w:jc w:val="both"/>
        <w:rPr>
          <w:lang w:val="uk-UA"/>
        </w:rPr>
      </w:pPr>
      <w:r w:rsidRPr="00A33B76">
        <w:rPr>
          <w:lang w:val="uk-UA"/>
        </w:rPr>
        <w:t>- 20.05.2017 «Зміни про порядок надання житлової субсидії з 01.05.2017р.;</w:t>
      </w:r>
    </w:p>
    <w:p w:rsidR="00AF3A4E" w:rsidRPr="00A33B76" w:rsidRDefault="00AF3A4E" w:rsidP="00AF3A4E">
      <w:pPr>
        <w:jc w:val="both"/>
        <w:rPr>
          <w:lang w:val="uk-UA"/>
        </w:rPr>
      </w:pPr>
      <w:r w:rsidRPr="00A33B76">
        <w:rPr>
          <w:lang w:val="uk-UA"/>
        </w:rPr>
        <w:t>- 27.05.2017 «Щодо процесу отримання одноразової державної грошової допомоги особами, які отримали тілесні ушкодження під час участі в Революції Гідності у 2017р.;</w:t>
      </w:r>
    </w:p>
    <w:p w:rsidR="00AF3A4E" w:rsidRPr="00A33B76" w:rsidRDefault="00AF3A4E" w:rsidP="00AF3A4E">
      <w:pPr>
        <w:jc w:val="both"/>
        <w:rPr>
          <w:lang w:val="uk-UA"/>
        </w:rPr>
      </w:pPr>
      <w:r w:rsidRPr="00A33B76">
        <w:rPr>
          <w:lang w:val="uk-UA"/>
        </w:rPr>
        <w:t>- 03.06.2017 «Внесення змін до колективного договору»;</w:t>
      </w:r>
    </w:p>
    <w:p w:rsidR="00AF3A4E" w:rsidRPr="00A33B76" w:rsidRDefault="00AF3A4E" w:rsidP="00AF3A4E">
      <w:pPr>
        <w:jc w:val="both"/>
        <w:rPr>
          <w:lang w:val="uk-UA"/>
        </w:rPr>
      </w:pPr>
      <w:r w:rsidRPr="00A33B76">
        <w:rPr>
          <w:lang w:val="uk-UA"/>
        </w:rPr>
        <w:t>-10.06.2017 «Про спрощення порядку надання населенню житлової субсидії»;</w:t>
      </w:r>
    </w:p>
    <w:p w:rsidR="00AF3A4E" w:rsidRPr="00A33B76" w:rsidRDefault="00AF3A4E" w:rsidP="00AF3A4E">
      <w:pPr>
        <w:jc w:val="both"/>
        <w:rPr>
          <w:lang w:val="uk-UA"/>
        </w:rPr>
      </w:pPr>
      <w:r w:rsidRPr="00A33B76">
        <w:rPr>
          <w:lang w:val="uk-UA"/>
        </w:rPr>
        <w:t>- 09.09.2017 «Про гуманітарну допомогу відділенню допомоги вдома»;</w:t>
      </w:r>
    </w:p>
    <w:p w:rsidR="00AF3A4E" w:rsidRPr="00A33B76" w:rsidRDefault="00AF3A4E" w:rsidP="00AF3A4E">
      <w:pPr>
        <w:jc w:val="both"/>
        <w:rPr>
          <w:lang w:val="uk-UA"/>
        </w:rPr>
      </w:pPr>
      <w:r w:rsidRPr="00A33B76">
        <w:rPr>
          <w:lang w:val="uk-UA"/>
        </w:rPr>
        <w:t>- 23.09.2017 «Про порядок призначення та виплати компенсації фізичним особам, які надають соціальні послуги»;</w:t>
      </w:r>
    </w:p>
    <w:p w:rsidR="00AF3A4E" w:rsidRPr="00A33B76" w:rsidRDefault="00AF3A4E" w:rsidP="00AF3A4E">
      <w:pPr>
        <w:jc w:val="both"/>
        <w:rPr>
          <w:lang w:val="uk-UA"/>
        </w:rPr>
      </w:pPr>
      <w:r w:rsidRPr="00A33B76">
        <w:rPr>
          <w:lang w:val="uk-UA"/>
        </w:rPr>
        <w:t>- 07.10.2017 «Про отримання грошової компенсації пільг на тверде паливо та скраплений газ»;</w:t>
      </w:r>
    </w:p>
    <w:p w:rsidR="00AF3A4E" w:rsidRPr="00A33B76" w:rsidRDefault="00AF3A4E" w:rsidP="00AF3A4E">
      <w:pPr>
        <w:jc w:val="both"/>
        <w:rPr>
          <w:lang w:val="uk-UA"/>
        </w:rPr>
      </w:pPr>
      <w:r w:rsidRPr="00A33B76">
        <w:rPr>
          <w:lang w:val="uk-UA"/>
        </w:rPr>
        <w:t>- 07.10.2017 «грошова компенсація на придбання житла бійцям АТО та їх родинам»;</w:t>
      </w:r>
    </w:p>
    <w:p w:rsidR="00AF3A4E" w:rsidRPr="00A33B76" w:rsidRDefault="00AF3A4E" w:rsidP="00AF3A4E">
      <w:pPr>
        <w:jc w:val="both"/>
        <w:rPr>
          <w:lang w:val="uk-UA"/>
        </w:rPr>
      </w:pPr>
      <w:r w:rsidRPr="00A33B76">
        <w:rPr>
          <w:lang w:val="uk-UA"/>
        </w:rPr>
        <w:t>- 28.10.2017 «Зміни порядку призначення тимчасової державної допомоги дітям батьки, яких ухиляються від сплати аліментів»;</w:t>
      </w:r>
    </w:p>
    <w:p w:rsidR="00AF3A4E" w:rsidRPr="00A33B76" w:rsidRDefault="00AF3A4E" w:rsidP="00AF3A4E">
      <w:pPr>
        <w:jc w:val="both"/>
        <w:rPr>
          <w:lang w:val="uk-UA"/>
        </w:rPr>
      </w:pPr>
      <w:r w:rsidRPr="00A33B76">
        <w:rPr>
          <w:lang w:val="uk-UA"/>
        </w:rPr>
        <w:t>- 28.10.2017 «Про можливість отримання соціальної реабілітації»;</w:t>
      </w:r>
    </w:p>
    <w:p w:rsidR="00AF3A4E" w:rsidRPr="00A33B76" w:rsidRDefault="00AF3A4E" w:rsidP="00AF3A4E">
      <w:pPr>
        <w:jc w:val="both"/>
        <w:rPr>
          <w:lang w:val="uk-UA"/>
        </w:rPr>
      </w:pPr>
      <w:r w:rsidRPr="00A33B76">
        <w:rPr>
          <w:lang w:val="uk-UA"/>
        </w:rPr>
        <w:t>- 11.11.2017 «Про збільшення розмірів державних соціальних допомог»;</w:t>
      </w:r>
    </w:p>
    <w:p w:rsidR="00AF3A4E" w:rsidRPr="00A33B76" w:rsidRDefault="00AF3A4E" w:rsidP="00AF3A4E">
      <w:pPr>
        <w:jc w:val="both"/>
        <w:rPr>
          <w:lang w:val="uk-UA"/>
        </w:rPr>
      </w:pPr>
      <w:r w:rsidRPr="00A33B76">
        <w:rPr>
          <w:lang w:val="uk-UA"/>
        </w:rPr>
        <w:t xml:space="preserve">- 25.11.2017 «Про внесення змін до деяких законодавчих актів </w:t>
      </w:r>
      <w:r>
        <w:rPr>
          <w:lang w:val="uk-UA"/>
        </w:rPr>
        <w:t>У</w:t>
      </w:r>
      <w:r w:rsidRPr="00A33B76">
        <w:rPr>
          <w:lang w:val="uk-UA"/>
        </w:rPr>
        <w:t>країни щодо підвищення пенсії»;</w:t>
      </w:r>
    </w:p>
    <w:p w:rsidR="00AF3A4E" w:rsidRPr="00A33B76" w:rsidRDefault="00AF3A4E" w:rsidP="00AF3A4E">
      <w:pPr>
        <w:jc w:val="both"/>
        <w:rPr>
          <w:lang w:val="uk-UA"/>
        </w:rPr>
      </w:pPr>
      <w:r w:rsidRPr="00A33B76">
        <w:rPr>
          <w:lang w:val="uk-UA"/>
        </w:rPr>
        <w:t>- 02.12.2017 «Зміни порядку призначення тимчасової державної допомоги дітям батьки, яких ухиляються від сплати аліментів»;</w:t>
      </w:r>
    </w:p>
    <w:p w:rsidR="00AF3A4E" w:rsidRPr="00A33B76" w:rsidRDefault="00AF3A4E" w:rsidP="00AF3A4E">
      <w:pPr>
        <w:rPr>
          <w:lang w:val="uk-UA"/>
        </w:rPr>
      </w:pPr>
      <w:r w:rsidRPr="00A33B76">
        <w:rPr>
          <w:lang w:val="uk-UA"/>
        </w:rPr>
        <w:t>- 15.12.2017 « День учасників ліквідації наслідків аварії на ЧАЕС»;</w:t>
      </w:r>
    </w:p>
    <w:p w:rsidR="00AF3A4E" w:rsidRPr="00A33B76" w:rsidRDefault="00AF3A4E" w:rsidP="00AF3A4E">
      <w:pPr>
        <w:rPr>
          <w:lang w:val="uk-UA"/>
        </w:rPr>
      </w:pPr>
      <w:r w:rsidRPr="00A33B76">
        <w:rPr>
          <w:lang w:val="uk-UA"/>
        </w:rPr>
        <w:t>- 30.12.2017 «Особливості і переваги складання колективного договору».</w:t>
      </w:r>
    </w:p>
    <w:p w:rsidR="00AF3A4E" w:rsidRPr="00A33B76" w:rsidRDefault="00AF3A4E" w:rsidP="00AF3A4E">
      <w:pPr>
        <w:jc w:val="both"/>
        <w:rPr>
          <w:lang w:val="uk-UA"/>
        </w:rPr>
      </w:pPr>
      <w:r w:rsidRPr="00A33B76">
        <w:rPr>
          <w:lang w:val="uk-UA"/>
        </w:rPr>
        <w:t xml:space="preserve">           На сайті Обухівської міської ради постійно висвітлюється інформація щодо оздоровлення учасників АТО, ветеранів війни, осіб з інвалідністю та громадян, які постраждали внаслідок ЧАЕС,  проходження професійної та психологічної реабілітації учасниками АТО, отримання компенсації на придбання житла інвалідам АТО та родинам загиблих учасників АТО, про порядок надання пільг та субсидій на житлово – комунальні послуги, усіх видів державних соціальних допомог, компенсацій та виплат допомог громадянам, які постраждали внаслідок ЧАЕС.</w:t>
      </w:r>
    </w:p>
    <w:p w:rsidR="00AF3A4E" w:rsidRPr="00A33B76" w:rsidRDefault="00AF3A4E" w:rsidP="00AF3A4E">
      <w:pPr>
        <w:jc w:val="both"/>
        <w:rPr>
          <w:lang w:val="uk-UA"/>
        </w:rPr>
      </w:pPr>
      <w:r w:rsidRPr="00A33B76">
        <w:rPr>
          <w:lang w:val="uk-UA"/>
        </w:rPr>
        <w:t xml:space="preserve">           </w:t>
      </w:r>
      <w:r>
        <w:rPr>
          <w:lang w:val="uk-UA"/>
        </w:rPr>
        <w:t xml:space="preserve"> </w:t>
      </w:r>
    </w:p>
    <w:p w:rsidR="00AF3A4E" w:rsidRPr="00D5137E" w:rsidRDefault="00AF3A4E" w:rsidP="00AF3A4E">
      <w:pPr>
        <w:jc w:val="both"/>
        <w:rPr>
          <w:rFonts w:eastAsia="Calibri"/>
          <w:color w:val="FF0000"/>
          <w:lang w:val="uk-UA"/>
        </w:rPr>
      </w:pPr>
    </w:p>
    <w:p w:rsidR="00AF3A4E" w:rsidRPr="00A95AFB" w:rsidRDefault="00AF3A4E" w:rsidP="00AF3A4E">
      <w:pPr>
        <w:jc w:val="both"/>
        <w:rPr>
          <w:rFonts w:eastAsia="Calibri"/>
          <w:lang w:val="uk-UA"/>
        </w:rPr>
      </w:pPr>
      <w:r>
        <w:rPr>
          <w:rFonts w:eastAsia="Calibri"/>
          <w:lang w:val="uk-UA"/>
        </w:rPr>
        <w:t xml:space="preserve">Начальник юридичного відділу </w:t>
      </w:r>
      <w:r>
        <w:rPr>
          <w:rFonts w:eastAsia="Calibri"/>
          <w:lang w:val="uk-UA"/>
        </w:rPr>
        <w:tab/>
      </w:r>
      <w:r>
        <w:rPr>
          <w:rFonts w:eastAsia="Calibri"/>
          <w:lang w:val="uk-UA"/>
        </w:rPr>
        <w:tab/>
        <w:t xml:space="preserve">                   </w:t>
      </w:r>
      <w:r>
        <w:rPr>
          <w:rFonts w:eastAsia="Calibri"/>
          <w:lang w:val="uk-UA"/>
        </w:rPr>
        <w:tab/>
      </w:r>
      <w:r>
        <w:rPr>
          <w:rFonts w:eastAsia="Calibri"/>
          <w:lang w:val="uk-UA"/>
        </w:rPr>
        <w:tab/>
      </w:r>
      <w:r>
        <w:rPr>
          <w:rFonts w:eastAsia="Calibri"/>
          <w:lang w:val="uk-UA"/>
        </w:rPr>
        <w:tab/>
        <w:t xml:space="preserve">Н.В. Пушенко </w:t>
      </w:r>
      <w:r w:rsidRPr="00A95AFB">
        <w:rPr>
          <w:rFonts w:eastAsia="Calibri"/>
          <w:lang w:val="uk-UA"/>
        </w:rPr>
        <w:t xml:space="preserve"> </w:t>
      </w:r>
    </w:p>
    <w:p w:rsidR="00AF3A4E" w:rsidRPr="00A95AFB" w:rsidRDefault="00AF3A4E" w:rsidP="00AF3A4E">
      <w:pPr>
        <w:jc w:val="both"/>
        <w:rPr>
          <w:rFonts w:eastAsia="Calibri"/>
          <w:lang w:val="uk-UA"/>
        </w:rPr>
      </w:pPr>
      <w:r w:rsidRPr="00A95AFB">
        <w:rPr>
          <w:rFonts w:eastAsia="Calibri"/>
          <w:lang w:val="uk-UA"/>
        </w:rPr>
        <w:t xml:space="preserve"> </w:t>
      </w:r>
    </w:p>
    <w:p w:rsidR="00AF3A4E" w:rsidRPr="004C0E2E" w:rsidRDefault="00AF3A4E" w:rsidP="00AF3A4E">
      <w:pPr>
        <w:jc w:val="both"/>
        <w:rPr>
          <w:lang w:val="uk-UA"/>
        </w:rPr>
      </w:pPr>
      <w:r w:rsidRPr="004C0E2E">
        <w:rPr>
          <w:rFonts w:eastAsia="Calibri"/>
          <w:lang w:val="uk-UA"/>
        </w:rPr>
        <w:tab/>
      </w:r>
    </w:p>
    <w:p w:rsidR="00AF3A4E" w:rsidRDefault="00AF3A4E" w:rsidP="00663BA9">
      <w:pPr>
        <w:rPr>
          <w:sz w:val="28"/>
          <w:szCs w:val="28"/>
          <w:lang w:val="uk-UA"/>
        </w:rPr>
      </w:pPr>
    </w:p>
    <w:p w:rsidR="00607CA4" w:rsidRPr="00AF3A4E" w:rsidRDefault="00607CA4" w:rsidP="00663BA9">
      <w:pPr>
        <w:rPr>
          <w:sz w:val="28"/>
          <w:szCs w:val="28"/>
          <w:lang w:val="uk-UA"/>
        </w:rPr>
      </w:pPr>
    </w:p>
    <w:p w:rsidR="00AF3A4E" w:rsidRDefault="00AF3A4E" w:rsidP="00663BA9">
      <w:pPr>
        <w:rPr>
          <w:sz w:val="28"/>
          <w:szCs w:val="28"/>
        </w:rPr>
      </w:pPr>
    </w:p>
    <w:p w:rsidR="00AF3A4E" w:rsidRPr="00AF3A4E" w:rsidRDefault="00AF3A4E" w:rsidP="00663BA9">
      <w:pPr>
        <w:rPr>
          <w:sz w:val="28"/>
          <w:szCs w:val="28"/>
        </w:rPr>
      </w:pPr>
    </w:p>
    <w:p w:rsidR="006A0394" w:rsidRPr="00E76D5D" w:rsidRDefault="004E5E25" w:rsidP="00E76D5D">
      <w:pPr>
        <w:jc w:val="right"/>
        <w:rPr>
          <w:sz w:val="28"/>
          <w:szCs w:val="28"/>
          <w:lang w:val="uk-UA"/>
        </w:rPr>
      </w:pPr>
      <w:r w:rsidRPr="004E5E25">
        <w:rPr>
          <w:noProof/>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30" type="#_x0000_t75" style="position:absolute;left:0;text-align:left;margin-left:207pt;margin-top:0;width:39.45pt;height:50.4pt;z-index:251628544">
            <v:imagedata r:id="rId10" o:title=""/>
            <w10:wrap type="topAndBottom"/>
          </v:shape>
          <o:OLEObject Type="Embed" ProgID="MS_ClipArt_Gallery" ShapeID="_x0000_s1230" DrawAspect="Content" ObjectID="_1583924091" r:id="rId11"/>
        </w:pict>
      </w:r>
    </w:p>
    <w:p w:rsidR="006A0394" w:rsidRPr="007C5481" w:rsidRDefault="006A0394" w:rsidP="006A0394">
      <w:pPr>
        <w:pStyle w:val="a9"/>
        <w:rPr>
          <w:szCs w:val="28"/>
        </w:rPr>
      </w:pPr>
      <w:r w:rsidRPr="007C5481">
        <w:rPr>
          <w:szCs w:val="28"/>
        </w:rPr>
        <w:t>ОБУХІВСЬКА МІСЬКА РАДА</w:t>
      </w:r>
    </w:p>
    <w:p w:rsidR="006A0394" w:rsidRPr="007C5481" w:rsidRDefault="006A0394" w:rsidP="006A0394">
      <w:pPr>
        <w:jc w:val="center"/>
        <w:rPr>
          <w:b/>
          <w:sz w:val="28"/>
          <w:szCs w:val="28"/>
          <w:lang w:val="uk-UA"/>
        </w:rPr>
      </w:pPr>
      <w:r w:rsidRPr="007C5481">
        <w:rPr>
          <w:b/>
          <w:sz w:val="28"/>
          <w:szCs w:val="28"/>
          <w:lang w:val="uk-UA"/>
        </w:rPr>
        <w:t>КИЇВСЬКОЇ ОБЛАСТІ</w:t>
      </w:r>
    </w:p>
    <w:p w:rsidR="006A0394" w:rsidRPr="007C5481" w:rsidRDefault="006A0394" w:rsidP="006A0394">
      <w:pPr>
        <w:jc w:val="center"/>
        <w:rPr>
          <w:b/>
          <w:sz w:val="28"/>
          <w:szCs w:val="28"/>
          <w:lang w:val="uk-UA"/>
        </w:rPr>
      </w:pPr>
      <w:r w:rsidRPr="007C5481">
        <w:rPr>
          <w:b/>
          <w:sz w:val="28"/>
          <w:szCs w:val="28"/>
        </w:rPr>
        <w:t>ВИКОНАВЧИЙ КОМІТЕТ</w:t>
      </w:r>
    </w:p>
    <w:p w:rsidR="006A0394" w:rsidRPr="007C5481" w:rsidRDefault="006A0394" w:rsidP="006A0394">
      <w:pPr>
        <w:jc w:val="center"/>
        <w:rPr>
          <w:b/>
          <w:sz w:val="28"/>
          <w:szCs w:val="28"/>
          <w:lang w:val="uk-UA"/>
        </w:rPr>
      </w:pPr>
    </w:p>
    <w:p w:rsidR="006A0394" w:rsidRPr="00913B9A" w:rsidRDefault="006A0394" w:rsidP="006A0394">
      <w:pPr>
        <w:jc w:val="center"/>
        <w:rPr>
          <w:b/>
          <w:sz w:val="28"/>
          <w:szCs w:val="28"/>
          <w:lang w:val="uk-UA"/>
        </w:rPr>
      </w:pPr>
      <w:r w:rsidRPr="007C5481">
        <w:rPr>
          <w:b/>
          <w:sz w:val="28"/>
          <w:szCs w:val="28"/>
        </w:rPr>
        <w:t xml:space="preserve">Р   І  Ш  Е  Н </w:t>
      </w:r>
      <w:proofErr w:type="gramStart"/>
      <w:r w:rsidRPr="007C5481">
        <w:rPr>
          <w:b/>
          <w:sz w:val="28"/>
          <w:szCs w:val="28"/>
        </w:rPr>
        <w:t>Н</w:t>
      </w:r>
      <w:proofErr w:type="gramEnd"/>
      <w:r w:rsidRPr="007C5481">
        <w:rPr>
          <w:b/>
          <w:sz w:val="28"/>
          <w:szCs w:val="28"/>
        </w:rPr>
        <w:t xml:space="preserve"> Я №</w:t>
      </w:r>
    </w:p>
    <w:p w:rsidR="006A0394" w:rsidRPr="00FF4E5F" w:rsidRDefault="006A0394" w:rsidP="006A0394">
      <w:pPr>
        <w:pStyle w:val="a3"/>
        <w:jc w:val="left"/>
        <w:rPr>
          <w:b w:val="0"/>
          <w:bCs/>
          <w:sz w:val="28"/>
          <w:szCs w:val="28"/>
          <w:lang w:val="ru-RU"/>
        </w:rPr>
      </w:pPr>
    </w:p>
    <w:p w:rsidR="006A0394" w:rsidRPr="00062C55" w:rsidRDefault="006A0394" w:rsidP="006A0394">
      <w:pPr>
        <w:pStyle w:val="a3"/>
        <w:tabs>
          <w:tab w:val="left" w:pos="7575"/>
        </w:tabs>
        <w:jc w:val="left"/>
        <w:rPr>
          <w:b w:val="0"/>
          <w:bCs/>
          <w:sz w:val="28"/>
          <w:szCs w:val="28"/>
          <w:lang w:val="ru-RU"/>
        </w:rPr>
      </w:pPr>
      <w:r w:rsidRPr="00062C55">
        <w:rPr>
          <w:b w:val="0"/>
          <w:bCs/>
          <w:sz w:val="28"/>
          <w:szCs w:val="28"/>
          <w:lang w:val="ru-RU"/>
        </w:rPr>
        <w:t>Від 03 квітня 2018 року</w:t>
      </w:r>
      <w:r w:rsidRPr="00062C55">
        <w:rPr>
          <w:b w:val="0"/>
          <w:bCs/>
          <w:sz w:val="28"/>
          <w:szCs w:val="28"/>
          <w:lang w:val="ru-RU"/>
        </w:rPr>
        <w:tab/>
        <w:t>місто Обухів</w:t>
      </w:r>
    </w:p>
    <w:p w:rsidR="006A0394" w:rsidRPr="004A6C45" w:rsidRDefault="006A0394" w:rsidP="006A0394">
      <w:pPr>
        <w:rPr>
          <w:lang w:val="uk-UA"/>
        </w:rPr>
      </w:pPr>
    </w:p>
    <w:p w:rsidR="00E76D5D" w:rsidRDefault="006A0394" w:rsidP="006A0394">
      <w:pPr>
        <w:pStyle w:val="31"/>
        <w:spacing w:after="0"/>
        <w:rPr>
          <w:sz w:val="28"/>
          <w:szCs w:val="28"/>
        </w:rPr>
      </w:pPr>
      <w:r w:rsidRPr="002A12FB">
        <w:rPr>
          <w:sz w:val="28"/>
          <w:szCs w:val="28"/>
        </w:rPr>
        <w:t>Про</w:t>
      </w:r>
      <w:r>
        <w:t xml:space="preserve"> </w:t>
      </w:r>
      <w:r>
        <w:rPr>
          <w:sz w:val="28"/>
          <w:szCs w:val="28"/>
        </w:rPr>
        <w:t xml:space="preserve"> хід  виконання Програми</w:t>
      </w:r>
      <w:r w:rsidRPr="008D210D">
        <w:rPr>
          <w:sz w:val="28"/>
          <w:szCs w:val="28"/>
        </w:rPr>
        <w:t xml:space="preserve"> </w:t>
      </w:r>
      <w:r>
        <w:rPr>
          <w:sz w:val="28"/>
          <w:szCs w:val="28"/>
        </w:rPr>
        <w:t xml:space="preserve">поводження з твердими побутовими </w:t>
      </w:r>
    </w:p>
    <w:p w:rsidR="006A0394" w:rsidRDefault="006A0394" w:rsidP="006A0394">
      <w:pPr>
        <w:pStyle w:val="31"/>
        <w:spacing w:after="0"/>
        <w:rPr>
          <w:sz w:val="28"/>
          <w:szCs w:val="28"/>
        </w:rPr>
      </w:pPr>
      <w:r>
        <w:rPr>
          <w:sz w:val="28"/>
          <w:szCs w:val="28"/>
        </w:rPr>
        <w:t xml:space="preserve">та промисловими  відходами  на території  Обухівської  міської  ради  </w:t>
      </w:r>
    </w:p>
    <w:p w:rsidR="006A0394" w:rsidRDefault="006A0394" w:rsidP="006A0394">
      <w:pPr>
        <w:pStyle w:val="31"/>
        <w:spacing w:after="0"/>
        <w:rPr>
          <w:sz w:val="28"/>
          <w:szCs w:val="28"/>
        </w:rPr>
      </w:pPr>
      <w:r>
        <w:rPr>
          <w:sz w:val="28"/>
          <w:szCs w:val="28"/>
        </w:rPr>
        <w:t>на 2017-2021 роки за 2017 рік</w:t>
      </w:r>
    </w:p>
    <w:p w:rsidR="006A0394" w:rsidRDefault="006A0394" w:rsidP="006A0394">
      <w:pPr>
        <w:pStyle w:val="31"/>
        <w:spacing w:after="0"/>
        <w:rPr>
          <w:b/>
        </w:rPr>
      </w:pPr>
      <w:r w:rsidRPr="002A12FB">
        <w:rPr>
          <w:b/>
        </w:rPr>
        <w:t xml:space="preserve">            </w:t>
      </w:r>
    </w:p>
    <w:p w:rsidR="006A0394" w:rsidRDefault="006A0394" w:rsidP="006A0394">
      <w:pPr>
        <w:pStyle w:val="31"/>
        <w:spacing w:after="0"/>
        <w:jc w:val="both"/>
      </w:pPr>
      <w:r w:rsidRPr="00527DA8">
        <w:t xml:space="preserve"> </w:t>
      </w:r>
      <w:r>
        <w:tab/>
      </w:r>
    </w:p>
    <w:p w:rsidR="006A0394" w:rsidRPr="00A1639F" w:rsidRDefault="006A0394" w:rsidP="006A0394">
      <w:pPr>
        <w:pStyle w:val="31"/>
        <w:spacing w:after="0"/>
        <w:ind w:firstLine="708"/>
        <w:jc w:val="both"/>
        <w:rPr>
          <w:rFonts w:cs="Arial"/>
          <w:sz w:val="28"/>
          <w:szCs w:val="28"/>
        </w:rPr>
      </w:pPr>
      <w:r>
        <w:rPr>
          <w:sz w:val="28"/>
          <w:szCs w:val="28"/>
        </w:rPr>
        <w:t>Розглянувши</w:t>
      </w:r>
      <w:r w:rsidRPr="00527DA8">
        <w:rPr>
          <w:sz w:val="28"/>
          <w:szCs w:val="28"/>
        </w:rPr>
        <w:t xml:space="preserve">  звіт  </w:t>
      </w:r>
      <w:r w:rsidRPr="00A1639F">
        <w:rPr>
          <w:sz w:val="28"/>
          <w:szCs w:val="28"/>
        </w:rPr>
        <w:t xml:space="preserve">про </w:t>
      </w:r>
      <w:r w:rsidRPr="00A1639F">
        <w:rPr>
          <w:bCs/>
          <w:sz w:val="28"/>
          <w:szCs w:val="28"/>
        </w:rPr>
        <w:t xml:space="preserve"> </w:t>
      </w:r>
      <w:r>
        <w:rPr>
          <w:sz w:val="28"/>
          <w:szCs w:val="28"/>
        </w:rPr>
        <w:t xml:space="preserve">хід  </w:t>
      </w:r>
      <w:r w:rsidRPr="00A1639F">
        <w:rPr>
          <w:sz w:val="28"/>
          <w:szCs w:val="28"/>
        </w:rPr>
        <w:t xml:space="preserve">виконання </w:t>
      </w:r>
      <w:r>
        <w:rPr>
          <w:sz w:val="28"/>
          <w:szCs w:val="28"/>
        </w:rPr>
        <w:t>Програми</w:t>
      </w:r>
      <w:r w:rsidRPr="008D210D">
        <w:rPr>
          <w:sz w:val="28"/>
          <w:szCs w:val="28"/>
        </w:rPr>
        <w:t xml:space="preserve"> </w:t>
      </w:r>
      <w:r>
        <w:rPr>
          <w:sz w:val="28"/>
          <w:szCs w:val="28"/>
        </w:rPr>
        <w:t xml:space="preserve">поводження з твердими побутовими та промисловими  відходами  на території  Обухівської  міської  ради  на 2017-2021 роки, затвердженої  рішенням </w:t>
      </w:r>
      <w:r w:rsidRPr="00FC3A0E">
        <w:rPr>
          <w:sz w:val="28"/>
          <w:szCs w:val="28"/>
        </w:rPr>
        <w:t>Обу</w:t>
      </w:r>
      <w:r>
        <w:rPr>
          <w:sz w:val="28"/>
          <w:szCs w:val="28"/>
        </w:rPr>
        <w:t xml:space="preserve">хівської міської ради від 25.05.2017 року № </w:t>
      </w:r>
      <w:r w:rsidRPr="0072719F">
        <w:rPr>
          <w:sz w:val="28"/>
          <w:szCs w:val="28"/>
        </w:rPr>
        <w:t xml:space="preserve">504 - 23 - </w:t>
      </w:r>
      <w:r w:rsidRPr="00EB5D95">
        <w:rPr>
          <w:sz w:val="28"/>
          <w:szCs w:val="28"/>
          <w:lang w:val="en-US"/>
        </w:rPr>
        <w:t>VII</w:t>
      </w:r>
      <w:r w:rsidRPr="0072719F">
        <w:rPr>
          <w:sz w:val="28"/>
          <w:szCs w:val="28"/>
        </w:rPr>
        <w:t xml:space="preserve"> </w:t>
      </w:r>
      <w:r>
        <w:rPr>
          <w:sz w:val="28"/>
          <w:szCs w:val="28"/>
        </w:rPr>
        <w:t>«</w:t>
      </w:r>
      <w:r w:rsidRPr="0072719F">
        <w:rPr>
          <w:sz w:val="28"/>
          <w:szCs w:val="28"/>
        </w:rPr>
        <w:t xml:space="preserve">Про затвердження </w:t>
      </w:r>
      <w:r>
        <w:rPr>
          <w:sz w:val="28"/>
          <w:szCs w:val="28"/>
        </w:rPr>
        <w:t>Програми</w:t>
      </w:r>
      <w:r w:rsidRPr="008D210D">
        <w:rPr>
          <w:sz w:val="28"/>
          <w:szCs w:val="28"/>
        </w:rPr>
        <w:t xml:space="preserve"> </w:t>
      </w:r>
      <w:r>
        <w:rPr>
          <w:sz w:val="28"/>
          <w:szCs w:val="28"/>
        </w:rPr>
        <w:t>поводження з твердими побутовими та промисловими  відходами  на території  Обухівської  міської  ради  на 2017-2021 роки», керуючись  пунктом 1 частини а статті 27</w:t>
      </w:r>
      <w:r w:rsidRPr="002A12FB">
        <w:rPr>
          <w:sz w:val="28"/>
          <w:szCs w:val="28"/>
        </w:rPr>
        <w:t xml:space="preserve"> </w:t>
      </w:r>
      <w:r w:rsidRPr="00A1639F">
        <w:rPr>
          <w:sz w:val="28"/>
          <w:szCs w:val="28"/>
        </w:rPr>
        <w:t>Закону України «Про мі</w:t>
      </w:r>
      <w:r>
        <w:rPr>
          <w:sz w:val="28"/>
          <w:szCs w:val="28"/>
        </w:rPr>
        <w:t>сцеве самоврядування в Україні»</w:t>
      </w:r>
    </w:p>
    <w:p w:rsidR="006A0394" w:rsidRPr="002F4229" w:rsidRDefault="006A0394" w:rsidP="006A0394">
      <w:pPr>
        <w:jc w:val="center"/>
        <w:rPr>
          <w:b/>
          <w:bCs/>
          <w:sz w:val="28"/>
          <w:szCs w:val="28"/>
          <w:lang w:val="uk-UA"/>
        </w:rPr>
      </w:pPr>
    </w:p>
    <w:p w:rsidR="006A0394" w:rsidRPr="00062C55" w:rsidRDefault="006A0394" w:rsidP="00062C55">
      <w:pPr>
        <w:pStyle w:val="1"/>
        <w:jc w:val="center"/>
        <w:rPr>
          <w:rFonts w:ascii="Times New Roman" w:hAnsi="Times New Roman" w:cs="Times New Roman"/>
          <w:sz w:val="28"/>
          <w:szCs w:val="28"/>
        </w:rPr>
      </w:pPr>
      <w:r w:rsidRPr="00062C55">
        <w:rPr>
          <w:rFonts w:ascii="Times New Roman" w:hAnsi="Times New Roman" w:cs="Times New Roman"/>
          <w:sz w:val="28"/>
          <w:szCs w:val="28"/>
        </w:rPr>
        <w:t>ВИКОНАВЧИЙ КОМІТЕТ ОБУХІВСЬКОЇ МІСЬКОЇ РАДИ</w:t>
      </w:r>
    </w:p>
    <w:p w:rsidR="006A0394" w:rsidRDefault="006A0394" w:rsidP="006A0394">
      <w:pPr>
        <w:jc w:val="center"/>
        <w:rPr>
          <w:b/>
          <w:bCs/>
          <w:i/>
          <w:sz w:val="28"/>
          <w:szCs w:val="28"/>
          <w:lang w:val="uk-UA"/>
        </w:rPr>
      </w:pPr>
      <w:r w:rsidRPr="00527DA8">
        <w:rPr>
          <w:b/>
          <w:bCs/>
          <w:sz w:val="28"/>
          <w:szCs w:val="28"/>
          <w:lang w:val="uk-UA"/>
        </w:rPr>
        <w:t>В И Р І Ш И В</w:t>
      </w:r>
      <w:r w:rsidRPr="009026E5">
        <w:rPr>
          <w:b/>
          <w:bCs/>
          <w:sz w:val="28"/>
          <w:szCs w:val="28"/>
          <w:lang w:val="uk-UA"/>
        </w:rPr>
        <w:t>:</w:t>
      </w:r>
    </w:p>
    <w:p w:rsidR="006A0394" w:rsidRPr="00B313E1" w:rsidRDefault="006A0394" w:rsidP="006A0394">
      <w:pPr>
        <w:jc w:val="center"/>
        <w:rPr>
          <w:b/>
          <w:bCs/>
          <w:i/>
          <w:sz w:val="28"/>
          <w:szCs w:val="28"/>
          <w:lang w:val="uk-UA"/>
        </w:rPr>
      </w:pPr>
    </w:p>
    <w:p w:rsidR="006A0394" w:rsidRPr="00921FD0" w:rsidRDefault="006A0394" w:rsidP="006A0394">
      <w:pPr>
        <w:jc w:val="both"/>
        <w:rPr>
          <w:sz w:val="28"/>
          <w:szCs w:val="28"/>
          <w:lang w:val="uk-UA"/>
        </w:rPr>
      </w:pPr>
      <w:r w:rsidRPr="00DB7D16">
        <w:rPr>
          <w:bCs/>
          <w:sz w:val="28"/>
          <w:szCs w:val="28"/>
          <w:lang w:val="uk-UA"/>
        </w:rPr>
        <w:t xml:space="preserve">          1.</w:t>
      </w:r>
      <w:r w:rsidRPr="00DB7D16">
        <w:rPr>
          <w:sz w:val="28"/>
          <w:szCs w:val="28"/>
          <w:lang w:val="uk-UA"/>
        </w:rPr>
        <w:t xml:space="preserve"> Звіт про </w:t>
      </w:r>
      <w:r>
        <w:rPr>
          <w:sz w:val="28"/>
          <w:szCs w:val="28"/>
          <w:lang w:val="uk-UA"/>
        </w:rPr>
        <w:t>хід</w:t>
      </w:r>
      <w:r w:rsidRPr="00DB7D16">
        <w:rPr>
          <w:sz w:val="28"/>
          <w:szCs w:val="28"/>
          <w:lang w:val="uk-UA"/>
        </w:rPr>
        <w:t xml:space="preserve"> виконання </w:t>
      </w:r>
      <w:r>
        <w:rPr>
          <w:sz w:val="28"/>
          <w:szCs w:val="28"/>
          <w:lang w:val="uk-UA"/>
        </w:rPr>
        <w:t>Програми</w:t>
      </w:r>
      <w:r w:rsidRPr="008D210D">
        <w:rPr>
          <w:sz w:val="28"/>
          <w:szCs w:val="28"/>
          <w:lang w:val="uk-UA"/>
        </w:rPr>
        <w:t xml:space="preserve"> </w:t>
      </w:r>
      <w:r>
        <w:rPr>
          <w:sz w:val="28"/>
          <w:szCs w:val="28"/>
          <w:lang w:val="uk-UA"/>
        </w:rPr>
        <w:t xml:space="preserve">поводження з твердими побутовими та промисловими  відходами  на території  Обухівської  міської  ради  на 2017-2021 роки за </w:t>
      </w:r>
      <w:r w:rsidRPr="00DB7D16">
        <w:rPr>
          <w:sz w:val="28"/>
          <w:szCs w:val="28"/>
          <w:lang w:val="uk-UA"/>
        </w:rPr>
        <w:t>201</w:t>
      </w:r>
      <w:r>
        <w:rPr>
          <w:sz w:val="28"/>
          <w:szCs w:val="28"/>
          <w:lang w:val="uk-UA"/>
        </w:rPr>
        <w:t xml:space="preserve">7 </w:t>
      </w:r>
      <w:r w:rsidRPr="00DB7D16">
        <w:rPr>
          <w:sz w:val="28"/>
          <w:szCs w:val="28"/>
          <w:lang w:val="uk-UA"/>
        </w:rPr>
        <w:t>р</w:t>
      </w:r>
      <w:r>
        <w:rPr>
          <w:sz w:val="28"/>
          <w:szCs w:val="28"/>
          <w:lang w:val="uk-UA"/>
        </w:rPr>
        <w:t xml:space="preserve">ік, </w:t>
      </w:r>
      <w:r w:rsidRPr="00921FD0">
        <w:rPr>
          <w:sz w:val="28"/>
          <w:szCs w:val="28"/>
          <w:lang w:val="uk-UA"/>
        </w:rPr>
        <w:t>схвалити</w:t>
      </w:r>
      <w:r w:rsidRPr="00921FD0">
        <w:rPr>
          <w:bCs/>
          <w:sz w:val="28"/>
          <w:szCs w:val="28"/>
          <w:lang w:val="uk-UA"/>
        </w:rPr>
        <w:t xml:space="preserve"> </w:t>
      </w:r>
      <w:r w:rsidRPr="00921FD0">
        <w:rPr>
          <w:sz w:val="28"/>
          <w:szCs w:val="28"/>
          <w:lang w:val="uk-UA"/>
        </w:rPr>
        <w:t>та  винести на розгляд і затвердження чергової сесії Обухівської міської ради (додається).</w:t>
      </w:r>
    </w:p>
    <w:p w:rsidR="006A0394" w:rsidRPr="00ED1780" w:rsidRDefault="006A0394" w:rsidP="006A0394">
      <w:pPr>
        <w:ind w:firstLine="709"/>
        <w:jc w:val="both"/>
        <w:rPr>
          <w:sz w:val="28"/>
          <w:szCs w:val="28"/>
          <w:lang w:val="uk-UA"/>
        </w:rPr>
      </w:pPr>
      <w:r>
        <w:rPr>
          <w:sz w:val="28"/>
          <w:szCs w:val="28"/>
          <w:lang w:val="uk-UA"/>
        </w:rPr>
        <w:t>2. Контроль за виконанням даного</w:t>
      </w:r>
      <w:r w:rsidRPr="00ED1780">
        <w:rPr>
          <w:sz w:val="28"/>
          <w:szCs w:val="28"/>
          <w:lang w:val="uk-UA"/>
        </w:rPr>
        <w:t xml:space="preserve"> рішення покласти на </w:t>
      </w:r>
      <w:r>
        <w:rPr>
          <w:sz w:val="28"/>
          <w:szCs w:val="28"/>
          <w:lang w:val="uk-UA"/>
        </w:rPr>
        <w:t>першого заступника Обухівського міського голови Верещака А.М.</w:t>
      </w:r>
    </w:p>
    <w:p w:rsidR="006A0394" w:rsidRPr="005D2B94" w:rsidRDefault="006A0394" w:rsidP="006A0394">
      <w:pPr>
        <w:pStyle w:val="31"/>
        <w:ind w:firstLine="708"/>
        <w:jc w:val="both"/>
      </w:pPr>
      <w:r>
        <w:t>.</w:t>
      </w:r>
    </w:p>
    <w:p w:rsidR="006A0394" w:rsidRPr="005D2B94" w:rsidRDefault="006A0394" w:rsidP="006A0394">
      <w:pPr>
        <w:pStyle w:val="31"/>
        <w:ind w:firstLine="708"/>
        <w:jc w:val="both"/>
      </w:pPr>
      <w:r>
        <w:t xml:space="preserve">     </w:t>
      </w:r>
    </w:p>
    <w:p w:rsidR="006A0394" w:rsidRDefault="006A0394" w:rsidP="006A0394">
      <w:pPr>
        <w:tabs>
          <w:tab w:val="left" w:pos="6585"/>
        </w:tabs>
        <w:rPr>
          <w:sz w:val="28"/>
          <w:szCs w:val="28"/>
          <w:lang w:val="uk-UA"/>
        </w:rPr>
      </w:pPr>
      <w:r>
        <w:rPr>
          <w:sz w:val="28"/>
          <w:szCs w:val="28"/>
          <w:lang w:val="uk-UA"/>
        </w:rPr>
        <w:t>Міський голова</w:t>
      </w:r>
      <w:r>
        <w:rPr>
          <w:sz w:val="28"/>
          <w:szCs w:val="28"/>
          <w:lang w:val="uk-UA"/>
        </w:rPr>
        <w:tab/>
        <w:t xml:space="preserve">             О.М.</w:t>
      </w:r>
      <w:r w:rsidRPr="00FC5271">
        <w:rPr>
          <w:sz w:val="28"/>
          <w:szCs w:val="28"/>
          <w:lang w:val="uk-UA"/>
        </w:rPr>
        <w:t xml:space="preserve">Левченко </w:t>
      </w:r>
    </w:p>
    <w:p w:rsidR="006A0394" w:rsidRDefault="006A0394" w:rsidP="006A0394">
      <w:pPr>
        <w:tabs>
          <w:tab w:val="left" w:pos="6585"/>
        </w:tabs>
        <w:rPr>
          <w:sz w:val="28"/>
          <w:szCs w:val="28"/>
          <w:lang w:val="uk-UA"/>
        </w:rPr>
      </w:pPr>
    </w:p>
    <w:p w:rsidR="006A0394" w:rsidRDefault="006A0394" w:rsidP="006A0394">
      <w:pPr>
        <w:tabs>
          <w:tab w:val="left" w:pos="6585"/>
        </w:tabs>
        <w:rPr>
          <w:sz w:val="28"/>
          <w:szCs w:val="28"/>
          <w:lang w:val="uk-UA"/>
        </w:rPr>
      </w:pPr>
    </w:p>
    <w:p w:rsidR="006A0394" w:rsidRDefault="006A0394" w:rsidP="006A0394">
      <w:pPr>
        <w:tabs>
          <w:tab w:val="left" w:pos="6585"/>
        </w:tabs>
        <w:rPr>
          <w:sz w:val="28"/>
          <w:szCs w:val="28"/>
          <w:lang w:val="uk-UA"/>
        </w:rPr>
      </w:pPr>
    </w:p>
    <w:p w:rsidR="006A0394" w:rsidRDefault="006A0394" w:rsidP="006A0394">
      <w:pPr>
        <w:tabs>
          <w:tab w:val="left" w:pos="6585"/>
        </w:tabs>
        <w:rPr>
          <w:sz w:val="22"/>
          <w:szCs w:val="22"/>
          <w:lang w:val="uk-UA"/>
        </w:rPr>
      </w:pPr>
      <w:r w:rsidRPr="00916990">
        <w:rPr>
          <w:sz w:val="22"/>
          <w:szCs w:val="22"/>
          <w:lang w:val="uk-UA"/>
        </w:rPr>
        <w:t>Шевченко Л.М</w:t>
      </w:r>
    </w:p>
    <w:p w:rsidR="006A0394" w:rsidRDefault="006A0394" w:rsidP="006A0394">
      <w:pPr>
        <w:jc w:val="center"/>
        <w:rPr>
          <w:b/>
          <w:lang w:val="uk-UA"/>
        </w:rPr>
      </w:pPr>
    </w:p>
    <w:p w:rsidR="006A0394" w:rsidRDefault="006A0394" w:rsidP="006A0394">
      <w:pPr>
        <w:jc w:val="center"/>
        <w:rPr>
          <w:b/>
          <w:lang w:val="uk-UA"/>
        </w:rPr>
      </w:pPr>
    </w:p>
    <w:p w:rsidR="006A0394" w:rsidRDefault="006A0394" w:rsidP="006A0394">
      <w:pPr>
        <w:jc w:val="center"/>
        <w:rPr>
          <w:b/>
          <w:lang w:val="uk-UA"/>
        </w:rPr>
      </w:pPr>
    </w:p>
    <w:p w:rsidR="006A0394" w:rsidRDefault="006A0394" w:rsidP="006A0394">
      <w:pPr>
        <w:jc w:val="center"/>
        <w:rPr>
          <w:b/>
          <w:lang w:val="uk-UA"/>
        </w:rPr>
      </w:pPr>
    </w:p>
    <w:p w:rsidR="006A0394" w:rsidRDefault="006A0394" w:rsidP="006A0394">
      <w:pPr>
        <w:jc w:val="center"/>
        <w:rPr>
          <w:b/>
          <w:lang w:val="uk-UA"/>
        </w:rPr>
      </w:pPr>
    </w:p>
    <w:p w:rsidR="00062C55" w:rsidRDefault="00062C55" w:rsidP="006A0394">
      <w:pPr>
        <w:jc w:val="center"/>
        <w:rPr>
          <w:b/>
          <w:lang w:val="uk-UA"/>
        </w:rPr>
      </w:pPr>
    </w:p>
    <w:p w:rsidR="006A0394" w:rsidRDefault="006A0394" w:rsidP="006A0394">
      <w:pPr>
        <w:jc w:val="center"/>
        <w:rPr>
          <w:b/>
          <w:lang w:val="uk-UA"/>
        </w:rPr>
      </w:pPr>
    </w:p>
    <w:p w:rsidR="006A0394" w:rsidRPr="00062C55" w:rsidRDefault="006A0394" w:rsidP="006A0394">
      <w:pPr>
        <w:jc w:val="right"/>
        <w:rPr>
          <w:sz w:val="28"/>
          <w:szCs w:val="28"/>
          <w:lang w:val="uk-UA"/>
        </w:rPr>
      </w:pPr>
      <w:r w:rsidRPr="00062C55">
        <w:rPr>
          <w:sz w:val="28"/>
          <w:szCs w:val="28"/>
          <w:lang w:val="uk-UA"/>
        </w:rPr>
        <w:lastRenderedPageBreak/>
        <w:t xml:space="preserve">Додаток </w:t>
      </w:r>
    </w:p>
    <w:p w:rsidR="006A0394" w:rsidRPr="00062C55" w:rsidRDefault="006A0394" w:rsidP="006A0394">
      <w:pPr>
        <w:jc w:val="right"/>
        <w:rPr>
          <w:sz w:val="28"/>
          <w:szCs w:val="28"/>
          <w:lang w:val="uk-UA"/>
        </w:rPr>
      </w:pPr>
      <w:r w:rsidRPr="00062C55">
        <w:rPr>
          <w:sz w:val="28"/>
          <w:szCs w:val="28"/>
          <w:lang w:val="uk-UA"/>
        </w:rPr>
        <w:t>до рішення виконавчого комітету Обухівської міської ради</w:t>
      </w:r>
    </w:p>
    <w:p w:rsidR="006A0394" w:rsidRPr="00062C55" w:rsidRDefault="00062C55" w:rsidP="006A0394">
      <w:pPr>
        <w:jc w:val="right"/>
        <w:rPr>
          <w:sz w:val="28"/>
          <w:szCs w:val="28"/>
        </w:rPr>
      </w:pPr>
      <w:r>
        <w:rPr>
          <w:sz w:val="28"/>
          <w:szCs w:val="28"/>
          <w:lang w:val="uk-UA"/>
        </w:rPr>
        <w:t>в</w:t>
      </w:r>
      <w:r w:rsidR="006A0394" w:rsidRPr="00062C55">
        <w:rPr>
          <w:sz w:val="28"/>
          <w:szCs w:val="28"/>
          <w:lang w:val="uk-UA"/>
        </w:rPr>
        <w:t>ід 03.04.201</w:t>
      </w:r>
      <w:r>
        <w:rPr>
          <w:sz w:val="28"/>
          <w:szCs w:val="28"/>
          <w:lang w:val="uk-UA"/>
        </w:rPr>
        <w:t>8</w:t>
      </w:r>
      <w:r w:rsidR="006A0394" w:rsidRPr="00062C55">
        <w:rPr>
          <w:sz w:val="28"/>
          <w:szCs w:val="28"/>
          <w:lang w:val="uk-UA"/>
        </w:rPr>
        <w:t xml:space="preserve"> № ________ </w:t>
      </w:r>
    </w:p>
    <w:p w:rsidR="006A0394" w:rsidRPr="00AC44AA" w:rsidRDefault="006A0394" w:rsidP="006A0394">
      <w:pPr>
        <w:jc w:val="center"/>
        <w:rPr>
          <w:b/>
          <w:lang w:val="uk-UA"/>
        </w:rPr>
      </w:pPr>
      <w:r w:rsidRPr="00AC44AA">
        <w:rPr>
          <w:b/>
          <w:lang w:val="uk-UA"/>
        </w:rPr>
        <w:t>ЗВІТ</w:t>
      </w:r>
    </w:p>
    <w:p w:rsidR="006A0394" w:rsidRPr="004B233F" w:rsidRDefault="006A0394" w:rsidP="006A0394">
      <w:pPr>
        <w:pStyle w:val="31"/>
        <w:jc w:val="center"/>
        <w:rPr>
          <w:b/>
          <w:sz w:val="28"/>
          <w:szCs w:val="28"/>
        </w:rPr>
      </w:pPr>
      <w:r w:rsidRPr="00AC44AA">
        <w:rPr>
          <w:b/>
          <w:sz w:val="28"/>
          <w:szCs w:val="28"/>
        </w:rPr>
        <w:t>Про</w:t>
      </w:r>
      <w:r w:rsidRPr="00AC44AA">
        <w:rPr>
          <w:b/>
        </w:rPr>
        <w:t xml:space="preserve"> </w:t>
      </w:r>
      <w:r w:rsidRPr="00AC44AA">
        <w:rPr>
          <w:b/>
          <w:sz w:val="28"/>
          <w:szCs w:val="28"/>
        </w:rPr>
        <w:t xml:space="preserve"> </w:t>
      </w:r>
      <w:r>
        <w:rPr>
          <w:b/>
          <w:sz w:val="28"/>
          <w:szCs w:val="28"/>
        </w:rPr>
        <w:t xml:space="preserve">хід </w:t>
      </w:r>
      <w:r w:rsidRPr="00AC44AA">
        <w:rPr>
          <w:b/>
          <w:sz w:val="28"/>
          <w:szCs w:val="28"/>
        </w:rPr>
        <w:t xml:space="preserve"> виконання </w:t>
      </w:r>
      <w:r w:rsidRPr="004B233F">
        <w:rPr>
          <w:b/>
          <w:sz w:val="28"/>
          <w:szCs w:val="28"/>
        </w:rPr>
        <w:t>Програми поводження з твердими побутовими та промисловими  відходами  на території  Обухівської  міської  ради  на 2017-2021 роки</w:t>
      </w:r>
      <w:r>
        <w:rPr>
          <w:b/>
          <w:sz w:val="28"/>
          <w:szCs w:val="28"/>
        </w:rPr>
        <w:t xml:space="preserve"> за 2017 рік</w:t>
      </w:r>
    </w:p>
    <w:p w:rsidR="006A0394" w:rsidRPr="00062C55" w:rsidRDefault="006A0394" w:rsidP="006A0394">
      <w:pPr>
        <w:pStyle w:val="af2"/>
        <w:widowControl w:val="0"/>
        <w:ind w:firstLine="567"/>
        <w:rPr>
          <w:rFonts w:ascii="Times New Roman" w:hAnsi="Times New Roman" w:cs="Times New Roman"/>
          <w:sz w:val="28"/>
          <w:szCs w:val="28"/>
        </w:rPr>
      </w:pPr>
      <w:r w:rsidRPr="00062C55">
        <w:rPr>
          <w:rFonts w:ascii="Times New Roman" w:hAnsi="Times New Roman" w:cs="Times New Roman"/>
          <w:sz w:val="28"/>
          <w:szCs w:val="28"/>
        </w:rPr>
        <w:t xml:space="preserve">Програма поводження з твердими побутовими та промисловими  відходами  на території  Обухівської  міської  ради  на 2017 – 2021 роки - це комплекс взаємно пов’язаних  та узгоджених в часі заходів: організаційних, технологічних, технічних, ресурсозберігаючих, екологічних, санітарно-гігієнічних, фінансово-економічних, соціальних, інформаційних, освітньо-виховних, тощо, спрямованих на розв’язання проблем сфери поводження  з ТПВ на території Обухівської міської ради. </w:t>
      </w:r>
    </w:p>
    <w:p w:rsidR="006A0394" w:rsidRPr="00062C55" w:rsidRDefault="006A0394" w:rsidP="006A0394">
      <w:pPr>
        <w:pStyle w:val="af2"/>
        <w:widowControl w:val="0"/>
        <w:ind w:firstLine="567"/>
        <w:rPr>
          <w:rFonts w:ascii="Times New Roman" w:hAnsi="Times New Roman" w:cs="Times New Roman"/>
          <w:sz w:val="28"/>
          <w:szCs w:val="28"/>
        </w:rPr>
      </w:pPr>
      <w:r w:rsidRPr="00062C55">
        <w:rPr>
          <w:rFonts w:ascii="Times New Roman" w:hAnsi="Times New Roman" w:cs="Times New Roman"/>
          <w:sz w:val="28"/>
          <w:szCs w:val="28"/>
        </w:rPr>
        <w:t>Програма розроблена відповідно до законів України «Про місцеве самоврядування в Україні», «Про відходи», «Про благоустрій  населених пунктів».</w:t>
      </w:r>
    </w:p>
    <w:p w:rsidR="006A0394" w:rsidRDefault="006A0394" w:rsidP="006A0394">
      <w:pPr>
        <w:ind w:firstLine="567"/>
        <w:jc w:val="both"/>
        <w:rPr>
          <w:sz w:val="28"/>
          <w:szCs w:val="28"/>
          <w:lang w:val="uk-UA"/>
        </w:rPr>
      </w:pPr>
      <w:r w:rsidRPr="004B233F">
        <w:rPr>
          <w:b/>
          <w:sz w:val="28"/>
          <w:szCs w:val="28"/>
          <w:lang w:val="uk-UA"/>
        </w:rPr>
        <w:t>Метою Програми</w:t>
      </w:r>
      <w:r w:rsidRPr="004B233F">
        <w:rPr>
          <w:sz w:val="28"/>
          <w:szCs w:val="28"/>
          <w:lang w:val="uk-UA"/>
        </w:rPr>
        <w:t xml:space="preserve"> є створення умов, що сприятимуть забезпеченню повного збирання, перевезення, утилізації та захоронення твердих побутових відходів і обмеження їх шкідливого впливу на навколишнє природне середовище та здоров’я людини, розширення і модернізація діючих потужностей із збирання, перероблення та утилізації твердих побутових відходів, використання побутових відходів</w:t>
      </w:r>
      <w:r>
        <w:rPr>
          <w:sz w:val="28"/>
          <w:szCs w:val="28"/>
          <w:lang w:val="uk-UA"/>
        </w:rPr>
        <w:t>,</w:t>
      </w:r>
      <w:r w:rsidRPr="004B233F">
        <w:rPr>
          <w:sz w:val="28"/>
          <w:szCs w:val="28"/>
          <w:lang w:val="uk-UA"/>
        </w:rPr>
        <w:t xml:space="preserve"> як джерела вторинної сировини, створення ефективної системи управління у сфері поводження з відходами, а також реалізація цілей  Стратегії розвитку  Обухівської міської ради та Київської області на період до 2020 року.</w:t>
      </w:r>
    </w:p>
    <w:p w:rsidR="006A0394" w:rsidRPr="004B233F" w:rsidRDefault="006A0394" w:rsidP="006A0394">
      <w:pPr>
        <w:ind w:firstLine="567"/>
        <w:jc w:val="both"/>
        <w:rPr>
          <w:sz w:val="28"/>
          <w:szCs w:val="28"/>
          <w:lang w:val="uk-UA"/>
        </w:rPr>
      </w:pPr>
    </w:p>
    <w:p w:rsidR="006A0394" w:rsidRDefault="006A0394" w:rsidP="006A0394">
      <w:pPr>
        <w:pStyle w:val="a7"/>
        <w:ind w:left="1080"/>
        <w:jc w:val="center"/>
        <w:rPr>
          <w:b/>
          <w:sz w:val="28"/>
          <w:szCs w:val="28"/>
        </w:rPr>
      </w:pPr>
      <w:r w:rsidRPr="008528DC">
        <w:rPr>
          <w:b/>
          <w:sz w:val="28"/>
          <w:szCs w:val="28"/>
        </w:rPr>
        <w:t>Основні завдання програми</w:t>
      </w:r>
      <w:r>
        <w:rPr>
          <w:b/>
          <w:sz w:val="28"/>
          <w:szCs w:val="28"/>
        </w:rPr>
        <w:t xml:space="preserve"> на 2017 рік</w:t>
      </w:r>
    </w:p>
    <w:p w:rsidR="006A0394" w:rsidRPr="008528DC" w:rsidRDefault="006A0394" w:rsidP="006A0394">
      <w:pPr>
        <w:pStyle w:val="a7"/>
        <w:ind w:left="1080"/>
        <w:jc w:val="center"/>
        <w:rPr>
          <w:b/>
          <w:sz w:val="28"/>
          <w:szCs w:val="28"/>
        </w:rPr>
      </w:pPr>
    </w:p>
    <w:p w:rsidR="006A0394" w:rsidRPr="008528DC" w:rsidRDefault="006A0394" w:rsidP="006A0394">
      <w:pPr>
        <w:ind w:firstLine="567"/>
        <w:jc w:val="both"/>
        <w:rPr>
          <w:sz w:val="28"/>
          <w:szCs w:val="28"/>
        </w:rPr>
      </w:pPr>
      <w:r w:rsidRPr="008528DC">
        <w:rPr>
          <w:sz w:val="28"/>
          <w:szCs w:val="28"/>
        </w:rPr>
        <w:t xml:space="preserve">Для реалізації Програми передбачається розв’язати такі основні завдання: </w:t>
      </w:r>
    </w:p>
    <w:p w:rsidR="006A0394" w:rsidRPr="008528DC" w:rsidRDefault="006A0394" w:rsidP="000B6F31">
      <w:pPr>
        <w:pStyle w:val="a7"/>
        <w:numPr>
          <w:ilvl w:val="0"/>
          <w:numId w:val="4"/>
        </w:numPr>
        <w:ind w:left="0" w:firstLine="567"/>
        <w:jc w:val="both"/>
        <w:rPr>
          <w:sz w:val="28"/>
          <w:szCs w:val="28"/>
        </w:rPr>
      </w:pPr>
      <w:r w:rsidRPr="008528DC">
        <w:rPr>
          <w:sz w:val="28"/>
          <w:szCs w:val="28"/>
        </w:rPr>
        <w:t>зменшення обсягів захоронення побутових відходів шляхом застосування нових сучасних методів їх збирання, перевезення, зберігання та утилізації;</w:t>
      </w:r>
    </w:p>
    <w:p w:rsidR="006A0394" w:rsidRPr="008528DC" w:rsidRDefault="006A0394" w:rsidP="006A0394">
      <w:pPr>
        <w:pStyle w:val="a7"/>
        <w:ind w:left="567"/>
        <w:jc w:val="both"/>
        <w:rPr>
          <w:sz w:val="28"/>
          <w:szCs w:val="28"/>
        </w:rPr>
      </w:pPr>
      <w:r w:rsidRPr="008528DC">
        <w:rPr>
          <w:sz w:val="28"/>
          <w:szCs w:val="28"/>
        </w:rPr>
        <w:t>- збільшення використання ресурсо-цінних компонентів ТПВ</w:t>
      </w:r>
      <w:r>
        <w:rPr>
          <w:sz w:val="28"/>
          <w:szCs w:val="28"/>
        </w:rPr>
        <w:t>;</w:t>
      </w:r>
    </w:p>
    <w:p w:rsidR="006A0394" w:rsidRPr="008528DC" w:rsidRDefault="006A0394" w:rsidP="000B6F31">
      <w:pPr>
        <w:pStyle w:val="a7"/>
        <w:numPr>
          <w:ilvl w:val="0"/>
          <w:numId w:val="4"/>
        </w:numPr>
        <w:ind w:left="0" w:firstLine="567"/>
        <w:jc w:val="both"/>
        <w:rPr>
          <w:sz w:val="28"/>
          <w:szCs w:val="28"/>
        </w:rPr>
      </w:pPr>
      <w:r w:rsidRPr="008528DC">
        <w:rPr>
          <w:sz w:val="28"/>
          <w:szCs w:val="28"/>
        </w:rPr>
        <w:t>створення мережі приймальних пунктів вторинної сировини;</w:t>
      </w:r>
    </w:p>
    <w:p w:rsidR="006A0394" w:rsidRPr="008528DC" w:rsidRDefault="006A0394" w:rsidP="000B6F31">
      <w:pPr>
        <w:pStyle w:val="a7"/>
        <w:numPr>
          <w:ilvl w:val="0"/>
          <w:numId w:val="4"/>
        </w:numPr>
        <w:ind w:left="0" w:firstLine="567"/>
        <w:jc w:val="both"/>
        <w:rPr>
          <w:sz w:val="28"/>
          <w:szCs w:val="28"/>
        </w:rPr>
      </w:pPr>
      <w:r w:rsidRPr="008528DC">
        <w:rPr>
          <w:sz w:val="28"/>
          <w:szCs w:val="28"/>
        </w:rPr>
        <w:t>проведення роз'яснювальної, навчально-виховної роботи щодо поводження з твердими побутовими відходами;</w:t>
      </w:r>
    </w:p>
    <w:p w:rsidR="006A0394" w:rsidRPr="008528DC" w:rsidRDefault="006A0394" w:rsidP="006A0394">
      <w:pPr>
        <w:pStyle w:val="31"/>
        <w:spacing w:after="0"/>
        <w:ind w:firstLine="567"/>
        <w:jc w:val="both"/>
        <w:rPr>
          <w:sz w:val="28"/>
          <w:szCs w:val="28"/>
        </w:rPr>
      </w:pPr>
      <w:r>
        <w:rPr>
          <w:sz w:val="28"/>
          <w:szCs w:val="28"/>
        </w:rPr>
        <w:t>- р</w:t>
      </w:r>
      <w:r w:rsidRPr="008528DC">
        <w:rPr>
          <w:sz w:val="28"/>
          <w:szCs w:val="28"/>
        </w:rPr>
        <w:t>озширення потужнос</w:t>
      </w:r>
      <w:r>
        <w:rPr>
          <w:sz w:val="28"/>
          <w:szCs w:val="28"/>
        </w:rPr>
        <w:t>тей із збирання</w:t>
      </w:r>
      <w:r w:rsidRPr="008528DC">
        <w:rPr>
          <w:sz w:val="28"/>
          <w:szCs w:val="28"/>
        </w:rPr>
        <w:t>, заготівлі відходів, їх використання</w:t>
      </w:r>
      <w:r>
        <w:rPr>
          <w:sz w:val="28"/>
          <w:szCs w:val="28"/>
        </w:rPr>
        <w:t>,</w:t>
      </w:r>
      <w:r w:rsidRPr="008528DC">
        <w:rPr>
          <w:sz w:val="28"/>
          <w:szCs w:val="28"/>
        </w:rPr>
        <w:t xml:space="preserve"> як вторинної сировини у господарській діяльності;</w:t>
      </w:r>
    </w:p>
    <w:p w:rsidR="006A0394" w:rsidRPr="00A55D20" w:rsidRDefault="006A0394" w:rsidP="000B6F31">
      <w:pPr>
        <w:pStyle w:val="31"/>
        <w:numPr>
          <w:ilvl w:val="0"/>
          <w:numId w:val="4"/>
        </w:numPr>
        <w:spacing w:after="0"/>
        <w:jc w:val="both"/>
        <w:rPr>
          <w:sz w:val="28"/>
          <w:szCs w:val="28"/>
        </w:rPr>
      </w:pPr>
      <w:r w:rsidRPr="00A55D20">
        <w:rPr>
          <w:sz w:val="28"/>
          <w:szCs w:val="28"/>
        </w:rPr>
        <w:t>покращення якості і розширення обсягів надання послуг;</w:t>
      </w:r>
    </w:p>
    <w:p w:rsidR="006A0394" w:rsidRPr="008528DC" w:rsidRDefault="006A0394" w:rsidP="000B6F31">
      <w:pPr>
        <w:pStyle w:val="31"/>
        <w:numPr>
          <w:ilvl w:val="0"/>
          <w:numId w:val="4"/>
        </w:numPr>
        <w:spacing w:after="0"/>
        <w:jc w:val="both"/>
        <w:rPr>
          <w:sz w:val="28"/>
          <w:szCs w:val="28"/>
        </w:rPr>
      </w:pPr>
      <w:r>
        <w:rPr>
          <w:sz w:val="28"/>
          <w:szCs w:val="28"/>
        </w:rPr>
        <w:t>з</w:t>
      </w:r>
      <w:r w:rsidRPr="008528DC">
        <w:rPr>
          <w:sz w:val="28"/>
          <w:szCs w:val="28"/>
        </w:rPr>
        <w:t xml:space="preserve">більшення  потужностей з перероблення та утилізації ТПВ; </w:t>
      </w:r>
    </w:p>
    <w:p w:rsidR="006A0394" w:rsidRPr="000740D2" w:rsidRDefault="006A0394" w:rsidP="006A0394">
      <w:pPr>
        <w:pStyle w:val="31"/>
        <w:spacing w:after="0"/>
        <w:ind w:firstLine="567"/>
        <w:jc w:val="both"/>
        <w:rPr>
          <w:sz w:val="28"/>
          <w:szCs w:val="28"/>
        </w:rPr>
      </w:pPr>
      <w:r>
        <w:rPr>
          <w:sz w:val="28"/>
          <w:szCs w:val="28"/>
        </w:rPr>
        <w:t xml:space="preserve">- </w:t>
      </w:r>
      <w:r w:rsidRPr="008528DC">
        <w:rPr>
          <w:sz w:val="28"/>
          <w:szCs w:val="28"/>
        </w:rPr>
        <w:t xml:space="preserve">контроль за дотриманням належного санітарного стану мешканцями </w:t>
      </w:r>
      <w:r>
        <w:rPr>
          <w:sz w:val="28"/>
          <w:szCs w:val="28"/>
        </w:rPr>
        <w:t>Обухівської громади;</w:t>
      </w:r>
    </w:p>
    <w:p w:rsidR="006A0394" w:rsidRPr="00A55D20" w:rsidRDefault="006A0394" w:rsidP="006A0394">
      <w:pPr>
        <w:pStyle w:val="31"/>
        <w:spacing w:after="0"/>
        <w:ind w:firstLine="567"/>
        <w:jc w:val="both"/>
        <w:rPr>
          <w:sz w:val="28"/>
          <w:szCs w:val="28"/>
        </w:rPr>
      </w:pPr>
      <w:r>
        <w:rPr>
          <w:sz w:val="28"/>
          <w:szCs w:val="28"/>
        </w:rPr>
        <w:t xml:space="preserve">- </w:t>
      </w:r>
      <w:r w:rsidRPr="00A55D20">
        <w:rPr>
          <w:sz w:val="28"/>
          <w:szCs w:val="28"/>
        </w:rPr>
        <w:t>створення критих, відгороджених, укрупнених контейнерних майданчиків та їх облаштування згідно з діючими санітарними нормативами</w:t>
      </w:r>
      <w:r>
        <w:rPr>
          <w:sz w:val="28"/>
          <w:szCs w:val="28"/>
        </w:rPr>
        <w:t>;</w:t>
      </w:r>
    </w:p>
    <w:p w:rsidR="006A0394" w:rsidRDefault="006A0394" w:rsidP="006A0394">
      <w:pPr>
        <w:pStyle w:val="31"/>
        <w:spacing w:after="0"/>
        <w:ind w:firstLine="567"/>
        <w:jc w:val="both"/>
        <w:rPr>
          <w:sz w:val="28"/>
          <w:szCs w:val="28"/>
        </w:rPr>
      </w:pPr>
      <w:r>
        <w:rPr>
          <w:sz w:val="28"/>
          <w:szCs w:val="28"/>
        </w:rPr>
        <w:t xml:space="preserve">- </w:t>
      </w:r>
      <w:r w:rsidRPr="008528DC">
        <w:rPr>
          <w:sz w:val="28"/>
          <w:szCs w:val="28"/>
        </w:rPr>
        <w:t>вивезення на полігон тільки неутилізованої частки ТПВ, яка підлягає захороненню</w:t>
      </w:r>
      <w:r>
        <w:rPr>
          <w:sz w:val="28"/>
          <w:szCs w:val="28"/>
        </w:rPr>
        <w:t>.</w:t>
      </w:r>
    </w:p>
    <w:p w:rsidR="006A0394" w:rsidRDefault="006A0394" w:rsidP="006A0394">
      <w:pPr>
        <w:pStyle w:val="31"/>
        <w:spacing w:after="0"/>
        <w:ind w:firstLine="567"/>
        <w:jc w:val="both"/>
        <w:rPr>
          <w:b/>
          <w:sz w:val="28"/>
          <w:szCs w:val="28"/>
        </w:rPr>
      </w:pPr>
    </w:p>
    <w:p w:rsidR="006A0394" w:rsidRDefault="006A0394" w:rsidP="006A0394">
      <w:pPr>
        <w:pStyle w:val="31"/>
        <w:spacing w:after="0"/>
        <w:ind w:left="708"/>
        <w:jc w:val="center"/>
        <w:rPr>
          <w:b/>
          <w:sz w:val="28"/>
          <w:szCs w:val="28"/>
        </w:rPr>
      </w:pPr>
      <w:r w:rsidRPr="003C35EC">
        <w:rPr>
          <w:b/>
          <w:sz w:val="28"/>
          <w:szCs w:val="28"/>
        </w:rPr>
        <w:t>Характеристика сучасного стану поводжен</w:t>
      </w:r>
      <w:r>
        <w:rPr>
          <w:b/>
          <w:sz w:val="28"/>
          <w:szCs w:val="28"/>
        </w:rPr>
        <w:t>н</w:t>
      </w:r>
      <w:r w:rsidRPr="003C35EC">
        <w:rPr>
          <w:b/>
          <w:sz w:val="28"/>
          <w:szCs w:val="28"/>
        </w:rPr>
        <w:t>я з твердими побутовими відходами в місті</w:t>
      </w:r>
      <w:r>
        <w:rPr>
          <w:b/>
          <w:sz w:val="28"/>
          <w:szCs w:val="28"/>
        </w:rPr>
        <w:t xml:space="preserve"> Обухові, селах Таценки та Ленди</w:t>
      </w:r>
    </w:p>
    <w:p w:rsidR="006A0394" w:rsidRDefault="006A0394" w:rsidP="006A0394">
      <w:pPr>
        <w:pStyle w:val="31"/>
        <w:spacing w:after="0"/>
        <w:ind w:left="708"/>
        <w:jc w:val="center"/>
        <w:rPr>
          <w:b/>
          <w:sz w:val="28"/>
          <w:szCs w:val="28"/>
        </w:rPr>
      </w:pPr>
    </w:p>
    <w:p w:rsidR="006A0394" w:rsidRPr="0052075A" w:rsidRDefault="006A0394" w:rsidP="006A0394">
      <w:pPr>
        <w:pStyle w:val="31"/>
        <w:spacing w:after="0"/>
        <w:ind w:firstLine="708"/>
        <w:jc w:val="both"/>
        <w:rPr>
          <w:color w:val="000000"/>
          <w:sz w:val="28"/>
          <w:szCs w:val="28"/>
          <w:shd w:val="clear" w:color="auto" w:fill="FFFFFF"/>
        </w:rPr>
      </w:pPr>
      <w:r w:rsidRPr="0052075A">
        <w:rPr>
          <w:sz w:val="28"/>
          <w:szCs w:val="28"/>
        </w:rPr>
        <w:t xml:space="preserve">Відповідно до статті 5 Закон </w:t>
      </w:r>
      <w:hyperlink r:id="rId12" w:tgtFrame="_blank" w:history="1">
        <w:r w:rsidRPr="0052075A">
          <w:rPr>
            <w:rStyle w:val="a6"/>
            <w:b w:val="0"/>
            <w:sz w:val="28"/>
            <w:szCs w:val="28"/>
          </w:rPr>
          <w:t>України</w:t>
        </w:r>
      </w:hyperlink>
      <w:r w:rsidRPr="0052075A">
        <w:rPr>
          <w:sz w:val="28"/>
          <w:szCs w:val="28"/>
        </w:rPr>
        <w:t xml:space="preserve"> «Про житлово-комунальні послуги» від </w:t>
      </w:r>
      <w:r w:rsidRPr="0052075A">
        <w:rPr>
          <w:rStyle w:val="10"/>
          <w:bCs w:val="0"/>
          <w:color w:val="000000"/>
          <w:szCs w:val="28"/>
          <w:bdr w:val="none" w:sz="0" w:space="0" w:color="auto" w:frame="1"/>
          <w:shd w:val="clear" w:color="auto" w:fill="FFFFFF"/>
        </w:rPr>
        <w:t xml:space="preserve"> </w:t>
      </w:r>
      <w:r w:rsidRPr="0052075A">
        <w:rPr>
          <w:rStyle w:val="rvts44"/>
          <w:rFonts w:eastAsiaTheme="majorEastAsia"/>
          <w:bCs/>
          <w:color w:val="000000"/>
          <w:sz w:val="28"/>
          <w:szCs w:val="28"/>
          <w:bdr w:val="none" w:sz="0" w:space="0" w:color="auto" w:frame="1"/>
          <w:shd w:val="clear" w:color="auto" w:fill="FFFFFF"/>
        </w:rPr>
        <w:t>9 листопада 2017 року</w:t>
      </w:r>
      <w:r w:rsidRPr="0052075A">
        <w:rPr>
          <w:color w:val="000000"/>
          <w:sz w:val="28"/>
          <w:szCs w:val="28"/>
          <w:shd w:val="clear" w:color="auto" w:fill="FFFFFF"/>
        </w:rPr>
        <w:t> </w:t>
      </w:r>
      <w:r w:rsidRPr="0052075A">
        <w:rPr>
          <w:rStyle w:val="rvts44"/>
          <w:rFonts w:eastAsiaTheme="majorEastAsia"/>
          <w:bCs/>
          <w:color w:val="000000"/>
          <w:sz w:val="28"/>
          <w:szCs w:val="28"/>
          <w:bdr w:val="none" w:sz="0" w:space="0" w:color="auto" w:frame="1"/>
          <w:shd w:val="clear" w:color="auto" w:fill="FFFFFF"/>
        </w:rPr>
        <w:t xml:space="preserve">№ 2189-VIII до  комунальних послуг належить послуга </w:t>
      </w:r>
      <w:r w:rsidRPr="0052075A">
        <w:rPr>
          <w:color w:val="000000"/>
          <w:sz w:val="28"/>
          <w:szCs w:val="28"/>
          <w:shd w:val="clear" w:color="auto" w:fill="FFFFFF"/>
        </w:rPr>
        <w:t xml:space="preserve"> поводження з побутовими відходами.</w:t>
      </w:r>
    </w:p>
    <w:p w:rsidR="006A0394" w:rsidRDefault="006A0394" w:rsidP="006A0394">
      <w:pPr>
        <w:pStyle w:val="31"/>
        <w:spacing w:after="0"/>
        <w:ind w:firstLine="708"/>
        <w:jc w:val="both"/>
        <w:rPr>
          <w:color w:val="000000"/>
          <w:sz w:val="28"/>
          <w:szCs w:val="28"/>
          <w:shd w:val="clear" w:color="auto" w:fill="FFFFFF"/>
        </w:rPr>
      </w:pPr>
      <w:r w:rsidRPr="0052075A">
        <w:rPr>
          <w:color w:val="000000"/>
          <w:sz w:val="28"/>
          <w:szCs w:val="28"/>
          <w:shd w:val="clear" w:color="auto" w:fill="FFFFFF"/>
        </w:rPr>
        <w:t>Відповідно до статті 6  даного Закону  виконавцем послуг з поводження з побутовими відходами є  суб’єкт господарювання, визначений виконавцем послуг з вивезення побутових відходів у встановленому законодавством порядку.</w:t>
      </w:r>
    </w:p>
    <w:p w:rsidR="006A0394" w:rsidRPr="00CC6BE0" w:rsidRDefault="006A0394" w:rsidP="006A0394">
      <w:pPr>
        <w:pStyle w:val="affe"/>
        <w:ind w:firstLine="708"/>
        <w:jc w:val="both"/>
        <w:rPr>
          <w:sz w:val="28"/>
          <w:szCs w:val="28"/>
        </w:rPr>
      </w:pPr>
      <w:r w:rsidRPr="00CC6BE0">
        <w:rPr>
          <w:sz w:val="28"/>
          <w:szCs w:val="28"/>
        </w:rPr>
        <w:t xml:space="preserve">Відповідно до </w:t>
      </w:r>
      <w:r>
        <w:rPr>
          <w:sz w:val="28"/>
          <w:szCs w:val="28"/>
        </w:rPr>
        <w:t>з</w:t>
      </w:r>
      <w:r w:rsidRPr="00CC6BE0">
        <w:rPr>
          <w:sz w:val="28"/>
          <w:szCs w:val="28"/>
        </w:rPr>
        <w:t>аконів  України «Про відходи» та</w:t>
      </w:r>
      <w:r>
        <w:rPr>
          <w:sz w:val="28"/>
          <w:szCs w:val="28"/>
        </w:rPr>
        <w:t xml:space="preserve"> </w:t>
      </w:r>
      <w:r w:rsidRPr="00CC6BE0">
        <w:rPr>
          <w:sz w:val="28"/>
          <w:szCs w:val="28"/>
        </w:rPr>
        <w:t>«Про житлово-комунальні послуги»  власники або наймачі, користувачі, у тому числі орендарі, джерел утвор</w:t>
      </w:r>
      <w:r>
        <w:rPr>
          <w:sz w:val="28"/>
          <w:szCs w:val="28"/>
        </w:rPr>
        <w:t>ення побутових відходів повинні</w:t>
      </w:r>
      <w:r w:rsidRPr="00CC6BE0">
        <w:rPr>
          <w:sz w:val="28"/>
          <w:szCs w:val="28"/>
        </w:rPr>
        <w:t>:</w:t>
      </w:r>
    </w:p>
    <w:p w:rsidR="006A0394" w:rsidRPr="00CC6BE0" w:rsidRDefault="006A0394" w:rsidP="006A0394">
      <w:pPr>
        <w:pStyle w:val="affe"/>
        <w:jc w:val="both"/>
        <w:rPr>
          <w:sz w:val="28"/>
          <w:szCs w:val="28"/>
        </w:rPr>
      </w:pPr>
      <w:r w:rsidRPr="00CC6BE0">
        <w:rPr>
          <w:bCs/>
          <w:sz w:val="28"/>
          <w:szCs w:val="28"/>
        </w:rPr>
        <w:t>- укласти договори</w:t>
      </w:r>
      <w:r w:rsidRPr="00CC6BE0">
        <w:rPr>
          <w:sz w:val="28"/>
          <w:szCs w:val="28"/>
        </w:rPr>
        <w:t> з виконавцем послуг із вивезення побутових відходів;</w:t>
      </w:r>
    </w:p>
    <w:p w:rsidR="006A0394" w:rsidRPr="00CC6BE0" w:rsidRDefault="006A0394" w:rsidP="006A0394">
      <w:pPr>
        <w:pStyle w:val="affe"/>
        <w:jc w:val="both"/>
        <w:rPr>
          <w:sz w:val="28"/>
          <w:szCs w:val="28"/>
        </w:rPr>
      </w:pPr>
      <w:r w:rsidRPr="00CC6BE0">
        <w:rPr>
          <w:sz w:val="28"/>
          <w:szCs w:val="28"/>
        </w:rPr>
        <w:t>- оплачувати послуги з поводження із побутовими відходами;</w:t>
      </w:r>
    </w:p>
    <w:p w:rsidR="006A0394" w:rsidRPr="00CC6BE0" w:rsidRDefault="006A0394" w:rsidP="006A0394">
      <w:pPr>
        <w:pStyle w:val="affe"/>
        <w:jc w:val="both"/>
        <w:rPr>
          <w:sz w:val="28"/>
          <w:szCs w:val="28"/>
        </w:rPr>
      </w:pPr>
      <w:r w:rsidRPr="00CC6BE0">
        <w:rPr>
          <w:sz w:val="28"/>
          <w:szCs w:val="28"/>
        </w:rPr>
        <w:t>- забезпечувати </w:t>
      </w:r>
      <w:r w:rsidRPr="00CC6BE0">
        <w:rPr>
          <w:bCs/>
          <w:sz w:val="28"/>
          <w:szCs w:val="28"/>
        </w:rPr>
        <w:t>роздільне збирання побутових відходів.</w:t>
      </w:r>
    </w:p>
    <w:p w:rsidR="006A0394" w:rsidRPr="00075712" w:rsidRDefault="006A0394" w:rsidP="006A0394">
      <w:pPr>
        <w:pStyle w:val="31"/>
        <w:spacing w:after="0"/>
        <w:ind w:firstLine="708"/>
        <w:jc w:val="both"/>
        <w:rPr>
          <w:sz w:val="28"/>
          <w:szCs w:val="28"/>
          <w:shd w:val="clear" w:color="auto" w:fill="FFFFFF"/>
        </w:rPr>
      </w:pPr>
      <w:r w:rsidRPr="00CC6BE0">
        <w:rPr>
          <w:sz w:val="28"/>
          <w:szCs w:val="28"/>
          <w:shd w:val="clear" w:color="auto" w:fill="FFFFFF"/>
        </w:rPr>
        <w:t xml:space="preserve">З </w:t>
      </w:r>
      <w:r>
        <w:rPr>
          <w:sz w:val="28"/>
          <w:szCs w:val="28"/>
          <w:shd w:val="clear" w:color="auto" w:fill="FFFFFF"/>
        </w:rPr>
        <w:t>0</w:t>
      </w:r>
      <w:r w:rsidRPr="00CC6BE0">
        <w:rPr>
          <w:sz w:val="28"/>
          <w:szCs w:val="28"/>
          <w:shd w:val="clear" w:color="auto" w:fill="FFFFFF"/>
        </w:rPr>
        <w:t>1 січня 2018 року встановлено </w:t>
      </w:r>
      <w:r w:rsidRPr="00CC6BE0">
        <w:rPr>
          <w:bCs/>
          <w:sz w:val="28"/>
          <w:szCs w:val="28"/>
          <w:shd w:val="clear" w:color="auto" w:fill="FFFFFF"/>
        </w:rPr>
        <w:t>заборону на захоронення</w:t>
      </w:r>
      <w:r w:rsidRPr="00CC6BE0">
        <w:rPr>
          <w:sz w:val="28"/>
          <w:szCs w:val="28"/>
          <w:shd w:val="clear" w:color="auto" w:fill="FFFFFF"/>
        </w:rPr>
        <w:t> неперероблених (необроблених) побутових відходів. </w:t>
      </w:r>
      <w:r w:rsidRPr="00075712">
        <w:rPr>
          <w:rFonts w:ascii="Proxima" w:hAnsi="Proxima"/>
          <w:sz w:val="28"/>
          <w:szCs w:val="28"/>
          <w:shd w:val="clear" w:color="auto" w:fill="FFFFFF"/>
        </w:rPr>
        <w:t>Відповідно до європейських норм, придатні для повторного використання відходи повинні відправлятися на відповідні підприємства, безпечні відвозитися на полігони ТПВ, а з небезпечними проводитимуться необхідні для знешкодження операції.</w:t>
      </w:r>
    </w:p>
    <w:p w:rsidR="006A0394" w:rsidRPr="00075712" w:rsidRDefault="006A0394" w:rsidP="006A0394">
      <w:pPr>
        <w:pStyle w:val="31"/>
        <w:spacing w:after="0"/>
        <w:ind w:firstLine="708"/>
        <w:jc w:val="both"/>
        <w:rPr>
          <w:sz w:val="28"/>
          <w:szCs w:val="28"/>
          <w:shd w:val="clear" w:color="auto" w:fill="FFFFFF"/>
        </w:rPr>
      </w:pPr>
      <w:r>
        <w:rPr>
          <w:color w:val="000000"/>
          <w:sz w:val="28"/>
          <w:szCs w:val="28"/>
          <w:shd w:val="clear" w:color="auto" w:fill="FFFFFF"/>
        </w:rPr>
        <w:t xml:space="preserve">Дані питання на території Обухівської міської ради врегульовані майже в повній мірі, так як за результатом конкурсу визначено виконавця послуг та  </w:t>
      </w:r>
      <w:r w:rsidRPr="00075712">
        <w:rPr>
          <w:color w:val="000000"/>
          <w:sz w:val="28"/>
          <w:szCs w:val="28"/>
          <w:shd w:val="clear" w:color="auto" w:fill="FFFFFF"/>
        </w:rPr>
        <w:t>укладаються індивідуальні договори із споживачами</w:t>
      </w:r>
      <w:r>
        <w:rPr>
          <w:color w:val="000000"/>
          <w:sz w:val="28"/>
          <w:szCs w:val="28"/>
          <w:shd w:val="clear" w:color="auto" w:fill="FFFFFF"/>
        </w:rPr>
        <w:t>.</w:t>
      </w:r>
    </w:p>
    <w:p w:rsidR="006A0394" w:rsidRDefault="006A0394" w:rsidP="006A0394">
      <w:pPr>
        <w:pStyle w:val="HTML"/>
        <w:shd w:val="clear" w:color="auto" w:fill="FFFFFF"/>
        <w:ind w:right="26"/>
        <w:jc w:val="both"/>
        <w:rPr>
          <w:rFonts w:ascii="Times New Roman" w:hAnsi="Times New Roman" w:cs="Times New Roman"/>
          <w:sz w:val="28"/>
          <w:szCs w:val="28"/>
        </w:rPr>
      </w:pPr>
      <w:r>
        <w:rPr>
          <w:rFonts w:ascii="Times New Roman" w:hAnsi="Times New Roman" w:cs="Times New Roman"/>
          <w:sz w:val="28"/>
          <w:szCs w:val="28"/>
        </w:rPr>
        <w:tab/>
        <w:t>Відповідно до діючих Правил поводження з відходами, на території Обухівської міської ради впроваджується роздільне збирання ТПВ і діє технологічна схема на два контейнери.</w:t>
      </w:r>
    </w:p>
    <w:p w:rsidR="006A0394" w:rsidRDefault="006A0394" w:rsidP="006A0394">
      <w:pPr>
        <w:tabs>
          <w:tab w:val="left" w:pos="9360"/>
        </w:tabs>
        <w:ind w:right="26" w:firstLine="709"/>
        <w:jc w:val="both"/>
        <w:rPr>
          <w:rFonts w:eastAsia="Calibri"/>
          <w:sz w:val="28"/>
          <w:szCs w:val="28"/>
          <w:lang w:val="uk-UA"/>
        </w:rPr>
      </w:pPr>
      <w:r>
        <w:rPr>
          <w:rFonts w:eastAsia="Calibri"/>
          <w:sz w:val="28"/>
          <w:szCs w:val="28"/>
          <w:lang w:val="uk-UA"/>
        </w:rPr>
        <w:t>Великогабаритні відходи, складуються окремо на контейнерних майданчиках і вивозяться за окремими маршрутними картами.</w:t>
      </w:r>
    </w:p>
    <w:p w:rsidR="006A0394" w:rsidRDefault="006A0394" w:rsidP="006A0394">
      <w:pPr>
        <w:tabs>
          <w:tab w:val="left" w:pos="9360"/>
        </w:tabs>
        <w:ind w:right="26" w:firstLine="709"/>
        <w:jc w:val="both"/>
        <w:rPr>
          <w:rFonts w:eastAsia="Calibri"/>
          <w:sz w:val="28"/>
          <w:szCs w:val="28"/>
          <w:lang w:val="uk-UA"/>
        </w:rPr>
      </w:pPr>
      <w:r>
        <w:rPr>
          <w:rFonts w:eastAsia="Calibri"/>
          <w:sz w:val="28"/>
          <w:szCs w:val="28"/>
          <w:lang w:val="uk-UA"/>
        </w:rPr>
        <w:t xml:space="preserve">Збиранням ТПВ у місті та його захороненням на полігоні займається </w:t>
      </w:r>
      <w:r w:rsidRPr="00306444">
        <w:rPr>
          <w:sz w:val="28"/>
          <w:szCs w:val="28"/>
          <w:lang w:val="uk-UA"/>
        </w:rPr>
        <w:t>ПП «Обухівміськвторресурси»</w:t>
      </w:r>
      <w:r>
        <w:rPr>
          <w:sz w:val="28"/>
          <w:szCs w:val="28"/>
          <w:lang w:val="uk-UA"/>
        </w:rPr>
        <w:t>,</w:t>
      </w:r>
      <w:r w:rsidRPr="00306444">
        <w:rPr>
          <w:sz w:val="28"/>
          <w:szCs w:val="28"/>
          <w:lang w:val="uk-UA"/>
        </w:rPr>
        <w:t xml:space="preserve"> </w:t>
      </w:r>
      <w:r>
        <w:rPr>
          <w:rFonts w:eastAsia="Calibri"/>
          <w:sz w:val="28"/>
          <w:szCs w:val="28"/>
          <w:lang w:val="uk-UA"/>
        </w:rPr>
        <w:t>яке має достатню кількість транспорту (30 автомобілів) для вивезення  побутових відходів,  власні сортувальні лінії, цех по переробці деревини на паливні брикети. Вторинна сировина відсортована зі складу ТВП відправляється на переробні підприємства.</w:t>
      </w:r>
    </w:p>
    <w:p w:rsidR="006A0394" w:rsidRDefault="006A0394" w:rsidP="006A0394">
      <w:pPr>
        <w:tabs>
          <w:tab w:val="left" w:pos="9360"/>
        </w:tabs>
        <w:ind w:right="26" w:firstLine="709"/>
        <w:jc w:val="both"/>
        <w:rPr>
          <w:rFonts w:ascii="Times New Roman CYR" w:hAnsi="Times New Roman CYR"/>
          <w:sz w:val="28"/>
          <w:szCs w:val="28"/>
          <w:lang w:val="uk-UA"/>
        </w:rPr>
      </w:pPr>
      <w:r>
        <w:rPr>
          <w:rFonts w:cs="Consolas"/>
          <w:sz w:val="28"/>
          <w:szCs w:val="28"/>
          <w:lang w:val="uk-UA"/>
        </w:rPr>
        <w:t xml:space="preserve">На сьогоднішній день вивезення відходів, крім вторинної сировини  з м. Обухова, сіл Таценки і Ленди, здійснюється на полігон ТПВ № 5 ВАТ «Київспецтранс» (с. Підгірці), який розташований на відстані </w:t>
      </w:r>
      <w:smartTag w:uri="urn:schemas-microsoft-com:office:smarttags" w:element="metricconverter">
        <w:smartTagPr>
          <w:attr w:name="ProductID" w:val="20 км"/>
        </w:smartTagPr>
        <w:r>
          <w:rPr>
            <w:rFonts w:cs="Consolas"/>
            <w:sz w:val="28"/>
            <w:szCs w:val="28"/>
            <w:lang w:val="uk-UA"/>
          </w:rPr>
          <w:t>20 км</w:t>
        </w:r>
      </w:smartTag>
      <w:r>
        <w:rPr>
          <w:rFonts w:cs="Consolas"/>
          <w:sz w:val="28"/>
          <w:szCs w:val="28"/>
          <w:lang w:val="uk-UA"/>
        </w:rPr>
        <w:t xml:space="preserve"> на північ від міста. </w:t>
      </w:r>
      <w:r>
        <w:rPr>
          <w:rFonts w:ascii="Times New Roman CYR" w:hAnsi="Times New Roman CYR"/>
          <w:sz w:val="28"/>
          <w:szCs w:val="28"/>
          <w:lang w:val="uk-UA"/>
        </w:rPr>
        <w:t xml:space="preserve">Діяльність </w:t>
      </w:r>
      <w:r w:rsidRPr="00306444">
        <w:rPr>
          <w:sz w:val="28"/>
          <w:szCs w:val="28"/>
          <w:lang w:val="uk-UA"/>
        </w:rPr>
        <w:t>ПП «Обухівміськвторресурси»</w:t>
      </w:r>
      <w:r>
        <w:rPr>
          <w:sz w:val="28"/>
          <w:szCs w:val="28"/>
          <w:lang w:val="uk-UA"/>
        </w:rPr>
        <w:t xml:space="preserve"> в частині сортування побутових відходів сприяє зменшенню кількості відходів, що утилізуються на сміттєзвалищі.</w:t>
      </w:r>
    </w:p>
    <w:p w:rsidR="006A0394" w:rsidRDefault="006A0394" w:rsidP="006A0394">
      <w:pPr>
        <w:jc w:val="both"/>
        <w:rPr>
          <w:rFonts w:ascii="Calibri" w:hAnsi="Calibri"/>
          <w:sz w:val="28"/>
          <w:szCs w:val="28"/>
          <w:lang w:val="uk-UA"/>
        </w:rPr>
      </w:pPr>
      <w:r>
        <w:rPr>
          <w:rFonts w:ascii="Times New Roman CYR" w:hAnsi="Times New Roman CYR"/>
          <w:sz w:val="28"/>
          <w:szCs w:val="28"/>
          <w:lang w:val="uk-UA"/>
        </w:rPr>
        <w:tab/>
        <w:t>Для збирання та короткочасного зберігання вуличного і дворового змету та сміття на території міста використовуються сміттєзбірні урни.</w:t>
      </w:r>
      <w:r w:rsidRPr="00ED1D70">
        <w:rPr>
          <w:rFonts w:ascii="Times New Roman CYR" w:hAnsi="Times New Roman CYR"/>
          <w:sz w:val="28"/>
          <w:szCs w:val="28"/>
          <w:lang w:val="uk-UA"/>
        </w:rPr>
        <w:t xml:space="preserve"> </w:t>
      </w:r>
      <w:r>
        <w:rPr>
          <w:rFonts w:ascii="Times New Roman CYR" w:hAnsi="Times New Roman CYR"/>
          <w:sz w:val="28"/>
          <w:szCs w:val="28"/>
          <w:lang w:val="uk-UA"/>
        </w:rPr>
        <w:t>Урни для сміття встановлюються у відповідності з вимогами ДСанПін (наказ МОЗ України № 145 від 17.03.2011) на всіх об′єктах благоустрою</w:t>
      </w:r>
      <w:r>
        <w:rPr>
          <w:rFonts w:ascii="Calibri" w:hAnsi="Calibri"/>
          <w:sz w:val="28"/>
          <w:szCs w:val="28"/>
          <w:lang w:val="uk-UA"/>
        </w:rPr>
        <w:t>.</w:t>
      </w:r>
    </w:p>
    <w:p w:rsidR="006A0394" w:rsidRDefault="006A0394" w:rsidP="006A0394">
      <w:pPr>
        <w:ind w:firstLine="708"/>
        <w:jc w:val="both"/>
        <w:rPr>
          <w:rFonts w:ascii="Calibri" w:hAnsi="Calibri"/>
          <w:sz w:val="28"/>
          <w:szCs w:val="28"/>
          <w:lang w:val="uk-UA"/>
        </w:rPr>
      </w:pPr>
      <w:r>
        <w:rPr>
          <w:rFonts w:ascii="Times New Roman CYR" w:hAnsi="Times New Roman CYR"/>
          <w:sz w:val="28"/>
          <w:szCs w:val="28"/>
          <w:lang w:val="uk-UA"/>
        </w:rPr>
        <w:t>Очищення урн має здійснюватись систематично в міру їх наповнення. За утримання урн в належному санітарному стані відповідають підприємства, організації та установи, що здійснюють прибирання закріплених за ними територій.</w:t>
      </w:r>
    </w:p>
    <w:p w:rsidR="006A0394" w:rsidRDefault="006A0394" w:rsidP="006A0394">
      <w:pPr>
        <w:tabs>
          <w:tab w:val="left" w:pos="9360"/>
        </w:tabs>
        <w:ind w:right="26" w:firstLine="709"/>
        <w:jc w:val="both"/>
        <w:rPr>
          <w:rFonts w:eastAsia="Calibri"/>
          <w:sz w:val="28"/>
          <w:szCs w:val="28"/>
          <w:shd w:val="clear" w:color="auto" w:fill="FFFFFF"/>
          <w:lang w:val="uk-UA"/>
        </w:rPr>
      </w:pPr>
      <w:r>
        <w:rPr>
          <w:rFonts w:eastAsia="Calibri"/>
          <w:sz w:val="28"/>
          <w:szCs w:val="28"/>
          <w:lang w:val="uk-UA"/>
        </w:rPr>
        <w:t>Відповідно до</w:t>
      </w:r>
      <w:r w:rsidRPr="00075712">
        <w:rPr>
          <w:rFonts w:eastAsia="Calibri"/>
          <w:sz w:val="28"/>
          <w:szCs w:val="28"/>
          <w:lang w:val="uk-UA"/>
        </w:rPr>
        <w:t xml:space="preserve"> д</w:t>
      </w:r>
      <w:r w:rsidRPr="00075712">
        <w:rPr>
          <w:rFonts w:ascii="Proxima" w:hAnsi="Proxima"/>
          <w:sz w:val="28"/>
          <w:szCs w:val="28"/>
          <w:shd w:val="clear" w:color="auto" w:fill="FFFFFF"/>
          <w:lang w:val="uk-UA"/>
        </w:rPr>
        <w:t>иректив Європейського Союзу 2012/19/</w:t>
      </w:r>
      <w:r w:rsidRPr="00075712">
        <w:rPr>
          <w:rFonts w:ascii="Proxima" w:hAnsi="Proxima"/>
          <w:sz w:val="28"/>
          <w:szCs w:val="28"/>
          <w:shd w:val="clear" w:color="auto" w:fill="FFFFFF"/>
        </w:rPr>
        <w:t>EC</w:t>
      </w:r>
      <w:r w:rsidRPr="00075712">
        <w:rPr>
          <w:rFonts w:ascii="Proxima" w:hAnsi="Proxima"/>
          <w:sz w:val="28"/>
          <w:szCs w:val="28"/>
          <w:shd w:val="clear" w:color="auto" w:fill="FFFFFF"/>
          <w:lang w:val="uk-UA"/>
        </w:rPr>
        <w:t xml:space="preserve"> (про відходи електричного та електронного обладнання) та 2006/66/</w:t>
      </w:r>
      <w:r w:rsidRPr="00075712">
        <w:rPr>
          <w:rFonts w:ascii="Proxima" w:hAnsi="Proxima"/>
          <w:sz w:val="28"/>
          <w:szCs w:val="28"/>
          <w:shd w:val="clear" w:color="auto" w:fill="FFFFFF"/>
        </w:rPr>
        <w:t>EC</w:t>
      </w:r>
      <w:r w:rsidRPr="00075712">
        <w:rPr>
          <w:rFonts w:ascii="Proxima" w:hAnsi="Proxima"/>
          <w:sz w:val="28"/>
          <w:szCs w:val="28"/>
          <w:shd w:val="clear" w:color="auto" w:fill="FFFFFF"/>
          <w:lang w:val="uk-UA"/>
        </w:rPr>
        <w:t xml:space="preserve"> (про батареї та акумулятори)</w:t>
      </w:r>
      <w:r>
        <w:rPr>
          <w:rFonts w:ascii="Proxima" w:hAnsi="Proxima"/>
          <w:sz w:val="28"/>
          <w:szCs w:val="28"/>
          <w:shd w:val="clear" w:color="auto" w:fill="FFFFFF"/>
          <w:lang w:val="uk-UA"/>
        </w:rPr>
        <w:t>. У</w:t>
      </w:r>
      <w:r w:rsidRPr="00075712">
        <w:rPr>
          <w:rFonts w:ascii="Proxima" w:hAnsi="Proxima"/>
          <w:sz w:val="28"/>
          <w:szCs w:val="28"/>
          <w:shd w:val="clear" w:color="auto" w:fill="FFFFFF"/>
          <w:lang w:val="uk-UA"/>
        </w:rPr>
        <w:t xml:space="preserve"> м</w:t>
      </w:r>
      <w:r>
        <w:rPr>
          <w:rFonts w:ascii="Proxima" w:hAnsi="Proxima"/>
          <w:sz w:val="28"/>
          <w:szCs w:val="28"/>
          <w:shd w:val="clear" w:color="auto" w:fill="FFFFFF"/>
          <w:lang w:val="uk-UA"/>
        </w:rPr>
        <w:t>і</w:t>
      </w:r>
      <w:r w:rsidRPr="00075712">
        <w:rPr>
          <w:rFonts w:ascii="Proxima" w:hAnsi="Proxima"/>
          <w:sz w:val="28"/>
          <w:szCs w:val="28"/>
          <w:shd w:val="clear" w:color="auto" w:fill="FFFFFF"/>
          <w:lang w:val="uk-UA"/>
        </w:rPr>
        <w:t>сті Обухові в</w:t>
      </w:r>
      <w:r w:rsidRPr="00075712">
        <w:rPr>
          <w:rFonts w:eastAsia="Calibri"/>
          <w:sz w:val="28"/>
          <w:szCs w:val="28"/>
          <w:lang w:val="uk-UA"/>
        </w:rPr>
        <w:t xml:space="preserve">становлено </w:t>
      </w:r>
      <w:r w:rsidRPr="00075712">
        <w:rPr>
          <w:sz w:val="28"/>
          <w:szCs w:val="28"/>
          <w:lang w:val="uk-UA"/>
        </w:rPr>
        <w:t xml:space="preserve">спеціальні контейнери   для  </w:t>
      </w:r>
      <w:r w:rsidRPr="00075712">
        <w:rPr>
          <w:sz w:val="28"/>
          <w:szCs w:val="28"/>
          <w:lang w:val="uk-UA"/>
        </w:rPr>
        <w:lastRenderedPageBreak/>
        <w:t>відокремлення мешканцями з ТПВ небезпечних</w:t>
      </w:r>
      <w:r>
        <w:rPr>
          <w:sz w:val="28"/>
          <w:szCs w:val="28"/>
          <w:lang w:val="uk-UA"/>
        </w:rPr>
        <w:t xml:space="preserve"> відходів: ртутних</w:t>
      </w:r>
      <w:r w:rsidRPr="00306444">
        <w:rPr>
          <w:sz w:val="28"/>
          <w:szCs w:val="28"/>
          <w:lang w:val="uk-UA"/>
        </w:rPr>
        <w:t xml:space="preserve"> ламп, елементів живлення</w:t>
      </w:r>
      <w:r>
        <w:rPr>
          <w:sz w:val="28"/>
          <w:szCs w:val="28"/>
          <w:lang w:val="uk-UA"/>
        </w:rPr>
        <w:t>.</w:t>
      </w:r>
      <w:r>
        <w:rPr>
          <w:rFonts w:eastAsia="Calibri"/>
          <w:sz w:val="28"/>
          <w:szCs w:val="28"/>
          <w:shd w:val="clear" w:color="auto" w:fill="FFFFFF"/>
          <w:lang w:val="uk-UA"/>
        </w:rPr>
        <w:t xml:space="preserve"> </w:t>
      </w:r>
    </w:p>
    <w:p w:rsidR="006A0394" w:rsidRDefault="006A0394" w:rsidP="006A0394">
      <w:pPr>
        <w:tabs>
          <w:tab w:val="left" w:pos="9360"/>
        </w:tabs>
        <w:ind w:right="26" w:firstLine="709"/>
        <w:jc w:val="both"/>
        <w:rPr>
          <w:rFonts w:eastAsia="Calibri"/>
          <w:sz w:val="28"/>
          <w:szCs w:val="28"/>
          <w:shd w:val="clear" w:color="auto" w:fill="FFFFFF"/>
          <w:lang w:val="uk-UA"/>
        </w:rPr>
      </w:pPr>
      <w:r>
        <w:rPr>
          <w:rFonts w:eastAsia="Calibri"/>
          <w:sz w:val="28"/>
          <w:szCs w:val="28"/>
          <w:shd w:val="clear" w:color="auto" w:fill="FFFFFF"/>
          <w:lang w:val="uk-UA"/>
        </w:rPr>
        <w:t>Вищезазначений стан поводження з відходами  свідчать про те, що Обухівська міська рада  рухається вірним шляхом і навіть на півкрока попереду у порівнянні з іншими містами.</w:t>
      </w:r>
    </w:p>
    <w:p w:rsidR="006A0394" w:rsidRDefault="006A0394" w:rsidP="006A0394">
      <w:pPr>
        <w:tabs>
          <w:tab w:val="left" w:pos="9360"/>
        </w:tabs>
        <w:ind w:right="26" w:firstLine="709"/>
        <w:jc w:val="both"/>
        <w:rPr>
          <w:rFonts w:eastAsia="Calibri"/>
          <w:sz w:val="28"/>
          <w:szCs w:val="28"/>
          <w:lang w:val="uk-UA"/>
        </w:rPr>
      </w:pPr>
      <w:r>
        <w:rPr>
          <w:rFonts w:eastAsia="Calibri"/>
          <w:sz w:val="28"/>
          <w:szCs w:val="28"/>
          <w:shd w:val="clear" w:color="auto" w:fill="FFFFFF"/>
          <w:lang w:val="uk-UA"/>
        </w:rPr>
        <w:t xml:space="preserve"> </w:t>
      </w:r>
    </w:p>
    <w:p w:rsidR="006A0394" w:rsidRDefault="006A0394" w:rsidP="006A0394">
      <w:pPr>
        <w:pStyle w:val="af"/>
        <w:spacing w:after="0"/>
        <w:jc w:val="center"/>
        <w:rPr>
          <w:b/>
          <w:sz w:val="28"/>
          <w:szCs w:val="28"/>
          <w:lang w:val="uk-UA"/>
        </w:rPr>
      </w:pPr>
      <w:r w:rsidRPr="00BA0220">
        <w:rPr>
          <w:b/>
          <w:sz w:val="28"/>
          <w:szCs w:val="28"/>
          <w:lang w:val="uk-UA"/>
        </w:rPr>
        <w:t>З</w:t>
      </w:r>
      <w:r w:rsidRPr="00BA0220">
        <w:rPr>
          <w:b/>
          <w:sz w:val="28"/>
          <w:szCs w:val="28"/>
        </w:rPr>
        <w:t>аходи</w:t>
      </w:r>
      <w:r w:rsidRPr="00BA0220">
        <w:rPr>
          <w:b/>
          <w:sz w:val="28"/>
          <w:szCs w:val="28"/>
          <w:lang w:val="uk-UA"/>
        </w:rPr>
        <w:t xml:space="preserve"> Програми</w:t>
      </w:r>
      <w:r w:rsidRPr="00BA0220">
        <w:rPr>
          <w:b/>
          <w:sz w:val="28"/>
          <w:szCs w:val="28"/>
        </w:rPr>
        <w:t xml:space="preserve"> впроваджені</w:t>
      </w:r>
      <w:r w:rsidRPr="00BA0220">
        <w:rPr>
          <w:b/>
          <w:sz w:val="28"/>
          <w:szCs w:val="28"/>
          <w:lang w:val="uk-UA"/>
        </w:rPr>
        <w:t xml:space="preserve"> </w:t>
      </w:r>
      <w:r>
        <w:rPr>
          <w:b/>
          <w:sz w:val="28"/>
          <w:szCs w:val="28"/>
          <w:lang w:val="uk-UA"/>
        </w:rPr>
        <w:t>у 2017 році</w:t>
      </w:r>
    </w:p>
    <w:p w:rsidR="006A0394" w:rsidRDefault="006A0394" w:rsidP="006A0394">
      <w:pPr>
        <w:pStyle w:val="af"/>
        <w:spacing w:after="0"/>
        <w:jc w:val="center"/>
        <w:rPr>
          <w:b/>
          <w:sz w:val="28"/>
          <w:szCs w:val="28"/>
          <w:lang w:val="uk-UA"/>
        </w:rPr>
      </w:pPr>
    </w:p>
    <w:p w:rsidR="006A0394" w:rsidRPr="008C7F3C" w:rsidRDefault="006A0394" w:rsidP="006A0394">
      <w:pPr>
        <w:pStyle w:val="affe"/>
        <w:ind w:firstLine="708"/>
        <w:jc w:val="both"/>
        <w:rPr>
          <w:sz w:val="28"/>
          <w:szCs w:val="28"/>
        </w:rPr>
      </w:pPr>
      <w:r w:rsidRPr="008C7F3C">
        <w:rPr>
          <w:sz w:val="28"/>
          <w:szCs w:val="28"/>
        </w:rPr>
        <w:t xml:space="preserve">Відповідно до взятих зобов’язань ПП «Обухівміськвторресурси» у 2017 році у  багатоквартирному житловому фонді  проведено заміну всіх  встановлених контейнерів для збору ТПВ  на євроконтейнери. На даний час  використовуються  </w:t>
      </w:r>
      <w:r>
        <w:rPr>
          <w:sz w:val="28"/>
          <w:szCs w:val="28"/>
        </w:rPr>
        <w:t>304</w:t>
      </w:r>
      <w:r w:rsidRPr="008C7F3C">
        <w:rPr>
          <w:sz w:val="28"/>
          <w:szCs w:val="28"/>
        </w:rPr>
        <w:t xml:space="preserve"> євроконтейнер</w:t>
      </w:r>
      <w:r>
        <w:rPr>
          <w:sz w:val="28"/>
          <w:szCs w:val="28"/>
        </w:rPr>
        <w:t>и</w:t>
      </w:r>
      <w:r w:rsidRPr="008C7F3C">
        <w:rPr>
          <w:sz w:val="28"/>
          <w:szCs w:val="28"/>
        </w:rPr>
        <w:t xml:space="preserve"> для збору змішаних ТПВ ємністю </w:t>
      </w:r>
      <w:smartTag w:uri="urn:schemas-microsoft-com:office:smarttags" w:element="metricconverter">
        <w:smartTagPr>
          <w:attr w:name="ProductID" w:val="1,1 м3"/>
        </w:smartTagPr>
        <w:r w:rsidRPr="008C7F3C">
          <w:rPr>
            <w:sz w:val="28"/>
            <w:szCs w:val="28"/>
          </w:rPr>
          <w:t>1,1 м3</w:t>
        </w:r>
      </w:smartTag>
      <w:r w:rsidRPr="008C7F3C">
        <w:rPr>
          <w:sz w:val="28"/>
          <w:szCs w:val="28"/>
        </w:rPr>
        <w:t xml:space="preserve">, та </w:t>
      </w:r>
      <w:r>
        <w:rPr>
          <w:sz w:val="28"/>
          <w:szCs w:val="28"/>
        </w:rPr>
        <w:t>264</w:t>
      </w:r>
      <w:r w:rsidRPr="008C7F3C">
        <w:rPr>
          <w:sz w:val="28"/>
          <w:szCs w:val="28"/>
        </w:rPr>
        <w:t xml:space="preserve"> (сітчастих) для вторинної сировини. </w:t>
      </w:r>
    </w:p>
    <w:p w:rsidR="006A0394" w:rsidRDefault="006A0394" w:rsidP="006A0394">
      <w:pPr>
        <w:pStyle w:val="af"/>
        <w:spacing w:after="0"/>
        <w:ind w:firstLine="708"/>
        <w:jc w:val="both"/>
        <w:rPr>
          <w:sz w:val="28"/>
          <w:szCs w:val="28"/>
          <w:lang w:val="uk-UA"/>
        </w:rPr>
      </w:pPr>
      <w:r>
        <w:rPr>
          <w:sz w:val="28"/>
          <w:szCs w:val="28"/>
          <w:lang w:val="uk-UA"/>
        </w:rPr>
        <w:t xml:space="preserve">Продовжується вдосконалення </w:t>
      </w:r>
      <w:r w:rsidRPr="004F59A2">
        <w:rPr>
          <w:sz w:val="28"/>
          <w:szCs w:val="28"/>
          <w:lang w:val="uk-UA"/>
        </w:rPr>
        <w:t xml:space="preserve"> роздільн</w:t>
      </w:r>
      <w:r>
        <w:rPr>
          <w:sz w:val="28"/>
          <w:szCs w:val="28"/>
          <w:lang w:val="uk-UA"/>
        </w:rPr>
        <w:t>ого збо</w:t>
      </w:r>
      <w:r w:rsidRPr="004F59A2">
        <w:rPr>
          <w:sz w:val="28"/>
          <w:szCs w:val="28"/>
          <w:lang w:val="uk-UA"/>
        </w:rPr>
        <w:t>р</w:t>
      </w:r>
      <w:r>
        <w:rPr>
          <w:sz w:val="28"/>
          <w:szCs w:val="28"/>
          <w:lang w:val="uk-UA"/>
        </w:rPr>
        <w:t xml:space="preserve">у </w:t>
      </w:r>
      <w:r w:rsidRPr="004F59A2">
        <w:rPr>
          <w:sz w:val="28"/>
          <w:szCs w:val="28"/>
          <w:lang w:val="uk-UA"/>
        </w:rPr>
        <w:t xml:space="preserve"> ТПВ, з відбором </w:t>
      </w:r>
      <w:r>
        <w:rPr>
          <w:sz w:val="28"/>
          <w:szCs w:val="28"/>
          <w:lang w:val="uk-UA"/>
        </w:rPr>
        <w:t>макулатури, ПЕТ пляшок, як вторинної сировини</w:t>
      </w:r>
      <w:r w:rsidRPr="004F59A2">
        <w:rPr>
          <w:sz w:val="28"/>
          <w:szCs w:val="28"/>
          <w:lang w:val="uk-UA"/>
        </w:rPr>
        <w:t xml:space="preserve"> та склобою</w:t>
      </w:r>
      <w:r>
        <w:rPr>
          <w:sz w:val="28"/>
          <w:szCs w:val="28"/>
          <w:lang w:val="uk-UA"/>
        </w:rPr>
        <w:t>.</w:t>
      </w:r>
    </w:p>
    <w:p w:rsidR="006A0394" w:rsidRDefault="006A0394" w:rsidP="006A0394">
      <w:pPr>
        <w:pStyle w:val="a7"/>
        <w:ind w:left="0" w:firstLine="567"/>
        <w:rPr>
          <w:sz w:val="28"/>
          <w:szCs w:val="28"/>
        </w:rPr>
      </w:pPr>
      <w:r>
        <w:rPr>
          <w:sz w:val="28"/>
          <w:szCs w:val="28"/>
        </w:rPr>
        <w:t>Створено</w:t>
      </w:r>
      <w:r w:rsidRPr="008528DC">
        <w:rPr>
          <w:sz w:val="28"/>
          <w:szCs w:val="28"/>
        </w:rPr>
        <w:t xml:space="preserve"> мереж</w:t>
      </w:r>
      <w:r>
        <w:rPr>
          <w:sz w:val="28"/>
          <w:szCs w:val="28"/>
        </w:rPr>
        <w:t>у</w:t>
      </w:r>
      <w:r w:rsidRPr="008528DC">
        <w:rPr>
          <w:sz w:val="28"/>
          <w:szCs w:val="28"/>
        </w:rPr>
        <w:t xml:space="preserve"> приймальних пунктів вторинної сировини</w:t>
      </w:r>
      <w:r>
        <w:rPr>
          <w:sz w:val="28"/>
          <w:szCs w:val="28"/>
        </w:rPr>
        <w:t xml:space="preserve"> за адресами: м.Обухів, вул.Київська,21 та Миру 9а (супермаркет Казка)</w:t>
      </w:r>
      <w:r w:rsidRPr="008528DC">
        <w:rPr>
          <w:sz w:val="28"/>
          <w:szCs w:val="28"/>
        </w:rPr>
        <w:t>;</w:t>
      </w:r>
    </w:p>
    <w:p w:rsidR="006A0394" w:rsidRDefault="006A0394" w:rsidP="006A0394">
      <w:pPr>
        <w:pStyle w:val="af"/>
        <w:spacing w:after="0"/>
        <w:ind w:firstLine="708"/>
        <w:jc w:val="both"/>
        <w:rPr>
          <w:sz w:val="28"/>
          <w:szCs w:val="28"/>
          <w:lang w:val="uk-UA"/>
        </w:rPr>
      </w:pPr>
      <w:r>
        <w:rPr>
          <w:sz w:val="28"/>
          <w:szCs w:val="28"/>
          <w:lang w:val="uk-UA"/>
        </w:rPr>
        <w:t>Поводження з небезпечними відходами у складі побутових:</w:t>
      </w:r>
    </w:p>
    <w:p w:rsidR="006A0394" w:rsidRPr="00F638D4" w:rsidRDefault="006A0394" w:rsidP="006A0394">
      <w:pPr>
        <w:pStyle w:val="affe"/>
        <w:jc w:val="both"/>
        <w:rPr>
          <w:sz w:val="28"/>
          <w:szCs w:val="28"/>
        </w:rPr>
      </w:pPr>
      <w:r w:rsidRPr="00F638D4">
        <w:rPr>
          <w:sz w:val="28"/>
          <w:szCs w:val="28"/>
        </w:rPr>
        <w:t>У квітні 2017 року було розпочато програму по збиранню небезпечних відходів. Встановлено мережу спеціалізованих контейнерів для збирання ртуть містких ламп та батарейок за адресами: вул.Київська,</w:t>
      </w:r>
      <w:r>
        <w:rPr>
          <w:sz w:val="28"/>
          <w:szCs w:val="28"/>
        </w:rPr>
        <w:t xml:space="preserve"> </w:t>
      </w:r>
      <w:r w:rsidRPr="00F638D4">
        <w:rPr>
          <w:sz w:val="28"/>
          <w:szCs w:val="28"/>
        </w:rPr>
        <w:t>21; вул.Миру,</w:t>
      </w:r>
      <w:r>
        <w:rPr>
          <w:sz w:val="28"/>
          <w:szCs w:val="28"/>
        </w:rPr>
        <w:t xml:space="preserve"> </w:t>
      </w:r>
      <w:r w:rsidRPr="00F638D4">
        <w:rPr>
          <w:sz w:val="28"/>
          <w:szCs w:val="28"/>
        </w:rPr>
        <w:t>9А; вул.Каштанова,</w:t>
      </w:r>
      <w:r>
        <w:rPr>
          <w:sz w:val="28"/>
          <w:szCs w:val="28"/>
        </w:rPr>
        <w:t xml:space="preserve"> </w:t>
      </w:r>
      <w:r w:rsidRPr="00F638D4">
        <w:rPr>
          <w:sz w:val="28"/>
          <w:szCs w:val="28"/>
        </w:rPr>
        <w:t>23; вул.Київська,</w:t>
      </w:r>
      <w:r>
        <w:rPr>
          <w:sz w:val="28"/>
          <w:szCs w:val="28"/>
        </w:rPr>
        <w:t xml:space="preserve"> </w:t>
      </w:r>
      <w:r w:rsidRPr="00F638D4">
        <w:rPr>
          <w:sz w:val="28"/>
          <w:szCs w:val="28"/>
        </w:rPr>
        <w:t>174; мікрорайон Яблуневий,</w:t>
      </w:r>
      <w:r>
        <w:rPr>
          <w:sz w:val="28"/>
          <w:szCs w:val="28"/>
        </w:rPr>
        <w:t xml:space="preserve"> </w:t>
      </w:r>
      <w:r w:rsidRPr="00F638D4">
        <w:rPr>
          <w:sz w:val="28"/>
          <w:szCs w:val="28"/>
        </w:rPr>
        <w:t>20. Окреме збирання ртуть містких ламп відбувається на сортувальних потужностях ПП «Обухівміськвторресурси»,</w:t>
      </w:r>
      <w:r>
        <w:rPr>
          <w:sz w:val="28"/>
          <w:szCs w:val="28"/>
        </w:rPr>
        <w:t xml:space="preserve"> </w:t>
      </w:r>
      <w:r w:rsidRPr="00F638D4">
        <w:rPr>
          <w:sz w:val="28"/>
          <w:szCs w:val="28"/>
        </w:rPr>
        <w:t>з тих відходів, що завозяться з міста, передаються підприємствами та установами.</w:t>
      </w:r>
    </w:p>
    <w:p w:rsidR="006A0394" w:rsidRDefault="006A0394" w:rsidP="006A0394">
      <w:pPr>
        <w:pStyle w:val="affe"/>
        <w:jc w:val="both"/>
        <w:rPr>
          <w:sz w:val="28"/>
          <w:szCs w:val="28"/>
        </w:rPr>
      </w:pPr>
      <w:r w:rsidRPr="00F638D4">
        <w:rPr>
          <w:sz w:val="28"/>
          <w:szCs w:val="28"/>
        </w:rPr>
        <w:t>Загальний результат</w:t>
      </w:r>
      <w:r>
        <w:rPr>
          <w:sz w:val="28"/>
          <w:szCs w:val="28"/>
        </w:rPr>
        <w:t xml:space="preserve"> за 2017 рік </w:t>
      </w:r>
      <w:r w:rsidRPr="00F638D4">
        <w:rPr>
          <w:sz w:val="28"/>
          <w:szCs w:val="28"/>
        </w:rPr>
        <w:t xml:space="preserve"> виглядає так:</w:t>
      </w:r>
    </w:p>
    <w:p w:rsidR="006A0394" w:rsidRPr="00F638D4" w:rsidRDefault="006A0394" w:rsidP="006A0394">
      <w:pPr>
        <w:pStyle w:val="affe"/>
        <w:jc w:val="both"/>
        <w:rPr>
          <w:sz w:val="28"/>
          <w:szCs w:val="28"/>
        </w:rPr>
      </w:pPr>
      <w:r>
        <w:rPr>
          <w:sz w:val="28"/>
          <w:szCs w:val="28"/>
        </w:rPr>
        <w:t>Зібрано небезпечних відходів:</w:t>
      </w:r>
    </w:p>
    <w:p w:rsidR="006A0394" w:rsidRPr="00F638D4" w:rsidRDefault="006A0394" w:rsidP="000B6F31">
      <w:pPr>
        <w:pStyle w:val="affe"/>
        <w:numPr>
          <w:ilvl w:val="0"/>
          <w:numId w:val="4"/>
        </w:numPr>
        <w:jc w:val="both"/>
        <w:rPr>
          <w:sz w:val="28"/>
          <w:szCs w:val="28"/>
        </w:rPr>
      </w:pPr>
      <w:r>
        <w:rPr>
          <w:sz w:val="28"/>
          <w:szCs w:val="28"/>
        </w:rPr>
        <w:t>ртуть містких лам - 2 564 шт;</w:t>
      </w:r>
    </w:p>
    <w:p w:rsidR="006A0394" w:rsidRPr="00F638D4" w:rsidRDefault="006A0394" w:rsidP="000B6F31">
      <w:pPr>
        <w:pStyle w:val="affe"/>
        <w:numPr>
          <w:ilvl w:val="0"/>
          <w:numId w:val="4"/>
        </w:numPr>
        <w:jc w:val="both"/>
        <w:rPr>
          <w:sz w:val="28"/>
          <w:szCs w:val="28"/>
        </w:rPr>
      </w:pPr>
      <w:r>
        <w:rPr>
          <w:sz w:val="28"/>
          <w:szCs w:val="28"/>
        </w:rPr>
        <w:t>б</w:t>
      </w:r>
      <w:r w:rsidRPr="00F638D4">
        <w:rPr>
          <w:sz w:val="28"/>
          <w:szCs w:val="28"/>
        </w:rPr>
        <w:t xml:space="preserve">атарейок та акумуляторів </w:t>
      </w:r>
      <w:r>
        <w:rPr>
          <w:sz w:val="28"/>
          <w:szCs w:val="28"/>
        </w:rPr>
        <w:t xml:space="preserve">- </w:t>
      </w:r>
      <w:r w:rsidRPr="00F638D4">
        <w:rPr>
          <w:sz w:val="28"/>
          <w:szCs w:val="28"/>
        </w:rPr>
        <w:t>174 кг.</w:t>
      </w:r>
    </w:p>
    <w:p w:rsidR="006A0394" w:rsidRPr="00F638D4" w:rsidRDefault="006A0394" w:rsidP="006A0394">
      <w:pPr>
        <w:pStyle w:val="affe"/>
        <w:jc w:val="both"/>
        <w:rPr>
          <w:sz w:val="28"/>
          <w:szCs w:val="28"/>
        </w:rPr>
      </w:pPr>
      <w:r w:rsidRPr="00F638D4">
        <w:rPr>
          <w:sz w:val="28"/>
          <w:szCs w:val="28"/>
        </w:rPr>
        <w:t> </w:t>
      </w:r>
      <w:r>
        <w:rPr>
          <w:sz w:val="28"/>
          <w:szCs w:val="28"/>
        </w:rPr>
        <w:tab/>
      </w:r>
      <w:r w:rsidRPr="00F638D4">
        <w:rPr>
          <w:sz w:val="28"/>
          <w:szCs w:val="28"/>
        </w:rPr>
        <w:t>Важливим є той факт, що кількість ламп, що були викинуті у смітник становить 28%, а ті, що принесли до спеціалізованих контейнерів – 72</w:t>
      </w:r>
      <w:r>
        <w:rPr>
          <w:sz w:val="28"/>
          <w:szCs w:val="28"/>
        </w:rPr>
        <w:t>%.</w:t>
      </w:r>
    </w:p>
    <w:p w:rsidR="006A0394" w:rsidRPr="005B6472" w:rsidRDefault="006A0394" w:rsidP="006A0394">
      <w:pPr>
        <w:shd w:val="clear" w:color="auto" w:fill="FFFFFF"/>
        <w:ind w:firstLine="708"/>
        <w:jc w:val="both"/>
        <w:rPr>
          <w:sz w:val="28"/>
          <w:szCs w:val="28"/>
          <w:lang w:val="uk-UA"/>
        </w:rPr>
      </w:pPr>
      <w:r w:rsidRPr="005B6472">
        <w:rPr>
          <w:sz w:val="28"/>
          <w:szCs w:val="28"/>
          <w:lang w:val="uk-UA"/>
        </w:rPr>
        <w:t>Дуже важливо</w:t>
      </w:r>
      <w:r>
        <w:rPr>
          <w:sz w:val="28"/>
          <w:szCs w:val="28"/>
          <w:lang w:val="uk-UA"/>
        </w:rPr>
        <w:t>,</w:t>
      </w:r>
      <w:r w:rsidRPr="005B6472">
        <w:rPr>
          <w:sz w:val="28"/>
          <w:szCs w:val="28"/>
          <w:lang w:val="uk-UA"/>
        </w:rPr>
        <w:t xml:space="preserve"> щоб мешканці</w:t>
      </w:r>
      <w:r>
        <w:rPr>
          <w:sz w:val="28"/>
          <w:szCs w:val="28"/>
          <w:lang w:val="uk-UA"/>
        </w:rPr>
        <w:t xml:space="preserve"> у подальшому </w:t>
      </w:r>
      <w:r w:rsidRPr="005B6472">
        <w:rPr>
          <w:sz w:val="28"/>
          <w:szCs w:val="28"/>
          <w:lang w:val="uk-UA"/>
        </w:rPr>
        <w:t xml:space="preserve"> викидали лампи </w:t>
      </w:r>
      <w:r>
        <w:rPr>
          <w:sz w:val="28"/>
          <w:szCs w:val="28"/>
          <w:lang w:val="uk-UA"/>
        </w:rPr>
        <w:t xml:space="preserve">тільки </w:t>
      </w:r>
      <w:r w:rsidRPr="005B6472">
        <w:rPr>
          <w:sz w:val="28"/>
          <w:szCs w:val="28"/>
          <w:lang w:val="uk-UA"/>
        </w:rPr>
        <w:t>у спеціальні контейнери</w:t>
      </w:r>
      <w:r>
        <w:rPr>
          <w:sz w:val="28"/>
          <w:szCs w:val="28"/>
          <w:lang w:val="uk-UA"/>
        </w:rPr>
        <w:t>, т</w:t>
      </w:r>
      <w:r w:rsidRPr="005B6472">
        <w:rPr>
          <w:sz w:val="28"/>
          <w:szCs w:val="28"/>
          <w:lang w:val="uk-UA"/>
        </w:rPr>
        <w:t>акі дії значно зменшують ризик пошкодження колби лампи</w:t>
      </w:r>
      <w:r>
        <w:rPr>
          <w:sz w:val="28"/>
          <w:szCs w:val="28"/>
          <w:lang w:val="uk-UA"/>
        </w:rPr>
        <w:t>,</w:t>
      </w:r>
      <w:r w:rsidRPr="005B6472">
        <w:rPr>
          <w:sz w:val="28"/>
          <w:szCs w:val="28"/>
          <w:lang w:val="uk-UA"/>
        </w:rPr>
        <w:t xml:space="preserve"> в якій ртуть міститься у паровому стані</w:t>
      </w:r>
      <w:r>
        <w:rPr>
          <w:sz w:val="28"/>
          <w:szCs w:val="28"/>
          <w:lang w:val="uk-UA"/>
        </w:rPr>
        <w:t>,</w:t>
      </w:r>
      <w:r w:rsidRPr="005B6472">
        <w:rPr>
          <w:sz w:val="28"/>
          <w:szCs w:val="28"/>
          <w:lang w:val="uk-UA"/>
        </w:rPr>
        <w:t xml:space="preserve"> </w:t>
      </w:r>
      <w:r w:rsidRPr="008528DC">
        <w:rPr>
          <w:sz w:val="28"/>
          <w:szCs w:val="28"/>
          <w:lang w:val="uk-UA"/>
        </w:rPr>
        <w:t>і  обмеж</w:t>
      </w:r>
      <w:r>
        <w:rPr>
          <w:sz w:val="28"/>
          <w:szCs w:val="28"/>
          <w:lang w:val="uk-UA"/>
        </w:rPr>
        <w:t>ує</w:t>
      </w:r>
      <w:r w:rsidRPr="008528DC">
        <w:rPr>
          <w:sz w:val="28"/>
          <w:szCs w:val="28"/>
          <w:lang w:val="uk-UA"/>
        </w:rPr>
        <w:t xml:space="preserve"> їх шкідлив</w:t>
      </w:r>
      <w:r>
        <w:rPr>
          <w:sz w:val="28"/>
          <w:szCs w:val="28"/>
          <w:lang w:val="uk-UA"/>
        </w:rPr>
        <w:t>ий</w:t>
      </w:r>
      <w:r w:rsidRPr="008528DC">
        <w:rPr>
          <w:sz w:val="28"/>
          <w:szCs w:val="28"/>
          <w:lang w:val="uk-UA"/>
        </w:rPr>
        <w:t xml:space="preserve"> вплив на навколишнє природне середовище та здоров’я людини</w:t>
      </w:r>
      <w:r w:rsidRPr="005B6472">
        <w:rPr>
          <w:sz w:val="28"/>
          <w:szCs w:val="28"/>
          <w:lang w:val="uk-UA"/>
        </w:rPr>
        <w:t>.</w:t>
      </w:r>
    </w:p>
    <w:p w:rsidR="006A0394" w:rsidRPr="00FC2D7A" w:rsidRDefault="006A0394" w:rsidP="006A0394">
      <w:pPr>
        <w:ind w:firstLine="708"/>
        <w:jc w:val="both"/>
        <w:rPr>
          <w:sz w:val="28"/>
          <w:szCs w:val="28"/>
          <w:lang w:val="uk-UA"/>
        </w:rPr>
      </w:pPr>
      <w:r w:rsidRPr="00F90DCB">
        <w:rPr>
          <w:color w:val="000000"/>
          <w:sz w:val="28"/>
          <w:szCs w:val="28"/>
          <w:lang w:val="uk-UA"/>
        </w:rPr>
        <w:t xml:space="preserve">Виконавчим комітетом Обухівської міської ради придбано та встановлено </w:t>
      </w:r>
      <w:r>
        <w:rPr>
          <w:color w:val="000000"/>
          <w:sz w:val="28"/>
          <w:szCs w:val="28"/>
          <w:lang w:val="uk-UA"/>
        </w:rPr>
        <w:t>у</w:t>
      </w:r>
      <w:r w:rsidRPr="00F90DCB">
        <w:rPr>
          <w:color w:val="000000"/>
          <w:sz w:val="28"/>
          <w:szCs w:val="28"/>
        </w:rPr>
        <w:t>рни для сміття –</w:t>
      </w:r>
      <w:r>
        <w:rPr>
          <w:color w:val="000000"/>
          <w:sz w:val="28"/>
          <w:szCs w:val="28"/>
          <w:lang w:val="uk-UA"/>
        </w:rPr>
        <w:t xml:space="preserve"> 9</w:t>
      </w:r>
      <w:r w:rsidRPr="00F90DCB">
        <w:rPr>
          <w:color w:val="000000"/>
          <w:sz w:val="28"/>
          <w:szCs w:val="28"/>
        </w:rPr>
        <w:t>5</w:t>
      </w:r>
      <w:r>
        <w:rPr>
          <w:color w:val="000000"/>
          <w:sz w:val="28"/>
          <w:szCs w:val="28"/>
          <w:lang w:val="uk-UA"/>
        </w:rPr>
        <w:t xml:space="preserve"> </w:t>
      </w:r>
      <w:r w:rsidRPr="00F90DCB">
        <w:rPr>
          <w:color w:val="000000"/>
          <w:sz w:val="28"/>
          <w:szCs w:val="28"/>
        </w:rPr>
        <w:t xml:space="preserve">шт, </w:t>
      </w:r>
      <w:r>
        <w:rPr>
          <w:color w:val="000000"/>
          <w:sz w:val="28"/>
          <w:szCs w:val="28"/>
          <w:lang w:val="uk-UA"/>
        </w:rPr>
        <w:t>на суму</w:t>
      </w:r>
      <w:r w:rsidRPr="00F90DCB">
        <w:rPr>
          <w:color w:val="000000"/>
          <w:sz w:val="28"/>
          <w:szCs w:val="28"/>
          <w:lang w:val="uk-UA"/>
        </w:rPr>
        <w:t xml:space="preserve"> </w:t>
      </w:r>
      <w:r w:rsidRPr="00C91DBD">
        <w:rPr>
          <w:sz w:val="28"/>
          <w:szCs w:val="28"/>
        </w:rPr>
        <w:t>82</w:t>
      </w:r>
      <w:r>
        <w:rPr>
          <w:sz w:val="28"/>
          <w:szCs w:val="28"/>
          <w:lang w:val="uk-UA"/>
        </w:rPr>
        <w:t>,</w:t>
      </w:r>
      <w:r w:rsidRPr="00C91DBD">
        <w:rPr>
          <w:sz w:val="28"/>
          <w:szCs w:val="28"/>
        </w:rPr>
        <w:t>9</w:t>
      </w:r>
      <w:r>
        <w:rPr>
          <w:sz w:val="28"/>
          <w:szCs w:val="28"/>
          <w:lang w:val="uk-UA"/>
        </w:rPr>
        <w:t xml:space="preserve"> тис.</w:t>
      </w:r>
      <w:r w:rsidRPr="00C91DBD">
        <w:rPr>
          <w:sz w:val="28"/>
          <w:szCs w:val="28"/>
          <w:lang w:val="uk-UA"/>
        </w:rPr>
        <w:t>грн.</w:t>
      </w:r>
    </w:p>
    <w:p w:rsidR="006A0394" w:rsidRDefault="006A0394" w:rsidP="006A0394">
      <w:pPr>
        <w:ind w:firstLine="708"/>
        <w:jc w:val="both"/>
        <w:textAlignment w:val="baseline"/>
        <w:rPr>
          <w:sz w:val="28"/>
          <w:szCs w:val="28"/>
          <w:lang w:val="uk-UA"/>
        </w:rPr>
      </w:pPr>
      <w:r w:rsidRPr="00FC2D7A">
        <w:rPr>
          <w:sz w:val="28"/>
          <w:szCs w:val="28"/>
          <w:lang w:val="uk-UA"/>
        </w:rPr>
        <w:t xml:space="preserve">За кошти </w:t>
      </w:r>
      <w:r w:rsidRPr="00306444">
        <w:rPr>
          <w:sz w:val="28"/>
          <w:szCs w:val="28"/>
          <w:lang w:val="uk-UA"/>
        </w:rPr>
        <w:t>ПП «Обухівміськвторресурси»</w:t>
      </w:r>
      <w:r>
        <w:rPr>
          <w:sz w:val="28"/>
          <w:szCs w:val="28"/>
          <w:lang w:val="uk-UA"/>
        </w:rPr>
        <w:t xml:space="preserve"> встановлено</w:t>
      </w:r>
      <w:r w:rsidRPr="00FC2D7A">
        <w:rPr>
          <w:sz w:val="28"/>
          <w:szCs w:val="28"/>
          <w:lang w:val="uk-UA"/>
        </w:rPr>
        <w:t xml:space="preserve"> </w:t>
      </w:r>
      <w:r>
        <w:rPr>
          <w:sz w:val="28"/>
          <w:szCs w:val="28"/>
          <w:lang w:val="uk-UA"/>
        </w:rPr>
        <w:t xml:space="preserve">304 </w:t>
      </w:r>
      <w:r w:rsidRPr="00FC2D7A">
        <w:rPr>
          <w:sz w:val="28"/>
          <w:szCs w:val="28"/>
        </w:rPr>
        <w:t>євроконтейнер</w:t>
      </w:r>
      <w:r>
        <w:rPr>
          <w:sz w:val="28"/>
          <w:szCs w:val="28"/>
          <w:lang w:val="uk-UA"/>
        </w:rPr>
        <w:t xml:space="preserve">и </w:t>
      </w:r>
      <w:r w:rsidRPr="00FC2D7A">
        <w:rPr>
          <w:sz w:val="28"/>
          <w:szCs w:val="28"/>
        </w:rPr>
        <w:t xml:space="preserve"> для збору змішаних ТПВ ємністю 1,1 м3</w:t>
      </w:r>
      <w:r>
        <w:rPr>
          <w:sz w:val="28"/>
          <w:szCs w:val="28"/>
          <w:lang w:val="uk-UA"/>
        </w:rPr>
        <w:t xml:space="preserve"> вартістю 2447,2тис.грн</w:t>
      </w:r>
      <w:r w:rsidRPr="00DD1260">
        <w:rPr>
          <w:sz w:val="28"/>
          <w:szCs w:val="28"/>
          <w:lang w:val="uk-UA"/>
        </w:rPr>
        <w:t xml:space="preserve">, та </w:t>
      </w:r>
      <w:r>
        <w:rPr>
          <w:sz w:val="28"/>
          <w:szCs w:val="28"/>
          <w:lang w:val="uk-UA"/>
        </w:rPr>
        <w:t>264 шт</w:t>
      </w:r>
      <w:r w:rsidRPr="00DD1260">
        <w:rPr>
          <w:sz w:val="28"/>
          <w:szCs w:val="28"/>
          <w:lang w:val="uk-UA"/>
        </w:rPr>
        <w:t xml:space="preserve"> (сітчастих) для вторинної сировини</w:t>
      </w:r>
      <w:r>
        <w:rPr>
          <w:sz w:val="28"/>
          <w:szCs w:val="28"/>
          <w:lang w:val="uk-UA"/>
        </w:rPr>
        <w:t xml:space="preserve"> вартістю 2072,4 тис.грн.</w:t>
      </w:r>
    </w:p>
    <w:p w:rsidR="006A0394" w:rsidRDefault="006A0394" w:rsidP="006A0394">
      <w:pPr>
        <w:jc w:val="both"/>
        <w:textAlignment w:val="baseline"/>
        <w:rPr>
          <w:sz w:val="28"/>
          <w:szCs w:val="28"/>
          <w:lang w:val="uk-UA"/>
        </w:rPr>
      </w:pPr>
      <w:r>
        <w:rPr>
          <w:sz w:val="28"/>
          <w:szCs w:val="28"/>
          <w:lang w:val="uk-UA"/>
        </w:rPr>
        <w:t>Облаштовано 6 майданчиків вартістю 56,1 тис.грн.</w:t>
      </w:r>
    </w:p>
    <w:p w:rsidR="006A0394" w:rsidRPr="00F90DCB" w:rsidRDefault="006A0394" w:rsidP="006A0394">
      <w:pPr>
        <w:ind w:firstLine="708"/>
        <w:jc w:val="both"/>
        <w:textAlignment w:val="baseline"/>
        <w:rPr>
          <w:color w:val="000000"/>
          <w:sz w:val="20"/>
          <w:szCs w:val="20"/>
          <w:lang w:val="uk-UA"/>
        </w:rPr>
      </w:pPr>
      <w:r>
        <w:rPr>
          <w:sz w:val="28"/>
          <w:szCs w:val="28"/>
          <w:lang w:val="uk-UA"/>
        </w:rPr>
        <w:t>Придбаний автомобіль сміттєвоз для збирання відходів, в  т.ч. із застосуванням заглиблених  контейнерів вартістю 7636,1 тис.грн.</w:t>
      </w:r>
    </w:p>
    <w:p w:rsidR="006A0394" w:rsidRDefault="006A0394" w:rsidP="006A0394">
      <w:pPr>
        <w:tabs>
          <w:tab w:val="left" w:pos="-6379"/>
        </w:tabs>
        <w:jc w:val="both"/>
        <w:rPr>
          <w:sz w:val="28"/>
          <w:szCs w:val="28"/>
          <w:lang w:val="uk-UA"/>
        </w:rPr>
      </w:pPr>
      <w:r>
        <w:rPr>
          <w:sz w:val="28"/>
          <w:szCs w:val="28"/>
          <w:lang w:val="uk-UA"/>
        </w:rPr>
        <w:tab/>
      </w:r>
      <w:r w:rsidRPr="00306444">
        <w:rPr>
          <w:sz w:val="28"/>
          <w:szCs w:val="28"/>
          <w:lang w:val="uk-UA"/>
        </w:rPr>
        <w:t>ПП «Обухівміськвторресурси»</w:t>
      </w:r>
      <w:r>
        <w:rPr>
          <w:sz w:val="28"/>
          <w:szCs w:val="28"/>
          <w:lang w:val="uk-UA"/>
        </w:rPr>
        <w:t xml:space="preserve">  розпочало забезпечення </w:t>
      </w:r>
      <w:r w:rsidRPr="00DD1260">
        <w:rPr>
          <w:sz w:val="28"/>
          <w:szCs w:val="28"/>
          <w:lang w:val="uk-UA"/>
        </w:rPr>
        <w:t>приватн</w:t>
      </w:r>
      <w:r>
        <w:rPr>
          <w:sz w:val="28"/>
          <w:szCs w:val="28"/>
          <w:lang w:val="uk-UA"/>
        </w:rPr>
        <w:t xml:space="preserve">их </w:t>
      </w:r>
      <w:r w:rsidRPr="00DD1260">
        <w:rPr>
          <w:sz w:val="28"/>
          <w:szCs w:val="28"/>
          <w:lang w:val="uk-UA"/>
        </w:rPr>
        <w:t xml:space="preserve"> садиб</w:t>
      </w:r>
      <w:r>
        <w:rPr>
          <w:sz w:val="28"/>
          <w:szCs w:val="28"/>
          <w:lang w:val="uk-UA"/>
        </w:rPr>
        <w:t xml:space="preserve"> </w:t>
      </w:r>
      <w:r w:rsidRPr="00DD1260">
        <w:rPr>
          <w:sz w:val="28"/>
          <w:szCs w:val="28"/>
          <w:lang w:val="uk-UA"/>
        </w:rPr>
        <w:t xml:space="preserve"> контейнерами для збору </w:t>
      </w:r>
      <w:r>
        <w:rPr>
          <w:sz w:val="28"/>
          <w:szCs w:val="28"/>
          <w:lang w:val="uk-UA"/>
        </w:rPr>
        <w:t xml:space="preserve"> </w:t>
      </w:r>
      <w:r w:rsidRPr="00DD1260">
        <w:rPr>
          <w:sz w:val="28"/>
          <w:szCs w:val="28"/>
          <w:lang w:val="uk-UA"/>
        </w:rPr>
        <w:t xml:space="preserve">побутових відходів </w:t>
      </w:r>
      <w:r>
        <w:rPr>
          <w:sz w:val="28"/>
          <w:szCs w:val="28"/>
          <w:lang w:val="uk-UA"/>
        </w:rPr>
        <w:t xml:space="preserve">ємністю </w:t>
      </w:r>
      <w:r w:rsidRPr="001B22FA">
        <w:rPr>
          <w:sz w:val="28"/>
          <w:szCs w:val="28"/>
          <w:lang w:val="uk-UA"/>
        </w:rPr>
        <w:t>120 л</w:t>
      </w:r>
      <w:r>
        <w:rPr>
          <w:sz w:val="28"/>
          <w:szCs w:val="28"/>
          <w:lang w:val="uk-UA"/>
        </w:rPr>
        <w:t>,  122 контейнери вартістю 47,8 тис.грн.  вже встановлено</w:t>
      </w:r>
      <w:r w:rsidRPr="001B22FA">
        <w:rPr>
          <w:sz w:val="28"/>
          <w:szCs w:val="28"/>
          <w:lang w:val="uk-UA"/>
        </w:rPr>
        <w:t>.</w:t>
      </w:r>
    </w:p>
    <w:p w:rsidR="006A0394" w:rsidRDefault="006A0394" w:rsidP="006A0394">
      <w:pPr>
        <w:pStyle w:val="a7"/>
        <w:ind w:left="0" w:firstLine="708"/>
        <w:jc w:val="both"/>
        <w:rPr>
          <w:sz w:val="28"/>
          <w:szCs w:val="28"/>
        </w:rPr>
      </w:pPr>
      <w:r w:rsidRPr="006A0394">
        <w:rPr>
          <w:sz w:val="28"/>
          <w:szCs w:val="28"/>
          <w:lang w:val="uk-UA"/>
        </w:rPr>
        <w:lastRenderedPageBreak/>
        <w:t xml:space="preserve">З метою проведення роз'яснювальної, навчально-виховної роботи  щодо поводження з твердими побутовими відходами,  учням міських  шкіл організовувались екскурсії по території ПП «Обухівміськвторресурси» з відвідування Сортувально-переробного комплексу. </w:t>
      </w:r>
      <w:r>
        <w:rPr>
          <w:sz w:val="28"/>
          <w:szCs w:val="28"/>
        </w:rPr>
        <w:t>Споживачам постійно надаються пам’ятки щодо правильного поводження з відходами, а саме: необхідності їх сортування.</w:t>
      </w:r>
    </w:p>
    <w:p w:rsidR="006A0394" w:rsidRPr="008528DC" w:rsidRDefault="006A0394" w:rsidP="006A0394">
      <w:pPr>
        <w:pStyle w:val="a7"/>
        <w:ind w:left="0" w:firstLine="708"/>
        <w:jc w:val="both"/>
        <w:rPr>
          <w:sz w:val="28"/>
          <w:szCs w:val="28"/>
        </w:rPr>
      </w:pPr>
    </w:p>
    <w:p w:rsidR="006A0394" w:rsidRDefault="006A0394" w:rsidP="006A0394">
      <w:pPr>
        <w:pStyle w:val="af"/>
        <w:spacing w:after="0"/>
        <w:ind w:firstLine="708"/>
        <w:jc w:val="center"/>
        <w:rPr>
          <w:b/>
          <w:sz w:val="28"/>
          <w:szCs w:val="28"/>
          <w:lang w:val="uk-UA"/>
        </w:rPr>
      </w:pPr>
      <w:r w:rsidRPr="00654737">
        <w:rPr>
          <w:b/>
          <w:sz w:val="28"/>
          <w:szCs w:val="28"/>
          <w:lang w:val="uk-UA"/>
        </w:rPr>
        <w:t>Результати</w:t>
      </w:r>
    </w:p>
    <w:p w:rsidR="006A0394" w:rsidRDefault="006A0394" w:rsidP="006A0394">
      <w:pPr>
        <w:pStyle w:val="af"/>
        <w:spacing w:after="0"/>
        <w:ind w:firstLine="708"/>
        <w:jc w:val="center"/>
        <w:rPr>
          <w:b/>
          <w:sz w:val="28"/>
          <w:szCs w:val="28"/>
          <w:lang w:val="uk-UA"/>
        </w:rPr>
      </w:pPr>
    </w:p>
    <w:p w:rsidR="006A0394" w:rsidRDefault="006A0394" w:rsidP="006A0394">
      <w:pPr>
        <w:pStyle w:val="af"/>
        <w:spacing w:after="0"/>
        <w:ind w:firstLine="708"/>
        <w:jc w:val="both"/>
        <w:rPr>
          <w:sz w:val="28"/>
          <w:lang w:val="uk-UA"/>
        </w:rPr>
      </w:pPr>
      <w:r>
        <w:rPr>
          <w:sz w:val="28"/>
          <w:szCs w:val="28"/>
          <w:lang w:val="uk-UA"/>
        </w:rPr>
        <w:t>Основні завдання програми виконано.</w:t>
      </w:r>
      <w:r w:rsidRPr="004148EA">
        <w:rPr>
          <w:sz w:val="28"/>
          <w:lang w:val="uk-UA"/>
        </w:rPr>
        <w:t xml:space="preserve"> </w:t>
      </w:r>
    </w:p>
    <w:p w:rsidR="006A0394" w:rsidRPr="00F90DCB" w:rsidRDefault="006A0394" w:rsidP="006A0394">
      <w:pPr>
        <w:pStyle w:val="af"/>
        <w:spacing w:after="0"/>
        <w:ind w:firstLine="708"/>
        <w:jc w:val="both"/>
        <w:rPr>
          <w:b/>
          <w:i/>
          <w:lang w:val="uk-UA"/>
        </w:rPr>
      </w:pPr>
      <w:r>
        <w:rPr>
          <w:bCs/>
          <w:sz w:val="28"/>
          <w:szCs w:val="28"/>
          <w:shd w:val="clear" w:color="auto" w:fill="FFFFFF"/>
          <w:lang w:val="uk-UA"/>
        </w:rPr>
        <w:t xml:space="preserve">Виконавчим комітетом Обухівської міської ради здійснені необхідні заходи для виконання діючого законодавства про </w:t>
      </w:r>
      <w:r w:rsidRPr="00CC6BE0">
        <w:rPr>
          <w:bCs/>
          <w:sz w:val="28"/>
          <w:szCs w:val="28"/>
          <w:shd w:val="clear" w:color="auto" w:fill="FFFFFF"/>
        </w:rPr>
        <w:t>заборону на захоронення</w:t>
      </w:r>
      <w:r w:rsidRPr="00CC6BE0">
        <w:rPr>
          <w:sz w:val="28"/>
          <w:szCs w:val="28"/>
          <w:shd w:val="clear" w:color="auto" w:fill="FFFFFF"/>
        </w:rPr>
        <w:t> неперероблених (необроблених) побутових відходів. </w:t>
      </w:r>
    </w:p>
    <w:p w:rsidR="006A0394" w:rsidRDefault="006A0394" w:rsidP="006A0394">
      <w:pPr>
        <w:ind w:firstLine="708"/>
        <w:jc w:val="both"/>
        <w:rPr>
          <w:sz w:val="28"/>
          <w:szCs w:val="28"/>
          <w:lang w:val="uk-UA"/>
        </w:rPr>
      </w:pPr>
      <w:r w:rsidRPr="00F90DCB">
        <w:rPr>
          <w:sz w:val="28"/>
          <w:szCs w:val="28"/>
          <w:lang w:val="uk-UA"/>
        </w:rPr>
        <w:t>На даний час у багатоквартирних будинках відсутні діючі сміттєпроводи</w:t>
      </w:r>
      <w:r>
        <w:rPr>
          <w:sz w:val="28"/>
          <w:szCs w:val="28"/>
          <w:lang w:val="uk-UA"/>
        </w:rPr>
        <w:t>,</w:t>
      </w:r>
      <w:r w:rsidRPr="00F90DCB">
        <w:rPr>
          <w:sz w:val="28"/>
          <w:szCs w:val="28"/>
          <w:lang w:val="uk-UA"/>
        </w:rPr>
        <w:t xml:space="preserve"> що сприяє здійсненн</w:t>
      </w:r>
      <w:r>
        <w:rPr>
          <w:sz w:val="28"/>
          <w:szCs w:val="28"/>
          <w:lang w:val="uk-UA"/>
        </w:rPr>
        <w:t>ю</w:t>
      </w:r>
      <w:r w:rsidRPr="00F90DCB">
        <w:rPr>
          <w:sz w:val="28"/>
          <w:szCs w:val="28"/>
          <w:lang w:val="uk-UA"/>
        </w:rPr>
        <w:t xml:space="preserve"> роздільного збирання ТПВ.</w:t>
      </w:r>
    </w:p>
    <w:p w:rsidR="006A0394" w:rsidRDefault="006A0394" w:rsidP="006A0394">
      <w:pPr>
        <w:ind w:firstLine="708"/>
        <w:jc w:val="both"/>
        <w:rPr>
          <w:sz w:val="28"/>
          <w:szCs w:val="28"/>
          <w:lang w:val="uk-UA"/>
        </w:rPr>
      </w:pPr>
      <w:r>
        <w:rPr>
          <w:sz w:val="28"/>
          <w:szCs w:val="28"/>
          <w:lang w:val="uk-UA"/>
        </w:rPr>
        <w:t>Здійснюється сортування відходів, о</w:t>
      </w:r>
      <w:r w:rsidRPr="00FD280F">
        <w:rPr>
          <w:sz w:val="28"/>
          <w:szCs w:val="28"/>
          <w:lang w:val="uk-UA"/>
        </w:rPr>
        <w:t>бсяг захоронення побутових відходів</w:t>
      </w:r>
      <w:r>
        <w:rPr>
          <w:sz w:val="28"/>
          <w:szCs w:val="28"/>
          <w:lang w:val="uk-UA"/>
        </w:rPr>
        <w:t xml:space="preserve"> на полігоні зменшено.</w:t>
      </w:r>
    </w:p>
    <w:p w:rsidR="006A0394" w:rsidRPr="00F90DCB" w:rsidRDefault="006A0394" w:rsidP="006A0394">
      <w:pPr>
        <w:ind w:firstLine="708"/>
        <w:jc w:val="both"/>
        <w:rPr>
          <w:sz w:val="28"/>
          <w:szCs w:val="28"/>
          <w:lang w:val="uk-UA"/>
        </w:rPr>
      </w:pPr>
      <w:r>
        <w:rPr>
          <w:sz w:val="28"/>
          <w:szCs w:val="28"/>
          <w:lang w:val="uk-UA"/>
        </w:rPr>
        <w:t xml:space="preserve"> Н</w:t>
      </w:r>
      <w:r w:rsidRPr="008528DC">
        <w:rPr>
          <w:sz w:val="28"/>
          <w:szCs w:val="28"/>
        </w:rPr>
        <w:t>а полігон</w:t>
      </w:r>
      <w:r>
        <w:rPr>
          <w:sz w:val="28"/>
          <w:szCs w:val="28"/>
          <w:lang w:val="uk-UA"/>
        </w:rPr>
        <w:t xml:space="preserve"> твердих побутових відходів вивозиться</w:t>
      </w:r>
      <w:r w:rsidRPr="008528DC">
        <w:rPr>
          <w:sz w:val="28"/>
          <w:szCs w:val="28"/>
        </w:rPr>
        <w:t xml:space="preserve"> тільки неутилізован</w:t>
      </w:r>
      <w:r>
        <w:rPr>
          <w:sz w:val="28"/>
          <w:szCs w:val="28"/>
          <w:lang w:val="uk-UA"/>
        </w:rPr>
        <w:t>а</w:t>
      </w:r>
      <w:r w:rsidRPr="008528DC">
        <w:rPr>
          <w:sz w:val="28"/>
          <w:szCs w:val="28"/>
        </w:rPr>
        <w:t xml:space="preserve"> частк</w:t>
      </w:r>
      <w:r>
        <w:rPr>
          <w:sz w:val="28"/>
          <w:szCs w:val="28"/>
          <w:lang w:val="uk-UA"/>
        </w:rPr>
        <w:t>а</w:t>
      </w:r>
      <w:r w:rsidRPr="008528DC">
        <w:rPr>
          <w:sz w:val="28"/>
          <w:szCs w:val="28"/>
        </w:rPr>
        <w:t xml:space="preserve"> ТПВ, яка підлягає захороненню</w:t>
      </w:r>
      <w:r>
        <w:rPr>
          <w:sz w:val="28"/>
          <w:szCs w:val="28"/>
          <w:lang w:val="uk-UA"/>
        </w:rPr>
        <w:t>.</w:t>
      </w:r>
    </w:p>
    <w:p w:rsidR="006A0394" w:rsidRPr="009B7230" w:rsidRDefault="006A0394" w:rsidP="006A0394">
      <w:pPr>
        <w:ind w:firstLine="708"/>
        <w:jc w:val="both"/>
        <w:rPr>
          <w:sz w:val="28"/>
          <w:szCs w:val="28"/>
          <w:lang w:val="uk-UA"/>
        </w:rPr>
      </w:pPr>
      <w:r>
        <w:rPr>
          <w:rFonts w:eastAsia="Calibri"/>
          <w:sz w:val="28"/>
          <w:szCs w:val="28"/>
          <w:lang w:val="uk-UA"/>
        </w:rPr>
        <w:t xml:space="preserve">Вирішена проблема поводження з небезпечними відходами. Визначено місця та встановлено  спеціальні контейнери для збирання </w:t>
      </w:r>
      <w:r>
        <w:rPr>
          <w:sz w:val="28"/>
          <w:szCs w:val="28"/>
          <w:lang w:val="uk-UA"/>
        </w:rPr>
        <w:t>небезпечних відходів: ртутних</w:t>
      </w:r>
      <w:r w:rsidRPr="00306444">
        <w:rPr>
          <w:sz w:val="28"/>
          <w:szCs w:val="28"/>
          <w:lang w:val="uk-UA"/>
        </w:rPr>
        <w:t xml:space="preserve"> ламп, </w:t>
      </w:r>
      <w:r>
        <w:rPr>
          <w:rFonts w:eastAsia="Calibri"/>
          <w:sz w:val="28"/>
          <w:szCs w:val="28"/>
          <w:lang w:val="uk-UA"/>
        </w:rPr>
        <w:t>відпрацьованих</w:t>
      </w:r>
      <w:r w:rsidRPr="00306444">
        <w:rPr>
          <w:sz w:val="28"/>
          <w:szCs w:val="28"/>
          <w:lang w:val="uk-UA"/>
        </w:rPr>
        <w:t xml:space="preserve"> елементів живлення</w:t>
      </w:r>
      <w:r>
        <w:rPr>
          <w:rFonts w:eastAsia="Calibri"/>
          <w:sz w:val="28"/>
          <w:szCs w:val="28"/>
          <w:lang w:val="uk-UA"/>
        </w:rPr>
        <w:t>.</w:t>
      </w:r>
      <w:r w:rsidRPr="0034766D">
        <w:rPr>
          <w:sz w:val="28"/>
          <w:szCs w:val="28"/>
          <w:lang w:val="uk-UA"/>
        </w:rPr>
        <w:t xml:space="preserve"> </w:t>
      </w:r>
    </w:p>
    <w:p w:rsidR="006A0394" w:rsidRPr="00BA0220" w:rsidRDefault="006A0394" w:rsidP="006A0394">
      <w:pPr>
        <w:pStyle w:val="31"/>
        <w:spacing w:after="0"/>
        <w:ind w:firstLine="708"/>
        <w:jc w:val="both"/>
        <w:rPr>
          <w:rFonts w:eastAsia="Calibri"/>
          <w:sz w:val="28"/>
          <w:szCs w:val="28"/>
        </w:rPr>
      </w:pPr>
      <w:r w:rsidRPr="00BA0220">
        <w:rPr>
          <w:rFonts w:eastAsia="Calibri"/>
          <w:sz w:val="28"/>
          <w:szCs w:val="28"/>
        </w:rPr>
        <w:t>Оновлен</w:t>
      </w:r>
      <w:r>
        <w:rPr>
          <w:rFonts w:eastAsia="Calibri"/>
          <w:sz w:val="28"/>
          <w:szCs w:val="28"/>
        </w:rPr>
        <w:t>о</w:t>
      </w:r>
      <w:r w:rsidRPr="00BA0220">
        <w:rPr>
          <w:rFonts w:eastAsia="Calibri"/>
          <w:sz w:val="28"/>
          <w:szCs w:val="28"/>
        </w:rPr>
        <w:t xml:space="preserve"> контейнерн</w:t>
      </w:r>
      <w:r>
        <w:rPr>
          <w:rFonts w:eastAsia="Calibri"/>
          <w:sz w:val="28"/>
          <w:szCs w:val="28"/>
        </w:rPr>
        <w:t>е</w:t>
      </w:r>
      <w:r w:rsidRPr="00BA0220">
        <w:rPr>
          <w:rFonts w:eastAsia="Calibri"/>
          <w:sz w:val="28"/>
          <w:szCs w:val="28"/>
        </w:rPr>
        <w:t xml:space="preserve"> господарства для збирання змішаних побутових відходів </w:t>
      </w:r>
      <w:r>
        <w:rPr>
          <w:rFonts w:eastAsia="Calibri"/>
          <w:sz w:val="28"/>
          <w:szCs w:val="28"/>
        </w:rPr>
        <w:t>-</w:t>
      </w:r>
      <w:r w:rsidRPr="00BA0220">
        <w:rPr>
          <w:rFonts w:eastAsia="Calibri"/>
          <w:sz w:val="28"/>
          <w:szCs w:val="28"/>
        </w:rPr>
        <w:t xml:space="preserve"> євроконтейнери (</w:t>
      </w:r>
      <w:smartTag w:uri="urn:schemas-microsoft-com:office:smarttags" w:element="metricconverter">
        <w:smartTagPr>
          <w:attr w:name="ProductID" w:val="1,1 м3"/>
        </w:smartTagPr>
        <w:r w:rsidRPr="00BA0220">
          <w:rPr>
            <w:rFonts w:eastAsia="Calibri"/>
            <w:sz w:val="28"/>
            <w:szCs w:val="28"/>
          </w:rPr>
          <w:t>1,1 м</w:t>
        </w:r>
        <w:r w:rsidRPr="00BA0220">
          <w:rPr>
            <w:rFonts w:eastAsia="Calibri"/>
            <w:sz w:val="28"/>
            <w:szCs w:val="28"/>
            <w:vertAlign w:val="superscript"/>
          </w:rPr>
          <w:t>3</w:t>
        </w:r>
      </w:smartTag>
      <w:r w:rsidRPr="00BA0220">
        <w:rPr>
          <w:rFonts w:eastAsia="Calibri"/>
          <w:sz w:val="28"/>
          <w:szCs w:val="28"/>
        </w:rPr>
        <w:t>)  у висотній забудові міста.</w:t>
      </w:r>
    </w:p>
    <w:p w:rsidR="006A0394" w:rsidRDefault="006A0394" w:rsidP="006A0394">
      <w:pPr>
        <w:pStyle w:val="31"/>
        <w:spacing w:after="0"/>
        <w:ind w:firstLine="708"/>
        <w:jc w:val="both"/>
        <w:rPr>
          <w:rFonts w:eastAsia="Calibri"/>
          <w:sz w:val="28"/>
          <w:szCs w:val="28"/>
        </w:rPr>
      </w:pPr>
      <w:r>
        <w:rPr>
          <w:rFonts w:eastAsia="Calibri"/>
          <w:sz w:val="28"/>
          <w:szCs w:val="28"/>
        </w:rPr>
        <w:t>В</w:t>
      </w:r>
      <w:r w:rsidRPr="00BA0220">
        <w:rPr>
          <w:rFonts w:eastAsia="Calibri"/>
          <w:sz w:val="28"/>
          <w:szCs w:val="28"/>
        </w:rPr>
        <w:t>становлен</w:t>
      </w:r>
      <w:r>
        <w:rPr>
          <w:rFonts w:eastAsia="Calibri"/>
          <w:sz w:val="28"/>
          <w:szCs w:val="28"/>
        </w:rPr>
        <w:t>о</w:t>
      </w:r>
      <w:r w:rsidRPr="00BA0220">
        <w:rPr>
          <w:rFonts w:eastAsia="Calibri"/>
          <w:sz w:val="28"/>
          <w:szCs w:val="28"/>
        </w:rPr>
        <w:t xml:space="preserve"> контейнер</w:t>
      </w:r>
      <w:r>
        <w:rPr>
          <w:rFonts w:eastAsia="Calibri"/>
          <w:sz w:val="28"/>
          <w:szCs w:val="28"/>
        </w:rPr>
        <w:t>и</w:t>
      </w:r>
      <w:r w:rsidRPr="00BA0220">
        <w:rPr>
          <w:rFonts w:eastAsia="Calibri"/>
          <w:sz w:val="28"/>
          <w:szCs w:val="28"/>
        </w:rPr>
        <w:t xml:space="preserve"> для збирання змішаної вторинної сировини (сітка </w:t>
      </w:r>
      <w:smartTag w:uri="urn:schemas-microsoft-com:office:smarttags" w:element="metricconverter">
        <w:smartTagPr>
          <w:attr w:name="ProductID" w:val="1,1 м3"/>
        </w:smartTagPr>
        <w:r w:rsidRPr="00BA0220">
          <w:rPr>
            <w:rFonts w:eastAsia="Calibri"/>
            <w:sz w:val="28"/>
            <w:szCs w:val="28"/>
          </w:rPr>
          <w:t>1,1 м</w:t>
        </w:r>
        <w:r w:rsidRPr="00BA0220">
          <w:rPr>
            <w:rFonts w:eastAsia="Calibri"/>
            <w:sz w:val="28"/>
            <w:szCs w:val="28"/>
            <w:vertAlign w:val="superscript"/>
          </w:rPr>
          <w:t>3</w:t>
        </w:r>
      </w:smartTag>
      <w:r>
        <w:rPr>
          <w:rFonts w:eastAsia="Calibri"/>
          <w:sz w:val="28"/>
          <w:szCs w:val="28"/>
        </w:rPr>
        <w:t>).</w:t>
      </w:r>
    </w:p>
    <w:p w:rsidR="006A0394" w:rsidRPr="00075712" w:rsidRDefault="006A0394" w:rsidP="006A0394">
      <w:pPr>
        <w:pStyle w:val="31"/>
        <w:spacing w:after="0"/>
        <w:ind w:firstLine="708"/>
        <w:jc w:val="both"/>
        <w:rPr>
          <w:sz w:val="28"/>
          <w:szCs w:val="28"/>
          <w:shd w:val="clear" w:color="auto" w:fill="FFFFFF"/>
        </w:rPr>
      </w:pPr>
      <w:r>
        <w:rPr>
          <w:rFonts w:eastAsia="Calibri"/>
          <w:sz w:val="28"/>
          <w:szCs w:val="28"/>
        </w:rPr>
        <w:t xml:space="preserve">Проблемні питання: </w:t>
      </w:r>
      <w:r w:rsidRPr="00075712">
        <w:rPr>
          <w:color w:val="000000"/>
          <w:sz w:val="28"/>
          <w:szCs w:val="28"/>
          <w:shd w:val="clear" w:color="auto" w:fill="FFFFFF"/>
        </w:rPr>
        <w:t xml:space="preserve"> </w:t>
      </w:r>
      <w:r>
        <w:rPr>
          <w:color w:val="000000"/>
          <w:sz w:val="28"/>
          <w:szCs w:val="28"/>
          <w:shd w:val="clear" w:color="auto" w:fill="FFFFFF"/>
        </w:rPr>
        <w:t>у</w:t>
      </w:r>
      <w:r w:rsidRPr="00075712">
        <w:rPr>
          <w:color w:val="000000"/>
          <w:sz w:val="28"/>
          <w:szCs w:val="28"/>
          <w:shd w:val="clear" w:color="auto" w:fill="FFFFFF"/>
        </w:rPr>
        <w:t xml:space="preserve"> приватному секторі </w:t>
      </w:r>
      <w:r w:rsidRPr="00075712">
        <w:rPr>
          <w:sz w:val="28"/>
          <w:szCs w:val="28"/>
          <w:shd w:val="clear" w:color="auto" w:fill="FFFFFF"/>
        </w:rPr>
        <w:t>не всі мешканці</w:t>
      </w:r>
      <w:r>
        <w:rPr>
          <w:sz w:val="28"/>
          <w:szCs w:val="28"/>
          <w:shd w:val="clear" w:color="auto" w:fill="FFFFFF"/>
        </w:rPr>
        <w:t xml:space="preserve"> на даний час </w:t>
      </w:r>
      <w:r w:rsidRPr="00075712">
        <w:rPr>
          <w:sz w:val="28"/>
          <w:szCs w:val="28"/>
          <w:shd w:val="clear" w:color="auto" w:fill="FFFFFF"/>
        </w:rPr>
        <w:t xml:space="preserve"> уклали договори.</w:t>
      </w:r>
    </w:p>
    <w:p w:rsidR="006A0394" w:rsidRPr="00BA0220" w:rsidRDefault="006A0394" w:rsidP="006A0394">
      <w:pPr>
        <w:pStyle w:val="31"/>
        <w:spacing w:after="0"/>
        <w:ind w:firstLine="708"/>
        <w:jc w:val="both"/>
        <w:rPr>
          <w:rFonts w:eastAsia="Calibri"/>
          <w:sz w:val="28"/>
          <w:szCs w:val="28"/>
        </w:rPr>
      </w:pPr>
    </w:p>
    <w:p w:rsidR="006A0394" w:rsidRDefault="006A0394" w:rsidP="006A0394">
      <w:pPr>
        <w:shd w:val="clear" w:color="auto" w:fill="FFFFFF"/>
        <w:ind w:firstLine="567"/>
        <w:jc w:val="both"/>
        <w:textAlignment w:val="baseline"/>
        <w:rPr>
          <w:sz w:val="28"/>
          <w:szCs w:val="28"/>
          <w:lang w:val="uk-UA"/>
        </w:rPr>
      </w:pPr>
    </w:p>
    <w:p w:rsidR="006A0394" w:rsidRDefault="006A0394" w:rsidP="006A0394">
      <w:pPr>
        <w:shd w:val="clear" w:color="auto" w:fill="FFFFFF"/>
        <w:ind w:firstLine="567"/>
        <w:jc w:val="both"/>
        <w:textAlignment w:val="baseline"/>
        <w:rPr>
          <w:sz w:val="28"/>
          <w:szCs w:val="28"/>
          <w:lang w:val="uk-UA"/>
        </w:rPr>
      </w:pPr>
    </w:p>
    <w:p w:rsidR="006A0394" w:rsidRDefault="006A0394" w:rsidP="006A0394">
      <w:pPr>
        <w:shd w:val="clear" w:color="auto" w:fill="FFFFFF"/>
        <w:ind w:firstLine="567"/>
        <w:jc w:val="both"/>
        <w:textAlignment w:val="baseline"/>
        <w:rPr>
          <w:sz w:val="28"/>
          <w:szCs w:val="28"/>
          <w:lang w:val="uk-UA"/>
        </w:rPr>
      </w:pPr>
    </w:p>
    <w:p w:rsidR="006A0394" w:rsidRDefault="006A0394" w:rsidP="006A0394">
      <w:pPr>
        <w:shd w:val="clear" w:color="auto" w:fill="FFFFFF"/>
        <w:tabs>
          <w:tab w:val="left" w:pos="0"/>
        </w:tabs>
        <w:ind w:hanging="142"/>
        <w:jc w:val="both"/>
        <w:textAlignment w:val="baseline"/>
        <w:rPr>
          <w:sz w:val="28"/>
          <w:szCs w:val="28"/>
          <w:lang w:val="uk-UA"/>
        </w:rPr>
      </w:pPr>
      <w:r>
        <w:rPr>
          <w:sz w:val="28"/>
          <w:szCs w:val="28"/>
          <w:lang w:val="uk-UA"/>
        </w:rPr>
        <w:t>Начальник відділу</w:t>
      </w:r>
    </w:p>
    <w:p w:rsidR="006A0394" w:rsidRDefault="006A0394" w:rsidP="006A0394">
      <w:pPr>
        <w:shd w:val="clear" w:color="auto" w:fill="FFFFFF"/>
        <w:tabs>
          <w:tab w:val="left" w:pos="0"/>
        </w:tabs>
        <w:ind w:hanging="142"/>
        <w:jc w:val="both"/>
        <w:textAlignment w:val="baseline"/>
        <w:rPr>
          <w:sz w:val="28"/>
          <w:szCs w:val="28"/>
          <w:lang w:val="uk-UA"/>
        </w:rPr>
      </w:pPr>
      <w:r>
        <w:rPr>
          <w:sz w:val="28"/>
          <w:szCs w:val="28"/>
          <w:lang w:val="uk-UA"/>
        </w:rPr>
        <w:t>житлово-комунального господарства,</w:t>
      </w:r>
    </w:p>
    <w:p w:rsidR="006A0394" w:rsidRDefault="006A0394" w:rsidP="006A0394">
      <w:pPr>
        <w:shd w:val="clear" w:color="auto" w:fill="FFFFFF"/>
        <w:tabs>
          <w:tab w:val="left" w:pos="0"/>
        </w:tabs>
        <w:ind w:hanging="142"/>
        <w:jc w:val="both"/>
        <w:textAlignment w:val="baseline"/>
        <w:rPr>
          <w:sz w:val="28"/>
          <w:szCs w:val="28"/>
          <w:lang w:val="uk-UA"/>
        </w:rPr>
      </w:pPr>
      <w:r>
        <w:rPr>
          <w:sz w:val="28"/>
          <w:szCs w:val="28"/>
          <w:lang w:val="uk-UA"/>
        </w:rPr>
        <w:t>та транспорту</w:t>
      </w:r>
      <w:r>
        <w:rPr>
          <w:sz w:val="28"/>
          <w:szCs w:val="28"/>
          <w:lang w:val="uk-UA"/>
        </w:rPr>
        <w:tab/>
      </w:r>
      <w:r>
        <w:rPr>
          <w:sz w:val="28"/>
          <w:szCs w:val="28"/>
          <w:lang w:val="uk-UA"/>
        </w:rPr>
        <w:tab/>
        <w:t xml:space="preserve">                                        </w:t>
      </w:r>
      <w:r>
        <w:rPr>
          <w:sz w:val="28"/>
          <w:szCs w:val="28"/>
          <w:lang w:val="uk-UA"/>
        </w:rPr>
        <w:tab/>
      </w:r>
      <w:r>
        <w:rPr>
          <w:sz w:val="28"/>
          <w:szCs w:val="28"/>
          <w:lang w:val="uk-UA"/>
        </w:rPr>
        <w:tab/>
      </w:r>
      <w:r>
        <w:rPr>
          <w:sz w:val="28"/>
          <w:szCs w:val="28"/>
          <w:lang w:val="uk-UA"/>
        </w:rPr>
        <w:tab/>
        <w:t>Л.М.Шевченко</w:t>
      </w:r>
    </w:p>
    <w:p w:rsidR="00A84230" w:rsidRDefault="00A84230" w:rsidP="006A0394">
      <w:pPr>
        <w:shd w:val="clear" w:color="auto" w:fill="FFFFFF"/>
        <w:tabs>
          <w:tab w:val="left" w:pos="0"/>
        </w:tabs>
        <w:ind w:hanging="142"/>
        <w:jc w:val="both"/>
        <w:textAlignment w:val="baseline"/>
        <w:rPr>
          <w:sz w:val="28"/>
          <w:szCs w:val="28"/>
          <w:lang w:val="uk-UA"/>
        </w:rPr>
      </w:pPr>
    </w:p>
    <w:p w:rsidR="00A84230" w:rsidRDefault="00A84230" w:rsidP="006A0394">
      <w:pPr>
        <w:shd w:val="clear" w:color="auto" w:fill="FFFFFF"/>
        <w:tabs>
          <w:tab w:val="left" w:pos="0"/>
        </w:tabs>
        <w:ind w:hanging="142"/>
        <w:jc w:val="both"/>
        <w:textAlignment w:val="baseline"/>
        <w:rPr>
          <w:sz w:val="28"/>
          <w:szCs w:val="28"/>
          <w:lang w:val="uk-UA"/>
        </w:rPr>
      </w:pPr>
    </w:p>
    <w:p w:rsidR="00A84230" w:rsidRDefault="00A84230" w:rsidP="006A0394">
      <w:pPr>
        <w:shd w:val="clear" w:color="auto" w:fill="FFFFFF"/>
        <w:tabs>
          <w:tab w:val="left" w:pos="0"/>
        </w:tabs>
        <w:ind w:hanging="142"/>
        <w:jc w:val="both"/>
        <w:textAlignment w:val="baseline"/>
        <w:rPr>
          <w:sz w:val="28"/>
          <w:szCs w:val="28"/>
          <w:lang w:val="uk-UA"/>
        </w:rPr>
      </w:pPr>
    </w:p>
    <w:p w:rsidR="00A84230" w:rsidRDefault="00A84230" w:rsidP="006A0394">
      <w:pPr>
        <w:shd w:val="clear" w:color="auto" w:fill="FFFFFF"/>
        <w:tabs>
          <w:tab w:val="left" w:pos="0"/>
        </w:tabs>
        <w:ind w:hanging="142"/>
        <w:jc w:val="both"/>
        <w:textAlignment w:val="baseline"/>
        <w:rPr>
          <w:sz w:val="28"/>
          <w:szCs w:val="28"/>
          <w:lang w:val="uk-UA"/>
        </w:rPr>
      </w:pPr>
    </w:p>
    <w:p w:rsidR="00A84230" w:rsidRDefault="00A84230" w:rsidP="006A0394">
      <w:pPr>
        <w:shd w:val="clear" w:color="auto" w:fill="FFFFFF"/>
        <w:tabs>
          <w:tab w:val="left" w:pos="0"/>
        </w:tabs>
        <w:ind w:hanging="142"/>
        <w:jc w:val="both"/>
        <w:textAlignment w:val="baseline"/>
        <w:rPr>
          <w:sz w:val="28"/>
          <w:szCs w:val="28"/>
          <w:lang w:val="uk-UA"/>
        </w:rPr>
      </w:pPr>
    </w:p>
    <w:p w:rsidR="00A84230" w:rsidRDefault="00A84230" w:rsidP="006A0394">
      <w:pPr>
        <w:shd w:val="clear" w:color="auto" w:fill="FFFFFF"/>
        <w:tabs>
          <w:tab w:val="left" w:pos="0"/>
        </w:tabs>
        <w:ind w:hanging="142"/>
        <w:jc w:val="both"/>
        <w:textAlignment w:val="baseline"/>
        <w:rPr>
          <w:sz w:val="28"/>
          <w:szCs w:val="28"/>
          <w:lang w:val="uk-UA"/>
        </w:rPr>
      </w:pPr>
    </w:p>
    <w:p w:rsidR="00A84230" w:rsidRDefault="00A84230" w:rsidP="006A0394">
      <w:pPr>
        <w:shd w:val="clear" w:color="auto" w:fill="FFFFFF"/>
        <w:tabs>
          <w:tab w:val="left" w:pos="0"/>
        </w:tabs>
        <w:ind w:hanging="142"/>
        <w:jc w:val="both"/>
        <w:textAlignment w:val="baseline"/>
        <w:rPr>
          <w:sz w:val="28"/>
          <w:szCs w:val="28"/>
          <w:lang w:val="uk-UA"/>
        </w:rPr>
      </w:pPr>
    </w:p>
    <w:p w:rsidR="00A84230" w:rsidRDefault="00A84230" w:rsidP="006A0394">
      <w:pPr>
        <w:shd w:val="clear" w:color="auto" w:fill="FFFFFF"/>
        <w:tabs>
          <w:tab w:val="left" w:pos="0"/>
        </w:tabs>
        <w:ind w:hanging="142"/>
        <w:jc w:val="both"/>
        <w:textAlignment w:val="baseline"/>
        <w:rPr>
          <w:sz w:val="28"/>
          <w:szCs w:val="28"/>
          <w:lang w:val="uk-UA"/>
        </w:rPr>
      </w:pPr>
    </w:p>
    <w:p w:rsidR="006A0394" w:rsidRDefault="006A0394" w:rsidP="00663BA9">
      <w:pPr>
        <w:rPr>
          <w:sz w:val="28"/>
          <w:szCs w:val="28"/>
          <w:lang w:val="uk-UA"/>
        </w:rPr>
      </w:pPr>
    </w:p>
    <w:p w:rsidR="00A84230" w:rsidRDefault="00A84230" w:rsidP="00663BA9">
      <w:pPr>
        <w:rPr>
          <w:sz w:val="28"/>
          <w:szCs w:val="28"/>
          <w:lang w:val="uk-UA"/>
        </w:rPr>
      </w:pPr>
    </w:p>
    <w:p w:rsidR="00A84230" w:rsidRDefault="00A84230" w:rsidP="00663BA9">
      <w:pPr>
        <w:rPr>
          <w:sz w:val="28"/>
          <w:szCs w:val="28"/>
          <w:lang w:val="uk-UA"/>
        </w:rPr>
      </w:pPr>
    </w:p>
    <w:p w:rsidR="00A84230" w:rsidRDefault="00A84230" w:rsidP="00663BA9">
      <w:pPr>
        <w:rPr>
          <w:sz w:val="28"/>
          <w:szCs w:val="28"/>
          <w:lang w:val="uk-UA"/>
        </w:rPr>
      </w:pPr>
    </w:p>
    <w:p w:rsidR="00A84230" w:rsidRPr="00A84230" w:rsidRDefault="004E5E25" w:rsidP="006B35CC">
      <w:pPr>
        <w:pStyle w:val="a9"/>
        <w:jc w:val="right"/>
        <w:rPr>
          <w:szCs w:val="28"/>
          <w:lang w:val="ru-RU"/>
        </w:rPr>
      </w:pPr>
      <w:r w:rsidRPr="004E5E25">
        <w:rPr>
          <w:noProof/>
          <w:szCs w:val="28"/>
          <w:lang w:val="en-US" w:eastAsia="en-US"/>
        </w:rPr>
        <w:lastRenderedPageBreak/>
        <w:pict>
          <v:shape id="_x0000_s1231" type="#_x0000_t75" style="position:absolute;left:0;text-align:left;margin-left:211.6pt;margin-top:-36.3pt;width:39.45pt;height:50.4pt;z-index:251629568">
            <v:imagedata r:id="rId10" o:title=""/>
            <w10:wrap type="topAndBottom"/>
          </v:shape>
          <o:OLEObject Type="Embed" ProgID="MS_ClipArt_Gallery" ShapeID="_x0000_s1231" DrawAspect="Content" ObjectID="_1583924092" r:id="rId13"/>
        </w:pict>
      </w:r>
    </w:p>
    <w:p w:rsidR="00A84230" w:rsidRPr="00087321" w:rsidRDefault="00A84230" w:rsidP="00A84230">
      <w:pPr>
        <w:pStyle w:val="a9"/>
        <w:rPr>
          <w:szCs w:val="28"/>
        </w:rPr>
      </w:pPr>
      <w:r w:rsidRPr="00087321">
        <w:rPr>
          <w:szCs w:val="28"/>
        </w:rPr>
        <w:t>ОБУХІВСЬКА МІСЬКА РАДА</w:t>
      </w:r>
    </w:p>
    <w:p w:rsidR="00A84230" w:rsidRPr="00087321" w:rsidRDefault="00A84230" w:rsidP="00A84230">
      <w:pPr>
        <w:jc w:val="center"/>
        <w:rPr>
          <w:b/>
          <w:sz w:val="28"/>
          <w:szCs w:val="28"/>
          <w:lang w:val="uk-UA"/>
        </w:rPr>
      </w:pPr>
      <w:r w:rsidRPr="00087321">
        <w:rPr>
          <w:b/>
          <w:sz w:val="28"/>
          <w:szCs w:val="28"/>
          <w:lang w:val="uk-UA"/>
        </w:rPr>
        <w:t>КИЇВСЬКОЇ ОБЛАСТІ</w:t>
      </w:r>
    </w:p>
    <w:p w:rsidR="00A84230" w:rsidRPr="00087321" w:rsidRDefault="00A84230" w:rsidP="00A84230">
      <w:pPr>
        <w:jc w:val="center"/>
        <w:rPr>
          <w:b/>
          <w:sz w:val="28"/>
          <w:szCs w:val="28"/>
          <w:lang w:val="uk-UA"/>
        </w:rPr>
      </w:pPr>
      <w:r w:rsidRPr="00087321">
        <w:rPr>
          <w:b/>
          <w:sz w:val="28"/>
          <w:szCs w:val="28"/>
        </w:rPr>
        <w:t>ВИКОНАВЧИЙ КОМІТЕТ</w:t>
      </w:r>
    </w:p>
    <w:p w:rsidR="00A84230" w:rsidRPr="00087321" w:rsidRDefault="00A84230" w:rsidP="00A84230">
      <w:pPr>
        <w:jc w:val="center"/>
        <w:rPr>
          <w:b/>
          <w:sz w:val="28"/>
          <w:szCs w:val="28"/>
          <w:lang w:val="uk-UA"/>
        </w:rPr>
      </w:pPr>
    </w:p>
    <w:p w:rsidR="00A84230" w:rsidRPr="00C674E6" w:rsidRDefault="00A84230" w:rsidP="00A84230">
      <w:pPr>
        <w:jc w:val="center"/>
        <w:rPr>
          <w:b/>
          <w:sz w:val="28"/>
          <w:szCs w:val="28"/>
          <w:lang w:val="uk-UA"/>
        </w:rPr>
      </w:pPr>
      <w:r>
        <w:rPr>
          <w:b/>
          <w:sz w:val="28"/>
          <w:szCs w:val="28"/>
        </w:rPr>
        <w:t xml:space="preserve">Р   І  Ш  Е  Н </w:t>
      </w:r>
      <w:proofErr w:type="gramStart"/>
      <w:r>
        <w:rPr>
          <w:b/>
          <w:sz w:val="28"/>
          <w:szCs w:val="28"/>
        </w:rPr>
        <w:t>Н</w:t>
      </w:r>
      <w:proofErr w:type="gramEnd"/>
      <w:r>
        <w:rPr>
          <w:b/>
          <w:sz w:val="28"/>
          <w:szCs w:val="28"/>
        </w:rPr>
        <w:t xml:space="preserve"> Я</w:t>
      </w:r>
    </w:p>
    <w:p w:rsidR="00A84230" w:rsidRPr="00062C55" w:rsidRDefault="00A84230" w:rsidP="00A84230">
      <w:pPr>
        <w:pStyle w:val="a3"/>
        <w:tabs>
          <w:tab w:val="left" w:pos="7575"/>
        </w:tabs>
        <w:jc w:val="left"/>
        <w:rPr>
          <w:b w:val="0"/>
          <w:bCs/>
          <w:sz w:val="28"/>
          <w:szCs w:val="28"/>
          <w:lang w:val="ru-RU"/>
        </w:rPr>
      </w:pPr>
      <w:r w:rsidRPr="00062C55">
        <w:rPr>
          <w:b w:val="0"/>
          <w:bCs/>
          <w:sz w:val="28"/>
          <w:szCs w:val="28"/>
        </w:rPr>
        <w:t>В</w:t>
      </w:r>
      <w:r w:rsidRPr="00062C55">
        <w:rPr>
          <w:b w:val="0"/>
          <w:bCs/>
          <w:sz w:val="28"/>
          <w:szCs w:val="28"/>
          <w:lang w:val="ru-RU"/>
        </w:rPr>
        <w:t>ід   03 квітня 2018 року</w:t>
      </w:r>
      <w:r w:rsidRPr="00062C55">
        <w:rPr>
          <w:b w:val="0"/>
          <w:bCs/>
          <w:sz w:val="28"/>
          <w:szCs w:val="28"/>
          <w:lang w:val="ru-RU"/>
        </w:rPr>
        <w:tab/>
        <w:t>місто Обухів</w:t>
      </w:r>
    </w:p>
    <w:p w:rsidR="00A84230" w:rsidRPr="007C2567" w:rsidRDefault="00A84230" w:rsidP="00A84230">
      <w:pPr>
        <w:rPr>
          <w:sz w:val="28"/>
          <w:szCs w:val="28"/>
          <w:lang w:val="uk-UA"/>
        </w:rPr>
      </w:pPr>
    </w:p>
    <w:p w:rsidR="00A84230" w:rsidRDefault="00A84230" w:rsidP="00A84230">
      <w:pPr>
        <w:ind w:right="1589"/>
        <w:jc w:val="both"/>
        <w:rPr>
          <w:sz w:val="28"/>
          <w:szCs w:val="28"/>
          <w:lang w:val="uk-UA"/>
        </w:rPr>
      </w:pPr>
      <w:r w:rsidRPr="00C02BB4">
        <w:rPr>
          <w:sz w:val="28"/>
          <w:szCs w:val="28"/>
          <w:lang w:val="uk-UA"/>
        </w:rPr>
        <w:t xml:space="preserve">Про погодження </w:t>
      </w:r>
      <w:r>
        <w:rPr>
          <w:sz w:val="28"/>
          <w:szCs w:val="28"/>
          <w:lang w:val="uk-UA"/>
        </w:rPr>
        <w:t>інвестиційної програми Обухівсько</w:t>
      </w:r>
      <w:r w:rsidRPr="00563207">
        <w:rPr>
          <w:sz w:val="28"/>
          <w:szCs w:val="28"/>
        </w:rPr>
        <w:t>го</w:t>
      </w:r>
      <w:r>
        <w:rPr>
          <w:sz w:val="28"/>
          <w:szCs w:val="28"/>
          <w:lang w:val="uk-UA"/>
        </w:rPr>
        <w:t xml:space="preserve"> водопровідно-каналізаційного підприємства на 2018 рік</w:t>
      </w:r>
    </w:p>
    <w:p w:rsidR="00A84230" w:rsidRPr="00DA57E5" w:rsidRDefault="00A84230" w:rsidP="00A84230">
      <w:pPr>
        <w:jc w:val="both"/>
        <w:rPr>
          <w:sz w:val="28"/>
          <w:szCs w:val="28"/>
        </w:rPr>
      </w:pPr>
    </w:p>
    <w:p w:rsidR="00A84230" w:rsidRPr="00062C55" w:rsidRDefault="00A84230" w:rsidP="00062C55">
      <w:pPr>
        <w:pStyle w:val="a3"/>
        <w:ind w:firstLine="720"/>
        <w:jc w:val="both"/>
        <w:rPr>
          <w:b w:val="0"/>
          <w:sz w:val="28"/>
          <w:szCs w:val="28"/>
        </w:rPr>
      </w:pPr>
      <w:r w:rsidRPr="00062C55">
        <w:rPr>
          <w:b w:val="0"/>
          <w:sz w:val="28"/>
          <w:szCs w:val="28"/>
          <w:lang w:val="ru-RU"/>
        </w:rPr>
        <w:t>Розглянувши клопотання  Обухівського  водопровідно-каналізаційного підприємства від 27.11.2017 № 378   щодо погодження фінансового плану використання коштів для виконання інвестиційної програми  на 2018 рік та фінансового плану використання коштів для виконання інвестиційної програми  та їх врахування у структурі тарифів на 12 місяців  2018 року, відповідно до Постанови Кабінету міністрів України від 01.06.2011  № 869 «Про забезпечення єдиного підходу  до формування тарифів на житлово-комунальні послуги», Порядку розроблення та затвердження інвестиційних програм субʼєктів господарювання у сфері централізованого водопостачання та водовідведення,</w:t>
      </w:r>
      <w:r w:rsidRPr="00062C55">
        <w:rPr>
          <w:b w:val="0"/>
          <w:sz w:val="28"/>
          <w:szCs w:val="28"/>
        </w:rPr>
        <w:t xml:space="preserve"> статтей 14, 31 Закону України «Про житлово-комунальні послуги», підпункту 3 пункту б статті 28, частини 6 статті 59  Закону України  «Про місцеве самоврядування  в Україні</w:t>
      </w:r>
    </w:p>
    <w:p w:rsidR="00A84230" w:rsidRPr="00DA57E5" w:rsidRDefault="00A84230" w:rsidP="00A84230">
      <w:pPr>
        <w:pStyle w:val="a3"/>
        <w:ind w:firstLine="720"/>
        <w:rPr>
          <w:lang w:val="ru-RU"/>
        </w:rPr>
      </w:pPr>
      <w:r w:rsidRPr="00DA57E5">
        <w:rPr>
          <w:lang w:val="ru-RU"/>
        </w:rPr>
        <w:t xml:space="preserve"> </w:t>
      </w:r>
    </w:p>
    <w:p w:rsidR="00A84230" w:rsidRPr="00062C55" w:rsidRDefault="00A84230" w:rsidP="00062C55">
      <w:pPr>
        <w:pStyle w:val="1"/>
        <w:tabs>
          <w:tab w:val="left" w:pos="1134"/>
        </w:tabs>
        <w:jc w:val="center"/>
        <w:rPr>
          <w:rFonts w:ascii="Times New Roman" w:hAnsi="Times New Roman" w:cs="Times New Roman"/>
          <w:sz w:val="28"/>
          <w:szCs w:val="28"/>
        </w:rPr>
      </w:pPr>
      <w:r w:rsidRPr="00062C55">
        <w:rPr>
          <w:rFonts w:ascii="Times New Roman" w:hAnsi="Times New Roman" w:cs="Times New Roman"/>
          <w:sz w:val="28"/>
          <w:szCs w:val="28"/>
        </w:rPr>
        <w:t>ВИКОНАВЧИЙ КОМІТЕТ ОБУХІВСЬКОЇ МІСЬКОЇ РАДИ</w:t>
      </w:r>
    </w:p>
    <w:p w:rsidR="00A84230" w:rsidRDefault="00A84230" w:rsidP="00A84230">
      <w:pPr>
        <w:jc w:val="center"/>
        <w:rPr>
          <w:b/>
          <w:bCs/>
          <w:sz w:val="28"/>
          <w:szCs w:val="28"/>
          <w:lang w:val="uk-UA"/>
        </w:rPr>
      </w:pPr>
      <w:r w:rsidRPr="007C2567">
        <w:rPr>
          <w:b/>
          <w:bCs/>
          <w:sz w:val="28"/>
          <w:szCs w:val="28"/>
          <w:lang w:val="uk-UA"/>
        </w:rPr>
        <w:t>В И Р І Ш И В :</w:t>
      </w:r>
    </w:p>
    <w:p w:rsidR="00A84230" w:rsidRPr="00062C55" w:rsidRDefault="00A84230" w:rsidP="00062C55">
      <w:pPr>
        <w:jc w:val="both"/>
        <w:rPr>
          <w:bCs/>
          <w:sz w:val="28"/>
          <w:szCs w:val="28"/>
          <w:lang w:val="uk-UA"/>
        </w:rPr>
      </w:pPr>
    </w:p>
    <w:p w:rsidR="00A84230" w:rsidRPr="00062C55" w:rsidRDefault="00A84230" w:rsidP="00062C55">
      <w:pPr>
        <w:pStyle w:val="a3"/>
        <w:jc w:val="both"/>
        <w:rPr>
          <w:b w:val="0"/>
          <w:sz w:val="28"/>
          <w:szCs w:val="28"/>
        </w:rPr>
      </w:pPr>
      <w:r w:rsidRPr="00062C55">
        <w:rPr>
          <w:b w:val="0"/>
          <w:sz w:val="28"/>
          <w:szCs w:val="28"/>
        </w:rPr>
        <w:t xml:space="preserve"> </w:t>
      </w:r>
      <w:r w:rsidRPr="00062C55">
        <w:rPr>
          <w:b w:val="0"/>
          <w:sz w:val="28"/>
          <w:szCs w:val="28"/>
        </w:rPr>
        <w:tab/>
        <w:t>1.  Погодити інвестиційну програму Обухівського водопровідно-каналізаційного підприємства на 2018 рік, фінансовий план використання коштів для виконання інвестиційної програми на 2018 рік та план використання коштів для виконання інвестиційної програми та їх врахування у структурі тарифів на 12 місяців 2018 року,  що додаються.</w:t>
      </w:r>
    </w:p>
    <w:p w:rsidR="00A84230" w:rsidRPr="00062C55" w:rsidRDefault="00A84230" w:rsidP="00062C55">
      <w:pPr>
        <w:pStyle w:val="a3"/>
        <w:jc w:val="both"/>
        <w:rPr>
          <w:rFonts w:cs="Arial"/>
          <w:b w:val="0"/>
          <w:sz w:val="28"/>
          <w:szCs w:val="28"/>
          <w:lang w:val="ru-RU"/>
        </w:rPr>
      </w:pPr>
      <w:r w:rsidRPr="00062C55">
        <w:rPr>
          <w:b w:val="0"/>
          <w:sz w:val="28"/>
          <w:szCs w:val="28"/>
        </w:rPr>
        <w:t xml:space="preserve">          </w:t>
      </w:r>
      <w:r w:rsidRPr="00062C55">
        <w:rPr>
          <w:b w:val="0"/>
          <w:sz w:val="28"/>
          <w:szCs w:val="28"/>
          <w:lang w:val="ru-RU"/>
        </w:rPr>
        <w:t xml:space="preserve">2.  Контроль за виконанням даного </w:t>
      </w:r>
      <w:proofErr w:type="gramStart"/>
      <w:r w:rsidRPr="00062C55">
        <w:rPr>
          <w:b w:val="0"/>
          <w:sz w:val="28"/>
          <w:szCs w:val="28"/>
          <w:lang w:val="ru-RU"/>
        </w:rPr>
        <w:t>р</w:t>
      </w:r>
      <w:proofErr w:type="gramEnd"/>
      <w:r w:rsidRPr="00062C55">
        <w:rPr>
          <w:b w:val="0"/>
          <w:sz w:val="28"/>
          <w:szCs w:val="28"/>
          <w:lang w:val="ru-RU"/>
        </w:rPr>
        <w:t>ішення покласти на першого заступника Обухівського  міського голови Верещака А.М.</w:t>
      </w:r>
    </w:p>
    <w:p w:rsidR="00A84230" w:rsidRPr="00DA57E5" w:rsidRDefault="00A84230" w:rsidP="00A84230">
      <w:pPr>
        <w:jc w:val="both"/>
        <w:rPr>
          <w:sz w:val="28"/>
          <w:szCs w:val="28"/>
          <w:lang w:val="uk-UA"/>
        </w:rPr>
      </w:pPr>
    </w:p>
    <w:p w:rsidR="00A84230" w:rsidRPr="00D272A2" w:rsidRDefault="00A84230" w:rsidP="00A84230">
      <w:pPr>
        <w:tabs>
          <w:tab w:val="left" w:pos="6585"/>
        </w:tabs>
        <w:jc w:val="both"/>
        <w:rPr>
          <w:sz w:val="28"/>
          <w:szCs w:val="28"/>
        </w:rPr>
      </w:pPr>
      <w:r w:rsidRPr="007C2567">
        <w:rPr>
          <w:sz w:val="28"/>
          <w:szCs w:val="28"/>
          <w:lang w:val="uk-UA"/>
        </w:rPr>
        <w:t xml:space="preserve">     Міський голова</w:t>
      </w:r>
      <w:r>
        <w:rPr>
          <w:sz w:val="28"/>
          <w:szCs w:val="28"/>
          <w:lang w:val="uk-UA"/>
        </w:rPr>
        <w:t xml:space="preserve">                                                      </w:t>
      </w:r>
      <w:r w:rsidRPr="007C2567">
        <w:rPr>
          <w:sz w:val="28"/>
          <w:szCs w:val="28"/>
          <w:lang w:val="uk-UA"/>
        </w:rPr>
        <w:tab/>
      </w:r>
      <w:r>
        <w:rPr>
          <w:sz w:val="28"/>
          <w:szCs w:val="28"/>
          <w:lang w:val="uk-UA"/>
        </w:rPr>
        <w:t xml:space="preserve">                   </w:t>
      </w:r>
      <w:r w:rsidRPr="007C2567">
        <w:rPr>
          <w:sz w:val="28"/>
          <w:szCs w:val="28"/>
          <w:lang w:val="uk-UA"/>
        </w:rPr>
        <w:t xml:space="preserve">О.М.Левченко </w:t>
      </w:r>
    </w:p>
    <w:p w:rsidR="00A84230" w:rsidRPr="00D272A2" w:rsidRDefault="00A84230" w:rsidP="00A84230">
      <w:pPr>
        <w:tabs>
          <w:tab w:val="left" w:pos="6585"/>
        </w:tabs>
        <w:jc w:val="both"/>
        <w:rPr>
          <w:sz w:val="28"/>
          <w:szCs w:val="28"/>
        </w:rPr>
      </w:pPr>
    </w:p>
    <w:p w:rsidR="00A84230" w:rsidRDefault="00A84230" w:rsidP="00A84230">
      <w:pPr>
        <w:tabs>
          <w:tab w:val="left" w:pos="6585"/>
        </w:tabs>
        <w:rPr>
          <w:sz w:val="22"/>
          <w:szCs w:val="22"/>
          <w:lang w:val="uk-UA"/>
        </w:rPr>
      </w:pPr>
      <w:r w:rsidRPr="007F2FFE">
        <w:rPr>
          <w:sz w:val="22"/>
          <w:szCs w:val="22"/>
          <w:lang w:val="uk-UA"/>
        </w:rPr>
        <w:t xml:space="preserve">    </w:t>
      </w:r>
    </w:p>
    <w:p w:rsidR="00A84230" w:rsidRDefault="00A84230" w:rsidP="00A84230">
      <w:pPr>
        <w:tabs>
          <w:tab w:val="left" w:pos="6585"/>
        </w:tabs>
        <w:rPr>
          <w:sz w:val="22"/>
          <w:szCs w:val="22"/>
          <w:lang w:val="uk-UA"/>
        </w:rPr>
      </w:pPr>
    </w:p>
    <w:p w:rsidR="00A84230" w:rsidRDefault="00A84230" w:rsidP="00A84230">
      <w:pPr>
        <w:tabs>
          <w:tab w:val="left" w:pos="6585"/>
        </w:tabs>
        <w:rPr>
          <w:sz w:val="22"/>
          <w:szCs w:val="22"/>
          <w:lang w:val="uk-UA"/>
        </w:rPr>
      </w:pPr>
    </w:p>
    <w:p w:rsidR="00A84230" w:rsidRDefault="00A84230" w:rsidP="00A84230">
      <w:pPr>
        <w:tabs>
          <w:tab w:val="left" w:pos="6585"/>
        </w:tabs>
        <w:rPr>
          <w:sz w:val="22"/>
          <w:szCs w:val="22"/>
          <w:lang w:val="uk-UA"/>
        </w:rPr>
      </w:pPr>
      <w:r w:rsidRPr="007F2FFE">
        <w:rPr>
          <w:sz w:val="22"/>
          <w:szCs w:val="22"/>
          <w:lang w:val="uk-UA"/>
        </w:rPr>
        <w:t xml:space="preserve">  Шевченко Л.М</w:t>
      </w:r>
    </w:p>
    <w:p w:rsidR="00062C55" w:rsidRDefault="00062C55" w:rsidP="00A84230">
      <w:pPr>
        <w:tabs>
          <w:tab w:val="left" w:pos="6585"/>
        </w:tabs>
        <w:rPr>
          <w:sz w:val="22"/>
          <w:szCs w:val="22"/>
          <w:lang w:val="uk-UA"/>
        </w:rPr>
      </w:pPr>
    </w:p>
    <w:p w:rsidR="00062C55" w:rsidRDefault="00062C55" w:rsidP="00A84230">
      <w:pPr>
        <w:tabs>
          <w:tab w:val="left" w:pos="6585"/>
        </w:tabs>
        <w:rPr>
          <w:sz w:val="22"/>
          <w:szCs w:val="22"/>
          <w:lang w:val="uk-UA"/>
        </w:rPr>
      </w:pPr>
    </w:p>
    <w:p w:rsidR="00062C55" w:rsidRDefault="00062C55" w:rsidP="00A84230">
      <w:pPr>
        <w:tabs>
          <w:tab w:val="left" w:pos="6585"/>
        </w:tabs>
        <w:rPr>
          <w:sz w:val="22"/>
          <w:szCs w:val="22"/>
          <w:lang w:val="uk-UA"/>
        </w:rPr>
      </w:pPr>
    </w:p>
    <w:p w:rsidR="00062C55" w:rsidRDefault="00062C55" w:rsidP="00A84230">
      <w:pPr>
        <w:tabs>
          <w:tab w:val="left" w:pos="6585"/>
        </w:tabs>
        <w:rPr>
          <w:sz w:val="22"/>
          <w:szCs w:val="22"/>
          <w:lang w:val="uk-UA"/>
        </w:rPr>
      </w:pPr>
    </w:p>
    <w:p w:rsidR="00062C55" w:rsidRDefault="00062C55" w:rsidP="00A84230">
      <w:pPr>
        <w:tabs>
          <w:tab w:val="left" w:pos="6585"/>
        </w:tabs>
        <w:rPr>
          <w:sz w:val="22"/>
          <w:szCs w:val="22"/>
          <w:lang w:val="uk-UA"/>
        </w:rPr>
      </w:pPr>
    </w:p>
    <w:p w:rsidR="00062C55" w:rsidRDefault="00062C55" w:rsidP="00A84230">
      <w:pPr>
        <w:tabs>
          <w:tab w:val="left" w:pos="6585"/>
        </w:tabs>
        <w:rPr>
          <w:sz w:val="22"/>
          <w:szCs w:val="22"/>
          <w:lang w:val="uk-UA"/>
        </w:rPr>
      </w:pPr>
    </w:p>
    <w:p w:rsidR="00062C55" w:rsidRDefault="00062C55" w:rsidP="00A84230">
      <w:pPr>
        <w:tabs>
          <w:tab w:val="left" w:pos="6585"/>
        </w:tabs>
        <w:rPr>
          <w:sz w:val="22"/>
          <w:szCs w:val="22"/>
          <w:lang w:val="uk-UA"/>
        </w:rPr>
      </w:pPr>
    </w:p>
    <w:p w:rsidR="00062C55" w:rsidRDefault="00062C55" w:rsidP="00A84230">
      <w:pPr>
        <w:tabs>
          <w:tab w:val="left" w:pos="6585"/>
        </w:tabs>
        <w:rPr>
          <w:sz w:val="22"/>
          <w:szCs w:val="22"/>
          <w:lang w:val="uk-UA"/>
        </w:rPr>
      </w:pPr>
    </w:p>
    <w:p w:rsidR="00A84230" w:rsidRPr="00D272A2" w:rsidRDefault="00A84230" w:rsidP="00A84230">
      <w:pPr>
        <w:jc w:val="right"/>
        <w:rPr>
          <w:sz w:val="28"/>
          <w:szCs w:val="28"/>
          <w:lang w:val="uk-UA"/>
        </w:rPr>
      </w:pPr>
      <w:r w:rsidRPr="00D272A2">
        <w:rPr>
          <w:sz w:val="28"/>
          <w:szCs w:val="28"/>
          <w:lang w:val="uk-UA"/>
        </w:rPr>
        <w:t xml:space="preserve">Додаток </w:t>
      </w:r>
    </w:p>
    <w:p w:rsidR="00A84230" w:rsidRPr="00D272A2" w:rsidRDefault="00A84230" w:rsidP="00A84230">
      <w:pPr>
        <w:jc w:val="right"/>
        <w:rPr>
          <w:sz w:val="28"/>
          <w:szCs w:val="28"/>
          <w:lang w:val="uk-UA"/>
        </w:rPr>
      </w:pPr>
      <w:r w:rsidRPr="00D272A2">
        <w:rPr>
          <w:sz w:val="28"/>
          <w:szCs w:val="28"/>
          <w:lang w:val="uk-UA"/>
        </w:rPr>
        <w:t xml:space="preserve"> до рішення виконавчого комітету Обухівської  міської ради </w:t>
      </w:r>
    </w:p>
    <w:p w:rsidR="00A84230" w:rsidRPr="00D272A2" w:rsidRDefault="00062C55" w:rsidP="00A84230">
      <w:pPr>
        <w:jc w:val="right"/>
        <w:rPr>
          <w:sz w:val="28"/>
          <w:szCs w:val="28"/>
          <w:lang w:val="uk-UA"/>
        </w:rPr>
      </w:pPr>
      <w:r>
        <w:rPr>
          <w:sz w:val="28"/>
          <w:szCs w:val="28"/>
          <w:lang w:val="uk-UA"/>
        </w:rPr>
        <w:t>в</w:t>
      </w:r>
      <w:r w:rsidR="00A84230" w:rsidRPr="00D272A2">
        <w:rPr>
          <w:sz w:val="28"/>
          <w:szCs w:val="28"/>
          <w:lang w:val="uk-UA"/>
        </w:rPr>
        <w:t xml:space="preserve">ід </w:t>
      </w:r>
      <w:r w:rsidR="00A84230">
        <w:rPr>
          <w:sz w:val="28"/>
          <w:szCs w:val="28"/>
          <w:lang w:val="uk-UA"/>
        </w:rPr>
        <w:t xml:space="preserve">03 квітня  </w:t>
      </w:r>
      <w:r w:rsidR="00A84230" w:rsidRPr="00D272A2">
        <w:rPr>
          <w:sz w:val="28"/>
          <w:szCs w:val="28"/>
          <w:lang w:val="uk-UA"/>
        </w:rPr>
        <w:t>201</w:t>
      </w:r>
      <w:r w:rsidR="00A84230">
        <w:rPr>
          <w:sz w:val="28"/>
          <w:szCs w:val="28"/>
          <w:lang w:val="uk-UA"/>
        </w:rPr>
        <w:t xml:space="preserve">8 </w:t>
      </w:r>
      <w:r w:rsidR="00A84230" w:rsidRPr="00D272A2">
        <w:rPr>
          <w:sz w:val="28"/>
          <w:szCs w:val="28"/>
          <w:lang w:val="uk-UA"/>
        </w:rPr>
        <w:t>року №</w:t>
      </w:r>
      <w:r w:rsidR="00A84230">
        <w:rPr>
          <w:sz w:val="28"/>
          <w:szCs w:val="28"/>
          <w:lang w:val="uk-UA"/>
        </w:rPr>
        <w:t>____</w:t>
      </w:r>
    </w:p>
    <w:p w:rsidR="00A84230" w:rsidRPr="00D272A2" w:rsidRDefault="00A84230" w:rsidP="00A84230">
      <w:pPr>
        <w:tabs>
          <w:tab w:val="left" w:pos="6585"/>
        </w:tabs>
        <w:rPr>
          <w:sz w:val="28"/>
          <w:szCs w:val="28"/>
          <w:lang w:val="uk-UA"/>
        </w:rPr>
      </w:pPr>
    </w:p>
    <w:p w:rsidR="00A84230" w:rsidRDefault="00A84230" w:rsidP="00A84230">
      <w:pPr>
        <w:tabs>
          <w:tab w:val="left" w:pos="6585"/>
        </w:tabs>
        <w:rPr>
          <w:sz w:val="22"/>
          <w:szCs w:val="22"/>
          <w:lang w:val="uk-UA"/>
        </w:rPr>
      </w:pPr>
    </w:p>
    <w:p w:rsidR="00A84230" w:rsidRDefault="00A84230" w:rsidP="00A84230">
      <w:pPr>
        <w:tabs>
          <w:tab w:val="left" w:pos="6585"/>
        </w:tabs>
        <w:rPr>
          <w:sz w:val="22"/>
          <w:szCs w:val="22"/>
          <w:lang w:val="uk-UA"/>
        </w:rPr>
      </w:pPr>
    </w:p>
    <w:p w:rsidR="00A84230" w:rsidRDefault="00A84230" w:rsidP="00A84230">
      <w:pPr>
        <w:tabs>
          <w:tab w:val="left" w:pos="6585"/>
        </w:tabs>
        <w:jc w:val="right"/>
        <w:rPr>
          <w:sz w:val="22"/>
          <w:szCs w:val="22"/>
          <w:lang w:val="uk-UA"/>
        </w:rPr>
      </w:pPr>
    </w:p>
    <w:p w:rsidR="00A84230" w:rsidRPr="00BF7D28" w:rsidRDefault="00A84230" w:rsidP="00A84230">
      <w:pPr>
        <w:pStyle w:val="affe"/>
        <w:tabs>
          <w:tab w:val="left" w:pos="6735"/>
        </w:tabs>
        <w:jc w:val="right"/>
      </w:pPr>
      <w:r w:rsidRPr="00BF7D28">
        <w:tab/>
        <w:t>ЗАТВЕРДЖЕНО</w:t>
      </w:r>
    </w:p>
    <w:p w:rsidR="00A84230" w:rsidRPr="008E29CE" w:rsidRDefault="00A84230" w:rsidP="00A84230">
      <w:pPr>
        <w:pStyle w:val="affe"/>
        <w:jc w:val="right"/>
      </w:pPr>
      <w:r>
        <w:t xml:space="preserve">                                                    </w:t>
      </w:r>
      <w:r w:rsidRPr="008E29CE">
        <w:t xml:space="preserve"> </w:t>
      </w:r>
      <w:r w:rsidRPr="00BF7D28">
        <w:t>Директор</w:t>
      </w:r>
    </w:p>
    <w:p w:rsidR="00A84230" w:rsidRPr="008E29CE" w:rsidRDefault="00A84230" w:rsidP="00A84230">
      <w:pPr>
        <w:pStyle w:val="affe"/>
        <w:jc w:val="right"/>
      </w:pPr>
      <w:r w:rsidRPr="00BF7D28">
        <w:t xml:space="preserve">Обухівського    водопровідно-             </w:t>
      </w:r>
    </w:p>
    <w:p w:rsidR="00A84230" w:rsidRPr="00BF7D28" w:rsidRDefault="00A84230" w:rsidP="00A84230">
      <w:pPr>
        <w:pStyle w:val="affe"/>
        <w:jc w:val="right"/>
      </w:pPr>
      <w:r>
        <w:t xml:space="preserve">                                               </w:t>
      </w:r>
      <w:r w:rsidRPr="00BF7D28">
        <w:t>каналізаційного підприємства</w:t>
      </w:r>
    </w:p>
    <w:p w:rsidR="00A84230" w:rsidRPr="008E29CE" w:rsidRDefault="00A84230" w:rsidP="00A84230">
      <w:pPr>
        <w:pStyle w:val="affe"/>
        <w:jc w:val="right"/>
      </w:pPr>
    </w:p>
    <w:p w:rsidR="00A84230" w:rsidRDefault="00A84230" w:rsidP="00A84230">
      <w:pPr>
        <w:jc w:val="right"/>
        <w:rPr>
          <w:lang w:val="uk-UA"/>
        </w:rPr>
      </w:pPr>
      <w:r w:rsidRPr="00BF7D28">
        <w:rPr>
          <w:lang w:val="uk-UA"/>
        </w:rPr>
        <w:t xml:space="preserve">                           _________________</w:t>
      </w:r>
      <w:r>
        <w:rPr>
          <w:lang w:val="uk-UA"/>
        </w:rPr>
        <w:t xml:space="preserve">П.П.Горовий        </w:t>
      </w:r>
    </w:p>
    <w:p w:rsidR="00A84230" w:rsidRPr="00BF7D28" w:rsidRDefault="00A84230" w:rsidP="00A84230">
      <w:pPr>
        <w:jc w:val="right"/>
        <w:rPr>
          <w:lang w:val="uk-UA"/>
        </w:rPr>
      </w:pPr>
      <w:r>
        <w:rPr>
          <w:lang w:val="uk-UA"/>
        </w:rPr>
        <w:t xml:space="preserve">                            </w:t>
      </w:r>
      <w:r w:rsidRPr="00BF7D28">
        <w:rPr>
          <w:lang w:val="uk-UA"/>
        </w:rPr>
        <w:t>Від______________</w:t>
      </w:r>
      <w:r>
        <w:rPr>
          <w:lang w:val="uk-UA"/>
        </w:rPr>
        <w:t xml:space="preserve">2018 </w:t>
      </w:r>
    </w:p>
    <w:p w:rsidR="00A84230" w:rsidRPr="00BF7D28" w:rsidRDefault="00A84230" w:rsidP="00A84230">
      <w:pPr>
        <w:tabs>
          <w:tab w:val="left" w:pos="5580"/>
        </w:tabs>
        <w:jc w:val="right"/>
        <w:rPr>
          <w:lang w:val="uk-UA"/>
        </w:rPr>
      </w:pPr>
      <w:r w:rsidRPr="00BF7D28">
        <w:rPr>
          <w:lang w:val="uk-UA"/>
        </w:rPr>
        <w:t>М.П.</w:t>
      </w:r>
    </w:p>
    <w:p w:rsidR="00A84230" w:rsidRPr="00BF7D28" w:rsidRDefault="00A84230" w:rsidP="00A84230">
      <w:pPr>
        <w:jc w:val="right"/>
        <w:rPr>
          <w:lang w:val="uk-UA"/>
        </w:rPr>
      </w:pPr>
    </w:p>
    <w:p w:rsidR="00A84230" w:rsidRPr="00BF7D28" w:rsidRDefault="00A84230" w:rsidP="00A84230">
      <w:pPr>
        <w:jc w:val="right"/>
        <w:rPr>
          <w:lang w:val="uk-UA"/>
        </w:rPr>
      </w:pPr>
    </w:p>
    <w:p w:rsidR="00A84230" w:rsidRPr="00BF7D28" w:rsidRDefault="00A84230" w:rsidP="00A84230">
      <w:pPr>
        <w:rPr>
          <w:lang w:val="uk-UA"/>
        </w:rPr>
      </w:pPr>
    </w:p>
    <w:p w:rsidR="00A84230" w:rsidRPr="00BF7D28" w:rsidRDefault="00A84230" w:rsidP="00A84230">
      <w:pPr>
        <w:rPr>
          <w:lang w:val="uk-UA"/>
        </w:rPr>
      </w:pPr>
    </w:p>
    <w:p w:rsidR="00A84230" w:rsidRPr="00BF7D28" w:rsidRDefault="00A84230" w:rsidP="00A84230">
      <w:pPr>
        <w:pStyle w:val="affe"/>
        <w:tabs>
          <w:tab w:val="left" w:pos="2520"/>
        </w:tabs>
      </w:pPr>
      <w:r w:rsidRPr="00BF7D28">
        <w:t xml:space="preserve">                ПОГОДЖЕНО</w:t>
      </w:r>
    </w:p>
    <w:p w:rsidR="00A84230" w:rsidRDefault="00A84230" w:rsidP="00A84230">
      <w:pPr>
        <w:pStyle w:val="affe"/>
        <w:tabs>
          <w:tab w:val="left" w:pos="2520"/>
        </w:tabs>
      </w:pPr>
      <w:r>
        <w:t xml:space="preserve">Рішенням виконавчого комітету </w:t>
      </w:r>
    </w:p>
    <w:p w:rsidR="00A84230" w:rsidRPr="00BF7D28" w:rsidRDefault="00A84230" w:rsidP="00A84230">
      <w:pPr>
        <w:pStyle w:val="affe"/>
        <w:tabs>
          <w:tab w:val="left" w:pos="2520"/>
        </w:tabs>
      </w:pPr>
      <w:r>
        <w:t xml:space="preserve">Обухівської міської ради </w:t>
      </w:r>
    </w:p>
    <w:p w:rsidR="00A84230" w:rsidRDefault="00A84230" w:rsidP="00A84230">
      <w:pPr>
        <w:pStyle w:val="affe"/>
        <w:tabs>
          <w:tab w:val="left" w:pos="2520"/>
        </w:tabs>
      </w:pPr>
      <w:r w:rsidRPr="00BF7D28">
        <w:t>Від</w:t>
      </w:r>
      <w:r>
        <w:t xml:space="preserve"> 03.04.2017  №____</w:t>
      </w:r>
    </w:p>
    <w:p w:rsidR="00A84230" w:rsidRDefault="00A84230" w:rsidP="00A84230">
      <w:pPr>
        <w:pStyle w:val="affe"/>
        <w:tabs>
          <w:tab w:val="left" w:pos="2520"/>
        </w:tabs>
      </w:pPr>
      <w:r>
        <w:t>Міський голова</w:t>
      </w:r>
    </w:p>
    <w:p w:rsidR="00A84230" w:rsidRDefault="00A84230" w:rsidP="00A84230">
      <w:pPr>
        <w:pStyle w:val="affe"/>
      </w:pPr>
    </w:p>
    <w:p w:rsidR="00A84230" w:rsidRPr="00BF7D28" w:rsidRDefault="00A84230" w:rsidP="00A84230">
      <w:pPr>
        <w:pStyle w:val="affe"/>
      </w:pPr>
      <w:r>
        <w:t>_______________О.М.Левченко</w:t>
      </w:r>
    </w:p>
    <w:p w:rsidR="00A84230" w:rsidRPr="00BF7D28" w:rsidRDefault="00A84230" w:rsidP="00A84230">
      <w:pPr>
        <w:tabs>
          <w:tab w:val="left" w:pos="5580"/>
        </w:tabs>
        <w:rPr>
          <w:lang w:val="uk-UA"/>
        </w:rPr>
      </w:pPr>
      <w:r w:rsidRPr="00BF7D28">
        <w:rPr>
          <w:lang w:val="uk-UA"/>
        </w:rPr>
        <w:t xml:space="preserve">М.П.                                                                                                       </w:t>
      </w:r>
    </w:p>
    <w:p w:rsidR="00A84230" w:rsidRPr="00BF7D28" w:rsidRDefault="00A84230" w:rsidP="00A84230">
      <w:pPr>
        <w:pStyle w:val="affe"/>
      </w:pPr>
    </w:p>
    <w:p w:rsidR="00A84230" w:rsidRPr="00BF7D28" w:rsidRDefault="00A84230" w:rsidP="00A84230">
      <w:pPr>
        <w:pStyle w:val="affe"/>
      </w:pPr>
    </w:p>
    <w:p w:rsidR="00A84230" w:rsidRPr="00BF7D28" w:rsidRDefault="00A84230" w:rsidP="00A84230">
      <w:pPr>
        <w:pStyle w:val="affe"/>
      </w:pPr>
    </w:p>
    <w:p w:rsidR="00A84230" w:rsidRPr="00BF7D28" w:rsidRDefault="00A84230" w:rsidP="00A84230">
      <w:pPr>
        <w:pStyle w:val="affe"/>
      </w:pPr>
    </w:p>
    <w:p w:rsidR="00A84230" w:rsidRPr="00BF7D28" w:rsidRDefault="00A84230" w:rsidP="00A84230">
      <w:pPr>
        <w:pStyle w:val="affe"/>
      </w:pPr>
    </w:p>
    <w:p w:rsidR="00A84230" w:rsidRPr="00BF7D28" w:rsidRDefault="00A84230" w:rsidP="00A84230">
      <w:pPr>
        <w:pStyle w:val="affe"/>
      </w:pPr>
    </w:p>
    <w:p w:rsidR="00A84230" w:rsidRPr="00BF7D28" w:rsidRDefault="00A84230" w:rsidP="00A84230">
      <w:pPr>
        <w:pStyle w:val="affe"/>
        <w:jc w:val="center"/>
        <w:rPr>
          <w:b/>
          <w:sz w:val="28"/>
          <w:szCs w:val="28"/>
        </w:rPr>
      </w:pPr>
      <w:r w:rsidRPr="00BF7D28">
        <w:rPr>
          <w:b/>
          <w:sz w:val="28"/>
          <w:szCs w:val="28"/>
        </w:rPr>
        <w:t>І Н В Е С Т И Ц І Й Н А         П Р О Г Р А М А</w:t>
      </w:r>
    </w:p>
    <w:p w:rsidR="00A84230" w:rsidRPr="00BF7D28" w:rsidRDefault="00A84230" w:rsidP="00A84230">
      <w:pPr>
        <w:pStyle w:val="affe"/>
        <w:jc w:val="center"/>
        <w:rPr>
          <w:b/>
          <w:sz w:val="28"/>
          <w:szCs w:val="28"/>
        </w:rPr>
      </w:pPr>
      <w:r>
        <w:rPr>
          <w:b/>
          <w:sz w:val="28"/>
          <w:szCs w:val="28"/>
        </w:rPr>
        <w:t>Обухівського водопровідно-каналізаційного підприємства</w:t>
      </w:r>
    </w:p>
    <w:p w:rsidR="00A84230" w:rsidRPr="00BF7D28" w:rsidRDefault="00A84230" w:rsidP="00A84230">
      <w:pPr>
        <w:pStyle w:val="affe"/>
        <w:jc w:val="center"/>
        <w:rPr>
          <w:sz w:val="28"/>
          <w:szCs w:val="28"/>
        </w:rPr>
      </w:pPr>
    </w:p>
    <w:p w:rsidR="00A84230" w:rsidRPr="008E29CE" w:rsidRDefault="00A84230" w:rsidP="00A84230">
      <w:pPr>
        <w:pStyle w:val="affe"/>
        <w:jc w:val="center"/>
        <w:rPr>
          <w:sz w:val="28"/>
          <w:szCs w:val="28"/>
        </w:rPr>
      </w:pPr>
      <w:r w:rsidRPr="008E29CE">
        <w:rPr>
          <w:sz w:val="28"/>
          <w:szCs w:val="28"/>
        </w:rPr>
        <w:t>на 201</w:t>
      </w:r>
      <w:r>
        <w:rPr>
          <w:sz w:val="28"/>
          <w:szCs w:val="28"/>
        </w:rPr>
        <w:t>8</w:t>
      </w:r>
      <w:r w:rsidRPr="008E29CE">
        <w:rPr>
          <w:sz w:val="28"/>
          <w:szCs w:val="28"/>
        </w:rPr>
        <w:t xml:space="preserve">  рік</w:t>
      </w:r>
    </w:p>
    <w:p w:rsidR="00A84230" w:rsidRDefault="00A84230" w:rsidP="00A84230">
      <w:pPr>
        <w:pStyle w:val="affe"/>
        <w:jc w:val="center"/>
      </w:pPr>
    </w:p>
    <w:p w:rsidR="00A84230" w:rsidRDefault="00A84230" w:rsidP="00A84230">
      <w:pPr>
        <w:tabs>
          <w:tab w:val="left" w:pos="6585"/>
        </w:tabs>
        <w:rPr>
          <w:sz w:val="22"/>
          <w:szCs w:val="22"/>
          <w:lang w:val="uk-UA"/>
        </w:rPr>
      </w:pPr>
    </w:p>
    <w:p w:rsidR="00A84230" w:rsidRDefault="00A84230" w:rsidP="00A84230">
      <w:pPr>
        <w:tabs>
          <w:tab w:val="left" w:pos="6585"/>
        </w:tabs>
        <w:rPr>
          <w:sz w:val="22"/>
          <w:szCs w:val="22"/>
          <w:lang w:val="uk-UA"/>
        </w:rPr>
      </w:pPr>
    </w:p>
    <w:p w:rsidR="00A84230" w:rsidRDefault="00A84230" w:rsidP="00A84230">
      <w:pPr>
        <w:tabs>
          <w:tab w:val="left" w:pos="6585"/>
        </w:tabs>
        <w:rPr>
          <w:sz w:val="22"/>
          <w:szCs w:val="22"/>
          <w:lang w:val="uk-UA"/>
        </w:rPr>
      </w:pPr>
    </w:p>
    <w:p w:rsidR="00A84230" w:rsidRDefault="00A84230" w:rsidP="00A84230">
      <w:pPr>
        <w:tabs>
          <w:tab w:val="left" w:pos="6585"/>
        </w:tabs>
        <w:rPr>
          <w:sz w:val="22"/>
          <w:szCs w:val="22"/>
          <w:lang w:val="uk-UA"/>
        </w:rPr>
      </w:pPr>
    </w:p>
    <w:p w:rsidR="00A84230" w:rsidRDefault="00A84230" w:rsidP="00A84230">
      <w:pPr>
        <w:tabs>
          <w:tab w:val="left" w:pos="6585"/>
        </w:tabs>
        <w:rPr>
          <w:sz w:val="22"/>
          <w:szCs w:val="22"/>
          <w:lang w:val="uk-UA"/>
        </w:rPr>
      </w:pPr>
    </w:p>
    <w:p w:rsidR="00A84230" w:rsidRDefault="00A84230" w:rsidP="00A84230">
      <w:pPr>
        <w:tabs>
          <w:tab w:val="left" w:pos="6585"/>
        </w:tabs>
        <w:rPr>
          <w:sz w:val="22"/>
          <w:szCs w:val="22"/>
          <w:lang w:val="uk-UA"/>
        </w:rPr>
      </w:pPr>
    </w:p>
    <w:p w:rsidR="00A84230" w:rsidRDefault="00A84230" w:rsidP="00A84230">
      <w:pPr>
        <w:tabs>
          <w:tab w:val="left" w:pos="6585"/>
        </w:tabs>
        <w:rPr>
          <w:sz w:val="22"/>
          <w:szCs w:val="22"/>
          <w:lang w:val="uk-UA"/>
        </w:rPr>
      </w:pPr>
    </w:p>
    <w:tbl>
      <w:tblPr>
        <w:tblW w:w="9103" w:type="dxa"/>
        <w:tblLayout w:type="fixed"/>
        <w:tblCellMar>
          <w:left w:w="30" w:type="dxa"/>
          <w:right w:w="30" w:type="dxa"/>
        </w:tblCellMar>
        <w:tblLook w:val="0000"/>
      </w:tblPr>
      <w:tblGrid>
        <w:gridCol w:w="3853"/>
        <w:gridCol w:w="5250"/>
      </w:tblGrid>
      <w:tr w:rsidR="00A84230" w:rsidRPr="001C21CA" w:rsidTr="00062C55">
        <w:trPr>
          <w:trHeight w:val="173"/>
        </w:trPr>
        <w:tc>
          <w:tcPr>
            <w:tcW w:w="3853" w:type="dxa"/>
            <w:tcBorders>
              <w:top w:val="nil"/>
              <w:left w:val="nil"/>
              <w:right w:val="nil"/>
            </w:tcBorders>
          </w:tcPr>
          <w:p w:rsidR="00A84230" w:rsidRPr="00AF709C" w:rsidRDefault="00A84230" w:rsidP="00062C55">
            <w:pPr>
              <w:rPr>
                <w:rFonts w:eastAsia="Calibri"/>
              </w:rPr>
            </w:pPr>
          </w:p>
        </w:tc>
        <w:tc>
          <w:tcPr>
            <w:tcW w:w="5250" w:type="dxa"/>
            <w:tcBorders>
              <w:top w:val="nil"/>
              <w:left w:val="nil"/>
              <w:bottom w:val="nil"/>
              <w:right w:val="nil"/>
            </w:tcBorders>
          </w:tcPr>
          <w:p w:rsidR="00A84230" w:rsidRPr="001C21CA" w:rsidRDefault="00A84230" w:rsidP="00062C55">
            <w:pPr>
              <w:autoSpaceDE w:val="0"/>
              <w:autoSpaceDN w:val="0"/>
              <w:adjustRightInd w:val="0"/>
              <w:rPr>
                <w:rFonts w:eastAsia="Calibri"/>
                <w:color w:val="000000"/>
              </w:rPr>
            </w:pPr>
          </w:p>
        </w:tc>
      </w:tr>
    </w:tbl>
    <w:p w:rsidR="00A84230" w:rsidRPr="001A7C6C" w:rsidRDefault="00A84230" w:rsidP="00A84230">
      <w:pPr>
        <w:tabs>
          <w:tab w:val="left" w:pos="6585"/>
        </w:tabs>
        <w:rPr>
          <w:sz w:val="22"/>
          <w:szCs w:val="22"/>
        </w:rPr>
      </w:pPr>
    </w:p>
    <w:p w:rsidR="00A84230" w:rsidRDefault="00A84230" w:rsidP="00A84230">
      <w:pPr>
        <w:tabs>
          <w:tab w:val="left" w:pos="6585"/>
        </w:tabs>
        <w:rPr>
          <w:sz w:val="22"/>
          <w:szCs w:val="22"/>
          <w:lang w:val="uk-UA"/>
        </w:rPr>
      </w:pPr>
    </w:p>
    <w:p w:rsidR="00062C55" w:rsidRDefault="00062C55" w:rsidP="00A84230">
      <w:pPr>
        <w:tabs>
          <w:tab w:val="left" w:pos="6585"/>
        </w:tabs>
        <w:rPr>
          <w:sz w:val="22"/>
          <w:szCs w:val="22"/>
          <w:lang w:val="uk-UA"/>
        </w:rPr>
      </w:pPr>
    </w:p>
    <w:p w:rsidR="00062C55" w:rsidRDefault="00062C55" w:rsidP="00A84230">
      <w:pPr>
        <w:tabs>
          <w:tab w:val="left" w:pos="6585"/>
        </w:tabs>
        <w:rPr>
          <w:sz w:val="22"/>
          <w:szCs w:val="22"/>
          <w:lang w:val="uk-UA"/>
        </w:rPr>
      </w:pPr>
    </w:p>
    <w:p w:rsidR="00062C55" w:rsidRDefault="00062C55" w:rsidP="00A84230">
      <w:pPr>
        <w:tabs>
          <w:tab w:val="left" w:pos="6585"/>
        </w:tabs>
        <w:rPr>
          <w:sz w:val="22"/>
          <w:szCs w:val="22"/>
          <w:lang w:val="uk-UA"/>
        </w:rPr>
      </w:pPr>
    </w:p>
    <w:p w:rsidR="00062C55" w:rsidRDefault="00062C55" w:rsidP="00A84230">
      <w:pPr>
        <w:tabs>
          <w:tab w:val="left" w:pos="6585"/>
        </w:tabs>
        <w:rPr>
          <w:sz w:val="22"/>
          <w:szCs w:val="22"/>
          <w:lang w:val="uk-UA"/>
        </w:rPr>
      </w:pPr>
    </w:p>
    <w:p w:rsidR="00062C55" w:rsidRDefault="00062C55" w:rsidP="00A84230">
      <w:pPr>
        <w:tabs>
          <w:tab w:val="left" w:pos="6585"/>
        </w:tabs>
        <w:rPr>
          <w:sz w:val="22"/>
          <w:szCs w:val="22"/>
          <w:lang w:val="uk-UA"/>
        </w:rPr>
      </w:pPr>
    </w:p>
    <w:p w:rsidR="00A84230" w:rsidRDefault="00A84230" w:rsidP="00A84230">
      <w:pPr>
        <w:tabs>
          <w:tab w:val="left" w:pos="6585"/>
        </w:tabs>
        <w:rPr>
          <w:sz w:val="22"/>
          <w:szCs w:val="22"/>
          <w:lang w:val="uk-UA"/>
        </w:rPr>
      </w:pPr>
    </w:p>
    <w:tbl>
      <w:tblPr>
        <w:tblW w:w="14353" w:type="dxa"/>
        <w:tblLayout w:type="fixed"/>
        <w:tblCellMar>
          <w:left w:w="30" w:type="dxa"/>
          <w:right w:w="30" w:type="dxa"/>
        </w:tblCellMar>
        <w:tblLook w:val="0000"/>
      </w:tblPr>
      <w:tblGrid>
        <w:gridCol w:w="5250"/>
        <w:gridCol w:w="3853"/>
        <w:gridCol w:w="5250"/>
      </w:tblGrid>
      <w:tr w:rsidR="00A84230" w:rsidRPr="001C21CA" w:rsidTr="00062C55">
        <w:trPr>
          <w:trHeight w:val="173"/>
        </w:trPr>
        <w:tc>
          <w:tcPr>
            <w:tcW w:w="5250" w:type="dxa"/>
            <w:tcBorders>
              <w:top w:val="nil"/>
              <w:left w:val="nil"/>
              <w:bottom w:val="nil"/>
              <w:right w:val="nil"/>
            </w:tcBorders>
          </w:tcPr>
          <w:p w:rsidR="00A84230" w:rsidRPr="00AF709C" w:rsidRDefault="00A84230" w:rsidP="00062C55">
            <w:pPr>
              <w:autoSpaceDE w:val="0"/>
              <w:autoSpaceDN w:val="0"/>
              <w:adjustRightInd w:val="0"/>
              <w:rPr>
                <w:rFonts w:eastAsia="Calibri"/>
                <w:color w:val="000000"/>
              </w:rPr>
            </w:pPr>
          </w:p>
        </w:tc>
        <w:tc>
          <w:tcPr>
            <w:tcW w:w="3853" w:type="dxa"/>
            <w:vMerge w:val="restart"/>
            <w:tcBorders>
              <w:top w:val="nil"/>
              <w:left w:val="nil"/>
              <w:right w:val="nil"/>
            </w:tcBorders>
          </w:tcPr>
          <w:p w:rsidR="00A84230" w:rsidRDefault="00A84230" w:rsidP="00062C55">
            <w:pPr>
              <w:rPr>
                <w:rFonts w:eastAsia="Calibri"/>
              </w:rPr>
            </w:pPr>
            <w:r w:rsidRPr="00AF709C">
              <w:rPr>
                <w:rFonts w:eastAsia="Calibri"/>
              </w:rPr>
              <w:t xml:space="preserve">Додаток </w:t>
            </w:r>
            <w:r>
              <w:rPr>
                <w:rFonts w:eastAsia="Calibri"/>
              </w:rPr>
              <w:t>3</w:t>
            </w:r>
          </w:p>
          <w:p w:rsidR="00A84230" w:rsidRPr="00AF709C" w:rsidRDefault="00A84230" w:rsidP="00062C55">
            <w:pPr>
              <w:rPr>
                <w:rFonts w:eastAsia="Calibri"/>
              </w:rPr>
            </w:pPr>
            <w:r w:rsidRPr="00AF709C">
              <w:rPr>
                <w:rFonts w:eastAsia="Calibri"/>
              </w:rPr>
              <w:t>до Порядку розроблення, погодження та затвердження  інвестиційних програм суб’єктів господарювання у сфері централізованого водопостачання та водовідведення</w:t>
            </w:r>
            <w:r w:rsidRPr="00AF709C">
              <w:rPr>
                <w:rFonts w:eastAsia="Calibri"/>
              </w:rPr>
              <w:tab/>
            </w:r>
          </w:p>
        </w:tc>
        <w:tc>
          <w:tcPr>
            <w:tcW w:w="5250" w:type="dxa"/>
            <w:tcBorders>
              <w:top w:val="nil"/>
              <w:left w:val="nil"/>
              <w:bottom w:val="nil"/>
              <w:right w:val="nil"/>
            </w:tcBorders>
          </w:tcPr>
          <w:p w:rsidR="00A84230" w:rsidRPr="001C21CA" w:rsidRDefault="00A84230" w:rsidP="00062C55">
            <w:pPr>
              <w:autoSpaceDE w:val="0"/>
              <w:autoSpaceDN w:val="0"/>
              <w:adjustRightInd w:val="0"/>
              <w:rPr>
                <w:rFonts w:eastAsia="Calibri"/>
                <w:color w:val="000000"/>
              </w:rPr>
            </w:pPr>
          </w:p>
        </w:tc>
      </w:tr>
      <w:tr w:rsidR="00A84230" w:rsidRPr="001C21CA" w:rsidTr="00062C55">
        <w:trPr>
          <w:trHeight w:val="305"/>
        </w:trPr>
        <w:tc>
          <w:tcPr>
            <w:tcW w:w="5250" w:type="dxa"/>
            <w:tcBorders>
              <w:top w:val="nil"/>
              <w:left w:val="nil"/>
              <w:bottom w:val="nil"/>
              <w:right w:val="nil"/>
            </w:tcBorders>
          </w:tcPr>
          <w:p w:rsidR="00A84230" w:rsidRPr="0033459B" w:rsidRDefault="00A84230" w:rsidP="00062C55">
            <w:pPr>
              <w:autoSpaceDE w:val="0"/>
              <w:autoSpaceDN w:val="0"/>
              <w:adjustRightInd w:val="0"/>
              <w:rPr>
                <w:rFonts w:eastAsia="Calibri"/>
                <w:color w:val="000000"/>
              </w:rPr>
            </w:pPr>
          </w:p>
        </w:tc>
        <w:tc>
          <w:tcPr>
            <w:tcW w:w="3853" w:type="dxa"/>
            <w:vMerge/>
            <w:tcBorders>
              <w:left w:val="nil"/>
              <w:bottom w:val="nil"/>
              <w:right w:val="nil"/>
            </w:tcBorders>
          </w:tcPr>
          <w:p w:rsidR="00A84230" w:rsidRPr="0033459B" w:rsidRDefault="00A84230" w:rsidP="00062C55">
            <w:pPr>
              <w:rPr>
                <w:u w:val="single"/>
              </w:rPr>
            </w:pPr>
          </w:p>
        </w:tc>
        <w:tc>
          <w:tcPr>
            <w:tcW w:w="5250" w:type="dxa"/>
            <w:tcBorders>
              <w:top w:val="nil"/>
              <w:left w:val="nil"/>
              <w:bottom w:val="nil"/>
              <w:right w:val="nil"/>
            </w:tcBorders>
          </w:tcPr>
          <w:p w:rsidR="00A84230" w:rsidRPr="001C21CA" w:rsidRDefault="00A84230" w:rsidP="00062C55">
            <w:pPr>
              <w:autoSpaceDE w:val="0"/>
              <w:autoSpaceDN w:val="0"/>
              <w:adjustRightInd w:val="0"/>
              <w:rPr>
                <w:rFonts w:eastAsia="Calibri"/>
                <w:color w:val="000000"/>
              </w:rPr>
            </w:pPr>
          </w:p>
        </w:tc>
      </w:tr>
      <w:tr w:rsidR="00A84230" w:rsidRPr="001C21CA" w:rsidTr="00062C55">
        <w:trPr>
          <w:trHeight w:val="305"/>
        </w:trPr>
        <w:tc>
          <w:tcPr>
            <w:tcW w:w="5250" w:type="dxa"/>
            <w:tcBorders>
              <w:top w:val="nil"/>
              <w:left w:val="nil"/>
              <w:bottom w:val="nil"/>
              <w:right w:val="nil"/>
            </w:tcBorders>
          </w:tcPr>
          <w:p w:rsidR="00A84230" w:rsidRPr="001C21CA" w:rsidRDefault="00A84230" w:rsidP="00062C55">
            <w:pPr>
              <w:autoSpaceDE w:val="0"/>
              <w:autoSpaceDN w:val="0"/>
              <w:adjustRightInd w:val="0"/>
              <w:rPr>
                <w:rFonts w:eastAsia="Calibri"/>
                <w:color w:val="000000"/>
              </w:rPr>
            </w:pPr>
          </w:p>
        </w:tc>
        <w:tc>
          <w:tcPr>
            <w:tcW w:w="3853" w:type="dxa"/>
            <w:tcBorders>
              <w:top w:val="nil"/>
              <w:left w:val="nil"/>
              <w:bottom w:val="nil"/>
              <w:right w:val="nil"/>
            </w:tcBorders>
          </w:tcPr>
          <w:p w:rsidR="00A84230" w:rsidRPr="001C21CA" w:rsidRDefault="00A84230" w:rsidP="00062C55"/>
        </w:tc>
        <w:tc>
          <w:tcPr>
            <w:tcW w:w="5250" w:type="dxa"/>
            <w:tcBorders>
              <w:top w:val="nil"/>
              <w:left w:val="nil"/>
              <w:bottom w:val="nil"/>
              <w:right w:val="nil"/>
            </w:tcBorders>
          </w:tcPr>
          <w:p w:rsidR="00A84230" w:rsidRPr="001C21CA" w:rsidRDefault="00A84230" w:rsidP="00062C55">
            <w:pPr>
              <w:autoSpaceDE w:val="0"/>
              <w:autoSpaceDN w:val="0"/>
              <w:adjustRightInd w:val="0"/>
              <w:rPr>
                <w:rFonts w:eastAsia="Calibri"/>
                <w:color w:val="000000"/>
              </w:rPr>
            </w:pPr>
          </w:p>
        </w:tc>
      </w:tr>
      <w:tr w:rsidR="00A84230" w:rsidRPr="001C21CA" w:rsidTr="00062C55">
        <w:trPr>
          <w:trHeight w:val="305"/>
        </w:trPr>
        <w:tc>
          <w:tcPr>
            <w:tcW w:w="5250" w:type="dxa"/>
            <w:tcBorders>
              <w:top w:val="nil"/>
              <w:left w:val="nil"/>
              <w:bottom w:val="nil"/>
              <w:right w:val="nil"/>
            </w:tcBorders>
          </w:tcPr>
          <w:p w:rsidR="00A84230" w:rsidRPr="001C21CA" w:rsidRDefault="00A84230" w:rsidP="00062C55">
            <w:pPr>
              <w:autoSpaceDE w:val="0"/>
              <w:autoSpaceDN w:val="0"/>
              <w:adjustRightInd w:val="0"/>
              <w:rPr>
                <w:rFonts w:eastAsia="Calibri"/>
                <w:color w:val="000000"/>
              </w:rPr>
            </w:pPr>
          </w:p>
        </w:tc>
        <w:tc>
          <w:tcPr>
            <w:tcW w:w="3853" w:type="dxa"/>
            <w:tcBorders>
              <w:top w:val="nil"/>
              <w:left w:val="nil"/>
              <w:bottom w:val="nil"/>
              <w:right w:val="nil"/>
            </w:tcBorders>
          </w:tcPr>
          <w:p w:rsidR="00A84230" w:rsidRPr="001C21CA" w:rsidRDefault="00A84230" w:rsidP="00062C55"/>
        </w:tc>
        <w:tc>
          <w:tcPr>
            <w:tcW w:w="5250" w:type="dxa"/>
            <w:tcBorders>
              <w:top w:val="nil"/>
              <w:left w:val="nil"/>
              <w:bottom w:val="nil"/>
              <w:right w:val="nil"/>
            </w:tcBorders>
          </w:tcPr>
          <w:p w:rsidR="00A84230" w:rsidRPr="001C21CA" w:rsidRDefault="00A84230" w:rsidP="00062C55">
            <w:pPr>
              <w:autoSpaceDE w:val="0"/>
              <w:autoSpaceDN w:val="0"/>
              <w:adjustRightInd w:val="0"/>
              <w:rPr>
                <w:rFonts w:eastAsia="Calibri"/>
                <w:color w:val="000000"/>
              </w:rPr>
            </w:pPr>
          </w:p>
        </w:tc>
      </w:tr>
    </w:tbl>
    <w:p w:rsidR="00A84230" w:rsidRPr="001C21CA" w:rsidRDefault="00A84230" w:rsidP="00A84230">
      <w:pPr>
        <w:pBdr>
          <w:bottom w:val="single" w:sz="12" w:space="1" w:color="auto"/>
        </w:pBdr>
        <w:jc w:val="center"/>
        <w:rPr>
          <w:b/>
          <w:bCs/>
          <w:sz w:val="28"/>
          <w:szCs w:val="28"/>
        </w:rPr>
      </w:pPr>
      <w:r w:rsidRPr="001C21CA">
        <w:rPr>
          <w:b/>
          <w:bCs/>
          <w:sz w:val="28"/>
          <w:szCs w:val="28"/>
        </w:rPr>
        <w:t xml:space="preserve">Інформаційна картка </w:t>
      </w:r>
      <w:r>
        <w:rPr>
          <w:b/>
          <w:bCs/>
          <w:sz w:val="28"/>
          <w:szCs w:val="28"/>
        </w:rPr>
        <w:t xml:space="preserve">ліцензіата </w:t>
      </w:r>
      <w:r w:rsidRPr="001C21CA">
        <w:rPr>
          <w:b/>
          <w:bCs/>
          <w:sz w:val="28"/>
          <w:szCs w:val="28"/>
        </w:rPr>
        <w:t xml:space="preserve">до </w:t>
      </w:r>
      <w:r>
        <w:rPr>
          <w:b/>
          <w:bCs/>
          <w:sz w:val="28"/>
          <w:szCs w:val="28"/>
        </w:rPr>
        <w:t>і</w:t>
      </w:r>
      <w:r w:rsidRPr="001C21CA">
        <w:rPr>
          <w:b/>
          <w:bCs/>
          <w:sz w:val="28"/>
          <w:szCs w:val="28"/>
        </w:rPr>
        <w:t>нвестиційної програм</w:t>
      </w:r>
      <w:r>
        <w:rPr>
          <w:b/>
          <w:bCs/>
          <w:sz w:val="28"/>
          <w:szCs w:val="28"/>
        </w:rPr>
        <w:t>и на 2018 рік</w:t>
      </w:r>
    </w:p>
    <w:p w:rsidR="00A84230" w:rsidRPr="00CA1A07" w:rsidRDefault="00A84230" w:rsidP="00A84230">
      <w:pPr>
        <w:pBdr>
          <w:bottom w:val="single" w:sz="12" w:space="1" w:color="auto"/>
        </w:pBdr>
        <w:jc w:val="center"/>
        <w:rPr>
          <w:bCs/>
          <w:sz w:val="20"/>
          <w:szCs w:val="20"/>
        </w:rPr>
      </w:pPr>
      <w:r w:rsidRPr="00CA1A07">
        <w:rPr>
          <w:bCs/>
          <w:sz w:val="20"/>
          <w:szCs w:val="20"/>
        </w:rPr>
        <w:t>(</w:t>
      </w:r>
      <w:r>
        <w:rPr>
          <w:bCs/>
          <w:sz w:val="20"/>
          <w:szCs w:val="20"/>
        </w:rPr>
        <w:t>строк</w:t>
      </w:r>
      <w:r w:rsidRPr="00CA1A07">
        <w:rPr>
          <w:bCs/>
          <w:sz w:val="20"/>
          <w:szCs w:val="20"/>
        </w:rPr>
        <w:t>)</w:t>
      </w:r>
    </w:p>
    <w:p w:rsidR="00A84230" w:rsidRPr="003478F5" w:rsidRDefault="00A84230" w:rsidP="00A84230">
      <w:pPr>
        <w:pBdr>
          <w:bottom w:val="single" w:sz="12" w:space="1" w:color="auto"/>
        </w:pBdr>
        <w:jc w:val="center"/>
        <w:rPr>
          <w:b/>
          <w:bCs/>
        </w:rPr>
      </w:pPr>
      <w:r w:rsidRPr="003478F5">
        <w:rPr>
          <w:b/>
          <w:bCs/>
        </w:rPr>
        <w:t>О</w:t>
      </w:r>
      <w:r>
        <w:rPr>
          <w:b/>
          <w:bCs/>
        </w:rPr>
        <w:t>бухівське  водопровідно-каналіз</w:t>
      </w:r>
      <w:r w:rsidRPr="003478F5">
        <w:rPr>
          <w:b/>
          <w:bCs/>
        </w:rPr>
        <w:t>аційне підприємство</w:t>
      </w:r>
    </w:p>
    <w:p w:rsidR="00A84230" w:rsidRPr="00CA1A07" w:rsidRDefault="00A84230" w:rsidP="00A84230">
      <w:pPr>
        <w:jc w:val="center"/>
        <w:rPr>
          <w:bCs/>
          <w:sz w:val="20"/>
          <w:szCs w:val="20"/>
        </w:rPr>
      </w:pPr>
      <w:r w:rsidRPr="00CA1A07">
        <w:rPr>
          <w:bCs/>
          <w:sz w:val="20"/>
          <w:szCs w:val="20"/>
        </w:rPr>
        <w:t>(</w:t>
      </w:r>
      <w:r>
        <w:rPr>
          <w:bCs/>
          <w:sz w:val="20"/>
          <w:szCs w:val="20"/>
        </w:rPr>
        <w:t>найменування ліцензіата</w:t>
      </w:r>
      <w:r w:rsidRPr="00CA1A07">
        <w:rPr>
          <w:bCs/>
          <w:sz w:val="20"/>
          <w:szCs w:val="20"/>
        </w:rPr>
        <w:t>)</w:t>
      </w:r>
    </w:p>
    <w:p w:rsidR="00A84230" w:rsidRPr="001C21CA" w:rsidRDefault="00A84230" w:rsidP="00A84230">
      <w:pPr>
        <w:jc w:val="center"/>
        <w:rPr>
          <w:b/>
          <w:bCs/>
          <w:sz w:val="32"/>
          <w:szCs w:val="32"/>
        </w:rPr>
      </w:pPr>
    </w:p>
    <w:p w:rsidR="00A84230" w:rsidRPr="001C21CA" w:rsidRDefault="00A84230" w:rsidP="00A84230">
      <w:pPr>
        <w:jc w:val="center"/>
        <w:rPr>
          <w:b/>
          <w:bCs/>
          <w:sz w:val="32"/>
          <w:szCs w:val="32"/>
        </w:rPr>
      </w:pPr>
    </w:p>
    <w:p w:rsidR="00A84230" w:rsidRPr="001C21CA" w:rsidRDefault="00A84230" w:rsidP="00A84230">
      <w:pPr>
        <w:jc w:val="center"/>
        <w:rPr>
          <w:b/>
          <w:bCs/>
        </w:rPr>
      </w:pPr>
      <w:r w:rsidRPr="001C21CA">
        <w:rPr>
          <w:b/>
          <w:bCs/>
        </w:rPr>
        <w:t xml:space="preserve">1. ЗАГАЛЬНА ІНФОРМАЦІЯ ПРО </w:t>
      </w:r>
      <w:r>
        <w:rPr>
          <w:b/>
          <w:bCs/>
        </w:rPr>
        <w:t>ЛІЦЕНЗІАТА</w:t>
      </w:r>
    </w:p>
    <w:tbl>
      <w:tblPr>
        <w:tblW w:w="9781" w:type="dxa"/>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537"/>
        <w:gridCol w:w="5244"/>
      </w:tblGrid>
      <w:tr w:rsidR="00A84230" w:rsidRPr="001C21CA" w:rsidTr="00062C55">
        <w:tc>
          <w:tcPr>
            <w:tcW w:w="4537" w:type="dxa"/>
            <w:tcBorders>
              <w:top w:val="single" w:sz="6" w:space="0" w:color="000000"/>
              <w:left w:val="single" w:sz="6" w:space="0" w:color="000000"/>
              <w:bottom w:val="single" w:sz="6" w:space="0" w:color="000000"/>
              <w:right w:val="single" w:sz="6" w:space="0" w:color="000000"/>
            </w:tcBorders>
          </w:tcPr>
          <w:p w:rsidR="00A84230" w:rsidRPr="001C21CA" w:rsidRDefault="00A84230" w:rsidP="00062C55">
            <w:r>
              <w:t>Найменування ліцензіата</w:t>
            </w:r>
          </w:p>
        </w:tc>
        <w:tc>
          <w:tcPr>
            <w:tcW w:w="5244" w:type="dxa"/>
            <w:tcBorders>
              <w:top w:val="single" w:sz="6" w:space="0" w:color="000000"/>
              <w:left w:val="single" w:sz="6" w:space="0" w:color="000000"/>
              <w:bottom w:val="single" w:sz="6" w:space="0" w:color="000000"/>
              <w:right w:val="single" w:sz="6" w:space="0" w:color="000000"/>
            </w:tcBorders>
          </w:tcPr>
          <w:p w:rsidR="00A84230" w:rsidRPr="003478F5" w:rsidRDefault="00A84230" w:rsidP="00062C55">
            <w:pPr>
              <w:pBdr>
                <w:bottom w:val="single" w:sz="12" w:space="1" w:color="auto"/>
              </w:pBdr>
              <w:jc w:val="center"/>
              <w:rPr>
                <w:bCs/>
              </w:rPr>
            </w:pPr>
            <w:r w:rsidRPr="003478F5">
              <w:rPr>
                <w:bCs/>
              </w:rPr>
              <w:t>Обухівське  водопровідно-каналізаційне підприємство</w:t>
            </w:r>
          </w:p>
          <w:p w:rsidR="00A84230" w:rsidRPr="001C21CA" w:rsidRDefault="00A84230" w:rsidP="00062C55">
            <w:pPr>
              <w:ind w:firstLine="720"/>
            </w:pPr>
          </w:p>
        </w:tc>
      </w:tr>
      <w:tr w:rsidR="00A84230" w:rsidRPr="001C21CA" w:rsidTr="00062C55">
        <w:tc>
          <w:tcPr>
            <w:tcW w:w="4537" w:type="dxa"/>
            <w:tcBorders>
              <w:top w:val="single" w:sz="6" w:space="0" w:color="000000"/>
              <w:left w:val="single" w:sz="6" w:space="0" w:color="000000"/>
              <w:bottom w:val="single" w:sz="6" w:space="0" w:color="000000"/>
              <w:right w:val="single" w:sz="6" w:space="0" w:color="000000"/>
            </w:tcBorders>
          </w:tcPr>
          <w:p w:rsidR="00A84230" w:rsidRPr="001C21CA" w:rsidRDefault="00A84230" w:rsidP="00062C55">
            <w:r w:rsidRPr="001C21CA">
              <w:t xml:space="preserve">Рік заснування </w:t>
            </w:r>
          </w:p>
        </w:tc>
        <w:tc>
          <w:tcPr>
            <w:tcW w:w="5244" w:type="dxa"/>
            <w:tcBorders>
              <w:top w:val="single" w:sz="6" w:space="0" w:color="000000"/>
              <w:left w:val="single" w:sz="6" w:space="0" w:color="000000"/>
              <w:bottom w:val="single" w:sz="6" w:space="0" w:color="000000"/>
              <w:right w:val="single" w:sz="6" w:space="0" w:color="000000"/>
            </w:tcBorders>
          </w:tcPr>
          <w:p w:rsidR="00A84230" w:rsidRPr="001C21CA" w:rsidRDefault="00A84230" w:rsidP="00062C55">
            <w:r>
              <w:t>1999 рік</w:t>
            </w:r>
          </w:p>
        </w:tc>
      </w:tr>
      <w:tr w:rsidR="00A84230" w:rsidRPr="001C21CA" w:rsidTr="00062C55">
        <w:tc>
          <w:tcPr>
            <w:tcW w:w="4537" w:type="dxa"/>
            <w:tcBorders>
              <w:top w:val="single" w:sz="6" w:space="0" w:color="000000"/>
              <w:left w:val="single" w:sz="6" w:space="0" w:color="000000"/>
              <w:bottom w:val="single" w:sz="6" w:space="0" w:color="000000"/>
              <w:right w:val="single" w:sz="6" w:space="0" w:color="000000"/>
            </w:tcBorders>
          </w:tcPr>
          <w:p w:rsidR="00A84230" w:rsidRPr="001C21CA" w:rsidRDefault="00A84230" w:rsidP="00062C55">
            <w:r w:rsidRPr="001C21CA">
              <w:t xml:space="preserve">Форма власності </w:t>
            </w:r>
          </w:p>
        </w:tc>
        <w:tc>
          <w:tcPr>
            <w:tcW w:w="5244" w:type="dxa"/>
            <w:tcBorders>
              <w:top w:val="single" w:sz="6" w:space="0" w:color="000000"/>
              <w:left w:val="single" w:sz="6" w:space="0" w:color="000000"/>
              <w:bottom w:val="single" w:sz="6" w:space="0" w:color="000000"/>
              <w:right w:val="single" w:sz="6" w:space="0" w:color="000000"/>
            </w:tcBorders>
          </w:tcPr>
          <w:p w:rsidR="00A84230" w:rsidRPr="001C21CA" w:rsidRDefault="00A84230" w:rsidP="00062C55">
            <w:r>
              <w:t>Комунальна</w:t>
            </w:r>
          </w:p>
        </w:tc>
      </w:tr>
      <w:tr w:rsidR="00A84230" w:rsidRPr="001C21CA" w:rsidTr="00062C55">
        <w:tc>
          <w:tcPr>
            <w:tcW w:w="4537" w:type="dxa"/>
            <w:tcBorders>
              <w:top w:val="single" w:sz="6" w:space="0" w:color="000000"/>
              <w:left w:val="single" w:sz="6" w:space="0" w:color="000000"/>
              <w:bottom w:val="single" w:sz="6" w:space="0" w:color="000000"/>
              <w:right w:val="single" w:sz="6" w:space="0" w:color="000000"/>
            </w:tcBorders>
          </w:tcPr>
          <w:p w:rsidR="00A84230" w:rsidRPr="001C21CA" w:rsidRDefault="00A84230" w:rsidP="00062C55">
            <w:r>
              <w:t>Місце знаходження</w:t>
            </w:r>
          </w:p>
        </w:tc>
        <w:tc>
          <w:tcPr>
            <w:tcW w:w="5244" w:type="dxa"/>
            <w:tcBorders>
              <w:top w:val="single" w:sz="6" w:space="0" w:color="000000"/>
              <w:left w:val="single" w:sz="6" w:space="0" w:color="000000"/>
              <w:bottom w:val="single" w:sz="6" w:space="0" w:color="000000"/>
              <w:right w:val="single" w:sz="6" w:space="0" w:color="000000"/>
            </w:tcBorders>
          </w:tcPr>
          <w:p w:rsidR="00A84230" w:rsidRPr="001C21CA" w:rsidRDefault="00A84230" w:rsidP="00062C55">
            <w:r>
              <w:t>08703,Київська обл.,м.Обухів,вул..Каштанова23</w:t>
            </w:r>
          </w:p>
        </w:tc>
      </w:tr>
      <w:tr w:rsidR="00A84230" w:rsidRPr="001C21CA" w:rsidTr="00062C55">
        <w:tc>
          <w:tcPr>
            <w:tcW w:w="4537" w:type="dxa"/>
            <w:tcBorders>
              <w:top w:val="single" w:sz="6" w:space="0" w:color="000000"/>
              <w:left w:val="single" w:sz="6" w:space="0" w:color="000000"/>
              <w:bottom w:val="single" w:sz="6" w:space="0" w:color="000000"/>
              <w:right w:val="single" w:sz="6" w:space="0" w:color="000000"/>
            </w:tcBorders>
          </w:tcPr>
          <w:p w:rsidR="00A84230" w:rsidRPr="001C21CA" w:rsidRDefault="00A84230" w:rsidP="00062C55">
            <w:r w:rsidRPr="001C21CA">
              <w:t xml:space="preserve">Код </w:t>
            </w:r>
            <w:r>
              <w:t>за Є</w:t>
            </w:r>
            <w:r w:rsidRPr="001C21CA">
              <w:t>ДРПОУ</w:t>
            </w:r>
          </w:p>
        </w:tc>
        <w:tc>
          <w:tcPr>
            <w:tcW w:w="5244" w:type="dxa"/>
            <w:tcBorders>
              <w:top w:val="single" w:sz="6" w:space="0" w:color="000000"/>
              <w:left w:val="single" w:sz="6" w:space="0" w:color="000000"/>
              <w:bottom w:val="single" w:sz="6" w:space="0" w:color="000000"/>
              <w:right w:val="single" w:sz="6" w:space="0" w:color="000000"/>
            </w:tcBorders>
          </w:tcPr>
          <w:p w:rsidR="00A84230" w:rsidRPr="001C21CA" w:rsidRDefault="00A84230" w:rsidP="00062C55">
            <w:r>
              <w:t>25690247</w:t>
            </w:r>
          </w:p>
        </w:tc>
      </w:tr>
      <w:tr w:rsidR="00A84230" w:rsidRPr="001C21CA" w:rsidTr="00062C55">
        <w:tc>
          <w:tcPr>
            <w:tcW w:w="4537" w:type="dxa"/>
            <w:tcBorders>
              <w:top w:val="single" w:sz="6" w:space="0" w:color="000000"/>
              <w:left w:val="single" w:sz="6" w:space="0" w:color="000000"/>
              <w:bottom w:val="single" w:sz="6" w:space="0" w:color="000000"/>
              <w:right w:val="single" w:sz="6" w:space="0" w:color="000000"/>
            </w:tcBorders>
          </w:tcPr>
          <w:p w:rsidR="00A84230" w:rsidRPr="001C21CA" w:rsidRDefault="00A84230" w:rsidP="00062C55">
            <w:r w:rsidRPr="001C21CA">
              <w:t>Прізвище, ім’я, по</w:t>
            </w:r>
            <w:r w:rsidRPr="003478F5">
              <w:t xml:space="preserve"> </w:t>
            </w:r>
            <w:r w:rsidRPr="001C21CA">
              <w:t xml:space="preserve">батькові </w:t>
            </w:r>
            <w:r>
              <w:t>посадової особи ліцензіата</w:t>
            </w:r>
            <w:r w:rsidRPr="001C21CA">
              <w:t>, посада</w:t>
            </w:r>
          </w:p>
        </w:tc>
        <w:tc>
          <w:tcPr>
            <w:tcW w:w="5244" w:type="dxa"/>
            <w:tcBorders>
              <w:top w:val="single" w:sz="6" w:space="0" w:color="000000"/>
              <w:left w:val="single" w:sz="6" w:space="0" w:color="000000"/>
              <w:bottom w:val="single" w:sz="6" w:space="0" w:color="000000"/>
              <w:right w:val="single" w:sz="6" w:space="0" w:color="000000"/>
            </w:tcBorders>
          </w:tcPr>
          <w:p w:rsidR="00A84230" w:rsidRPr="001C21CA" w:rsidRDefault="00A84230" w:rsidP="00062C55">
            <w:r>
              <w:t>Директор – Горовий Петро Павлович</w:t>
            </w:r>
          </w:p>
        </w:tc>
      </w:tr>
      <w:tr w:rsidR="00A84230" w:rsidRPr="001C21CA" w:rsidTr="00062C55">
        <w:tc>
          <w:tcPr>
            <w:tcW w:w="4537" w:type="dxa"/>
            <w:tcBorders>
              <w:top w:val="single" w:sz="6" w:space="0" w:color="000000"/>
              <w:left w:val="single" w:sz="6" w:space="0" w:color="000000"/>
              <w:bottom w:val="single" w:sz="6" w:space="0" w:color="000000"/>
              <w:right w:val="single" w:sz="6" w:space="0" w:color="000000"/>
            </w:tcBorders>
          </w:tcPr>
          <w:p w:rsidR="00A84230" w:rsidRPr="001C21CA" w:rsidRDefault="00A84230" w:rsidP="00062C55">
            <w:r w:rsidRPr="001C21CA">
              <w:t xml:space="preserve">Тел., факс, </w:t>
            </w:r>
            <w:r>
              <w:t>е</w:t>
            </w:r>
            <w:r w:rsidRPr="001C21CA">
              <w:t xml:space="preserve">-mail </w:t>
            </w:r>
          </w:p>
        </w:tc>
        <w:tc>
          <w:tcPr>
            <w:tcW w:w="5244" w:type="dxa"/>
            <w:tcBorders>
              <w:top w:val="single" w:sz="6" w:space="0" w:color="000000"/>
              <w:left w:val="single" w:sz="6" w:space="0" w:color="000000"/>
              <w:bottom w:val="single" w:sz="6" w:space="0" w:color="000000"/>
              <w:right w:val="single" w:sz="6" w:space="0" w:color="000000"/>
            </w:tcBorders>
          </w:tcPr>
          <w:p w:rsidR="00A84230" w:rsidRPr="001C21CA" w:rsidRDefault="00A84230" w:rsidP="00062C55">
            <w:r>
              <w:t>/04572/7-26-56</w:t>
            </w:r>
          </w:p>
        </w:tc>
      </w:tr>
      <w:tr w:rsidR="00A84230" w:rsidRPr="001C21CA" w:rsidTr="00062C55">
        <w:tc>
          <w:tcPr>
            <w:tcW w:w="4537" w:type="dxa"/>
            <w:tcBorders>
              <w:top w:val="single" w:sz="6" w:space="0" w:color="000000"/>
              <w:left w:val="single" w:sz="6" w:space="0" w:color="000000"/>
              <w:bottom w:val="single" w:sz="6" w:space="0" w:color="000000"/>
              <w:right w:val="single" w:sz="6" w:space="0" w:color="000000"/>
            </w:tcBorders>
          </w:tcPr>
          <w:p w:rsidR="00A84230" w:rsidRPr="001C21CA" w:rsidRDefault="00A84230" w:rsidP="00062C55">
            <w:r w:rsidRPr="001C21CA">
              <w:t xml:space="preserve">Ліцензія на </w:t>
            </w:r>
            <w:r>
              <w:t>централізоване водопостачання та водовідведення</w:t>
            </w:r>
            <w:r w:rsidRPr="001C21CA">
              <w:t xml:space="preserve"> (№,  дата видачі, </w:t>
            </w:r>
            <w:r>
              <w:t>строк</w:t>
            </w:r>
            <w:r w:rsidRPr="001C21CA">
              <w:t xml:space="preserve"> дії)</w:t>
            </w:r>
          </w:p>
        </w:tc>
        <w:tc>
          <w:tcPr>
            <w:tcW w:w="5244" w:type="dxa"/>
            <w:tcBorders>
              <w:top w:val="single" w:sz="6" w:space="0" w:color="000000"/>
              <w:left w:val="single" w:sz="6" w:space="0" w:color="000000"/>
              <w:bottom w:val="single" w:sz="6" w:space="0" w:color="000000"/>
              <w:right w:val="single" w:sz="6" w:space="0" w:color="000000"/>
            </w:tcBorders>
          </w:tcPr>
          <w:p w:rsidR="00A84230" w:rsidRDefault="00A84230" w:rsidP="00062C55">
            <w:r>
              <w:t>АЕ №288000,від28.05.2015року.</w:t>
            </w:r>
          </w:p>
          <w:p w:rsidR="00A84230" w:rsidRPr="001C21CA" w:rsidRDefault="00A84230" w:rsidP="00062C55">
            <w:r>
              <w:t>Строк дії ліцензії з02.06.2015 по 01.06.2020 р.</w:t>
            </w:r>
          </w:p>
        </w:tc>
      </w:tr>
      <w:tr w:rsidR="00A84230" w:rsidRPr="001C21CA" w:rsidTr="00062C55">
        <w:tc>
          <w:tcPr>
            <w:tcW w:w="4537" w:type="dxa"/>
            <w:tcBorders>
              <w:top w:val="single" w:sz="6" w:space="0" w:color="000000"/>
              <w:left w:val="single" w:sz="6" w:space="0" w:color="000000"/>
              <w:bottom w:val="single" w:sz="6" w:space="0" w:color="000000"/>
              <w:right w:val="single" w:sz="6" w:space="0" w:color="000000"/>
            </w:tcBorders>
          </w:tcPr>
          <w:p w:rsidR="00A84230" w:rsidRPr="001C21CA" w:rsidRDefault="00A84230" w:rsidP="00062C55">
            <w:r w:rsidRPr="001C21CA">
              <w:t>Статут</w:t>
            </w:r>
            <w:r>
              <w:t>ний капітал ліцензіата, тис. грн</w:t>
            </w:r>
          </w:p>
        </w:tc>
        <w:tc>
          <w:tcPr>
            <w:tcW w:w="5244" w:type="dxa"/>
            <w:tcBorders>
              <w:top w:val="single" w:sz="6" w:space="0" w:color="000000"/>
              <w:left w:val="single" w:sz="6" w:space="0" w:color="000000"/>
              <w:bottom w:val="single" w:sz="6" w:space="0" w:color="000000"/>
              <w:right w:val="single" w:sz="6" w:space="0" w:color="000000"/>
            </w:tcBorders>
          </w:tcPr>
          <w:p w:rsidR="00A84230" w:rsidRPr="001C21CA" w:rsidRDefault="00A84230" w:rsidP="00062C55">
            <w:r>
              <w:t>12078,0</w:t>
            </w:r>
          </w:p>
        </w:tc>
      </w:tr>
      <w:tr w:rsidR="00A84230" w:rsidRPr="001C21CA" w:rsidTr="00062C55">
        <w:tc>
          <w:tcPr>
            <w:tcW w:w="4537" w:type="dxa"/>
            <w:tcBorders>
              <w:top w:val="single" w:sz="6" w:space="0" w:color="000000"/>
              <w:left w:val="single" w:sz="6" w:space="0" w:color="000000"/>
              <w:bottom w:val="single" w:sz="6" w:space="0" w:color="000000"/>
              <w:right w:val="single" w:sz="6" w:space="0" w:color="000000"/>
            </w:tcBorders>
          </w:tcPr>
          <w:p w:rsidR="00A84230" w:rsidRPr="001C21CA" w:rsidRDefault="00A84230" w:rsidP="00062C55">
            <w:r w:rsidRPr="001C21CA">
              <w:t>Балансова ва</w:t>
            </w:r>
            <w:r>
              <w:t>ртість активів, тис. грн</w:t>
            </w:r>
          </w:p>
        </w:tc>
        <w:tc>
          <w:tcPr>
            <w:tcW w:w="5244" w:type="dxa"/>
            <w:tcBorders>
              <w:top w:val="single" w:sz="6" w:space="0" w:color="000000"/>
              <w:left w:val="single" w:sz="6" w:space="0" w:color="000000"/>
              <w:bottom w:val="single" w:sz="6" w:space="0" w:color="000000"/>
              <w:right w:val="single" w:sz="6" w:space="0" w:color="000000"/>
            </w:tcBorders>
          </w:tcPr>
          <w:p w:rsidR="00A84230" w:rsidRPr="001C21CA" w:rsidRDefault="00A84230" w:rsidP="00062C55">
            <w:r>
              <w:t>19631,0</w:t>
            </w:r>
          </w:p>
        </w:tc>
      </w:tr>
      <w:tr w:rsidR="00A84230" w:rsidRPr="001C21CA" w:rsidTr="00062C55">
        <w:tc>
          <w:tcPr>
            <w:tcW w:w="4537" w:type="dxa"/>
            <w:tcBorders>
              <w:top w:val="single" w:sz="6" w:space="0" w:color="000000"/>
              <w:left w:val="single" w:sz="6" w:space="0" w:color="000000"/>
              <w:bottom w:val="single" w:sz="6" w:space="0" w:color="000000"/>
              <w:right w:val="single" w:sz="6" w:space="0" w:color="000000"/>
            </w:tcBorders>
          </w:tcPr>
          <w:p w:rsidR="00A84230" w:rsidRPr="001C21CA" w:rsidRDefault="00A84230" w:rsidP="00062C55">
            <w:r w:rsidRPr="001C21CA">
              <w:t>Амортизаційні відрахування за останній звітний період, тис. грн</w:t>
            </w:r>
          </w:p>
        </w:tc>
        <w:tc>
          <w:tcPr>
            <w:tcW w:w="5244" w:type="dxa"/>
            <w:tcBorders>
              <w:top w:val="single" w:sz="6" w:space="0" w:color="000000"/>
              <w:left w:val="single" w:sz="6" w:space="0" w:color="000000"/>
              <w:bottom w:val="single" w:sz="6" w:space="0" w:color="000000"/>
              <w:right w:val="single" w:sz="6" w:space="0" w:color="000000"/>
            </w:tcBorders>
          </w:tcPr>
          <w:p w:rsidR="00A84230" w:rsidRPr="001C21CA" w:rsidRDefault="00A84230" w:rsidP="00062C55">
            <w:r>
              <w:t>1237,72</w:t>
            </w:r>
          </w:p>
        </w:tc>
      </w:tr>
      <w:tr w:rsidR="00A84230" w:rsidRPr="001C21CA" w:rsidTr="00062C55">
        <w:tc>
          <w:tcPr>
            <w:tcW w:w="4537" w:type="dxa"/>
            <w:tcBorders>
              <w:top w:val="single" w:sz="6" w:space="0" w:color="000000"/>
              <w:left w:val="single" w:sz="6" w:space="0" w:color="000000"/>
              <w:bottom w:val="single" w:sz="6" w:space="0" w:color="000000"/>
              <w:right w:val="single" w:sz="6" w:space="0" w:color="000000"/>
            </w:tcBorders>
          </w:tcPr>
          <w:p w:rsidR="00A84230" w:rsidRPr="001C21CA" w:rsidRDefault="00A84230" w:rsidP="00062C55">
            <w:r w:rsidRPr="001C21CA">
              <w:t xml:space="preserve">Заборгованість </w:t>
            </w:r>
            <w:r>
              <w:t xml:space="preserve">зі </w:t>
            </w:r>
            <w:r w:rsidRPr="001C21CA">
              <w:t>сплат</w:t>
            </w:r>
            <w:r>
              <w:t>и</w:t>
            </w:r>
            <w:r w:rsidRPr="001C21CA">
              <w:t xml:space="preserve"> податків, зборів (обов’язкових платежів)</w:t>
            </w:r>
          </w:p>
        </w:tc>
        <w:tc>
          <w:tcPr>
            <w:tcW w:w="5244" w:type="dxa"/>
            <w:tcBorders>
              <w:top w:val="single" w:sz="6" w:space="0" w:color="000000"/>
              <w:left w:val="single" w:sz="6" w:space="0" w:color="000000"/>
              <w:bottom w:val="single" w:sz="6" w:space="0" w:color="000000"/>
              <w:right w:val="single" w:sz="6" w:space="0" w:color="000000"/>
            </w:tcBorders>
          </w:tcPr>
          <w:p w:rsidR="00A84230" w:rsidRPr="001C21CA" w:rsidRDefault="00A84230" w:rsidP="00062C55">
            <w:r>
              <w:t>0</w:t>
            </w:r>
          </w:p>
        </w:tc>
      </w:tr>
    </w:tbl>
    <w:p w:rsidR="00A84230" w:rsidRPr="001C21CA" w:rsidRDefault="00A84230" w:rsidP="00A84230">
      <w:pPr>
        <w:jc w:val="center"/>
        <w:rPr>
          <w:b/>
          <w:bCs/>
        </w:rPr>
      </w:pPr>
    </w:p>
    <w:p w:rsidR="00A84230" w:rsidRPr="001C21CA" w:rsidRDefault="00A84230" w:rsidP="00A84230">
      <w:pPr>
        <w:jc w:val="center"/>
        <w:rPr>
          <w:b/>
          <w:bCs/>
        </w:rPr>
      </w:pPr>
      <w:r w:rsidRPr="001C21CA">
        <w:rPr>
          <w:b/>
          <w:bCs/>
        </w:rPr>
        <w:t>2.</w:t>
      </w:r>
      <w:r>
        <w:rPr>
          <w:b/>
          <w:bCs/>
        </w:rPr>
        <w:t xml:space="preserve"> </w:t>
      </w:r>
      <w:r w:rsidRPr="001C21CA">
        <w:rPr>
          <w:b/>
          <w:bCs/>
        </w:rPr>
        <w:t>ЗАГАЛЬНА ІНФОРМАЦІЯ ПРО ІНВЕСТИЦІЙНУ ПРОГРАМУ</w:t>
      </w:r>
    </w:p>
    <w:tbl>
      <w:tblPr>
        <w:tblW w:w="9782" w:type="dxa"/>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537"/>
        <w:gridCol w:w="5245"/>
      </w:tblGrid>
      <w:tr w:rsidR="00A84230" w:rsidRPr="001C21CA" w:rsidTr="00062C55">
        <w:trPr>
          <w:trHeight w:val="308"/>
        </w:trPr>
        <w:tc>
          <w:tcPr>
            <w:tcW w:w="4537" w:type="dxa"/>
            <w:tcBorders>
              <w:top w:val="single" w:sz="6" w:space="0" w:color="000000"/>
              <w:left w:val="single" w:sz="6" w:space="0" w:color="000000"/>
              <w:bottom w:val="single" w:sz="6" w:space="0" w:color="000000"/>
              <w:right w:val="single" w:sz="6" w:space="0" w:color="000000"/>
            </w:tcBorders>
          </w:tcPr>
          <w:p w:rsidR="00A84230" w:rsidRPr="001C21CA" w:rsidRDefault="00A84230" w:rsidP="00062C55">
            <w:r w:rsidRPr="001C21CA">
              <w:t xml:space="preserve">Цілі </w:t>
            </w:r>
            <w:r>
              <w:t xml:space="preserve">інвестиційної </w:t>
            </w:r>
            <w:r w:rsidRPr="001C21CA">
              <w:t>програми</w:t>
            </w:r>
          </w:p>
        </w:tc>
        <w:tc>
          <w:tcPr>
            <w:tcW w:w="5245" w:type="dxa"/>
            <w:tcBorders>
              <w:top w:val="single" w:sz="6" w:space="0" w:color="000000"/>
              <w:left w:val="single" w:sz="6" w:space="0" w:color="000000"/>
              <w:bottom w:val="single" w:sz="6" w:space="0" w:color="000000"/>
              <w:right w:val="single" w:sz="6" w:space="0" w:color="000000"/>
            </w:tcBorders>
          </w:tcPr>
          <w:p w:rsidR="00A84230" w:rsidRDefault="00A84230" w:rsidP="00062C55">
            <w:r>
              <w:t>-Зменшення споживання електроенергії.</w:t>
            </w:r>
          </w:p>
          <w:p w:rsidR="00A84230" w:rsidRDefault="00A84230" w:rsidP="00062C55">
            <w:r>
              <w:t>-Зменшення втрат води.</w:t>
            </w:r>
          </w:p>
          <w:p w:rsidR="00A84230" w:rsidRDefault="00A84230" w:rsidP="00062C55">
            <w:r>
              <w:t>-Скорочення кількості аварій.</w:t>
            </w:r>
          </w:p>
          <w:p w:rsidR="00A84230" w:rsidRPr="001C21CA" w:rsidRDefault="00A84230" w:rsidP="00062C55">
            <w:r>
              <w:t>-Підвищення екологічної безпеки</w:t>
            </w:r>
          </w:p>
        </w:tc>
      </w:tr>
      <w:tr w:rsidR="00A84230" w:rsidRPr="001C21CA" w:rsidTr="00062C55">
        <w:tc>
          <w:tcPr>
            <w:tcW w:w="4537" w:type="dxa"/>
            <w:tcBorders>
              <w:top w:val="single" w:sz="6" w:space="0" w:color="000000"/>
              <w:left w:val="single" w:sz="6" w:space="0" w:color="000000"/>
              <w:bottom w:val="single" w:sz="6" w:space="0" w:color="000000"/>
              <w:right w:val="single" w:sz="6" w:space="0" w:color="000000"/>
            </w:tcBorders>
          </w:tcPr>
          <w:p w:rsidR="00A84230" w:rsidRPr="001C21CA" w:rsidRDefault="00A84230" w:rsidP="00062C55">
            <w:r>
              <w:t>Строки</w:t>
            </w:r>
            <w:r w:rsidRPr="001C21CA">
              <w:t xml:space="preserve"> реалізації </w:t>
            </w:r>
            <w:r>
              <w:t xml:space="preserve">інвестиційної </w:t>
            </w:r>
            <w:r w:rsidRPr="001C21CA">
              <w:t>програми</w:t>
            </w:r>
          </w:p>
        </w:tc>
        <w:tc>
          <w:tcPr>
            <w:tcW w:w="5245" w:type="dxa"/>
            <w:tcBorders>
              <w:top w:val="single" w:sz="6" w:space="0" w:color="000000"/>
              <w:left w:val="single" w:sz="6" w:space="0" w:color="000000"/>
              <w:bottom w:val="single" w:sz="6" w:space="0" w:color="000000"/>
              <w:right w:val="single" w:sz="6" w:space="0" w:color="000000"/>
            </w:tcBorders>
          </w:tcPr>
          <w:p w:rsidR="00A84230" w:rsidRPr="001C21CA" w:rsidRDefault="00A84230" w:rsidP="00062C55">
            <w:r>
              <w:t>2018 рік</w:t>
            </w:r>
          </w:p>
        </w:tc>
      </w:tr>
      <w:tr w:rsidR="00A84230" w:rsidRPr="001C21CA" w:rsidTr="00062C55">
        <w:tc>
          <w:tcPr>
            <w:tcW w:w="4537" w:type="dxa"/>
            <w:tcBorders>
              <w:top w:val="single" w:sz="6" w:space="0" w:color="000000"/>
              <w:left w:val="single" w:sz="6" w:space="0" w:color="000000"/>
              <w:bottom w:val="single" w:sz="6" w:space="0" w:color="000000"/>
              <w:right w:val="single" w:sz="6" w:space="0" w:color="000000"/>
            </w:tcBorders>
          </w:tcPr>
          <w:p w:rsidR="00A84230" w:rsidRPr="001C21CA" w:rsidRDefault="00A84230" w:rsidP="00062C55">
            <w:r w:rsidRPr="001C21CA">
              <w:t>На якому етапі реалізації</w:t>
            </w:r>
            <w:r>
              <w:t xml:space="preserve"> заходів, зазначених в інвестиційній програмі, ліцензіат</w:t>
            </w:r>
            <w:r w:rsidRPr="001C21CA">
              <w:t xml:space="preserve"> знаходиться </w:t>
            </w:r>
          </w:p>
        </w:tc>
        <w:tc>
          <w:tcPr>
            <w:tcW w:w="5245" w:type="dxa"/>
            <w:tcBorders>
              <w:top w:val="single" w:sz="6" w:space="0" w:color="000000"/>
              <w:left w:val="single" w:sz="6" w:space="0" w:color="000000"/>
              <w:bottom w:val="single" w:sz="6" w:space="0" w:color="000000"/>
              <w:right w:val="single" w:sz="6" w:space="0" w:color="000000"/>
            </w:tcBorders>
          </w:tcPr>
          <w:p w:rsidR="00A84230" w:rsidRDefault="00A84230" w:rsidP="00062C55">
            <w:r>
              <w:t>1.Виготовлено проектно-кошторисну документацію.</w:t>
            </w:r>
          </w:p>
          <w:p w:rsidR="00A84230" w:rsidRDefault="00A84230" w:rsidP="00062C55">
            <w:r>
              <w:t>2. Отримано експертні звіти.</w:t>
            </w:r>
          </w:p>
          <w:p w:rsidR="00A84230" w:rsidRDefault="00A84230" w:rsidP="00062C55">
            <w:r>
              <w:t>3. Отримано комерційні пропозиції на придбання обладнання.</w:t>
            </w:r>
          </w:p>
          <w:p w:rsidR="00A84230" w:rsidRPr="001C21CA" w:rsidRDefault="00A84230" w:rsidP="00062C55">
            <w:r>
              <w:t>4.Складено плани робіт.</w:t>
            </w:r>
          </w:p>
        </w:tc>
      </w:tr>
      <w:tr w:rsidR="00A84230" w:rsidRPr="001C21CA" w:rsidTr="00062C55">
        <w:tc>
          <w:tcPr>
            <w:tcW w:w="4537" w:type="dxa"/>
            <w:tcBorders>
              <w:top w:val="single" w:sz="6" w:space="0" w:color="000000"/>
              <w:left w:val="single" w:sz="6" w:space="0" w:color="000000"/>
              <w:bottom w:val="single" w:sz="6" w:space="0" w:color="000000"/>
              <w:right w:val="single" w:sz="6" w:space="0" w:color="000000"/>
            </w:tcBorders>
          </w:tcPr>
          <w:p w:rsidR="00A84230" w:rsidRPr="001C21CA" w:rsidRDefault="00A84230" w:rsidP="00062C55">
            <w:r w:rsidRPr="001C21CA">
              <w:t xml:space="preserve">Головні етапи реалізації </w:t>
            </w:r>
            <w:r>
              <w:t xml:space="preserve">інвестиційної </w:t>
            </w:r>
            <w:r w:rsidRPr="001C21CA">
              <w:t>програми</w:t>
            </w:r>
          </w:p>
        </w:tc>
        <w:tc>
          <w:tcPr>
            <w:tcW w:w="5245" w:type="dxa"/>
            <w:tcBorders>
              <w:top w:val="single" w:sz="6" w:space="0" w:color="000000"/>
              <w:left w:val="single" w:sz="6" w:space="0" w:color="000000"/>
              <w:bottom w:val="single" w:sz="6" w:space="0" w:color="000000"/>
              <w:right w:val="single" w:sz="6" w:space="0" w:color="000000"/>
            </w:tcBorders>
          </w:tcPr>
          <w:p w:rsidR="00A84230" w:rsidRDefault="00A84230" w:rsidP="00062C55">
            <w:r>
              <w:t>1.Технічне переоснащення НС та водозаборів.</w:t>
            </w:r>
          </w:p>
          <w:p w:rsidR="00A84230" w:rsidRDefault="00A84230" w:rsidP="00062C55">
            <w:r>
              <w:t>2.Встановлення вузлів обліку води на      свердловинах.</w:t>
            </w:r>
          </w:p>
          <w:p w:rsidR="00A84230" w:rsidRDefault="00A84230" w:rsidP="00062C55">
            <w:r>
              <w:t xml:space="preserve">3. Реконструкція свердловин на Тацінківському  </w:t>
            </w:r>
            <w:r>
              <w:lastRenderedPageBreak/>
              <w:t>водозаборі.</w:t>
            </w:r>
          </w:p>
          <w:p w:rsidR="00A84230" w:rsidRDefault="00A84230" w:rsidP="00062C55">
            <w:r>
              <w:t>4.Технічне переоснащення КНС,заміна насосно-силового обладнання по вул.Каштанова ,м-н «Лікарня» та м-н « Яблуневий» м.Обухів</w:t>
            </w:r>
          </w:p>
          <w:p w:rsidR="00A84230" w:rsidRDefault="00A84230" w:rsidP="00062C55">
            <w:r>
              <w:t>5.Технічне переоснащення парку спецтехніки.</w:t>
            </w:r>
          </w:p>
          <w:p w:rsidR="00A84230" w:rsidRDefault="00A84230" w:rsidP="00062C55">
            <w:r>
              <w:t>6.Заміна люків на каналізаційних колодязях.</w:t>
            </w:r>
          </w:p>
          <w:p w:rsidR="00A84230" w:rsidRPr="001C21CA" w:rsidRDefault="00A84230" w:rsidP="00062C55"/>
        </w:tc>
      </w:tr>
    </w:tbl>
    <w:p w:rsidR="00A84230" w:rsidRDefault="00A84230" w:rsidP="00A84230">
      <w:pPr>
        <w:spacing w:after="120"/>
        <w:ind w:firstLine="709"/>
        <w:jc w:val="right"/>
      </w:pPr>
    </w:p>
    <w:p w:rsidR="00A84230" w:rsidRDefault="00A84230" w:rsidP="00A84230">
      <w:pPr>
        <w:jc w:val="right"/>
        <w:rPr>
          <w:b/>
          <w:bCs/>
        </w:rPr>
      </w:pPr>
    </w:p>
    <w:p w:rsidR="00A84230" w:rsidRPr="001C21CA" w:rsidRDefault="00A84230" w:rsidP="00A84230">
      <w:pPr>
        <w:jc w:val="center"/>
        <w:rPr>
          <w:b/>
          <w:bCs/>
        </w:rPr>
      </w:pPr>
      <w:r w:rsidRPr="001C21CA">
        <w:rPr>
          <w:b/>
          <w:bCs/>
        </w:rPr>
        <w:t xml:space="preserve">3. ВІДОМОСТІ ПРО ІНВЕСТИЦІЇ ЗА </w:t>
      </w:r>
      <w:r>
        <w:rPr>
          <w:b/>
          <w:bCs/>
        </w:rPr>
        <w:t xml:space="preserve">ІНВЕСТИЦІЙНОЮ </w:t>
      </w:r>
      <w:r w:rsidRPr="001C21CA">
        <w:rPr>
          <w:b/>
          <w:bCs/>
        </w:rPr>
        <w:t>ПРОГРАМОЮ</w:t>
      </w:r>
    </w:p>
    <w:tbl>
      <w:tblPr>
        <w:tblW w:w="9782" w:type="dxa"/>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7514"/>
        <w:gridCol w:w="2268"/>
      </w:tblGrid>
      <w:tr w:rsidR="00A84230" w:rsidRPr="001C21CA" w:rsidTr="00062C55">
        <w:trPr>
          <w:cantSplit/>
        </w:trPr>
        <w:tc>
          <w:tcPr>
            <w:tcW w:w="7514" w:type="dxa"/>
            <w:tcBorders>
              <w:top w:val="single" w:sz="6" w:space="0" w:color="000000"/>
              <w:left w:val="single" w:sz="6" w:space="0" w:color="000000"/>
              <w:bottom w:val="single" w:sz="6" w:space="0" w:color="000000"/>
              <w:right w:val="single" w:sz="6" w:space="0" w:color="000000"/>
            </w:tcBorders>
          </w:tcPr>
          <w:p w:rsidR="00A84230" w:rsidRPr="001C21CA" w:rsidRDefault="00A84230" w:rsidP="00062C55">
            <w:pPr>
              <w:rPr>
                <w:b/>
              </w:rPr>
            </w:pPr>
            <w:r w:rsidRPr="001C21CA">
              <w:rPr>
                <w:b/>
              </w:rPr>
              <w:t>Загальний обсяг інвестицій, тис.</w:t>
            </w:r>
            <w:r>
              <w:rPr>
                <w:b/>
              </w:rPr>
              <w:t xml:space="preserve"> </w:t>
            </w:r>
            <w:r w:rsidRPr="001C21CA">
              <w:rPr>
                <w:b/>
              </w:rPr>
              <w:t>грн</w:t>
            </w:r>
          </w:p>
        </w:tc>
        <w:tc>
          <w:tcPr>
            <w:tcW w:w="2268" w:type="dxa"/>
            <w:tcBorders>
              <w:top w:val="single" w:sz="6" w:space="0" w:color="000000"/>
              <w:left w:val="single" w:sz="6" w:space="0" w:color="000000"/>
              <w:bottom w:val="single" w:sz="6" w:space="0" w:color="000000"/>
              <w:right w:val="single" w:sz="6" w:space="0" w:color="000000"/>
            </w:tcBorders>
          </w:tcPr>
          <w:p w:rsidR="00A84230" w:rsidRPr="001C21CA" w:rsidRDefault="00A84230" w:rsidP="00062C55">
            <w:pPr>
              <w:rPr>
                <w:b/>
              </w:rPr>
            </w:pPr>
            <w:r>
              <w:rPr>
                <w:b/>
              </w:rPr>
              <w:t>1205,53</w:t>
            </w:r>
          </w:p>
        </w:tc>
      </w:tr>
      <w:tr w:rsidR="00A84230" w:rsidRPr="001C21CA" w:rsidTr="00062C55">
        <w:trPr>
          <w:cantSplit/>
        </w:trPr>
        <w:tc>
          <w:tcPr>
            <w:tcW w:w="7514" w:type="dxa"/>
            <w:tcBorders>
              <w:top w:val="single" w:sz="6" w:space="0" w:color="000000"/>
              <w:left w:val="single" w:sz="6" w:space="0" w:color="000000"/>
              <w:bottom w:val="single" w:sz="6" w:space="0" w:color="000000"/>
              <w:right w:val="single" w:sz="6" w:space="0" w:color="000000"/>
            </w:tcBorders>
          </w:tcPr>
          <w:p w:rsidR="00A84230" w:rsidRPr="001C21CA" w:rsidRDefault="00A84230" w:rsidP="00062C55">
            <w:pPr>
              <w:ind w:left="720"/>
            </w:pPr>
            <w:r w:rsidRPr="001C21CA">
              <w:t>власні кошти</w:t>
            </w:r>
          </w:p>
        </w:tc>
        <w:tc>
          <w:tcPr>
            <w:tcW w:w="2268" w:type="dxa"/>
            <w:tcBorders>
              <w:top w:val="single" w:sz="6" w:space="0" w:color="000000"/>
              <w:left w:val="single" w:sz="6" w:space="0" w:color="000000"/>
              <w:bottom w:val="single" w:sz="6" w:space="0" w:color="000000"/>
              <w:right w:val="single" w:sz="6" w:space="0" w:color="000000"/>
            </w:tcBorders>
          </w:tcPr>
          <w:p w:rsidR="00A84230" w:rsidRPr="001C21CA" w:rsidRDefault="00A84230" w:rsidP="00062C55">
            <w:r>
              <w:t>1205,53</w:t>
            </w:r>
          </w:p>
        </w:tc>
      </w:tr>
      <w:tr w:rsidR="00A84230" w:rsidRPr="001C21CA" w:rsidTr="00062C55">
        <w:trPr>
          <w:cantSplit/>
        </w:trPr>
        <w:tc>
          <w:tcPr>
            <w:tcW w:w="7514" w:type="dxa"/>
            <w:tcBorders>
              <w:top w:val="single" w:sz="6" w:space="0" w:color="000000"/>
              <w:left w:val="single" w:sz="6" w:space="0" w:color="000000"/>
              <w:bottom w:val="single" w:sz="6" w:space="0" w:color="000000"/>
              <w:right w:val="single" w:sz="6" w:space="0" w:color="000000"/>
            </w:tcBorders>
          </w:tcPr>
          <w:p w:rsidR="00A84230" w:rsidRPr="001C21CA" w:rsidRDefault="00A84230" w:rsidP="00062C55">
            <w:pPr>
              <w:ind w:left="720"/>
            </w:pPr>
            <w:r w:rsidRPr="001C21CA">
              <w:t>позичкові кошти</w:t>
            </w:r>
          </w:p>
        </w:tc>
        <w:tc>
          <w:tcPr>
            <w:tcW w:w="2268" w:type="dxa"/>
            <w:tcBorders>
              <w:top w:val="single" w:sz="6" w:space="0" w:color="000000"/>
              <w:left w:val="single" w:sz="6" w:space="0" w:color="000000"/>
              <w:bottom w:val="single" w:sz="6" w:space="0" w:color="000000"/>
              <w:right w:val="single" w:sz="6" w:space="0" w:color="000000"/>
            </w:tcBorders>
          </w:tcPr>
          <w:p w:rsidR="00A84230" w:rsidRPr="001C21CA" w:rsidRDefault="00A84230" w:rsidP="00062C55">
            <w:r>
              <w:t>-</w:t>
            </w:r>
          </w:p>
        </w:tc>
      </w:tr>
      <w:tr w:rsidR="00A84230" w:rsidRPr="001C21CA" w:rsidTr="00062C55">
        <w:trPr>
          <w:cantSplit/>
        </w:trPr>
        <w:tc>
          <w:tcPr>
            <w:tcW w:w="7514" w:type="dxa"/>
            <w:tcBorders>
              <w:top w:val="single" w:sz="6" w:space="0" w:color="000000"/>
              <w:left w:val="single" w:sz="6" w:space="0" w:color="000000"/>
              <w:bottom w:val="single" w:sz="6" w:space="0" w:color="000000"/>
              <w:right w:val="single" w:sz="6" w:space="0" w:color="000000"/>
            </w:tcBorders>
          </w:tcPr>
          <w:p w:rsidR="00A84230" w:rsidRPr="001C21CA" w:rsidRDefault="00A84230" w:rsidP="00062C55">
            <w:pPr>
              <w:ind w:left="720"/>
            </w:pPr>
            <w:r w:rsidRPr="001C21CA">
              <w:t>залучені кошти</w:t>
            </w:r>
          </w:p>
        </w:tc>
        <w:tc>
          <w:tcPr>
            <w:tcW w:w="2268" w:type="dxa"/>
            <w:tcBorders>
              <w:top w:val="single" w:sz="6" w:space="0" w:color="000000"/>
              <w:left w:val="single" w:sz="6" w:space="0" w:color="000000"/>
              <w:bottom w:val="single" w:sz="6" w:space="0" w:color="000000"/>
              <w:right w:val="single" w:sz="6" w:space="0" w:color="000000"/>
            </w:tcBorders>
          </w:tcPr>
          <w:p w:rsidR="00A84230" w:rsidRPr="001C21CA" w:rsidRDefault="00A84230" w:rsidP="00062C55">
            <w:r>
              <w:t>-</w:t>
            </w:r>
          </w:p>
        </w:tc>
      </w:tr>
      <w:tr w:rsidR="00A84230" w:rsidRPr="001C21CA" w:rsidTr="00062C55">
        <w:trPr>
          <w:cantSplit/>
        </w:trPr>
        <w:tc>
          <w:tcPr>
            <w:tcW w:w="7514" w:type="dxa"/>
            <w:tcBorders>
              <w:top w:val="single" w:sz="6" w:space="0" w:color="000000"/>
              <w:left w:val="single" w:sz="6" w:space="0" w:color="000000"/>
              <w:bottom w:val="single" w:sz="6" w:space="0" w:color="000000"/>
              <w:right w:val="single" w:sz="6" w:space="0" w:color="000000"/>
            </w:tcBorders>
          </w:tcPr>
          <w:p w:rsidR="00A84230" w:rsidRPr="00C360CE" w:rsidRDefault="00A84230" w:rsidP="00062C55">
            <w:pPr>
              <w:ind w:left="720"/>
              <w:rPr>
                <w:strike/>
              </w:rPr>
            </w:pPr>
            <w:r w:rsidRPr="00CA0928">
              <w:t xml:space="preserve">бюджетні </w:t>
            </w:r>
            <w:r w:rsidRPr="00CB7DD0">
              <w:t>кошти</w:t>
            </w:r>
            <w:r w:rsidRPr="00C360CE">
              <w:rPr>
                <w:strike/>
              </w:rPr>
              <w:t xml:space="preserve"> </w:t>
            </w:r>
          </w:p>
        </w:tc>
        <w:tc>
          <w:tcPr>
            <w:tcW w:w="2268" w:type="dxa"/>
            <w:tcBorders>
              <w:top w:val="single" w:sz="6" w:space="0" w:color="000000"/>
              <w:left w:val="single" w:sz="6" w:space="0" w:color="000000"/>
              <w:bottom w:val="single" w:sz="6" w:space="0" w:color="000000"/>
              <w:right w:val="single" w:sz="6" w:space="0" w:color="000000"/>
            </w:tcBorders>
          </w:tcPr>
          <w:p w:rsidR="00A84230" w:rsidRPr="001C21CA" w:rsidRDefault="00A84230" w:rsidP="00062C55">
            <w:r>
              <w:t>-</w:t>
            </w:r>
          </w:p>
        </w:tc>
      </w:tr>
      <w:tr w:rsidR="00A84230" w:rsidRPr="001C21CA" w:rsidTr="00062C55">
        <w:trPr>
          <w:cantSplit/>
        </w:trPr>
        <w:tc>
          <w:tcPr>
            <w:tcW w:w="9782" w:type="dxa"/>
            <w:gridSpan w:val="2"/>
            <w:tcBorders>
              <w:top w:val="single" w:sz="6" w:space="0" w:color="000000"/>
              <w:left w:val="single" w:sz="6" w:space="0" w:color="000000"/>
              <w:bottom w:val="single" w:sz="6" w:space="0" w:color="000000"/>
              <w:right w:val="single" w:sz="6" w:space="0" w:color="000000"/>
            </w:tcBorders>
          </w:tcPr>
          <w:p w:rsidR="00A84230" w:rsidRPr="001C21CA" w:rsidRDefault="00A84230" w:rsidP="00062C55">
            <w:pPr>
              <w:rPr>
                <w:b/>
                <w:bCs/>
              </w:rPr>
            </w:pPr>
            <w:r w:rsidRPr="001C21CA">
              <w:rPr>
                <w:b/>
                <w:bCs/>
              </w:rPr>
              <w:t xml:space="preserve">Напрямки використання інвестицій </w:t>
            </w:r>
            <w:r w:rsidRPr="001C21CA">
              <w:t>(</w:t>
            </w:r>
            <w:r>
              <w:t>у</w:t>
            </w:r>
            <w:r w:rsidRPr="001C21CA">
              <w:t xml:space="preserve"> % від загального обсягу інвестицій):</w:t>
            </w:r>
          </w:p>
        </w:tc>
      </w:tr>
      <w:tr w:rsidR="00A84230" w:rsidRPr="001C21CA" w:rsidTr="00062C55">
        <w:trPr>
          <w:cantSplit/>
        </w:trPr>
        <w:tc>
          <w:tcPr>
            <w:tcW w:w="7514" w:type="dxa"/>
            <w:tcBorders>
              <w:top w:val="single" w:sz="6" w:space="0" w:color="000000"/>
              <w:left w:val="single" w:sz="6" w:space="0" w:color="000000"/>
              <w:bottom w:val="single" w:sz="6" w:space="0" w:color="000000"/>
              <w:right w:val="single" w:sz="6" w:space="0" w:color="000000"/>
            </w:tcBorders>
          </w:tcPr>
          <w:p w:rsidR="00A84230" w:rsidRPr="00AB6E58" w:rsidRDefault="00A84230" w:rsidP="00062C55">
            <w:r w:rsidRPr="00AB6E58">
              <w:t>Заходи з</w:t>
            </w:r>
            <w:r>
              <w:t>і</w:t>
            </w:r>
            <w:r w:rsidRPr="00AB6E58">
              <w:t xml:space="preserve"> зниження </w:t>
            </w:r>
            <w:r>
              <w:t xml:space="preserve">питомих витрат, а також втрат ресурсів </w:t>
            </w:r>
          </w:p>
        </w:tc>
        <w:tc>
          <w:tcPr>
            <w:tcW w:w="2268" w:type="dxa"/>
            <w:tcBorders>
              <w:top w:val="single" w:sz="6" w:space="0" w:color="000000"/>
              <w:left w:val="single" w:sz="6" w:space="0" w:color="000000"/>
              <w:bottom w:val="single" w:sz="6" w:space="0" w:color="000000"/>
              <w:right w:val="single" w:sz="6" w:space="0" w:color="000000"/>
            </w:tcBorders>
          </w:tcPr>
          <w:p w:rsidR="00A84230" w:rsidRPr="001C21CA" w:rsidRDefault="00A84230" w:rsidP="00062C55">
            <w:r>
              <w:t>65,7</w:t>
            </w:r>
          </w:p>
        </w:tc>
      </w:tr>
      <w:tr w:rsidR="00A84230" w:rsidRPr="001C21CA" w:rsidTr="00062C55">
        <w:trPr>
          <w:cantSplit/>
        </w:trPr>
        <w:tc>
          <w:tcPr>
            <w:tcW w:w="7514" w:type="dxa"/>
            <w:tcBorders>
              <w:top w:val="single" w:sz="6" w:space="0" w:color="000000"/>
              <w:left w:val="single" w:sz="6" w:space="0" w:color="000000"/>
              <w:bottom w:val="single" w:sz="6" w:space="0" w:color="000000"/>
              <w:right w:val="single" w:sz="6" w:space="0" w:color="000000"/>
            </w:tcBorders>
          </w:tcPr>
          <w:p w:rsidR="00A84230" w:rsidRPr="00AB6E58" w:rsidRDefault="00A84230" w:rsidP="00062C55">
            <w:r w:rsidRPr="00AB6E58">
              <w:t xml:space="preserve">Заходи щодо </w:t>
            </w:r>
            <w:r>
              <w:t xml:space="preserve">забезпечення </w:t>
            </w:r>
            <w:r w:rsidRPr="00AB6E58">
              <w:t>технологічн</w:t>
            </w:r>
            <w:r>
              <w:t>ого та/або комерційного обліку ресурсів</w:t>
            </w:r>
          </w:p>
        </w:tc>
        <w:tc>
          <w:tcPr>
            <w:tcW w:w="2268" w:type="dxa"/>
            <w:tcBorders>
              <w:top w:val="single" w:sz="6" w:space="0" w:color="000000"/>
              <w:left w:val="single" w:sz="6" w:space="0" w:color="000000"/>
              <w:bottom w:val="single" w:sz="6" w:space="0" w:color="000000"/>
              <w:right w:val="single" w:sz="6" w:space="0" w:color="000000"/>
            </w:tcBorders>
          </w:tcPr>
          <w:p w:rsidR="00A84230" w:rsidRPr="001C21CA" w:rsidRDefault="00A84230" w:rsidP="00062C55">
            <w:r>
              <w:t>7,7</w:t>
            </w:r>
          </w:p>
        </w:tc>
      </w:tr>
      <w:tr w:rsidR="00A84230" w:rsidRPr="001C21CA" w:rsidTr="00062C55">
        <w:trPr>
          <w:cantSplit/>
        </w:trPr>
        <w:tc>
          <w:tcPr>
            <w:tcW w:w="7514" w:type="dxa"/>
            <w:tcBorders>
              <w:top w:val="single" w:sz="6" w:space="0" w:color="000000"/>
              <w:left w:val="single" w:sz="6" w:space="0" w:color="000000"/>
              <w:bottom w:val="single" w:sz="6" w:space="0" w:color="000000"/>
              <w:right w:val="single" w:sz="6" w:space="0" w:color="000000"/>
            </w:tcBorders>
          </w:tcPr>
          <w:p w:rsidR="00A84230" w:rsidRPr="00AB6E58" w:rsidRDefault="00A84230" w:rsidP="00062C55">
            <w:r>
              <w:t>Заходи зі зменшення обсягу витрат води на технологічні потреби</w:t>
            </w:r>
          </w:p>
        </w:tc>
        <w:tc>
          <w:tcPr>
            <w:tcW w:w="2268" w:type="dxa"/>
            <w:tcBorders>
              <w:top w:val="single" w:sz="6" w:space="0" w:color="000000"/>
              <w:left w:val="single" w:sz="6" w:space="0" w:color="000000"/>
              <w:bottom w:val="single" w:sz="6" w:space="0" w:color="000000"/>
              <w:right w:val="single" w:sz="6" w:space="0" w:color="000000"/>
            </w:tcBorders>
          </w:tcPr>
          <w:p w:rsidR="00A84230" w:rsidRPr="001C21CA" w:rsidRDefault="00A84230" w:rsidP="00062C55"/>
        </w:tc>
      </w:tr>
      <w:tr w:rsidR="00A84230" w:rsidRPr="001C21CA" w:rsidTr="00062C55">
        <w:trPr>
          <w:cantSplit/>
        </w:trPr>
        <w:tc>
          <w:tcPr>
            <w:tcW w:w="7514" w:type="dxa"/>
            <w:tcBorders>
              <w:top w:val="single" w:sz="6" w:space="0" w:color="000000"/>
              <w:left w:val="single" w:sz="6" w:space="0" w:color="000000"/>
              <w:bottom w:val="single" w:sz="6" w:space="0" w:color="000000"/>
              <w:right w:val="single" w:sz="6" w:space="0" w:color="000000"/>
            </w:tcBorders>
          </w:tcPr>
          <w:p w:rsidR="00A84230" w:rsidRPr="00AB6E58" w:rsidRDefault="00A84230" w:rsidP="00062C55">
            <w:pPr>
              <w:jc w:val="both"/>
            </w:pPr>
            <w:r w:rsidRPr="00AB6E58">
              <w:t>Заходи щодо підвищення якості послуг</w:t>
            </w:r>
            <w:r>
              <w:t xml:space="preserve"> з централізованого водопостачання та водовідведення</w:t>
            </w:r>
          </w:p>
        </w:tc>
        <w:tc>
          <w:tcPr>
            <w:tcW w:w="2268" w:type="dxa"/>
            <w:tcBorders>
              <w:top w:val="single" w:sz="6" w:space="0" w:color="000000"/>
              <w:left w:val="single" w:sz="6" w:space="0" w:color="000000"/>
              <w:bottom w:val="single" w:sz="6" w:space="0" w:color="000000"/>
              <w:right w:val="single" w:sz="6" w:space="0" w:color="000000"/>
            </w:tcBorders>
          </w:tcPr>
          <w:p w:rsidR="00A84230" w:rsidRPr="001C21CA" w:rsidRDefault="00A84230" w:rsidP="00062C55"/>
        </w:tc>
      </w:tr>
      <w:tr w:rsidR="00A84230" w:rsidRPr="001C21CA" w:rsidTr="00062C55">
        <w:trPr>
          <w:cantSplit/>
        </w:trPr>
        <w:tc>
          <w:tcPr>
            <w:tcW w:w="7514" w:type="dxa"/>
            <w:tcBorders>
              <w:top w:val="single" w:sz="6" w:space="0" w:color="000000"/>
              <w:left w:val="single" w:sz="6" w:space="0" w:color="000000"/>
              <w:bottom w:val="single" w:sz="6" w:space="0" w:color="000000"/>
              <w:right w:val="single" w:sz="6" w:space="0" w:color="000000"/>
            </w:tcBorders>
          </w:tcPr>
          <w:p w:rsidR="00A84230" w:rsidRPr="00AB6E58" w:rsidRDefault="00A84230" w:rsidP="00062C55">
            <w:pPr>
              <w:jc w:val="both"/>
            </w:pPr>
            <w:r>
              <w:t>Заходи щодо в</w:t>
            </w:r>
            <w:r w:rsidRPr="00180DF0">
              <w:t>провадження та розвит</w:t>
            </w:r>
            <w:r>
              <w:t>ку</w:t>
            </w:r>
            <w:r w:rsidRPr="00180DF0">
              <w:t xml:space="preserve"> інформаційних технологій</w:t>
            </w:r>
            <w:r w:rsidRPr="00180DF0">
              <w:tab/>
            </w:r>
          </w:p>
        </w:tc>
        <w:tc>
          <w:tcPr>
            <w:tcW w:w="2268" w:type="dxa"/>
            <w:tcBorders>
              <w:top w:val="single" w:sz="6" w:space="0" w:color="000000"/>
              <w:left w:val="single" w:sz="6" w:space="0" w:color="000000"/>
              <w:bottom w:val="single" w:sz="6" w:space="0" w:color="000000"/>
              <w:right w:val="single" w:sz="6" w:space="0" w:color="000000"/>
            </w:tcBorders>
          </w:tcPr>
          <w:p w:rsidR="00A84230" w:rsidRPr="001C21CA" w:rsidRDefault="00A84230" w:rsidP="00062C55"/>
        </w:tc>
      </w:tr>
      <w:tr w:rsidR="00A84230" w:rsidRPr="001C21CA" w:rsidTr="00062C55">
        <w:trPr>
          <w:cantSplit/>
        </w:trPr>
        <w:tc>
          <w:tcPr>
            <w:tcW w:w="7514" w:type="dxa"/>
            <w:tcBorders>
              <w:top w:val="single" w:sz="6" w:space="0" w:color="000000"/>
              <w:left w:val="single" w:sz="6" w:space="0" w:color="000000"/>
              <w:bottom w:val="single" w:sz="6" w:space="0" w:color="000000"/>
              <w:right w:val="single" w:sz="6" w:space="0" w:color="000000"/>
            </w:tcBorders>
          </w:tcPr>
          <w:p w:rsidR="00A84230" w:rsidRDefault="00A84230" w:rsidP="00062C55">
            <w:pPr>
              <w:jc w:val="both"/>
            </w:pPr>
            <w:r>
              <w:t>Заходи щодо м</w:t>
            </w:r>
            <w:r w:rsidRPr="00180DF0">
              <w:t>одернізаці</w:t>
            </w:r>
            <w:r>
              <w:t>ї</w:t>
            </w:r>
            <w:r w:rsidRPr="00180DF0">
              <w:t xml:space="preserve"> та закупівл</w:t>
            </w:r>
            <w:r>
              <w:t>і</w:t>
            </w:r>
            <w:r w:rsidRPr="00180DF0">
              <w:t xml:space="preserve"> транспортних засобів спеціального та спеціалізованого призначення</w:t>
            </w:r>
          </w:p>
        </w:tc>
        <w:tc>
          <w:tcPr>
            <w:tcW w:w="2268" w:type="dxa"/>
            <w:tcBorders>
              <w:top w:val="single" w:sz="6" w:space="0" w:color="000000"/>
              <w:left w:val="single" w:sz="6" w:space="0" w:color="000000"/>
              <w:bottom w:val="single" w:sz="6" w:space="0" w:color="000000"/>
              <w:right w:val="single" w:sz="6" w:space="0" w:color="000000"/>
            </w:tcBorders>
          </w:tcPr>
          <w:p w:rsidR="00A84230" w:rsidRPr="001C21CA" w:rsidRDefault="00A84230" w:rsidP="00062C55">
            <w:r>
              <w:t>14,5</w:t>
            </w:r>
          </w:p>
        </w:tc>
      </w:tr>
      <w:tr w:rsidR="00A84230" w:rsidRPr="001C21CA" w:rsidTr="00062C55">
        <w:trPr>
          <w:cantSplit/>
        </w:trPr>
        <w:tc>
          <w:tcPr>
            <w:tcW w:w="7514" w:type="dxa"/>
            <w:tcBorders>
              <w:top w:val="single" w:sz="6" w:space="0" w:color="000000"/>
              <w:left w:val="single" w:sz="6" w:space="0" w:color="000000"/>
              <w:bottom w:val="single" w:sz="6" w:space="0" w:color="000000"/>
              <w:right w:val="single" w:sz="6" w:space="0" w:color="000000"/>
            </w:tcBorders>
          </w:tcPr>
          <w:p w:rsidR="00A84230" w:rsidRDefault="00A84230" w:rsidP="00062C55">
            <w:r w:rsidRPr="006520F4">
              <w:t>Заходи щодо підвищення екологічної безпеки та охорони навколишнього середовища</w:t>
            </w:r>
          </w:p>
        </w:tc>
        <w:tc>
          <w:tcPr>
            <w:tcW w:w="2268" w:type="dxa"/>
            <w:tcBorders>
              <w:top w:val="single" w:sz="6" w:space="0" w:color="000000"/>
              <w:left w:val="single" w:sz="6" w:space="0" w:color="000000"/>
              <w:bottom w:val="single" w:sz="6" w:space="0" w:color="000000"/>
              <w:right w:val="single" w:sz="6" w:space="0" w:color="000000"/>
            </w:tcBorders>
          </w:tcPr>
          <w:p w:rsidR="00A84230" w:rsidRDefault="00A84230" w:rsidP="00062C55">
            <w:r>
              <w:t>12,1</w:t>
            </w:r>
          </w:p>
        </w:tc>
      </w:tr>
      <w:tr w:rsidR="00A84230" w:rsidRPr="001C21CA" w:rsidTr="00062C55">
        <w:trPr>
          <w:cantSplit/>
        </w:trPr>
        <w:tc>
          <w:tcPr>
            <w:tcW w:w="7514" w:type="dxa"/>
            <w:tcBorders>
              <w:top w:val="single" w:sz="6" w:space="0" w:color="000000"/>
              <w:left w:val="single" w:sz="6" w:space="0" w:color="000000"/>
              <w:bottom w:val="single" w:sz="6" w:space="0" w:color="000000"/>
              <w:right w:val="single" w:sz="6" w:space="0" w:color="000000"/>
            </w:tcBorders>
          </w:tcPr>
          <w:p w:rsidR="00A84230" w:rsidRPr="00AB6E58" w:rsidRDefault="00A84230" w:rsidP="00062C55">
            <w:pPr>
              <w:jc w:val="both"/>
            </w:pPr>
            <w:r>
              <w:t>Інші заходи</w:t>
            </w:r>
          </w:p>
        </w:tc>
        <w:tc>
          <w:tcPr>
            <w:tcW w:w="2268" w:type="dxa"/>
            <w:tcBorders>
              <w:top w:val="single" w:sz="6" w:space="0" w:color="000000"/>
              <w:left w:val="single" w:sz="6" w:space="0" w:color="000000"/>
              <w:bottom w:val="single" w:sz="6" w:space="0" w:color="000000"/>
              <w:right w:val="single" w:sz="6" w:space="0" w:color="000000"/>
            </w:tcBorders>
          </w:tcPr>
          <w:p w:rsidR="00A84230" w:rsidRPr="001C21CA" w:rsidRDefault="00A84230" w:rsidP="00062C55"/>
        </w:tc>
      </w:tr>
    </w:tbl>
    <w:p w:rsidR="00A84230" w:rsidRPr="001C21CA" w:rsidRDefault="00A84230" w:rsidP="00A84230">
      <w:pPr>
        <w:jc w:val="center"/>
        <w:rPr>
          <w:b/>
          <w:bCs/>
        </w:rPr>
      </w:pPr>
      <w:r w:rsidRPr="001C21CA">
        <w:rPr>
          <w:b/>
          <w:bCs/>
        </w:rPr>
        <w:t>4.</w:t>
      </w:r>
      <w:r w:rsidRPr="00115969">
        <w:rPr>
          <w:b/>
          <w:bCs/>
        </w:rPr>
        <w:t xml:space="preserve"> </w:t>
      </w:r>
      <w:r w:rsidRPr="00CB7DD0">
        <w:rPr>
          <w:b/>
          <w:bCs/>
        </w:rPr>
        <w:t>ОЦІНКА</w:t>
      </w:r>
      <w:r w:rsidRPr="001C21CA">
        <w:rPr>
          <w:b/>
          <w:bCs/>
        </w:rPr>
        <w:t xml:space="preserve"> ЕКОНОМІЧНОЇ ЕФЕКТИВНОСТІ </w:t>
      </w:r>
      <w:r>
        <w:rPr>
          <w:b/>
          <w:bCs/>
        </w:rPr>
        <w:t xml:space="preserve">ІНВЕСТИЦІЙНОЇ </w:t>
      </w:r>
      <w:r w:rsidRPr="00CB7DD0">
        <w:rPr>
          <w:b/>
          <w:bCs/>
        </w:rPr>
        <w:t>ПРОГРАМИ</w:t>
      </w:r>
      <w:r>
        <w:rPr>
          <w:b/>
          <w:bCs/>
        </w:rPr>
        <w:t xml:space="preserve"> </w:t>
      </w:r>
    </w:p>
    <w:tbl>
      <w:tblPr>
        <w:tblW w:w="1294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2"/>
        <w:gridCol w:w="284"/>
        <w:gridCol w:w="2694"/>
        <w:gridCol w:w="236"/>
        <w:gridCol w:w="2654"/>
        <w:gridCol w:w="795"/>
        <w:gridCol w:w="709"/>
        <w:gridCol w:w="2268"/>
        <w:gridCol w:w="291"/>
        <w:gridCol w:w="958"/>
        <w:gridCol w:w="958"/>
        <w:gridCol w:w="958"/>
      </w:tblGrid>
      <w:tr w:rsidR="00A84230" w:rsidRPr="001C21CA" w:rsidTr="00062C55">
        <w:trPr>
          <w:gridAfter w:val="4"/>
          <w:wAfter w:w="3165" w:type="dxa"/>
          <w:trHeight w:val="270"/>
        </w:trPr>
        <w:tc>
          <w:tcPr>
            <w:tcW w:w="7514" w:type="dxa"/>
            <w:gridSpan w:val="7"/>
            <w:tcBorders>
              <w:top w:val="single" w:sz="6" w:space="0" w:color="auto"/>
              <w:left w:val="single" w:sz="6" w:space="0" w:color="auto"/>
              <w:bottom w:val="single" w:sz="6" w:space="0" w:color="auto"/>
              <w:right w:val="single" w:sz="6" w:space="0" w:color="auto"/>
            </w:tcBorders>
          </w:tcPr>
          <w:p w:rsidR="00A84230" w:rsidRPr="00CB7DD0" w:rsidRDefault="00A84230" w:rsidP="00062C55">
            <w:r w:rsidRPr="00CB7DD0">
              <w:rPr>
                <w:color w:val="000000"/>
              </w:rPr>
              <w:t>Чиста приведена вартість</w:t>
            </w:r>
          </w:p>
        </w:tc>
        <w:tc>
          <w:tcPr>
            <w:tcW w:w="2268" w:type="dxa"/>
            <w:tcBorders>
              <w:top w:val="single" w:sz="6" w:space="0" w:color="auto"/>
              <w:left w:val="single" w:sz="6" w:space="0" w:color="auto"/>
              <w:bottom w:val="single" w:sz="6" w:space="0" w:color="auto"/>
              <w:right w:val="single" w:sz="6" w:space="0" w:color="auto"/>
            </w:tcBorders>
          </w:tcPr>
          <w:p w:rsidR="00A84230" w:rsidRPr="001C21CA" w:rsidRDefault="00A84230" w:rsidP="00062C55"/>
        </w:tc>
      </w:tr>
      <w:tr w:rsidR="00A84230" w:rsidRPr="001C21CA" w:rsidTr="00062C55">
        <w:trPr>
          <w:gridAfter w:val="4"/>
          <w:wAfter w:w="3165" w:type="dxa"/>
          <w:trHeight w:val="270"/>
        </w:trPr>
        <w:tc>
          <w:tcPr>
            <w:tcW w:w="7514" w:type="dxa"/>
            <w:gridSpan w:val="7"/>
            <w:tcBorders>
              <w:top w:val="single" w:sz="6" w:space="0" w:color="auto"/>
              <w:left w:val="single" w:sz="6" w:space="0" w:color="auto"/>
              <w:bottom w:val="single" w:sz="6" w:space="0" w:color="auto"/>
              <w:right w:val="single" w:sz="6" w:space="0" w:color="auto"/>
            </w:tcBorders>
          </w:tcPr>
          <w:p w:rsidR="00A84230" w:rsidRPr="00CB7DD0" w:rsidRDefault="00A84230" w:rsidP="00062C55">
            <w:pPr>
              <w:rPr>
                <w:color w:val="000000"/>
              </w:rPr>
            </w:pPr>
            <w:r w:rsidRPr="00CB7DD0">
              <w:rPr>
                <w:color w:val="000000"/>
              </w:rPr>
              <w:t>Внутрішня норма дохідності</w:t>
            </w:r>
          </w:p>
        </w:tc>
        <w:tc>
          <w:tcPr>
            <w:tcW w:w="2268" w:type="dxa"/>
            <w:tcBorders>
              <w:top w:val="single" w:sz="6" w:space="0" w:color="auto"/>
              <w:left w:val="single" w:sz="6" w:space="0" w:color="auto"/>
              <w:bottom w:val="single" w:sz="6" w:space="0" w:color="auto"/>
              <w:right w:val="single" w:sz="6" w:space="0" w:color="auto"/>
            </w:tcBorders>
          </w:tcPr>
          <w:p w:rsidR="00A84230" w:rsidRPr="001C21CA" w:rsidRDefault="00A84230" w:rsidP="00062C55"/>
        </w:tc>
      </w:tr>
      <w:tr w:rsidR="00A84230" w:rsidRPr="001C21CA" w:rsidTr="00062C55">
        <w:trPr>
          <w:gridAfter w:val="4"/>
          <w:wAfter w:w="3165" w:type="dxa"/>
          <w:trHeight w:val="270"/>
        </w:trPr>
        <w:tc>
          <w:tcPr>
            <w:tcW w:w="7514" w:type="dxa"/>
            <w:gridSpan w:val="7"/>
            <w:tcBorders>
              <w:top w:val="single" w:sz="6" w:space="0" w:color="auto"/>
              <w:left w:val="single" w:sz="6" w:space="0" w:color="auto"/>
              <w:bottom w:val="single" w:sz="6" w:space="0" w:color="auto"/>
              <w:right w:val="single" w:sz="6" w:space="0" w:color="auto"/>
            </w:tcBorders>
          </w:tcPr>
          <w:p w:rsidR="00A84230" w:rsidRPr="00CB7DD0" w:rsidRDefault="00A84230" w:rsidP="00062C55">
            <w:pPr>
              <w:rPr>
                <w:color w:val="000000"/>
              </w:rPr>
            </w:pPr>
            <w:r w:rsidRPr="00CB7DD0">
              <w:rPr>
                <w:color w:val="000000"/>
              </w:rPr>
              <w:t>Дисконтований період окупності</w:t>
            </w:r>
          </w:p>
        </w:tc>
        <w:tc>
          <w:tcPr>
            <w:tcW w:w="2268" w:type="dxa"/>
            <w:tcBorders>
              <w:top w:val="single" w:sz="6" w:space="0" w:color="auto"/>
              <w:left w:val="single" w:sz="6" w:space="0" w:color="auto"/>
              <w:bottom w:val="single" w:sz="6" w:space="0" w:color="auto"/>
              <w:right w:val="single" w:sz="6" w:space="0" w:color="auto"/>
            </w:tcBorders>
          </w:tcPr>
          <w:p w:rsidR="00A84230" w:rsidRPr="001C21CA" w:rsidRDefault="00A84230" w:rsidP="00062C55"/>
        </w:tc>
      </w:tr>
      <w:tr w:rsidR="00A84230" w:rsidRPr="001C21CA" w:rsidTr="00062C55">
        <w:trPr>
          <w:gridAfter w:val="4"/>
          <w:wAfter w:w="3165" w:type="dxa"/>
          <w:trHeight w:val="270"/>
        </w:trPr>
        <w:tc>
          <w:tcPr>
            <w:tcW w:w="7514" w:type="dxa"/>
            <w:gridSpan w:val="7"/>
            <w:tcBorders>
              <w:top w:val="single" w:sz="6" w:space="0" w:color="auto"/>
              <w:left w:val="single" w:sz="6" w:space="0" w:color="auto"/>
              <w:bottom w:val="single" w:sz="6" w:space="0" w:color="auto"/>
              <w:right w:val="single" w:sz="6" w:space="0" w:color="auto"/>
            </w:tcBorders>
          </w:tcPr>
          <w:p w:rsidR="00A84230" w:rsidRPr="00CB7DD0" w:rsidRDefault="00A84230" w:rsidP="00062C55">
            <w:pPr>
              <w:rPr>
                <w:color w:val="000000"/>
              </w:rPr>
            </w:pPr>
            <w:r w:rsidRPr="00CB7DD0">
              <w:rPr>
                <w:color w:val="000000"/>
              </w:rPr>
              <w:t>Індекс прибутковості</w:t>
            </w:r>
          </w:p>
        </w:tc>
        <w:tc>
          <w:tcPr>
            <w:tcW w:w="2268" w:type="dxa"/>
            <w:tcBorders>
              <w:top w:val="single" w:sz="6" w:space="0" w:color="auto"/>
              <w:left w:val="single" w:sz="6" w:space="0" w:color="auto"/>
              <w:bottom w:val="single" w:sz="6" w:space="0" w:color="auto"/>
              <w:right w:val="single" w:sz="6" w:space="0" w:color="auto"/>
            </w:tcBorders>
          </w:tcPr>
          <w:p w:rsidR="00A84230" w:rsidRPr="001C21CA" w:rsidRDefault="00A84230" w:rsidP="00062C55"/>
        </w:tc>
      </w:tr>
      <w:tr w:rsidR="00A84230" w:rsidRPr="001C21CA" w:rsidTr="00062C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42" w:type="dxa"/>
          <w:trHeight w:val="315"/>
        </w:trPr>
        <w:tc>
          <w:tcPr>
            <w:tcW w:w="2978" w:type="dxa"/>
            <w:gridSpan w:val="2"/>
            <w:tcBorders>
              <w:top w:val="nil"/>
              <w:left w:val="nil"/>
              <w:bottom w:val="nil"/>
              <w:right w:val="nil"/>
            </w:tcBorders>
            <w:shd w:val="clear" w:color="auto" w:fill="auto"/>
            <w:noWrap/>
            <w:vAlign w:val="bottom"/>
          </w:tcPr>
          <w:p w:rsidR="00A84230" w:rsidRPr="001C21CA" w:rsidRDefault="00A84230" w:rsidP="00062C55">
            <w:pPr>
              <w:ind w:left="-108"/>
              <w:rPr>
                <w:color w:val="000000"/>
              </w:rPr>
            </w:pPr>
            <w:r w:rsidRPr="001C21CA">
              <w:rPr>
                <w:color w:val="000000"/>
              </w:rPr>
              <w:t xml:space="preserve">Керівник </w:t>
            </w:r>
            <w:r>
              <w:rPr>
                <w:color w:val="000000"/>
              </w:rPr>
              <w:t>ліцензіата</w:t>
            </w:r>
          </w:p>
        </w:tc>
        <w:tc>
          <w:tcPr>
            <w:tcW w:w="3685" w:type="dxa"/>
            <w:gridSpan w:val="3"/>
            <w:tcBorders>
              <w:top w:val="nil"/>
              <w:left w:val="nil"/>
              <w:bottom w:val="nil"/>
              <w:right w:val="nil"/>
            </w:tcBorders>
            <w:shd w:val="clear" w:color="auto" w:fill="auto"/>
            <w:noWrap/>
            <w:vAlign w:val="bottom"/>
          </w:tcPr>
          <w:p w:rsidR="00A84230" w:rsidRPr="001C21CA" w:rsidRDefault="00A84230" w:rsidP="00062C55">
            <w:pPr>
              <w:ind w:left="-426" w:firstLine="426"/>
              <w:rPr>
                <w:color w:val="000000"/>
              </w:rPr>
            </w:pPr>
            <w:r w:rsidRPr="001C21CA">
              <w:rPr>
                <w:color w:val="000000"/>
              </w:rPr>
              <w:t xml:space="preserve">           _______________</w:t>
            </w:r>
          </w:p>
        </w:tc>
        <w:tc>
          <w:tcPr>
            <w:tcW w:w="3268" w:type="dxa"/>
            <w:gridSpan w:val="3"/>
            <w:tcBorders>
              <w:top w:val="nil"/>
              <w:left w:val="nil"/>
              <w:bottom w:val="nil"/>
              <w:right w:val="nil"/>
            </w:tcBorders>
            <w:shd w:val="clear" w:color="auto" w:fill="auto"/>
            <w:noWrap/>
            <w:vAlign w:val="bottom"/>
          </w:tcPr>
          <w:p w:rsidR="00A84230" w:rsidRPr="001C21CA" w:rsidRDefault="00A84230" w:rsidP="00062C55">
            <w:pPr>
              <w:ind w:left="-426" w:firstLine="426"/>
              <w:jc w:val="center"/>
              <w:rPr>
                <w:color w:val="000000"/>
              </w:rPr>
            </w:pPr>
          </w:p>
          <w:p w:rsidR="00A84230" w:rsidRPr="001A58AF" w:rsidRDefault="00A84230" w:rsidP="00062C55">
            <w:pPr>
              <w:ind w:left="-426" w:firstLine="426"/>
              <w:jc w:val="center"/>
              <w:rPr>
                <w:b/>
                <w:color w:val="000000"/>
              </w:rPr>
            </w:pPr>
            <w:r>
              <w:rPr>
                <w:b/>
                <w:color w:val="000000"/>
              </w:rPr>
              <w:t>П.П.Горовий</w:t>
            </w:r>
          </w:p>
        </w:tc>
        <w:tc>
          <w:tcPr>
            <w:tcW w:w="958" w:type="dxa"/>
            <w:tcBorders>
              <w:top w:val="nil"/>
              <w:left w:val="nil"/>
              <w:bottom w:val="nil"/>
              <w:right w:val="nil"/>
            </w:tcBorders>
            <w:shd w:val="clear" w:color="auto" w:fill="auto"/>
            <w:noWrap/>
            <w:vAlign w:val="bottom"/>
          </w:tcPr>
          <w:p w:rsidR="00A84230" w:rsidRPr="001C21CA" w:rsidRDefault="00A84230" w:rsidP="00062C55">
            <w:pPr>
              <w:ind w:left="-426" w:firstLine="426"/>
              <w:rPr>
                <w:rFonts w:ascii="Calibri" w:hAnsi="Calibri" w:cs="Calibri"/>
                <w:color w:val="000000"/>
              </w:rPr>
            </w:pPr>
          </w:p>
        </w:tc>
        <w:tc>
          <w:tcPr>
            <w:tcW w:w="958" w:type="dxa"/>
            <w:tcBorders>
              <w:top w:val="nil"/>
              <w:left w:val="nil"/>
              <w:bottom w:val="nil"/>
              <w:right w:val="nil"/>
            </w:tcBorders>
            <w:shd w:val="clear" w:color="auto" w:fill="auto"/>
            <w:noWrap/>
            <w:vAlign w:val="bottom"/>
          </w:tcPr>
          <w:p w:rsidR="00A84230" w:rsidRPr="001C21CA" w:rsidRDefault="00A84230" w:rsidP="00062C55">
            <w:pPr>
              <w:ind w:left="-426" w:firstLine="426"/>
              <w:rPr>
                <w:rFonts w:ascii="Calibri" w:hAnsi="Calibri" w:cs="Calibri"/>
                <w:color w:val="000000"/>
              </w:rPr>
            </w:pPr>
          </w:p>
        </w:tc>
        <w:tc>
          <w:tcPr>
            <w:tcW w:w="958" w:type="dxa"/>
            <w:tcBorders>
              <w:top w:val="nil"/>
              <w:left w:val="nil"/>
              <w:bottom w:val="nil"/>
              <w:right w:val="nil"/>
            </w:tcBorders>
            <w:shd w:val="clear" w:color="auto" w:fill="auto"/>
            <w:noWrap/>
            <w:vAlign w:val="bottom"/>
          </w:tcPr>
          <w:p w:rsidR="00A84230" w:rsidRPr="001C21CA" w:rsidRDefault="00A84230" w:rsidP="00062C55">
            <w:pPr>
              <w:ind w:left="-426" w:firstLine="426"/>
              <w:rPr>
                <w:rFonts w:ascii="Calibri" w:hAnsi="Calibri" w:cs="Calibri"/>
                <w:color w:val="000000"/>
              </w:rPr>
            </w:pPr>
          </w:p>
        </w:tc>
      </w:tr>
      <w:tr w:rsidR="00A84230" w:rsidRPr="000F3899" w:rsidTr="00062C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42" w:type="dxa"/>
          <w:trHeight w:val="315"/>
        </w:trPr>
        <w:tc>
          <w:tcPr>
            <w:tcW w:w="284" w:type="dxa"/>
            <w:tcBorders>
              <w:top w:val="nil"/>
              <w:left w:val="nil"/>
              <w:bottom w:val="nil"/>
              <w:right w:val="nil"/>
            </w:tcBorders>
            <w:shd w:val="clear" w:color="auto" w:fill="auto"/>
            <w:noWrap/>
            <w:vAlign w:val="bottom"/>
          </w:tcPr>
          <w:p w:rsidR="00A84230" w:rsidRPr="000F3899" w:rsidRDefault="00A84230" w:rsidP="00062C55">
            <w:pPr>
              <w:ind w:left="-426" w:firstLine="426"/>
              <w:rPr>
                <w:rFonts w:ascii="Calibri" w:hAnsi="Calibri" w:cs="Calibri"/>
                <w:color w:val="000000"/>
                <w:sz w:val="20"/>
                <w:szCs w:val="20"/>
              </w:rPr>
            </w:pPr>
          </w:p>
        </w:tc>
        <w:tc>
          <w:tcPr>
            <w:tcW w:w="2694" w:type="dxa"/>
            <w:tcBorders>
              <w:top w:val="nil"/>
              <w:left w:val="nil"/>
              <w:bottom w:val="nil"/>
              <w:right w:val="nil"/>
            </w:tcBorders>
            <w:shd w:val="clear" w:color="auto" w:fill="auto"/>
            <w:noWrap/>
            <w:vAlign w:val="bottom"/>
          </w:tcPr>
          <w:p w:rsidR="00A84230" w:rsidRPr="000F3899" w:rsidRDefault="00A84230" w:rsidP="00062C55">
            <w:pPr>
              <w:ind w:left="-426" w:firstLine="426"/>
              <w:jc w:val="right"/>
              <w:rPr>
                <w:color w:val="000000"/>
                <w:sz w:val="20"/>
                <w:szCs w:val="20"/>
              </w:rPr>
            </w:pPr>
          </w:p>
        </w:tc>
        <w:tc>
          <w:tcPr>
            <w:tcW w:w="236" w:type="dxa"/>
            <w:tcBorders>
              <w:top w:val="nil"/>
              <w:left w:val="nil"/>
              <w:bottom w:val="nil"/>
              <w:right w:val="nil"/>
            </w:tcBorders>
            <w:shd w:val="clear" w:color="auto" w:fill="auto"/>
            <w:noWrap/>
            <w:vAlign w:val="bottom"/>
          </w:tcPr>
          <w:p w:rsidR="00A84230" w:rsidRPr="000F3899" w:rsidRDefault="00A84230" w:rsidP="00062C55">
            <w:pPr>
              <w:ind w:left="-426" w:firstLine="426"/>
              <w:rPr>
                <w:color w:val="000000"/>
                <w:sz w:val="20"/>
                <w:szCs w:val="20"/>
              </w:rPr>
            </w:pPr>
          </w:p>
        </w:tc>
        <w:tc>
          <w:tcPr>
            <w:tcW w:w="2654" w:type="dxa"/>
            <w:tcBorders>
              <w:top w:val="nil"/>
              <w:left w:val="nil"/>
              <w:bottom w:val="nil"/>
              <w:right w:val="nil"/>
            </w:tcBorders>
            <w:shd w:val="clear" w:color="auto" w:fill="auto"/>
            <w:noWrap/>
            <w:vAlign w:val="bottom"/>
          </w:tcPr>
          <w:p w:rsidR="00A84230" w:rsidRPr="000F3899" w:rsidRDefault="00A84230" w:rsidP="00062C55">
            <w:pPr>
              <w:ind w:left="-426" w:firstLine="426"/>
              <w:rPr>
                <w:color w:val="000000"/>
                <w:sz w:val="20"/>
                <w:szCs w:val="20"/>
              </w:rPr>
            </w:pPr>
            <w:r w:rsidRPr="000F3899">
              <w:rPr>
                <w:color w:val="000000"/>
                <w:sz w:val="20"/>
                <w:szCs w:val="20"/>
              </w:rPr>
              <w:t xml:space="preserve">            </w:t>
            </w:r>
            <w:r>
              <w:rPr>
                <w:color w:val="000000"/>
                <w:sz w:val="20"/>
                <w:szCs w:val="20"/>
              </w:rPr>
              <w:t xml:space="preserve">     </w:t>
            </w:r>
            <w:r w:rsidRPr="000F3899">
              <w:rPr>
                <w:color w:val="000000"/>
                <w:sz w:val="20"/>
                <w:szCs w:val="20"/>
              </w:rPr>
              <w:t xml:space="preserve">  (підпис)</w:t>
            </w:r>
          </w:p>
        </w:tc>
        <w:tc>
          <w:tcPr>
            <w:tcW w:w="795" w:type="dxa"/>
            <w:tcBorders>
              <w:top w:val="nil"/>
              <w:left w:val="nil"/>
              <w:bottom w:val="nil"/>
              <w:right w:val="nil"/>
            </w:tcBorders>
            <w:shd w:val="clear" w:color="auto" w:fill="auto"/>
            <w:noWrap/>
            <w:vAlign w:val="bottom"/>
          </w:tcPr>
          <w:p w:rsidR="00A84230" w:rsidRPr="000F3899" w:rsidRDefault="00A84230" w:rsidP="00062C55">
            <w:pPr>
              <w:ind w:left="-426" w:firstLine="426"/>
              <w:rPr>
                <w:color w:val="000000"/>
                <w:sz w:val="20"/>
                <w:szCs w:val="20"/>
              </w:rPr>
            </w:pPr>
          </w:p>
        </w:tc>
        <w:tc>
          <w:tcPr>
            <w:tcW w:w="4226" w:type="dxa"/>
            <w:gridSpan w:val="4"/>
            <w:tcBorders>
              <w:top w:val="nil"/>
              <w:left w:val="nil"/>
              <w:bottom w:val="nil"/>
              <w:right w:val="nil"/>
            </w:tcBorders>
            <w:shd w:val="clear" w:color="auto" w:fill="auto"/>
            <w:noWrap/>
            <w:vAlign w:val="bottom"/>
          </w:tcPr>
          <w:p w:rsidR="00A84230" w:rsidRPr="000F3899" w:rsidRDefault="00A84230" w:rsidP="00062C55">
            <w:pPr>
              <w:ind w:left="-426" w:firstLine="426"/>
              <w:rPr>
                <w:color w:val="000000"/>
                <w:sz w:val="20"/>
                <w:szCs w:val="20"/>
              </w:rPr>
            </w:pPr>
            <w:r w:rsidRPr="000F3899">
              <w:rPr>
                <w:color w:val="000000"/>
                <w:sz w:val="20"/>
                <w:szCs w:val="20"/>
              </w:rPr>
              <w:t xml:space="preserve"> </w:t>
            </w:r>
            <w:r>
              <w:rPr>
                <w:color w:val="000000"/>
                <w:sz w:val="20"/>
                <w:szCs w:val="20"/>
              </w:rPr>
              <w:t xml:space="preserve">     </w:t>
            </w:r>
            <w:r w:rsidRPr="000F3899">
              <w:rPr>
                <w:color w:val="000000"/>
                <w:sz w:val="20"/>
                <w:szCs w:val="20"/>
              </w:rPr>
              <w:t>(прізвище, ім’я, по</w:t>
            </w:r>
            <w:r w:rsidRPr="000F3899">
              <w:rPr>
                <w:color w:val="000000"/>
                <w:sz w:val="20"/>
                <w:szCs w:val="20"/>
                <w:lang w:val="en-US"/>
              </w:rPr>
              <w:t xml:space="preserve"> </w:t>
            </w:r>
            <w:r w:rsidRPr="000F3899">
              <w:rPr>
                <w:color w:val="000000"/>
                <w:sz w:val="20"/>
                <w:szCs w:val="20"/>
              </w:rPr>
              <w:t xml:space="preserve">батькові) </w:t>
            </w:r>
          </w:p>
        </w:tc>
        <w:tc>
          <w:tcPr>
            <w:tcW w:w="958" w:type="dxa"/>
            <w:tcBorders>
              <w:top w:val="nil"/>
              <w:left w:val="nil"/>
              <w:bottom w:val="nil"/>
              <w:right w:val="nil"/>
            </w:tcBorders>
            <w:shd w:val="clear" w:color="auto" w:fill="auto"/>
            <w:noWrap/>
            <w:vAlign w:val="bottom"/>
          </w:tcPr>
          <w:p w:rsidR="00A84230" w:rsidRPr="000F3899" w:rsidRDefault="00A84230" w:rsidP="00062C55">
            <w:pPr>
              <w:ind w:left="-426" w:firstLine="426"/>
              <w:rPr>
                <w:rFonts w:ascii="Calibri" w:hAnsi="Calibri" w:cs="Calibri"/>
                <w:color w:val="000000"/>
                <w:sz w:val="20"/>
                <w:szCs w:val="20"/>
              </w:rPr>
            </w:pPr>
          </w:p>
        </w:tc>
        <w:tc>
          <w:tcPr>
            <w:tcW w:w="958" w:type="dxa"/>
            <w:tcBorders>
              <w:top w:val="nil"/>
              <w:left w:val="nil"/>
              <w:bottom w:val="nil"/>
              <w:right w:val="nil"/>
            </w:tcBorders>
            <w:shd w:val="clear" w:color="auto" w:fill="auto"/>
            <w:noWrap/>
            <w:vAlign w:val="bottom"/>
          </w:tcPr>
          <w:p w:rsidR="00A84230" w:rsidRPr="000F3899" w:rsidRDefault="00A84230" w:rsidP="00062C55">
            <w:pPr>
              <w:ind w:left="-426" w:firstLine="426"/>
              <w:rPr>
                <w:rFonts w:ascii="Calibri" w:hAnsi="Calibri" w:cs="Calibri"/>
                <w:color w:val="000000"/>
                <w:sz w:val="20"/>
                <w:szCs w:val="20"/>
              </w:rPr>
            </w:pPr>
          </w:p>
        </w:tc>
      </w:tr>
    </w:tbl>
    <w:p w:rsidR="00A84230" w:rsidRPr="000F3899" w:rsidRDefault="00A84230" w:rsidP="00A84230">
      <w:pPr>
        <w:spacing w:after="120"/>
        <w:ind w:left="-426" w:firstLine="426"/>
        <w:rPr>
          <w:sz w:val="20"/>
          <w:szCs w:val="20"/>
        </w:rPr>
      </w:pPr>
      <w:r w:rsidRPr="000F3899">
        <w:rPr>
          <w:color w:val="000000"/>
          <w:sz w:val="20"/>
          <w:szCs w:val="20"/>
        </w:rPr>
        <w:t>М</w:t>
      </w:r>
      <w:r>
        <w:rPr>
          <w:color w:val="000000"/>
          <w:sz w:val="20"/>
          <w:szCs w:val="20"/>
        </w:rPr>
        <w:t>.</w:t>
      </w:r>
      <w:r w:rsidRPr="000F3899">
        <w:rPr>
          <w:color w:val="000000"/>
          <w:sz w:val="20"/>
          <w:szCs w:val="20"/>
        </w:rPr>
        <w:t>П</w:t>
      </w:r>
      <w:r>
        <w:rPr>
          <w:color w:val="000000"/>
          <w:sz w:val="20"/>
          <w:szCs w:val="20"/>
        </w:rPr>
        <w:t>.</w:t>
      </w:r>
    </w:p>
    <w:p w:rsidR="00A84230" w:rsidRPr="001C21CA" w:rsidRDefault="00A84230" w:rsidP="00A84230">
      <w:pPr>
        <w:pStyle w:val="21"/>
        <w:rPr>
          <w:sz w:val="26"/>
          <w:szCs w:val="26"/>
        </w:rPr>
      </w:pPr>
    </w:p>
    <w:p w:rsidR="00A84230" w:rsidRDefault="00A84230" w:rsidP="00A84230">
      <w:pPr>
        <w:tabs>
          <w:tab w:val="left" w:pos="6585"/>
        </w:tabs>
        <w:rPr>
          <w:sz w:val="22"/>
          <w:szCs w:val="22"/>
          <w:lang w:val="uk-UA"/>
        </w:rPr>
      </w:pPr>
    </w:p>
    <w:p w:rsidR="00A84230" w:rsidRDefault="00A84230" w:rsidP="00A84230">
      <w:pPr>
        <w:tabs>
          <w:tab w:val="left" w:pos="6585"/>
        </w:tabs>
        <w:rPr>
          <w:sz w:val="22"/>
          <w:szCs w:val="22"/>
          <w:lang w:val="uk-UA"/>
        </w:rPr>
      </w:pPr>
    </w:p>
    <w:p w:rsidR="00A84230" w:rsidRDefault="00A84230" w:rsidP="00A84230">
      <w:pPr>
        <w:tabs>
          <w:tab w:val="left" w:pos="6585"/>
        </w:tabs>
        <w:rPr>
          <w:sz w:val="22"/>
          <w:szCs w:val="22"/>
          <w:lang w:val="uk-UA"/>
        </w:rPr>
      </w:pPr>
    </w:p>
    <w:p w:rsidR="00A84230" w:rsidRDefault="00A84230" w:rsidP="00A84230">
      <w:pPr>
        <w:tabs>
          <w:tab w:val="left" w:pos="6585"/>
        </w:tabs>
        <w:rPr>
          <w:sz w:val="22"/>
          <w:szCs w:val="22"/>
          <w:lang w:val="uk-UA"/>
        </w:rPr>
      </w:pPr>
    </w:p>
    <w:p w:rsidR="00A84230" w:rsidRDefault="00A84230" w:rsidP="00A84230">
      <w:pPr>
        <w:tabs>
          <w:tab w:val="left" w:pos="6585"/>
        </w:tabs>
        <w:rPr>
          <w:sz w:val="22"/>
          <w:szCs w:val="22"/>
          <w:lang w:val="uk-UA"/>
        </w:rPr>
      </w:pPr>
    </w:p>
    <w:p w:rsidR="00A84230" w:rsidRDefault="00A84230" w:rsidP="00A84230">
      <w:pPr>
        <w:tabs>
          <w:tab w:val="left" w:pos="6585"/>
        </w:tabs>
        <w:rPr>
          <w:sz w:val="22"/>
          <w:szCs w:val="22"/>
          <w:lang w:val="uk-UA"/>
        </w:rPr>
      </w:pPr>
    </w:p>
    <w:p w:rsidR="00A84230" w:rsidRDefault="00A84230" w:rsidP="00A84230">
      <w:pPr>
        <w:tabs>
          <w:tab w:val="left" w:pos="6585"/>
        </w:tabs>
        <w:rPr>
          <w:sz w:val="22"/>
          <w:szCs w:val="22"/>
        </w:rPr>
      </w:pPr>
    </w:p>
    <w:p w:rsidR="00A84230" w:rsidRDefault="00A84230" w:rsidP="00A84230">
      <w:pPr>
        <w:tabs>
          <w:tab w:val="left" w:pos="6585"/>
        </w:tabs>
        <w:rPr>
          <w:sz w:val="22"/>
          <w:szCs w:val="22"/>
        </w:rPr>
      </w:pPr>
    </w:p>
    <w:p w:rsidR="00A84230" w:rsidRDefault="00A84230" w:rsidP="00A84230">
      <w:pPr>
        <w:tabs>
          <w:tab w:val="left" w:pos="6585"/>
        </w:tabs>
        <w:rPr>
          <w:sz w:val="22"/>
          <w:szCs w:val="22"/>
        </w:rPr>
      </w:pPr>
    </w:p>
    <w:p w:rsidR="00A84230" w:rsidRDefault="00A84230" w:rsidP="00A84230">
      <w:pPr>
        <w:tabs>
          <w:tab w:val="left" w:pos="6585"/>
        </w:tabs>
        <w:rPr>
          <w:sz w:val="22"/>
          <w:szCs w:val="22"/>
        </w:rPr>
      </w:pPr>
    </w:p>
    <w:p w:rsidR="00A84230" w:rsidRDefault="00A84230" w:rsidP="00A84230">
      <w:pPr>
        <w:tabs>
          <w:tab w:val="left" w:pos="6585"/>
        </w:tabs>
        <w:rPr>
          <w:sz w:val="22"/>
          <w:szCs w:val="22"/>
        </w:rPr>
      </w:pPr>
    </w:p>
    <w:p w:rsidR="00A84230" w:rsidRDefault="00A84230" w:rsidP="00A84230">
      <w:pPr>
        <w:tabs>
          <w:tab w:val="left" w:pos="6585"/>
        </w:tabs>
        <w:rPr>
          <w:sz w:val="22"/>
          <w:szCs w:val="22"/>
        </w:rPr>
      </w:pPr>
    </w:p>
    <w:p w:rsidR="00A84230" w:rsidRDefault="00A84230" w:rsidP="00A84230">
      <w:pPr>
        <w:tabs>
          <w:tab w:val="left" w:pos="6585"/>
        </w:tabs>
        <w:rPr>
          <w:sz w:val="22"/>
          <w:szCs w:val="22"/>
        </w:rPr>
      </w:pPr>
    </w:p>
    <w:p w:rsidR="00A84230" w:rsidRDefault="00A84230" w:rsidP="00A84230">
      <w:pPr>
        <w:jc w:val="center"/>
        <w:rPr>
          <w:b/>
          <w:bCs/>
          <w:color w:val="000000"/>
          <w:sz w:val="28"/>
          <w:szCs w:val="28"/>
        </w:rPr>
        <w:sectPr w:rsidR="00A84230" w:rsidSect="00575C97">
          <w:pgSz w:w="11906" w:h="16838"/>
          <w:pgMar w:top="851" w:right="567" w:bottom="851" w:left="1134" w:header="709" w:footer="709" w:gutter="0"/>
          <w:cols w:space="708"/>
          <w:docGrid w:linePitch="360"/>
        </w:sectPr>
      </w:pPr>
    </w:p>
    <w:tbl>
      <w:tblPr>
        <w:tblW w:w="16028" w:type="dxa"/>
        <w:tblInd w:w="-176" w:type="dxa"/>
        <w:tblLook w:val="04A0"/>
      </w:tblPr>
      <w:tblGrid>
        <w:gridCol w:w="2145"/>
        <w:gridCol w:w="1119"/>
        <w:gridCol w:w="986"/>
        <w:gridCol w:w="953"/>
        <w:gridCol w:w="1156"/>
        <w:gridCol w:w="953"/>
        <w:gridCol w:w="1118"/>
        <w:gridCol w:w="326"/>
        <w:gridCol w:w="1120"/>
        <w:gridCol w:w="1118"/>
        <w:gridCol w:w="1118"/>
        <w:gridCol w:w="727"/>
        <w:gridCol w:w="953"/>
        <w:gridCol w:w="1118"/>
        <w:gridCol w:w="1118"/>
      </w:tblGrid>
      <w:tr w:rsidR="00A84230" w:rsidRPr="00A84230" w:rsidTr="00A84230">
        <w:trPr>
          <w:trHeight w:val="375"/>
        </w:trPr>
        <w:tc>
          <w:tcPr>
            <w:tcW w:w="16028" w:type="dxa"/>
            <w:gridSpan w:val="15"/>
            <w:tcBorders>
              <w:top w:val="nil"/>
              <w:left w:val="nil"/>
              <w:bottom w:val="nil"/>
              <w:right w:val="nil"/>
            </w:tcBorders>
            <w:shd w:val="clear" w:color="auto" w:fill="auto"/>
            <w:vAlign w:val="center"/>
            <w:hideMark/>
          </w:tcPr>
          <w:p w:rsidR="00A84230" w:rsidRPr="00A84230" w:rsidRDefault="00A84230" w:rsidP="00A84230">
            <w:pPr>
              <w:jc w:val="center"/>
              <w:rPr>
                <w:b/>
                <w:bCs/>
                <w:color w:val="000000"/>
                <w:sz w:val="28"/>
                <w:szCs w:val="28"/>
              </w:rPr>
            </w:pPr>
            <w:r w:rsidRPr="00A84230">
              <w:rPr>
                <w:b/>
                <w:bCs/>
                <w:color w:val="000000"/>
                <w:sz w:val="28"/>
                <w:szCs w:val="28"/>
              </w:rPr>
              <w:lastRenderedPageBreak/>
              <w:t>Очікувані результати від реалізації інвестиційної програми</w:t>
            </w:r>
          </w:p>
        </w:tc>
      </w:tr>
      <w:tr w:rsidR="00A84230" w:rsidRPr="00A84230" w:rsidTr="00A84230">
        <w:trPr>
          <w:trHeight w:val="255"/>
        </w:trPr>
        <w:tc>
          <w:tcPr>
            <w:tcW w:w="2145" w:type="dxa"/>
            <w:tcBorders>
              <w:top w:val="nil"/>
              <w:left w:val="nil"/>
              <w:bottom w:val="nil"/>
              <w:right w:val="nil"/>
            </w:tcBorders>
            <w:shd w:val="clear" w:color="auto" w:fill="auto"/>
            <w:noWrap/>
            <w:vAlign w:val="bottom"/>
            <w:hideMark/>
          </w:tcPr>
          <w:p w:rsidR="00A84230" w:rsidRPr="00A84230" w:rsidRDefault="00A84230" w:rsidP="00A84230">
            <w:pPr>
              <w:jc w:val="center"/>
              <w:rPr>
                <w:b/>
                <w:bCs/>
                <w:color w:val="000000"/>
                <w:sz w:val="28"/>
                <w:szCs w:val="28"/>
              </w:rPr>
            </w:pPr>
          </w:p>
        </w:tc>
        <w:tc>
          <w:tcPr>
            <w:tcW w:w="1119" w:type="dxa"/>
            <w:tcBorders>
              <w:top w:val="nil"/>
              <w:left w:val="nil"/>
              <w:bottom w:val="nil"/>
              <w:right w:val="nil"/>
            </w:tcBorders>
            <w:shd w:val="clear" w:color="auto" w:fill="auto"/>
            <w:noWrap/>
            <w:vAlign w:val="bottom"/>
            <w:hideMark/>
          </w:tcPr>
          <w:p w:rsidR="00A84230" w:rsidRPr="00A84230" w:rsidRDefault="00A84230" w:rsidP="00A84230">
            <w:pPr>
              <w:rPr>
                <w:sz w:val="20"/>
                <w:szCs w:val="20"/>
              </w:rPr>
            </w:pPr>
          </w:p>
        </w:tc>
        <w:tc>
          <w:tcPr>
            <w:tcW w:w="986" w:type="dxa"/>
            <w:tcBorders>
              <w:top w:val="nil"/>
              <w:left w:val="nil"/>
              <w:bottom w:val="nil"/>
              <w:right w:val="nil"/>
            </w:tcBorders>
            <w:shd w:val="clear" w:color="auto" w:fill="auto"/>
            <w:noWrap/>
            <w:vAlign w:val="bottom"/>
            <w:hideMark/>
          </w:tcPr>
          <w:p w:rsidR="00A84230" w:rsidRPr="00A84230" w:rsidRDefault="00A84230" w:rsidP="00A84230">
            <w:pPr>
              <w:rPr>
                <w:sz w:val="20"/>
                <w:szCs w:val="20"/>
              </w:rPr>
            </w:pPr>
          </w:p>
        </w:tc>
        <w:tc>
          <w:tcPr>
            <w:tcW w:w="953" w:type="dxa"/>
            <w:tcBorders>
              <w:top w:val="nil"/>
              <w:left w:val="nil"/>
              <w:bottom w:val="nil"/>
              <w:right w:val="nil"/>
            </w:tcBorders>
            <w:shd w:val="clear" w:color="auto" w:fill="auto"/>
            <w:noWrap/>
            <w:vAlign w:val="bottom"/>
            <w:hideMark/>
          </w:tcPr>
          <w:p w:rsidR="00A84230" w:rsidRPr="00A84230" w:rsidRDefault="00A84230" w:rsidP="00A84230">
            <w:pPr>
              <w:rPr>
                <w:sz w:val="20"/>
                <w:szCs w:val="20"/>
              </w:rPr>
            </w:pPr>
          </w:p>
        </w:tc>
        <w:tc>
          <w:tcPr>
            <w:tcW w:w="1156" w:type="dxa"/>
            <w:tcBorders>
              <w:top w:val="nil"/>
              <w:left w:val="nil"/>
              <w:bottom w:val="nil"/>
              <w:right w:val="nil"/>
            </w:tcBorders>
            <w:shd w:val="clear" w:color="auto" w:fill="auto"/>
            <w:noWrap/>
            <w:vAlign w:val="bottom"/>
            <w:hideMark/>
          </w:tcPr>
          <w:p w:rsidR="00A84230" w:rsidRPr="00A84230" w:rsidRDefault="00A84230" w:rsidP="00A84230">
            <w:pPr>
              <w:rPr>
                <w:sz w:val="20"/>
                <w:szCs w:val="20"/>
              </w:rPr>
            </w:pPr>
          </w:p>
        </w:tc>
        <w:tc>
          <w:tcPr>
            <w:tcW w:w="953" w:type="dxa"/>
            <w:tcBorders>
              <w:top w:val="nil"/>
              <w:left w:val="nil"/>
              <w:bottom w:val="nil"/>
              <w:right w:val="nil"/>
            </w:tcBorders>
            <w:shd w:val="clear" w:color="auto" w:fill="auto"/>
            <w:noWrap/>
            <w:vAlign w:val="bottom"/>
            <w:hideMark/>
          </w:tcPr>
          <w:p w:rsidR="00A84230" w:rsidRPr="00A84230" w:rsidRDefault="00A84230" w:rsidP="00A84230">
            <w:pPr>
              <w:rPr>
                <w:sz w:val="20"/>
                <w:szCs w:val="20"/>
              </w:rPr>
            </w:pPr>
          </w:p>
        </w:tc>
        <w:tc>
          <w:tcPr>
            <w:tcW w:w="1118" w:type="dxa"/>
            <w:tcBorders>
              <w:top w:val="nil"/>
              <w:left w:val="nil"/>
              <w:bottom w:val="nil"/>
              <w:right w:val="nil"/>
            </w:tcBorders>
            <w:shd w:val="clear" w:color="auto" w:fill="auto"/>
            <w:noWrap/>
            <w:vAlign w:val="bottom"/>
            <w:hideMark/>
          </w:tcPr>
          <w:p w:rsidR="00A84230" w:rsidRPr="00A84230" w:rsidRDefault="00A84230" w:rsidP="00A84230">
            <w:pPr>
              <w:rPr>
                <w:sz w:val="20"/>
                <w:szCs w:val="20"/>
              </w:rPr>
            </w:pPr>
          </w:p>
        </w:tc>
        <w:tc>
          <w:tcPr>
            <w:tcW w:w="326" w:type="dxa"/>
            <w:tcBorders>
              <w:top w:val="nil"/>
              <w:left w:val="nil"/>
              <w:bottom w:val="nil"/>
              <w:right w:val="nil"/>
            </w:tcBorders>
            <w:shd w:val="clear" w:color="auto" w:fill="auto"/>
            <w:noWrap/>
            <w:vAlign w:val="bottom"/>
            <w:hideMark/>
          </w:tcPr>
          <w:p w:rsidR="00A84230" w:rsidRPr="00A84230" w:rsidRDefault="00A84230" w:rsidP="00A84230">
            <w:pPr>
              <w:rPr>
                <w:sz w:val="20"/>
                <w:szCs w:val="20"/>
              </w:rPr>
            </w:pPr>
          </w:p>
        </w:tc>
        <w:tc>
          <w:tcPr>
            <w:tcW w:w="1120" w:type="dxa"/>
            <w:tcBorders>
              <w:top w:val="nil"/>
              <w:left w:val="nil"/>
              <w:bottom w:val="nil"/>
              <w:right w:val="nil"/>
            </w:tcBorders>
            <w:shd w:val="clear" w:color="auto" w:fill="auto"/>
            <w:noWrap/>
            <w:vAlign w:val="bottom"/>
            <w:hideMark/>
          </w:tcPr>
          <w:p w:rsidR="00A84230" w:rsidRPr="00A84230" w:rsidRDefault="00A84230" w:rsidP="00A84230">
            <w:pPr>
              <w:rPr>
                <w:sz w:val="20"/>
                <w:szCs w:val="20"/>
              </w:rPr>
            </w:pPr>
          </w:p>
        </w:tc>
        <w:tc>
          <w:tcPr>
            <w:tcW w:w="1118" w:type="dxa"/>
            <w:tcBorders>
              <w:top w:val="nil"/>
              <w:left w:val="nil"/>
              <w:bottom w:val="nil"/>
              <w:right w:val="nil"/>
            </w:tcBorders>
            <w:shd w:val="clear" w:color="auto" w:fill="auto"/>
            <w:noWrap/>
            <w:vAlign w:val="bottom"/>
            <w:hideMark/>
          </w:tcPr>
          <w:p w:rsidR="00A84230" w:rsidRPr="00A84230" w:rsidRDefault="00A84230" w:rsidP="00A84230">
            <w:pPr>
              <w:rPr>
                <w:sz w:val="20"/>
                <w:szCs w:val="20"/>
              </w:rPr>
            </w:pPr>
          </w:p>
        </w:tc>
        <w:tc>
          <w:tcPr>
            <w:tcW w:w="1118" w:type="dxa"/>
            <w:tcBorders>
              <w:top w:val="nil"/>
              <w:left w:val="nil"/>
              <w:bottom w:val="nil"/>
              <w:right w:val="nil"/>
            </w:tcBorders>
            <w:shd w:val="clear" w:color="auto" w:fill="auto"/>
            <w:noWrap/>
            <w:vAlign w:val="bottom"/>
            <w:hideMark/>
          </w:tcPr>
          <w:p w:rsidR="00A84230" w:rsidRPr="00A84230" w:rsidRDefault="00A84230" w:rsidP="00A84230">
            <w:pPr>
              <w:rPr>
                <w:sz w:val="20"/>
                <w:szCs w:val="20"/>
              </w:rPr>
            </w:pPr>
          </w:p>
        </w:tc>
        <w:tc>
          <w:tcPr>
            <w:tcW w:w="727" w:type="dxa"/>
            <w:tcBorders>
              <w:top w:val="nil"/>
              <w:left w:val="nil"/>
              <w:bottom w:val="nil"/>
              <w:right w:val="nil"/>
            </w:tcBorders>
            <w:shd w:val="clear" w:color="auto" w:fill="auto"/>
            <w:noWrap/>
            <w:vAlign w:val="bottom"/>
            <w:hideMark/>
          </w:tcPr>
          <w:p w:rsidR="00A84230" w:rsidRPr="00A84230" w:rsidRDefault="00A84230" w:rsidP="00A84230">
            <w:pPr>
              <w:rPr>
                <w:sz w:val="20"/>
                <w:szCs w:val="20"/>
              </w:rPr>
            </w:pPr>
          </w:p>
        </w:tc>
        <w:tc>
          <w:tcPr>
            <w:tcW w:w="953" w:type="dxa"/>
            <w:tcBorders>
              <w:top w:val="nil"/>
              <w:left w:val="nil"/>
              <w:bottom w:val="nil"/>
              <w:right w:val="nil"/>
            </w:tcBorders>
            <w:shd w:val="clear" w:color="auto" w:fill="auto"/>
            <w:noWrap/>
            <w:vAlign w:val="bottom"/>
            <w:hideMark/>
          </w:tcPr>
          <w:p w:rsidR="00A84230" w:rsidRPr="00A84230" w:rsidRDefault="00A84230" w:rsidP="00A84230">
            <w:pPr>
              <w:rPr>
                <w:sz w:val="20"/>
                <w:szCs w:val="20"/>
              </w:rPr>
            </w:pPr>
          </w:p>
        </w:tc>
        <w:tc>
          <w:tcPr>
            <w:tcW w:w="1118" w:type="dxa"/>
            <w:tcBorders>
              <w:top w:val="nil"/>
              <w:left w:val="nil"/>
              <w:bottom w:val="nil"/>
              <w:right w:val="nil"/>
            </w:tcBorders>
            <w:shd w:val="clear" w:color="auto" w:fill="auto"/>
            <w:noWrap/>
            <w:vAlign w:val="bottom"/>
            <w:hideMark/>
          </w:tcPr>
          <w:p w:rsidR="00A84230" w:rsidRPr="00A84230" w:rsidRDefault="00A84230" w:rsidP="00A84230">
            <w:pPr>
              <w:rPr>
                <w:sz w:val="20"/>
                <w:szCs w:val="20"/>
              </w:rPr>
            </w:pPr>
          </w:p>
        </w:tc>
        <w:tc>
          <w:tcPr>
            <w:tcW w:w="1118" w:type="dxa"/>
            <w:tcBorders>
              <w:top w:val="nil"/>
              <w:left w:val="nil"/>
              <w:bottom w:val="nil"/>
              <w:right w:val="nil"/>
            </w:tcBorders>
            <w:shd w:val="clear" w:color="auto" w:fill="auto"/>
            <w:noWrap/>
            <w:vAlign w:val="bottom"/>
            <w:hideMark/>
          </w:tcPr>
          <w:p w:rsidR="00A84230" w:rsidRPr="00A84230" w:rsidRDefault="00A84230" w:rsidP="00A84230">
            <w:pPr>
              <w:rPr>
                <w:sz w:val="20"/>
                <w:szCs w:val="20"/>
              </w:rPr>
            </w:pPr>
          </w:p>
        </w:tc>
      </w:tr>
      <w:tr w:rsidR="00A84230" w:rsidRPr="00A84230" w:rsidTr="00A84230">
        <w:trPr>
          <w:trHeight w:val="285"/>
        </w:trPr>
        <w:tc>
          <w:tcPr>
            <w:tcW w:w="21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4230" w:rsidRPr="00A84230" w:rsidRDefault="00A84230" w:rsidP="00A84230">
            <w:pPr>
              <w:jc w:val="center"/>
              <w:rPr>
                <w:b/>
                <w:bCs/>
                <w:color w:val="000000"/>
              </w:rPr>
            </w:pPr>
            <w:r w:rsidRPr="00A84230">
              <w:rPr>
                <w:b/>
                <w:bCs/>
                <w:color w:val="000000"/>
                <w:sz w:val="22"/>
                <w:szCs w:val="22"/>
              </w:rPr>
              <w:t>Найменування заходу</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4230" w:rsidRPr="00A84230" w:rsidRDefault="00A84230" w:rsidP="00A84230">
            <w:pPr>
              <w:jc w:val="center"/>
              <w:rPr>
                <w:b/>
                <w:bCs/>
                <w:color w:val="000000"/>
              </w:rPr>
            </w:pPr>
            <w:r w:rsidRPr="00A84230">
              <w:rPr>
                <w:b/>
                <w:bCs/>
                <w:color w:val="000000"/>
                <w:sz w:val="22"/>
                <w:szCs w:val="22"/>
              </w:rPr>
              <w:t>Інвести-ційні витрати</w:t>
            </w:r>
          </w:p>
        </w:tc>
        <w:tc>
          <w:tcPr>
            <w:tcW w:w="12764" w:type="dxa"/>
            <w:gridSpan w:val="13"/>
            <w:tcBorders>
              <w:top w:val="single" w:sz="4" w:space="0" w:color="auto"/>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b/>
                <w:bCs/>
                <w:color w:val="000000"/>
              </w:rPr>
            </w:pPr>
            <w:r w:rsidRPr="00A84230">
              <w:rPr>
                <w:b/>
                <w:bCs/>
                <w:color w:val="000000"/>
                <w:sz w:val="22"/>
                <w:szCs w:val="22"/>
              </w:rPr>
              <w:t>Очікувана економія від реалізації заходів інвестиційної програми (без ПДВ)</w:t>
            </w:r>
          </w:p>
        </w:tc>
      </w:tr>
      <w:tr w:rsidR="00A84230" w:rsidRPr="00A84230" w:rsidTr="00A84230">
        <w:trPr>
          <w:trHeight w:val="1140"/>
        </w:trPr>
        <w:tc>
          <w:tcPr>
            <w:tcW w:w="2145" w:type="dxa"/>
            <w:vMerge/>
            <w:tcBorders>
              <w:top w:val="single" w:sz="4" w:space="0" w:color="auto"/>
              <w:left w:val="single" w:sz="4" w:space="0" w:color="auto"/>
              <w:bottom w:val="single" w:sz="4" w:space="0" w:color="auto"/>
              <w:right w:val="single" w:sz="4" w:space="0" w:color="auto"/>
            </w:tcBorders>
            <w:vAlign w:val="center"/>
            <w:hideMark/>
          </w:tcPr>
          <w:p w:rsidR="00A84230" w:rsidRPr="00A84230" w:rsidRDefault="00A84230" w:rsidP="00A84230">
            <w:pPr>
              <w:rPr>
                <w:b/>
                <w:bCs/>
                <w:color w:val="000000"/>
              </w:rPr>
            </w:pPr>
          </w:p>
        </w:tc>
        <w:tc>
          <w:tcPr>
            <w:tcW w:w="1119" w:type="dxa"/>
            <w:vMerge/>
            <w:tcBorders>
              <w:top w:val="single" w:sz="4" w:space="0" w:color="auto"/>
              <w:left w:val="single" w:sz="4" w:space="0" w:color="auto"/>
              <w:bottom w:val="single" w:sz="4" w:space="0" w:color="auto"/>
              <w:right w:val="single" w:sz="4" w:space="0" w:color="auto"/>
            </w:tcBorders>
            <w:vAlign w:val="center"/>
            <w:hideMark/>
          </w:tcPr>
          <w:p w:rsidR="00A84230" w:rsidRPr="00A84230" w:rsidRDefault="00A84230" w:rsidP="00A84230">
            <w:pPr>
              <w:rPr>
                <w:b/>
                <w:bCs/>
                <w:color w:val="000000"/>
              </w:rPr>
            </w:pPr>
          </w:p>
        </w:tc>
        <w:tc>
          <w:tcPr>
            <w:tcW w:w="1939" w:type="dxa"/>
            <w:gridSpan w:val="2"/>
            <w:tcBorders>
              <w:top w:val="single" w:sz="4" w:space="0" w:color="auto"/>
              <w:left w:val="nil"/>
              <w:bottom w:val="single" w:sz="4" w:space="0" w:color="auto"/>
              <w:right w:val="single" w:sz="4" w:space="0" w:color="000000"/>
            </w:tcBorders>
            <w:shd w:val="clear" w:color="auto" w:fill="auto"/>
            <w:vAlign w:val="center"/>
            <w:hideMark/>
          </w:tcPr>
          <w:p w:rsidR="00A84230" w:rsidRPr="00A84230" w:rsidRDefault="00A84230" w:rsidP="00A84230">
            <w:pPr>
              <w:jc w:val="center"/>
              <w:rPr>
                <w:b/>
                <w:bCs/>
                <w:color w:val="000000"/>
              </w:rPr>
            </w:pPr>
            <w:r w:rsidRPr="00A84230">
              <w:rPr>
                <w:b/>
                <w:bCs/>
                <w:color w:val="000000"/>
                <w:sz w:val="22"/>
                <w:szCs w:val="22"/>
              </w:rPr>
              <w:t>електроенергія (тариф без ПДВ 1,84505 грн/кВт)</w:t>
            </w:r>
          </w:p>
        </w:tc>
        <w:tc>
          <w:tcPr>
            <w:tcW w:w="2109" w:type="dxa"/>
            <w:gridSpan w:val="2"/>
            <w:tcBorders>
              <w:top w:val="single" w:sz="4" w:space="0" w:color="auto"/>
              <w:left w:val="nil"/>
              <w:bottom w:val="single" w:sz="4" w:space="0" w:color="auto"/>
              <w:right w:val="single" w:sz="4" w:space="0" w:color="000000"/>
            </w:tcBorders>
            <w:shd w:val="clear" w:color="auto" w:fill="auto"/>
            <w:vAlign w:val="center"/>
            <w:hideMark/>
          </w:tcPr>
          <w:p w:rsidR="00A84230" w:rsidRPr="00A84230" w:rsidRDefault="00A84230" w:rsidP="00A84230">
            <w:pPr>
              <w:jc w:val="center"/>
              <w:rPr>
                <w:b/>
                <w:bCs/>
                <w:color w:val="000000"/>
              </w:rPr>
            </w:pPr>
            <w:r w:rsidRPr="00A84230">
              <w:rPr>
                <w:b/>
                <w:bCs/>
                <w:color w:val="000000"/>
                <w:sz w:val="22"/>
                <w:szCs w:val="22"/>
              </w:rPr>
              <w:t>вода (тариф без ПДВ 11,89грн/куб.м)</w:t>
            </w:r>
          </w:p>
        </w:tc>
        <w:tc>
          <w:tcPr>
            <w:tcW w:w="1118" w:type="dxa"/>
            <w:tcBorders>
              <w:top w:val="nil"/>
              <w:left w:val="nil"/>
              <w:bottom w:val="single" w:sz="4" w:space="0" w:color="auto"/>
              <w:right w:val="single" w:sz="4" w:space="0" w:color="auto"/>
            </w:tcBorders>
            <w:shd w:val="clear" w:color="auto" w:fill="auto"/>
            <w:vAlign w:val="center"/>
            <w:hideMark/>
          </w:tcPr>
          <w:p w:rsidR="00A84230" w:rsidRPr="00A84230" w:rsidRDefault="00A84230" w:rsidP="00A84230">
            <w:pPr>
              <w:jc w:val="center"/>
              <w:rPr>
                <w:b/>
                <w:bCs/>
                <w:color w:val="000000"/>
              </w:rPr>
            </w:pPr>
            <w:r w:rsidRPr="00A84230">
              <w:rPr>
                <w:b/>
                <w:bCs/>
                <w:color w:val="000000"/>
                <w:sz w:val="22"/>
                <w:szCs w:val="22"/>
              </w:rPr>
              <w:t>ФОП з відраху ваннями</w:t>
            </w:r>
          </w:p>
        </w:tc>
        <w:tc>
          <w:tcPr>
            <w:tcW w:w="1446" w:type="dxa"/>
            <w:gridSpan w:val="2"/>
            <w:tcBorders>
              <w:top w:val="single" w:sz="4" w:space="0" w:color="auto"/>
              <w:left w:val="nil"/>
              <w:bottom w:val="single" w:sz="4" w:space="0" w:color="auto"/>
              <w:right w:val="single" w:sz="4" w:space="0" w:color="000000"/>
            </w:tcBorders>
            <w:shd w:val="clear" w:color="auto" w:fill="auto"/>
            <w:vAlign w:val="center"/>
            <w:hideMark/>
          </w:tcPr>
          <w:p w:rsidR="00A84230" w:rsidRPr="00A84230" w:rsidRDefault="00A84230" w:rsidP="00A84230">
            <w:pPr>
              <w:jc w:val="center"/>
              <w:rPr>
                <w:b/>
                <w:bCs/>
                <w:color w:val="000000"/>
              </w:rPr>
            </w:pPr>
            <w:r w:rsidRPr="00A84230">
              <w:rPr>
                <w:b/>
                <w:bCs/>
                <w:color w:val="000000"/>
                <w:sz w:val="22"/>
                <w:szCs w:val="22"/>
              </w:rPr>
              <w:t>реагенти (вартість без ПДВ ___ грн/т)</w:t>
            </w:r>
          </w:p>
        </w:tc>
        <w:tc>
          <w:tcPr>
            <w:tcW w:w="1118" w:type="dxa"/>
            <w:tcBorders>
              <w:top w:val="nil"/>
              <w:left w:val="nil"/>
              <w:bottom w:val="single" w:sz="4" w:space="0" w:color="auto"/>
              <w:right w:val="single" w:sz="4" w:space="0" w:color="auto"/>
            </w:tcBorders>
            <w:shd w:val="clear" w:color="auto" w:fill="auto"/>
            <w:vAlign w:val="center"/>
            <w:hideMark/>
          </w:tcPr>
          <w:p w:rsidR="00A84230" w:rsidRPr="00A84230" w:rsidRDefault="00A84230" w:rsidP="00A84230">
            <w:pPr>
              <w:jc w:val="center"/>
              <w:rPr>
                <w:b/>
                <w:bCs/>
                <w:color w:val="000000"/>
              </w:rPr>
            </w:pPr>
            <w:r w:rsidRPr="00A84230">
              <w:rPr>
                <w:b/>
                <w:bCs/>
                <w:color w:val="000000"/>
                <w:sz w:val="22"/>
                <w:szCs w:val="22"/>
              </w:rPr>
              <w:t>податки, збори</w:t>
            </w:r>
          </w:p>
        </w:tc>
        <w:tc>
          <w:tcPr>
            <w:tcW w:w="1118" w:type="dxa"/>
            <w:tcBorders>
              <w:top w:val="nil"/>
              <w:left w:val="nil"/>
              <w:bottom w:val="single" w:sz="4" w:space="0" w:color="auto"/>
              <w:right w:val="single" w:sz="4" w:space="0" w:color="auto"/>
            </w:tcBorders>
            <w:shd w:val="clear" w:color="auto" w:fill="auto"/>
            <w:vAlign w:val="center"/>
            <w:hideMark/>
          </w:tcPr>
          <w:p w:rsidR="00A84230" w:rsidRPr="00A84230" w:rsidRDefault="00A84230" w:rsidP="00A84230">
            <w:pPr>
              <w:jc w:val="center"/>
              <w:rPr>
                <w:b/>
                <w:bCs/>
                <w:color w:val="000000"/>
              </w:rPr>
            </w:pPr>
            <w:r w:rsidRPr="00A84230">
              <w:rPr>
                <w:b/>
                <w:bCs/>
                <w:color w:val="000000"/>
                <w:sz w:val="22"/>
                <w:szCs w:val="22"/>
              </w:rPr>
              <w:t>експлуа таційні витрати</w:t>
            </w:r>
          </w:p>
        </w:tc>
        <w:tc>
          <w:tcPr>
            <w:tcW w:w="1680" w:type="dxa"/>
            <w:gridSpan w:val="2"/>
            <w:tcBorders>
              <w:top w:val="single" w:sz="4" w:space="0" w:color="auto"/>
              <w:left w:val="nil"/>
              <w:bottom w:val="single" w:sz="4" w:space="0" w:color="auto"/>
              <w:right w:val="single" w:sz="4" w:space="0" w:color="000000"/>
            </w:tcBorders>
            <w:shd w:val="clear" w:color="auto" w:fill="auto"/>
            <w:vAlign w:val="center"/>
            <w:hideMark/>
          </w:tcPr>
          <w:p w:rsidR="00A84230" w:rsidRPr="00A84230" w:rsidRDefault="00A84230" w:rsidP="00A84230">
            <w:pPr>
              <w:jc w:val="center"/>
              <w:rPr>
                <w:b/>
                <w:bCs/>
                <w:color w:val="000000"/>
              </w:rPr>
            </w:pPr>
            <w:r w:rsidRPr="00A84230">
              <w:rPr>
                <w:b/>
                <w:bCs/>
                <w:color w:val="000000"/>
                <w:sz w:val="22"/>
                <w:szCs w:val="22"/>
              </w:rPr>
              <w:t>ПММ (вартість без ПДВ 22,50 грн/л)</w:t>
            </w:r>
          </w:p>
        </w:tc>
        <w:tc>
          <w:tcPr>
            <w:tcW w:w="1118" w:type="dxa"/>
            <w:tcBorders>
              <w:top w:val="nil"/>
              <w:left w:val="nil"/>
              <w:bottom w:val="single" w:sz="4" w:space="0" w:color="auto"/>
              <w:right w:val="single" w:sz="4" w:space="0" w:color="auto"/>
            </w:tcBorders>
            <w:shd w:val="clear" w:color="auto" w:fill="auto"/>
            <w:vAlign w:val="center"/>
            <w:hideMark/>
          </w:tcPr>
          <w:p w:rsidR="00A84230" w:rsidRPr="00A84230" w:rsidRDefault="00A84230" w:rsidP="00A84230">
            <w:pPr>
              <w:jc w:val="center"/>
              <w:rPr>
                <w:b/>
                <w:bCs/>
                <w:color w:val="000000"/>
              </w:rPr>
            </w:pPr>
            <w:r w:rsidRPr="00A84230">
              <w:rPr>
                <w:b/>
                <w:bCs/>
                <w:color w:val="000000"/>
                <w:sz w:val="22"/>
                <w:szCs w:val="22"/>
              </w:rPr>
              <w:t>інше</w:t>
            </w:r>
          </w:p>
        </w:tc>
        <w:tc>
          <w:tcPr>
            <w:tcW w:w="1118" w:type="dxa"/>
            <w:tcBorders>
              <w:top w:val="nil"/>
              <w:left w:val="nil"/>
              <w:bottom w:val="single" w:sz="4" w:space="0" w:color="auto"/>
              <w:right w:val="single" w:sz="4" w:space="0" w:color="auto"/>
            </w:tcBorders>
            <w:shd w:val="clear" w:color="auto" w:fill="auto"/>
            <w:vAlign w:val="center"/>
            <w:hideMark/>
          </w:tcPr>
          <w:p w:rsidR="00A84230" w:rsidRPr="00A84230" w:rsidRDefault="00A84230" w:rsidP="00A84230">
            <w:pPr>
              <w:jc w:val="center"/>
              <w:rPr>
                <w:b/>
                <w:bCs/>
                <w:color w:val="000000"/>
              </w:rPr>
            </w:pPr>
            <w:r w:rsidRPr="00A84230">
              <w:rPr>
                <w:b/>
                <w:bCs/>
                <w:color w:val="000000"/>
                <w:sz w:val="22"/>
                <w:szCs w:val="22"/>
              </w:rPr>
              <w:t>Разом</w:t>
            </w:r>
          </w:p>
        </w:tc>
      </w:tr>
      <w:tr w:rsidR="00A84230" w:rsidRPr="00A84230" w:rsidTr="00A84230">
        <w:trPr>
          <w:trHeight w:val="285"/>
        </w:trPr>
        <w:tc>
          <w:tcPr>
            <w:tcW w:w="2145" w:type="dxa"/>
            <w:vMerge/>
            <w:tcBorders>
              <w:top w:val="single" w:sz="4" w:space="0" w:color="auto"/>
              <w:left w:val="single" w:sz="4" w:space="0" w:color="auto"/>
              <w:bottom w:val="single" w:sz="4" w:space="0" w:color="auto"/>
              <w:right w:val="single" w:sz="4" w:space="0" w:color="auto"/>
            </w:tcBorders>
            <w:vAlign w:val="center"/>
            <w:hideMark/>
          </w:tcPr>
          <w:p w:rsidR="00A84230" w:rsidRPr="00A84230" w:rsidRDefault="00A84230" w:rsidP="00A84230">
            <w:pPr>
              <w:rPr>
                <w:b/>
                <w:bCs/>
                <w:color w:val="000000"/>
              </w:rPr>
            </w:pPr>
          </w:p>
        </w:tc>
        <w:tc>
          <w:tcPr>
            <w:tcW w:w="1119"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b/>
                <w:bCs/>
                <w:color w:val="000000"/>
              </w:rPr>
            </w:pPr>
            <w:r w:rsidRPr="00A84230">
              <w:rPr>
                <w:b/>
                <w:bCs/>
                <w:color w:val="000000"/>
                <w:sz w:val="22"/>
                <w:szCs w:val="22"/>
              </w:rPr>
              <w:t>тис.грн</w:t>
            </w:r>
          </w:p>
        </w:tc>
        <w:tc>
          <w:tcPr>
            <w:tcW w:w="986"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b/>
                <w:bCs/>
                <w:color w:val="000000"/>
              </w:rPr>
            </w:pPr>
            <w:r w:rsidRPr="00A84230">
              <w:rPr>
                <w:b/>
                <w:bCs/>
                <w:color w:val="000000"/>
                <w:sz w:val="22"/>
                <w:szCs w:val="22"/>
              </w:rPr>
              <w:t>тис.кВт</w:t>
            </w:r>
          </w:p>
        </w:tc>
        <w:tc>
          <w:tcPr>
            <w:tcW w:w="953"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b/>
                <w:bCs/>
                <w:color w:val="000000"/>
              </w:rPr>
            </w:pPr>
            <w:r w:rsidRPr="00A84230">
              <w:rPr>
                <w:b/>
                <w:bCs/>
                <w:color w:val="000000"/>
                <w:sz w:val="22"/>
                <w:szCs w:val="22"/>
              </w:rPr>
              <w:t>тис.грн</w:t>
            </w:r>
          </w:p>
        </w:tc>
        <w:tc>
          <w:tcPr>
            <w:tcW w:w="1156"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b/>
                <w:bCs/>
                <w:color w:val="000000"/>
              </w:rPr>
            </w:pPr>
            <w:r w:rsidRPr="00A84230">
              <w:rPr>
                <w:b/>
                <w:bCs/>
                <w:color w:val="000000"/>
                <w:sz w:val="22"/>
                <w:szCs w:val="22"/>
              </w:rPr>
              <w:t>тис.куб.м</w:t>
            </w:r>
          </w:p>
        </w:tc>
        <w:tc>
          <w:tcPr>
            <w:tcW w:w="953"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b/>
                <w:bCs/>
                <w:color w:val="000000"/>
              </w:rPr>
            </w:pPr>
            <w:r w:rsidRPr="00A84230">
              <w:rPr>
                <w:b/>
                <w:bCs/>
                <w:color w:val="000000"/>
                <w:sz w:val="22"/>
                <w:szCs w:val="22"/>
              </w:rPr>
              <w:t>тис.грн</w:t>
            </w:r>
          </w:p>
        </w:tc>
        <w:tc>
          <w:tcPr>
            <w:tcW w:w="1118"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b/>
                <w:bCs/>
                <w:color w:val="000000"/>
              </w:rPr>
            </w:pPr>
            <w:r w:rsidRPr="00A84230">
              <w:rPr>
                <w:b/>
                <w:bCs/>
                <w:color w:val="000000"/>
                <w:sz w:val="22"/>
                <w:szCs w:val="22"/>
              </w:rPr>
              <w:t>тис.грн</w:t>
            </w:r>
          </w:p>
        </w:tc>
        <w:tc>
          <w:tcPr>
            <w:tcW w:w="326"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b/>
                <w:bCs/>
                <w:color w:val="000000"/>
              </w:rPr>
            </w:pPr>
            <w:r w:rsidRPr="00A84230">
              <w:rPr>
                <w:b/>
                <w:bCs/>
                <w:color w:val="000000"/>
                <w:sz w:val="22"/>
                <w:szCs w:val="22"/>
              </w:rPr>
              <w:t>т</w:t>
            </w:r>
          </w:p>
        </w:tc>
        <w:tc>
          <w:tcPr>
            <w:tcW w:w="1120"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b/>
                <w:bCs/>
                <w:color w:val="000000"/>
              </w:rPr>
            </w:pPr>
            <w:r w:rsidRPr="00A84230">
              <w:rPr>
                <w:b/>
                <w:bCs/>
                <w:color w:val="000000"/>
                <w:sz w:val="22"/>
                <w:szCs w:val="22"/>
              </w:rPr>
              <w:t>тис.грн</w:t>
            </w:r>
          </w:p>
        </w:tc>
        <w:tc>
          <w:tcPr>
            <w:tcW w:w="1118"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b/>
                <w:bCs/>
                <w:color w:val="000000"/>
              </w:rPr>
            </w:pPr>
            <w:r w:rsidRPr="00A84230">
              <w:rPr>
                <w:b/>
                <w:bCs/>
                <w:color w:val="000000"/>
                <w:sz w:val="22"/>
                <w:szCs w:val="22"/>
              </w:rPr>
              <w:t>тис.грн</w:t>
            </w:r>
          </w:p>
        </w:tc>
        <w:tc>
          <w:tcPr>
            <w:tcW w:w="1118"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b/>
                <w:bCs/>
                <w:color w:val="000000"/>
              </w:rPr>
            </w:pPr>
            <w:r w:rsidRPr="00A84230">
              <w:rPr>
                <w:b/>
                <w:bCs/>
                <w:color w:val="000000"/>
                <w:sz w:val="22"/>
                <w:szCs w:val="22"/>
              </w:rPr>
              <w:t>тис.грн</w:t>
            </w:r>
          </w:p>
        </w:tc>
        <w:tc>
          <w:tcPr>
            <w:tcW w:w="727"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b/>
                <w:bCs/>
                <w:color w:val="000000"/>
              </w:rPr>
            </w:pPr>
            <w:r w:rsidRPr="00A84230">
              <w:rPr>
                <w:b/>
                <w:bCs/>
                <w:color w:val="000000"/>
                <w:sz w:val="22"/>
                <w:szCs w:val="22"/>
              </w:rPr>
              <w:t>тис.л</w:t>
            </w:r>
          </w:p>
        </w:tc>
        <w:tc>
          <w:tcPr>
            <w:tcW w:w="953"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b/>
                <w:bCs/>
                <w:color w:val="000000"/>
              </w:rPr>
            </w:pPr>
            <w:r w:rsidRPr="00A84230">
              <w:rPr>
                <w:b/>
                <w:bCs/>
                <w:color w:val="000000"/>
                <w:sz w:val="22"/>
                <w:szCs w:val="22"/>
              </w:rPr>
              <w:t>тис.грн</w:t>
            </w:r>
          </w:p>
        </w:tc>
        <w:tc>
          <w:tcPr>
            <w:tcW w:w="1118"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b/>
                <w:bCs/>
                <w:color w:val="000000"/>
              </w:rPr>
            </w:pPr>
            <w:r w:rsidRPr="00A84230">
              <w:rPr>
                <w:b/>
                <w:bCs/>
                <w:color w:val="000000"/>
                <w:sz w:val="22"/>
                <w:szCs w:val="22"/>
              </w:rPr>
              <w:t>тис.грн</w:t>
            </w:r>
          </w:p>
        </w:tc>
        <w:tc>
          <w:tcPr>
            <w:tcW w:w="1118"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b/>
                <w:bCs/>
                <w:color w:val="000000"/>
              </w:rPr>
            </w:pPr>
            <w:r w:rsidRPr="00A84230">
              <w:rPr>
                <w:b/>
                <w:bCs/>
                <w:color w:val="000000"/>
                <w:sz w:val="22"/>
                <w:szCs w:val="22"/>
              </w:rPr>
              <w:t>тис.грн</w:t>
            </w:r>
          </w:p>
        </w:tc>
      </w:tr>
      <w:tr w:rsidR="00A84230" w:rsidRPr="00A84230" w:rsidTr="00A84230">
        <w:trPr>
          <w:trHeight w:val="285"/>
        </w:trPr>
        <w:tc>
          <w:tcPr>
            <w:tcW w:w="2145" w:type="dxa"/>
            <w:tcBorders>
              <w:top w:val="nil"/>
              <w:left w:val="single" w:sz="4" w:space="0" w:color="auto"/>
              <w:bottom w:val="single" w:sz="4" w:space="0" w:color="auto"/>
              <w:right w:val="single" w:sz="4" w:space="0" w:color="auto"/>
            </w:tcBorders>
            <w:shd w:val="clear" w:color="auto" w:fill="auto"/>
            <w:vAlign w:val="center"/>
            <w:hideMark/>
          </w:tcPr>
          <w:p w:rsidR="00A84230" w:rsidRPr="00A84230" w:rsidRDefault="00A84230" w:rsidP="00A84230">
            <w:pPr>
              <w:jc w:val="center"/>
              <w:rPr>
                <w:b/>
                <w:bCs/>
                <w:color w:val="000000"/>
              </w:rPr>
            </w:pPr>
            <w:r w:rsidRPr="00A84230">
              <w:rPr>
                <w:b/>
                <w:bCs/>
                <w:color w:val="000000"/>
                <w:sz w:val="22"/>
                <w:szCs w:val="22"/>
              </w:rPr>
              <w:t>1</w:t>
            </w:r>
          </w:p>
        </w:tc>
        <w:tc>
          <w:tcPr>
            <w:tcW w:w="1119"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b/>
                <w:bCs/>
                <w:color w:val="000000"/>
              </w:rPr>
            </w:pPr>
            <w:r w:rsidRPr="00A84230">
              <w:rPr>
                <w:b/>
                <w:bCs/>
                <w:color w:val="000000"/>
                <w:sz w:val="22"/>
                <w:szCs w:val="22"/>
              </w:rPr>
              <w:t>2</w:t>
            </w:r>
          </w:p>
        </w:tc>
        <w:tc>
          <w:tcPr>
            <w:tcW w:w="986"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b/>
                <w:bCs/>
                <w:color w:val="000000"/>
              </w:rPr>
            </w:pPr>
            <w:r w:rsidRPr="00A84230">
              <w:rPr>
                <w:b/>
                <w:bCs/>
                <w:color w:val="000000"/>
                <w:sz w:val="22"/>
                <w:szCs w:val="22"/>
              </w:rPr>
              <w:t>3</w:t>
            </w:r>
          </w:p>
        </w:tc>
        <w:tc>
          <w:tcPr>
            <w:tcW w:w="953"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b/>
                <w:bCs/>
                <w:color w:val="000000"/>
              </w:rPr>
            </w:pPr>
            <w:r w:rsidRPr="00A84230">
              <w:rPr>
                <w:b/>
                <w:bCs/>
                <w:color w:val="000000"/>
                <w:sz w:val="22"/>
                <w:szCs w:val="22"/>
              </w:rPr>
              <w:t>4</w:t>
            </w:r>
          </w:p>
        </w:tc>
        <w:tc>
          <w:tcPr>
            <w:tcW w:w="1156"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b/>
                <w:bCs/>
                <w:color w:val="000000"/>
              </w:rPr>
            </w:pPr>
            <w:r w:rsidRPr="00A84230">
              <w:rPr>
                <w:b/>
                <w:bCs/>
                <w:color w:val="000000"/>
                <w:sz w:val="22"/>
                <w:szCs w:val="22"/>
              </w:rPr>
              <w:t>5</w:t>
            </w:r>
          </w:p>
        </w:tc>
        <w:tc>
          <w:tcPr>
            <w:tcW w:w="953"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b/>
                <w:bCs/>
                <w:color w:val="000000"/>
              </w:rPr>
            </w:pPr>
            <w:r w:rsidRPr="00A84230">
              <w:rPr>
                <w:b/>
                <w:bCs/>
                <w:color w:val="000000"/>
                <w:sz w:val="22"/>
                <w:szCs w:val="22"/>
              </w:rPr>
              <w:t>6</w:t>
            </w:r>
          </w:p>
        </w:tc>
        <w:tc>
          <w:tcPr>
            <w:tcW w:w="1118"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b/>
                <w:bCs/>
                <w:color w:val="000000"/>
              </w:rPr>
            </w:pPr>
            <w:r w:rsidRPr="00A84230">
              <w:rPr>
                <w:b/>
                <w:bCs/>
                <w:color w:val="000000"/>
                <w:sz w:val="22"/>
                <w:szCs w:val="22"/>
              </w:rPr>
              <w:t>7</w:t>
            </w:r>
          </w:p>
        </w:tc>
        <w:tc>
          <w:tcPr>
            <w:tcW w:w="326"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b/>
                <w:bCs/>
                <w:color w:val="000000"/>
              </w:rPr>
            </w:pPr>
            <w:r w:rsidRPr="00A84230">
              <w:rPr>
                <w:b/>
                <w:bCs/>
                <w:color w:val="000000"/>
                <w:sz w:val="22"/>
                <w:szCs w:val="22"/>
              </w:rPr>
              <w:t>8</w:t>
            </w:r>
          </w:p>
        </w:tc>
        <w:tc>
          <w:tcPr>
            <w:tcW w:w="1120"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b/>
                <w:bCs/>
                <w:color w:val="000000"/>
              </w:rPr>
            </w:pPr>
            <w:r w:rsidRPr="00A84230">
              <w:rPr>
                <w:b/>
                <w:bCs/>
                <w:color w:val="000000"/>
                <w:sz w:val="22"/>
                <w:szCs w:val="22"/>
              </w:rPr>
              <w:t>9</w:t>
            </w:r>
          </w:p>
        </w:tc>
        <w:tc>
          <w:tcPr>
            <w:tcW w:w="1118"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b/>
                <w:bCs/>
                <w:color w:val="000000"/>
              </w:rPr>
            </w:pPr>
            <w:r w:rsidRPr="00A84230">
              <w:rPr>
                <w:b/>
                <w:bCs/>
                <w:color w:val="000000"/>
                <w:sz w:val="22"/>
                <w:szCs w:val="22"/>
              </w:rPr>
              <w:t>10</w:t>
            </w:r>
          </w:p>
        </w:tc>
        <w:tc>
          <w:tcPr>
            <w:tcW w:w="1118"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b/>
                <w:bCs/>
                <w:color w:val="000000"/>
              </w:rPr>
            </w:pPr>
            <w:r w:rsidRPr="00A84230">
              <w:rPr>
                <w:b/>
                <w:bCs/>
                <w:color w:val="000000"/>
                <w:sz w:val="22"/>
                <w:szCs w:val="22"/>
              </w:rPr>
              <w:t>11</w:t>
            </w:r>
          </w:p>
        </w:tc>
        <w:tc>
          <w:tcPr>
            <w:tcW w:w="727"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b/>
                <w:bCs/>
                <w:color w:val="000000"/>
              </w:rPr>
            </w:pPr>
            <w:r w:rsidRPr="00A84230">
              <w:rPr>
                <w:b/>
                <w:bCs/>
                <w:color w:val="000000"/>
                <w:sz w:val="22"/>
                <w:szCs w:val="22"/>
              </w:rPr>
              <w:t>12</w:t>
            </w:r>
          </w:p>
        </w:tc>
        <w:tc>
          <w:tcPr>
            <w:tcW w:w="953"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b/>
                <w:bCs/>
                <w:color w:val="000000"/>
              </w:rPr>
            </w:pPr>
            <w:r w:rsidRPr="00A84230">
              <w:rPr>
                <w:b/>
                <w:bCs/>
                <w:color w:val="000000"/>
                <w:sz w:val="22"/>
                <w:szCs w:val="22"/>
              </w:rPr>
              <w:t>13</w:t>
            </w:r>
          </w:p>
        </w:tc>
        <w:tc>
          <w:tcPr>
            <w:tcW w:w="1118"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b/>
                <w:bCs/>
                <w:color w:val="000000"/>
              </w:rPr>
            </w:pPr>
            <w:r w:rsidRPr="00A84230">
              <w:rPr>
                <w:b/>
                <w:bCs/>
                <w:color w:val="000000"/>
                <w:sz w:val="22"/>
                <w:szCs w:val="22"/>
              </w:rPr>
              <w:t>14</w:t>
            </w:r>
          </w:p>
        </w:tc>
        <w:tc>
          <w:tcPr>
            <w:tcW w:w="1118"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b/>
                <w:bCs/>
                <w:color w:val="000000"/>
              </w:rPr>
            </w:pPr>
            <w:r w:rsidRPr="00A84230">
              <w:rPr>
                <w:b/>
                <w:bCs/>
                <w:color w:val="000000"/>
                <w:sz w:val="22"/>
                <w:szCs w:val="22"/>
              </w:rPr>
              <w:t>15</w:t>
            </w:r>
          </w:p>
        </w:tc>
      </w:tr>
      <w:tr w:rsidR="00A84230" w:rsidRPr="00A84230" w:rsidTr="00A84230">
        <w:trPr>
          <w:trHeight w:val="255"/>
        </w:trPr>
        <w:tc>
          <w:tcPr>
            <w:tcW w:w="16028"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A84230" w:rsidRPr="00A84230" w:rsidRDefault="00A84230" w:rsidP="00A84230">
            <w:pPr>
              <w:jc w:val="center"/>
              <w:rPr>
                <w:b/>
                <w:bCs/>
                <w:color w:val="000000"/>
              </w:rPr>
            </w:pPr>
            <w:r w:rsidRPr="00A84230">
              <w:rPr>
                <w:b/>
                <w:bCs/>
                <w:color w:val="000000"/>
                <w:sz w:val="22"/>
                <w:szCs w:val="22"/>
              </w:rPr>
              <w:t>І.Водопостачання</w:t>
            </w:r>
          </w:p>
        </w:tc>
      </w:tr>
      <w:tr w:rsidR="00A84230" w:rsidRPr="00A84230" w:rsidTr="00A84230">
        <w:trPr>
          <w:trHeight w:val="1455"/>
        </w:trPr>
        <w:tc>
          <w:tcPr>
            <w:tcW w:w="2145" w:type="dxa"/>
            <w:tcBorders>
              <w:top w:val="nil"/>
              <w:left w:val="single" w:sz="4" w:space="0" w:color="auto"/>
              <w:bottom w:val="single" w:sz="4" w:space="0" w:color="auto"/>
              <w:right w:val="single" w:sz="4" w:space="0" w:color="auto"/>
            </w:tcBorders>
            <w:shd w:val="clear" w:color="auto" w:fill="auto"/>
            <w:vAlign w:val="center"/>
            <w:hideMark/>
          </w:tcPr>
          <w:p w:rsidR="00A84230" w:rsidRPr="00A84230" w:rsidRDefault="00A84230" w:rsidP="00A84230">
            <w:pPr>
              <w:jc w:val="center"/>
              <w:rPr>
                <w:b/>
                <w:bCs/>
                <w:sz w:val="18"/>
                <w:szCs w:val="18"/>
              </w:rPr>
            </w:pPr>
            <w:r w:rsidRPr="00A84230">
              <w:rPr>
                <w:b/>
                <w:bCs/>
                <w:sz w:val="18"/>
                <w:szCs w:val="18"/>
              </w:rPr>
              <w:t xml:space="preserve">1.2.1.1Технічне переоснащення НС та водозаборів в т.ч.  придбання насосного силового обладнання </w:t>
            </w:r>
          </w:p>
        </w:tc>
        <w:tc>
          <w:tcPr>
            <w:tcW w:w="1119" w:type="dxa"/>
            <w:tcBorders>
              <w:top w:val="nil"/>
              <w:left w:val="nil"/>
              <w:bottom w:val="single" w:sz="4" w:space="0" w:color="auto"/>
              <w:right w:val="single" w:sz="4" w:space="0" w:color="auto"/>
            </w:tcBorders>
            <w:shd w:val="clear" w:color="auto" w:fill="auto"/>
            <w:vAlign w:val="center"/>
            <w:hideMark/>
          </w:tcPr>
          <w:p w:rsidR="00A84230" w:rsidRPr="00A84230" w:rsidRDefault="00A84230" w:rsidP="00A84230">
            <w:pPr>
              <w:jc w:val="center"/>
              <w:rPr>
                <w:sz w:val="18"/>
                <w:szCs w:val="18"/>
              </w:rPr>
            </w:pPr>
            <w:r w:rsidRPr="00A84230">
              <w:rPr>
                <w:sz w:val="18"/>
                <w:szCs w:val="18"/>
              </w:rPr>
              <w:t>486,86</w:t>
            </w:r>
          </w:p>
        </w:tc>
        <w:tc>
          <w:tcPr>
            <w:tcW w:w="986"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82,519</w:t>
            </w:r>
          </w:p>
        </w:tc>
        <w:tc>
          <w:tcPr>
            <w:tcW w:w="953"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152,25</w:t>
            </w:r>
          </w:p>
        </w:tc>
        <w:tc>
          <w:tcPr>
            <w:tcW w:w="1156"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953"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1118"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326"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1120"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1118"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1118"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203,23</w:t>
            </w:r>
          </w:p>
        </w:tc>
        <w:tc>
          <w:tcPr>
            <w:tcW w:w="727"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953"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1118"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1118"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355,48</w:t>
            </w:r>
          </w:p>
        </w:tc>
      </w:tr>
      <w:tr w:rsidR="00A84230" w:rsidRPr="00A84230" w:rsidTr="00A84230">
        <w:trPr>
          <w:trHeight w:val="930"/>
        </w:trPr>
        <w:tc>
          <w:tcPr>
            <w:tcW w:w="2145" w:type="dxa"/>
            <w:tcBorders>
              <w:top w:val="nil"/>
              <w:left w:val="single" w:sz="4" w:space="0" w:color="auto"/>
              <w:bottom w:val="single" w:sz="4" w:space="0" w:color="auto"/>
              <w:right w:val="single" w:sz="4" w:space="0" w:color="auto"/>
            </w:tcBorders>
            <w:shd w:val="clear" w:color="auto" w:fill="auto"/>
            <w:vAlign w:val="center"/>
            <w:hideMark/>
          </w:tcPr>
          <w:p w:rsidR="00A84230" w:rsidRPr="00A84230" w:rsidRDefault="00A84230" w:rsidP="00A84230">
            <w:pPr>
              <w:jc w:val="center"/>
              <w:rPr>
                <w:b/>
                <w:bCs/>
                <w:sz w:val="18"/>
                <w:szCs w:val="18"/>
              </w:rPr>
            </w:pPr>
            <w:r w:rsidRPr="00A84230">
              <w:rPr>
                <w:b/>
                <w:bCs/>
                <w:sz w:val="18"/>
                <w:szCs w:val="18"/>
              </w:rPr>
              <w:t>1.2.1.2Реконструкція свердловини на Таценківському водозаборі</w:t>
            </w:r>
          </w:p>
        </w:tc>
        <w:tc>
          <w:tcPr>
            <w:tcW w:w="1119" w:type="dxa"/>
            <w:tcBorders>
              <w:top w:val="nil"/>
              <w:left w:val="nil"/>
              <w:bottom w:val="single" w:sz="4" w:space="0" w:color="auto"/>
              <w:right w:val="single" w:sz="4" w:space="0" w:color="auto"/>
            </w:tcBorders>
            <w:shd w:val="clear" w:color="auto" w:fill="auto"/>
            <w:vAlign w:val="center"/>
            <w:hideMark/>
          </w:tcPr>
          <w:p w:rsidR="00A84230" w:rsidRPr="00A84230" w:rsidRDefault="00A84230" w:rsidP="00A84230">
            <w:pPr>
              <w:jc w:val="center"/>
              <w:rPr>
                <w:sz w:val="18"/>
                <w:szCs w:val="18"/>
              </w:rPr>
            </w:pPr>
            <w:r w:rsidRPr="00A84230">
              <w:rPr>
                <w:sz w:val="18"/>
                <w:szCs w:val="18"/>
              </w:rPr>
              <w:t>211,92</w:t>
            </w:r>
          </w:p>
        </w:tc>
        <w:tc>
          <w:tcPr>
            <w:tcW w:w="986"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16,427</w:t>
            </w:r>
          </w:p>
        </w:tc>
        <w:tc>
          <w:tcPr>
            <w:tcW w:w="953"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30,31</w:t>
            </w:r>
          </w:p>
        </w:tc>
        <w:tc>
          <w:tcPr>
            <w:tcW w:w="1156"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953"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1118"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326"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1120"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1118"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1118"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23,28</w:t>
            </w:r>
          </w:p>
        </w:tc>
        <w:tc>
          <w:tcPr>
            <w:tcW w:w="727"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953"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1118"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1118"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53,59</w:t>
            </w:r>
          </w:p>
        </w:tc>
      </w:tr>
      <w:tr w:rsidR="00A84230" w:rsidRPr="00A84230" w:rsidTr="00A84230">
        <w:trPr>
          <w:trHeight w:val="990"/>
        </w:trPr>
        <w:tc>
          <w:tcPr>
            <w:tcW w:w="2145" w:type="dxa"/>
            <w:tcBorders>
              <w:top w:val="nil"/>
              <w:left w:val="single" w:sz="4" w:space="0" w:color="auto"/>
              <w:bottom w:val="single" w:sz="4" w:space="0" w:color="auto"/>
              <w:right w:val="single" w:sz="4" w:space="0" w:color="auto"/>
            </w:tcBorders>
            <w:shd w:val="clear" w:color="auto" w:fill="auto"/>
            <w:vAlign w:val="center"/>
            <w:hideMark/>
          </w:tcPr>
          <w:p w:rsidR="00A84230" w:rsidRPr="00A84230" w:rsidRDefault="00A84230" w:rsidP="00A84230">
            <w:pPr>
              <w:jc w:val="center"/>
              <w:rPr>
                <w:b/>
                <w:bCs/>
                <w:sz w:val="18"/>
                <w:szCs w:val="18"/>
              </w:rPr>
            </w:pPr>
            <w:r w:rsidRPr="00A84230">
              <w:rPr>
                <w:b/>
                <w:bCs/>
                <w:sz w:val="18"/>
                <w:szCs w:val="18"/>
              </w:rPr>
              <w:t>1.2.2.1Встановлення вузлів обліку води  на  свердловинах</w:t>
            </w:r>
          </w:p>
        </w:tc>
        <w:tc>
          <w:tcPr>
            <w:tcW w:w="1119" w:type="dxa"/>
            <w:tcBorders>
              <w:top w:val="nil"/>
              <w:left w:val="nil"/>
              <w:bottom w:val="single" w:sz="4" w:space="0" w:color="auto"/>
              <w:right w:val="single" w:sz="4" w:space="0" w:color="auto"/>
            </w:tcBorders>
            <w:shd w:val="clear" w:color="auto" w:fill="auto"/>
            <w:vAlign w:val="center"/>
            <w:hideMark/>
          </w:tcPr>
          <w:p w:rsidR="00A84230" w:rsidRPr="00A84230" w:rsidRDefault="00A84230" w:rsidP="00A84230">
            <w:pPr>
              <w:jc w:val="center"/>
              <w:rPr>
                <w:sz w:val="18"/>
                <w:szCs w:val="18"/>
              </w:rPr>
            </w:pPr>
            <w:r w:rsidRPr="00A84230">
              <w:rPr>
                <w:sz w:val="18"/>
                <w:szCs w:val="18"/>
              </w:rPr>
              <w:t>93,37</w:t>
            </w:r>
          </w:p>
        </w:tc>
        <w:tc>
          <w:tcPr>
            <w:tcW w:w="986"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211,56</w:t>
            </w:r>
          </w:p>
        </w:tc>
        <w:tc>
          <w:tcPr>
            <w:tcW w:w="953"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390,30</w:t>
            </w:r>
          </w:p>
        </w:tc>
        <w:tc>
          <w:tcPr>
            <w:tcW w:w="1156"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953"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1118"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326"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1120"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1118"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1118"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727"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953"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1118"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1118"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390,30</w:t>
            </w:r>
          </w:p>
        </w:tc>
      </w:tr>
      <w:tr w:rsidR="00A84230" w:rsidRPr="00A84230" w:rsidTr="00A84230">
        <w:trPr>
          <w:trHeight w:val="255"/>
        </w:trPr>
        <w:tc>
          <w:tcPr>
            <w:tcW w:w="2145" w:type="dxa"/>
            <w:tcBorders>
              <w:top w:val="nil"/>
              <w:left w:val="single" w:sz="4" w:space="0" w:color="auto"/>
              <w:bottom w:val="single" w:sz="4" w:space="0" w:color="auto"/>
              <w:right w:val="nil"/>
            </w:tcBorders>
            <w:shd w:val="clear" w:color="auto" w:fill="auto"/>
            <w:vAlign w:val="center"/>
            <w:hideMark/>
          </w:tcPr>
          <w:p w:rsidR="00A84230" w:rsidRPr="00A84230" w:rsidRDefault="00A84230" w:rsidP="00A84230">
            <w:pPr>
              <w:jc w:val="center"/>
              <w:rPr>
                <w:sz w:val="18"/>
                <w:szCs w:val="18"/>
              </w:rPr>
            </w:pPr>
            <w:r w:rsidRPr="00A84230">
              <w:rPr>
                <w:sz w:val="18"/>
                <w:szCs w:val="18"/>
              </w:rPr>
              <w:t> </w:t>
            </w:r>
          </w:p>
        </w:tc>
        <w:tc>
          <w:tcPr>
            <w:tcW w:w="1119" w:type="dxa"/>
            <w:tcBorders>
              <w:top w:val="nil"/>
              <w:left w:val="single" w:sz="4" w:space="0" w:color="auto"/>
              <w:bottom w:val="single" w:sz="4" w:space="0" w:color="auto"/>
              <w:right w:val="single" w:sz="4" w:space="0" w:color="auto"/>
            </w:tcBorders>
            <w:shd w:val="clear" w:color="auto" w:fill="auto"/>
            <w:vAlign w:val="center"/>
            <w:hideMark/>
          </w:tcPr>
          <w:p w:rsidR="00A84230" w:rsidRPr="00A84230" w:rsidRDefault="00A84230" w:rsidP="00A84230">
            <w:pPr>
              <w:jc w:val="center"/>
              <w:rPr>
                <w:sz w:val="18"/>
                <w:szCs w:val="18"/>
              </w:rPr>
            </w:pPr>
            <w:r w:rsidRPr="00A84230">
              <w:rPr>
                <w:sz w:val="18"/>
                <w:szCs w:val="18"/>
              </w:rPr>
              <w:t>х</w:t>
            </w:r>
          </w:p>
        </w:tc>
        <w:tc>
          <w:tcPr>
            <w:tcW w:w="986"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953"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1156"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953"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1118"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326"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1120"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1118"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1118"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727"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953"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1118"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1118"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r>
      <w:tr w:rsidR="00A84230" w:rsidRPr="00A84230" w:rsidTr="00A84230">
        <w:trPr>
          <w:trHeight w:val="570"/>
        </w:trPr>
        <w:tc>
          <w:tcPr>
            <w:tcW w:w="2145" w:type="dxa"/>
            <w:tcBorders>
              <w:top w:val="nil"/>
              <w:left w:val="single" w:sz="4" w:space="0" w:color="auto"/>
              <w:bottom w:val="single" w:sz="4" w:space="0" w:color="auto"/>
              <w:right w:val="single" w:sz="4" w:space="0" w:color="auto"/>
            </w:tcBorders>
            <w:shd w:val="clear" w:color="auto" w:fill="auto"/>
            <w:vAlign w:val="center"/>
            <w:hideMark/>
          </w:tcPr>
          <w:p w:rsidR="00A84230" w:rsidRPr="00A84230" w:rsidRDefault="00A84230" w:rsidP="00A84230">
            <w:pPr>
              <w:jc w:val="center"/>
              <w:rPr>
                <w:b/>
                <w:bCs/>
                <w:color w:val="000000"/>
                <w:sz w:val="20"/>
                <w:szCs w:val="20"/>
              </w:rPr>
            </w:pPr>
            <w:r w:rsidRPr="00A84230">
              <w:rPr>
                <w:b/>
                <w:bCs/>
                <w:color w:val="000000"/>
                <w:sz w:val="20"/>
                <w:szCs w:val="20"/>
              </w:rPr>
              <w:t>Усього по водопостачанню:</w:t>
            </w:r>
          </w:p>
        </w:tc>
        <w:tc>
          <w:tcPr>
            <w:tcW w:w="1119" w:type="dxa"/>
            <w:tcBorders>
              <w:top w:val="nil"/>
              <w:left w:val="nil"/>
              <w:bottom w:val="single" w:sz="4" w:space="0" w:color="auto"/>
              <w:right w:val="single" w:sz="4" w:space="0" w:color="auto"/>
            </w:tcBorders>
            <w:shd w:val="clear" w:color="auto" w:fill="auto"/>
            <w:vAlign w:val="center"/>
            <w:hideMark/>
          </w:tcPr>
          <w:p w:rsidR="00A84230" w:rsidRPr="00A84230" w:rsidRDefault="00A84230" w:rsidP="00A84230">
            <w:pPr>
              <w:jc w:val="center"/>
              <w:rPr>
                <w:b/>
                <w:bCs/>
                <w:color w:val="000000"/>
                <w:sz w:val="20"/>
                <w:szCs w:val="20"/>
              </w:rPr>
            </w:pPr>
            <w:r w:rsidRPr="00A84230">
              <w:rPr>
                <w:b/>
                <w:bCs/>
                <w:color w:val="000000"/>
                <w:sz w:val="20"/>
                <w:szCs w:val="20"/>
              </w:rPr>
              <w:t>792,15</w:t>
            </w:r>
          </w:p>
        </w:tc>
        <w:tc>
          <w:tcPr>
            <w:tcW w:w="986"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b/>
                <w:bCs/>
                <w:color w:val="000000"/>
                <w:sz w:val="20"/>
                <w:szCs w:val="20"/>
              </w:rPr>
            </w:pPr>
            <w:r w:rsidRPr="00A84230">
              <w:rPr>
                <w:b/>
                <w:bCs/>
                <w:color w:val="000000"/>
                <w:sz w:val="20"/>
                <w:szCs w:val="20"/>
              </w:rPr>
              <w:t>310,506</w:t>
            </w:r>
          </w:p>
        </w:tc>
        <w:tc>
          <w:tcPr>
            <w:tcW w:w="953"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b/>
                <w:bCs/>
                <w:color w:val="000000"/>
                <w:sz w:val="20"/>
                <w:szCs w:val="20"/>
              </w:rPr>
            </w:pPr>
            <w:r w:rsidRPr="00A84230">
              <w:rPr>
                <w:b/>
                <w:bCs/>
                <w:color w:val="000000"/>
                <w:sz w:val="20"/>
                <w:szCs w:val="20"/>
              </w:rPr>
              <w:t>572,86</w:t>
            </w:r>
          </w:p>
        </w:tc>
        <w:tc>
          <w:tcPr>
            <w:tcW w:w="1156"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b/>
                <w:bCs/>
                <w:color w:val="000000"/>
                <w:sz w:val="20"/>
                <w:szCs w:val="20"/>
              </w:rPr>
            </w:pPr>
            <w:r w:rsidRPr="00A84230">
              <w:rPr>
                <w:b/>
                <w:bCs/>
                <w:color w:val="000000"/>
                <w:sz w:val="20"/>
                <w:szCs w:val="20"/>
              </w:rPr>
              <w:t>х</w:t>
            </w:r>
          </w:p>
        </w:tc>
        <w:tc>
          <w:tcPr>
            <w:tcW w:w="953"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b/>
                <w:bCs/>
                <w:color w:val="000000"/>
                <w:sz w:val="20"/>
                <w:szCs w:val="20"/>
              </w:rPr>
            </w:pPr>
            <w:r w:rsidRPr="00A84230">
              <w:rPr>
                <w:b/>
                <w:bCs/>
                <w:color w:val="000000"/>
                <w:sz w:val="20"/>
                <w:szCs w:val="20"/>
              </w:rPr>
              <w:t>х</w:t>
            </w:r>
          </w:p>
        </w:tc>
        <w:tc>
          <w:tcPr>
            <w:tcW w:w="1118"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b/>
                <w:bCs/>
                <w:color w:val="000000"/>
                <w:sz w:val="20"/>
                <w:szCs w:val="20"/>
              </w:rPr>
            </w:pPr>
            <w:r w:rsidRPr="00A84230">
              <w:rPr>
                <w:b/>
                <w:bCs/>
                <w:color w:val="000000"/>
                <w:sz w:val="20"/>
                <w:szCs w:val="20"/>
              </w:rPr>
              <w:t>х</w:t>
            </w:r>
          </w:p>
        </w:tc>
        <w:tc>
          <w:tcPr>
            <w:tcW w:w="326"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b/>
                <w:bCs/>
                <w:color w:val="000000"/>
                <w:sz w:val="20"/>
                <w:szCs w:val="20"/>
              </w:rPr>
            </w:pPr>
            <w:r w:rsidRPr="00A84230">
              <w:rPr>
                <w:b/>
                <w:bCs/>
                <w:color w:val="000000"/>
                <w:sz w:val="20"/>
                <w:szCs w:val="20"/>
              </w:rPr>
              <w:t>х</w:t>
            </w:r>
          </w:p>
        </w:tc>
        <w:tc>
          <w:tcPr>
            <w:tcW w:w="1120"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b/>
                <w:bCs/>
                <w:color w:val="000000"/>
                <w:sz w:val="20"/>
                <w:szCs w:val="20"/>
              </w:rPr>
            </w:pPr>
            <w:r w:rsidRPr="00A84230">
              <w:rPr>
                <w:b/>
                <w:bCs/>
                <w:color w:val="000000"/>
                <w:sz w:val="20"/>
                <w:szCs w:val="20"/>
              </w:rPr>
              <w:t>х</w:t>
            </w:r>
          </w:p>
        </w:tc>
        <w:tc>
          <w:tcPr>
            <w:tcW w:w="1118"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b/>
                <w:bCs/>
                <w:color w:val="000000"/>
                <w:sz w:val="20"/>
                <w:szCs w:val="20"/>
              </w:rPr>
            </w:pPr>
            <w:r w:rsidRPr="00A84230">
              <w:rPr>
                <w:b/>
                <w:bCs/>
                <w:color w:val="000000"/>
                <w:sz w:val="20"/>
                <w:szCs w:val="20"/>
              </w:rPr>
              <w:t>х</w:t>
            </w:r>
          </w:p>
        </w:tc>
        <w:tc>
          <w:tcPr>
            <w:tcW w:w="1118"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b/>
                <w:bCs/>
                <w:color w:val="000000"/>
                <w:sz w:val="20"/>
                <w:szCs w:val="20"/>
              </w:rPr>
            </w:pPr>
            <w:r w:rsidRPr="00A84230">
              <w:rPr>
                <w:b/>
                <w:bCs/>
                <w:color w:val="000000"/>
                <w:sz w:val="20"/>
                <w:szCs w:val="20"/>
              </w:rPr>
              <w:t>226,51</w:t>
            </w:r>
          </w:p>
        </w:tc>
        <w:tc>
          <w:tcPr>
            <w:tcW w:w="727"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b/>
                <w:bCs/>
                <w:color w:val="000000"/>
                <w:sz w:val="20"/>
                <w:szCs w:val="20"/>
              </w:rPr>
            </w:pPr>
            <w:r w:rsidRPr="00A84230">
              <w:rPr>
                <w:b/>
                <w:bCs/>
                <w:color w:val="000000"/>
                <w:sz w:val="20"/>
                <w:szCs w:val="20"/>
              </w:rPr>
              <w:t>х</w:t>
            </w:r>
          </w:p>
        </w:tc>
        <w:tc>
          <w:tcPr>
            <w:tcW w:w="953"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b/>
                <w:bCs/>
                <w:color w:val="000000"/>
                <w:sz w:val="20"/>
                <w:szCs w:val="20"/>
              </w:rPr>
            </w:pPr>
            <w:r w:rsidRPr="00A84230">
              <w:rPr>
                <w:b/>
                <w:bCs/>
                <w:color w:val="000000"/>
                <w:sz w:val="20"/>
                <w:szCs w:val="20"/>
              </w:rPr>
              <w:t>х</w:t>
            </w:r>
          </w:p>
        </w:tc>
        <w:tc>
          <w:tcPr>
            <w:tcW w:w="1118"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b/>
                <w:bCs/>
                <w:color w:val="000000"/>
                <w:sz w:val="20"/>
                <w:szCs w:val="20"/>
              </w:rPr>
            </w:pPr>
            <w:r w:rsidRPr="00A84230">
              <w:rPr>
                <w:b/>
                <w:bCs/>
                <w:color w:val="000000"/>
                <w:sz w:val="20"/>
                <w:szCs w:val="20"/>
              </w:rPr>
              <w:t>х</w:t>
            </w:r>
          </w:p>
        </w:tc>
        <w:tc>
          <w:tcPr>
            <w:tcW w:w="1118"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b/>
                <w:bCs/>
                <w:color w:val="000000"/>
                <w:sz w:val="20"/>
                <w:szCs w:val="20"/>
              </w:rPr>
            </w:pPr>
            <w:r w:rsidRPr="00A84230">
              <w:rPr>
                <w:b/>
                <w:bCs/>
                <w:color w:val="000000"/>
                <w:sz w:val="20"/>
                <w:szCs w:val="20"/>
              </w:rPr>
              <w:t>799,37</w:t>
            </w:r>
          </w:p>
        </w:tc>
      </w:tr>
      <w:tr w:rsidR="00A84230" w:rsidRPr="00A84230" w:rsidTr="00A84230">
        <w:trPr>
          <w:trHeight w:val="255"/>
        </w:trPr>
        <w:tc>
          <w:tcPr>
            <w:tcW w:w="16028"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A84230" w:rsidRPr="00A84230" w:rsidRDefault="00A84230" w:rsidP="00A84230">
            <w:pPr>
              <w:jc w:val="center"/>
              <w:rPr>
                <w:b/>
                <w:bCs/>
                <w:color w:val="000000"/>
              </w:rPr>
            </w:pPr>
            <w:r w:rsidRPr="00A84230">
              <w:rPr>
                <w:b/>
                <w:bCs/>
                <w:color w:val="000000"/>
                <w:sz w:val="22"/>
                <w:szCs w:val="22"/>
              </w:rPr>
              <w:t>ІІ.Водовідведення</w:t>
            </w:r>
          </w:p>
        </w:tc>
      </w:tr>
      <w:tr w:rsidR="00A84230" w:rsidRPr="00A84230" w:rsidTr="00A84230">
        <w:trPr>
          <w:trHeight w:val="1065"/>
        </w:trPr>
        <w:tc>
          <w:tcPr>
            <w:tcW w:w="2145" w:type="dxa"/>
            <w:tcBorders>
              <w:top w:val="nil"/>
              <w:left w:val="single" w:sz="4" w:space="0" w:color="auto"/>
              <w:bottom w:val="single" w:sz="4" w:space="0" w:color="auto"/>
              <w:right w:val="nil"/>
            </w:tcBorders>
            <w:shd w:val="clear" w:color="auto" w:fill="auto"/>
            <w:vAlign w:val="bottom"/>
            <w:hideMark/>
          </w:tcPr>
          <w:p w:rsidR="00A84230" w:rsidRPr="00A84230" w:rsidRDefault="00A84230" w:rsidP="00A84230">
            <w:pPr>
              <w:jc w:val="center"/>
              <w:rPr>
                <w:b/>
                <w:bCs/>
                <w:sz w:val="18"/>
                <w:szCs w:val="18"/>
              </w:rPr>
            </w:pPr>
            <w:r w:rsidRPr="00A84230">
              <w:rPr>
                <w:b/>
                <w:bCs/>
                <w:sz w:val="18"/>
                <w:szCs w:val="18"/>
              </w:rPr>
              <w:t>2.2.1.1Технічне переоснащення КНС з заміною насосно-силового обладнання</w:t>
            </w:r>
          </w:p>
        </w:tc>
        <w:tc>
          <w:tcPr>
            <w:tcW w:w="1119" w:type="dxa"/>
            <w:tcBorders>
              <w:top w:val="nil"/>
              <w:left w:val="nil"/>
              <w:bottom w:val="single" w:sz="4" w:space="0" w:color="auto"/>
              <w:right w:val="single" w:sz="4" w:space="0" w:color="auto"/>
            </w:tcBorders>
            <w:shd w:val="clear" w:color="auto" w:fill="auto"/>
            <w:vAlign w:val="center"/>
            <w:hideMark/>
          </w:tcPr>
          <w:p w:rsidR="00A84230" w:rsidRPr="00A84230" w:rsidRDefault="00A84230" w:rsidP="00A84230">
            <w:pPr>
              <w:jc w:val="center"/>
              <w:rPr>
                <w:color w:val="000000"/>
                <w:sz w:val="20"/>
                <w:szCs w:val="20"/>
              </w:rPr>
            </w:pPr>
            <w:r w:rsidRPr="00A84230">
              <w:rPr>
                <w:color w:val="000000"/>
                <w:sz w:val="20"/>
                <w:szCs w:val="20"/>
              </w:rPr>
              <w:t>93,17</w:t>
            </w:r>
          </w:p>
        </w:tc>
        <w:tc>
          <w:tcPr>
            <w:tcW w:w="986"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19,492</w:t>
            </w:r>
          </w:p>
        </w:tc>
        <w:tc>
          <w:tcPr>
            <w:tcW w:w="953"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35,96</w:t>
            </w:r>
          </w:p>
        </w:tc>
        <w:tc>
          <w:tcPr>
            <w:tcW w:w="1156"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953"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1118"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326"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1120"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1118"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1118"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41,66</w:t>
            </w:r>
          </w:p>
        </w:tc>
        <w:tc>
          <w:tcPr>
            <w:tcW w:w="727"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953"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1118"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1118"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77,62</w:t>
            </w:r>
          </w:p>
        </w:tc>
      </w:tr>
      <w:tr w:rsidR="00A84230" w:rsidRPr="00A84230" w:rsidTr="00A84230">
        <w:trPr>
          <w:trHeight w:val="945"/>
        </w:trPr>
        <w:tc>
          <w:tcPr>
            <w:tcW w:w="2145" w:type="dxa"/>
            <w:tcBorders>
              <w:top w:val="nil"/>
              <w:left w:val="single" w:sz="4" w:space="0" w:color="auto"/>
              <w:bottom w:val="single" w:sz="4" w:space="0" w:color="auto"/>
              <w:right w:val="nil"/>
            </w:tcBorders>
            <w:shd w:val="clear" w:color="auto" w:fill="auto"/>
            <w:vAlign w:val="bottom"/>
            <w:hideMark/>
          </w:tcPr>
          <w:p w:rsidR="00A84230" w:rsidRPr="00A84230" w:rsidRDefault="00A84230" w:rsidP="00A84230">
            <w:pPr>
              <w:jc w:val="center"/>
              <w:rPr>
                <w:b/>
                <w:bCs/>
                <w:sz w:val="18"/>
                <w:szCs w:val="18"/>
              </w:rPr>
            </w:pPr>
            <w:r w:rsidRPr="00A84230">
              <w:rPr>
                <w:b/>
                <w:bCs/>
                <w:sz w:val="18"/>
                <w:szCs w:val="18"/>
              </w:rPr>
              <w:t>2.2.4.1Технічне переоснащення парку спецтехніки</w:t>
            </w:r>
          </w:p>
        </w:tc>
        <w:tc>
          <w:tcPr>
            <w:tcW w:w="1119" w:type="dxa"/>
            <w:tcBorders>
              <w:top w:val="nil"/>
              <w:left w:val="nil"/>
              <w:bottom w:val="single" w:sz="4" w:space="0" w:color="auto"/>
              <w:right w:val="single" w:sz="4" w:space="0" w:color="auto"/>
            </w:tcBorders>
            <w:shd w:val="clear" w:color="auto" w:fill="auto"/>
            <w:vAlign w:val="center"/>
            <w:hideMark/>
          </w:tcPr>
          <w:p w:rsidR="00A84230" w:rsidRPr="00A84230" w:rsidRDefault="00A84230" w:rsidP="00A84230">
            <w:pPr>
              <w:jc w:val="center"/>
              <w:rPr>
                <w:color w:val="000000"/>
                <w:sz w:val="20"/>
                <w:szCs w:val="20"/>
              </w:rPr>
            </w:pPr>
            <w:r w:rsidRPr="00A84230">
              <w:rPr>
                <w:color w:val="000000"/>
                <w:sz w:val="20"/>
                <w:szCs w:val="20"/>
              </w:rPr>
              <w:t>175</w:t>
            </w:r>
          </w:p>
        </w:tc>
        <w:tc>
          <w:tcPr>
            <w:tcW w:w="986"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953"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1156"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953"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1118"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326"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1120"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1118"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1118"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727"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953"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1118"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168,00</w:t>
            </w:r>
          </w:p>
        </w:tc>
        <w:tc>
          <w:tcPr>
            <w:tcW w:w="1118"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168,00</w:t>
            </w:r>
          </w:p>
        </w:tc>
      </w:tr>
      <w:tr w:rsidR="00A84230" w:rsidRPr="00A84230" w:rsidTr="00A84230">
        <w:trPr>
          <w:trHeight w:val="1125"/>
        </w:trPr>
        <w:tc>
          <w:tcPr>
            <w:tcW w:w="2145" w:type="dxa"/>
            <w:tcBorders>
              <w:top w:val="nil"/>
              <w:left w:val="single" w:sz="4" w:space="0" w:color="auto"/>
              <w:bottom w:val="single" w:sz="4" w:space="0" w:color="auto"/>
              <w:right w:val="nil"/>
            </w:tcBorders>
            <w:shd w:val="clear" w:color="auto" w:fill="auto"/>
            <w:vAlign w:val="center"/>
            <w:hideMark/>
          </w:tcPr>
          <w:p w:rsidR="00A84230" w:rsidRPr="00A84230" w:rsidRDefault="00A84230" w:rsidP="00A84230">
            <w:pPr>
              <w:jc w:val="center"/>
              <w:rPr>
                <w:b/>
                <w:bCs/>
                <w:sz w:val="18"/>
                <w:szCs w:val="18"/>
              </w:rPr>
            </w:pPr>
            <w:r w:rsidRPr="00A84230">
              <w:rPr>
                <w:b/>
                <w:bCs/>
                <w:sz w:val="18"/>
                <w:szCs w:val="18"/>
              </w:rPr>
              <w:lastRenderedPageBreak/>
              <w:t>2.2.5.1Заміна люків на каналізаційних колодязях</w:t>
            </w:r>
          </w:p>
        </w:tc>
        <w:tc>
          <w:tcPr>
            <w:tcW w:w="1119" w:type="dxa"/>
            <w:tcBorders>
              <w:top w:val="nil"/>
              <w:left w:val="nil"/>
              <w:bottom w:val="single" w:sz="4" w:space="0" w:color="auto"/>
              <w:right w:val="single" w:sz="4" w:space="0" w:color="auto"/>
            </w:tcBorders>
            <w:shd w:val="clear" w:color="auto" w:fill="auto"/>
            <w:vAlign w:val="center"/>
            <w:hideMark/>
          </w:tcPr>
          <w:p w:rsidR="00A84230" w:rsidRPr="00A84230" w:rsidRDefault="00A84230" w:rsidP="00A84230">
            <w:pPr>
              <w:jc w:val="center"/>
              <w:rPr>
                <w:color w:val="000000"/>
                <w:sz w:val="20"/>
                <w:szCs w:val="20"/>
              </w:rPr>
            </w:pPr>
            <w:r w:rsidRPr="00A84230">
              <w:rPr>
                <w:color w:val="000000"/>
                <w:sz w:val="20"/>
                <w:szCs w:val="20"/>
              </w:rPr>
              <w:t>145,21</w:t>
            </w:r>
          </w:p>
        </w:tc>
        <w:tc>
          <w:tcPr>
            <w:tcW w:w="986"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953"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1156"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953"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1118"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326"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1120"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1118"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1118"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727"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953"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1118"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1118"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r>
      <w:tr w:rsidR="00A84230" w:rsidRPr="00A84230" w:rsidTr="00A84230">
        <w:trPr>
          <w:trHeight w:val="255"/>
        </w:trPr>
        <w:tc>
          <w:tcPr>
            <w:tcW w:w="2145" w:type="dxa"/>
            <w:tcBorders>
              <w:top w:val="nil"/>
              <w:left w:val="single" w:sz="4" w:space="0" w:color="auto"/>
              <w:bottom w:val="single" w:sz="4" w:space="0" w:color="auto"/>
              <w:right w:val="nil"/>
            </w:tcBorders>
            <w:shd w:val="clear" w:color="auto" w:fill="auto"/>
            <w:vAlign w:val="center"/>
            <w:hideMark/>
          </w:tcPr>
          <w:p w:rsidR="00A84230" w:rsidRPr="00A84230" w:rsidRDefault="00A84230" w:rsidP="00A84230">
            <w:pPr>
              <w:jc w:val="center"/>
              <w:rPr>
                <w:sz w:val="18"/>
                <w:szCs w:val="18"/>
              </w:rPr>
            </w:pPr>
            <w:r w:rsidRPr="00A84230">
              <w:rPr>
                <w:sz w:val="18"/>
                <w:szCs w:val="18"/>
              </w:rPr>
              <w:t> </w:t>
            </w:r>
          </w:p>
        </w:tc>
        <w:tc>
          <w:tcPr>
            <w:tcW w:w="1119" w:type="dxa"/>
            <w:tcBorders>
              <w:top w:val="nil"/>
              <w:left w:val="nil"/>
              <w:bottom w:val="nil"/>
              <w:right w:val="single" w:sz="4" w:space="0" w:color="auto"/>
            </w:tcBorders>
            <w:shd w:val="clear" w:color="auto" w:fill="auto"/>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986" w:type="dxa"/>
            <w:tcBorders>
              <w:top w:val="nil"/>
              <w:left w:val="nil"/>
              <w:bottom w:val="nil"/>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953" w:type="dxa"/>
            <w:tcBorders>
              <w:top w:val="nil"/>
              <w:left w:val="nil"/>
              <w:bottom w:val="nil"/>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1156" w:type="dxa"/>
            <w:tcBorders>
              <w:top w:val="nil"/>
              <w:left w:val="nil"/>
              <w:bottom w:val="nil"/>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953" w:type="dxa"/>
            <w:tcBorders>
              <w:top w:val="nil"/>
              <w:left w:val="nil"/>
              <w:bottom w:val="nil"/>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1118" w:type="dxa"/>
            <w:tcBorders>
              <w:top w:val="nil"/>
              <w:left w:val="nil"/>
              <w:bottom w:val="nil"/>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326" w:type="dxa"/>
            <w:tcBorders>
              <w:top w:val="nil"/>
              <w:left w:val="nil"/>
              <w:bottom w:val="nil"/>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1120" w:type="dxa"/>
            <w:tcBorders>
              <w:top w:val="nil"/>
              <w:left w:val="nil"/>
              <w:bottom w:val="nil"/>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1118" w:type="dxa"/>
            <w:tcBorders>
              <w:top w:val="nil"/>
              <w:left w:val="nil"/>
              <w:bottom w:val="nil"/>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1118" w:type="dxa"/>
            <w:tcBorders>
              <w:top w:val="nil"/>
              <w:left w:val="nil"/>
              <w:bottom w:val="nil"/>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727" w:type="dxa"/>
            <w:tcBorders>
              <w:top w:val="nil"/>
              <w:left w:val="nil"/>
              <w:bottom w:val="nil"/>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953" w:type="dxa"/>
            <w:tcBorders>
              <w:top w:val="nil"/>
              <w:left w:val="nil"/>
              <w:bottom w:val="nil"/>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1118" w:type="dxa"/>
            <w:tcBorders>
              <w:top w:val="nil"/>
              <w:left w:val="nil"/>
              <w:bottom w:val="nil"/>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1118" w:type="dxa"/>
            <w:tcBorders>
              <w:top w:val="nil"/>
              <w:left w:val="nil"/>
              <w:bottom w:val="nil"/>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r>
      <w:tr w:rsidR="00A84230" w:rsidRPr="00A84230" w:rsidTr="00A84230">
        <w:trPr>
          <w:trHeight w:val="255"/>
        </w:trPr>
        <w:tc>
          <w:tcPr>
            <w:tcW w:w="2145" w:type="dxa"/>
            <w:tcBorders>
              <w:top w:val="nil"/>
              <w:left w:val="single" w:sz="4" w:space="0" w:color="auto"/>
              <w:bottom w:val="single" w:sz="4" w:space="0" w:color="auto"/>
              <w:right w:val="single" w:sz="4" w:space="0" w:color="auto"/>
            </w:tcBorders>
            <w:shd w:val="clear" w:color="auto" w:fill="auto"/>
            <w:vAlign w:val="center"/>
            <w:hideMark/>
          </w:tcPr>
          <w:p w:rsidR="00A84230" w:rsidRPr="00A84230" w:rsidRDefault="00A84230" w:rsidP="00A84230">
            <w:pPr>
              <w:jc w:val="center"/>
              <w:rPr>
                <w:sz w:val="18"/>
                <w:szCs w:val="18"/>
              </w:rPr>
            </w:pPr>
            <w:r w:rsidRPr="00A84230">
              <w:rPr>
                <w:sz w:val="18"/>
                <w:szCs w:val="18"/>
              </w:rPr>
              <w:t> </w:t>
            </w:r>
          </w:p>
        </w:tc>
        <w:tc>
          <w:tcPr>
            <w:tcW w:w="1119" w:type="dxa"/>
            <w:tcBorders>
              <w:top w:val="single" w:sz="4" w:space="0" w:color="auto"/>
              <w:left w:val="nil"/>
              <w:bottom w:val="nil"/>
              <w:right w:val="single" w:sz="4" w:space="0" w:color="auto"/>
            </w:tcBorders>
            <w:shd w:val="clear" w:color="auto" w:fill="auto"/>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986" w:type="dxa"/>
            <w:tcBorders>
              <w:top w:val="single" w:sz="4" w:space="0" w:color="auto"/>
              <w:left w:val="nil"/>
              <w:bottom w:val="nil"/>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953" w:type="dxa"/>
            <w:tcBorders>
              <w:top w:val="single" w:sz="4" w:space="0" w:color="auto"/>
              <w:left w:val="nil"/>
              <w:bottom w:val="nil"/>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1156" w:type="dxa"/>
            <w:tcBorders>
              <w:top w:val="single" w:sz="4" w:space="0" w:color="auto"/>
              <w:left w:val="nil"/>
              <w:bottom w:val="nil"/>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953" w:type="dxa"/>
            <w:tcBorders>
              <w:top w:val="single" w:sz="4" w:space="0" w:color="auto"/>
              <w:left w:val="nil"/>
              <w:bottom w:val="nil"/>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1118" w:type="dxa"/>
            <w:tcBorders>
              <w:top w:val="single" w:sz="4" w:space="0" w:color="auto"/>
              <w:left w:val="nil"/>
              <w:bottom w:val="nil"/>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326" w:type="dxa"/>
            <w:tcBorders>
              <w:top w:val="single" w:sz="4" w:space="0" w:color="auto"/>
              <w:left w:val="nil"/>
              <w:bottom w:val="nil"/>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1120" w:type="dxa"/>
            <w:tcBorders>
              <w:top w:val="single" w:sz="4" w:space="0" w:color="auto"/>
              <w:left w:val="nil"/>
              <w:bottom w:val="nil"/>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1118" w:type="dxa"/>
            <w:tcBorders>
              <w:top w:val="single" w:sz="4" w:space="0" w:color="auto"/>
              <w:left w:val="nil"/>
              <w:bottom w:val="nil"/>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1118" w:type="dxa"/>
            <w:tcBorders>
              <w:top w:val="single" w:sz="4" w:space="0" w:color="auto"/>
              <w:left w:val="nil"/>
              <w:bottom w:val="nil"/>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727" w:type="dxa"/>
            <w:tcBorders>
              <w:top w:val="single" w:sz="4" w:space="0" w:color="auto"/>
              <w:left w:val="nil"/>
              <w:bottom w:val="nil"/>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953" w:type="dxa"/>
            <w:tcBorders>
              <w:top w:val="single" w:sz="4" w:space="0" w:color="auto"/>
              <w:left w:val="nil"/>
              <w:bottom w:val="nil"/>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1118" w:type="dxa"/>
            <w:tcBorders>
              <w:top w:val="single" w:sz="4" w:space="0" w:color="auto"/>
              <w:left w:val="nil"/>
              <w:bottom w:val="nil"/>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1118" w:type="dxa"/>
            <w:tcBorders>
              <w:top w:val="single" w:sz="4" w:space="0" w:color="auto"/>
              <w:left w:val="nil"/>
              <w:bottom w:val="nil"/>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r>
      <w:tr w:rsidR="00A84230" w:rsidRPr="00A84230" w:rsidTr="00A84230">
        <w:trPr>
          <w:trHeight w:val="510"/>
        </w:trPr>
        <w:tc>
          <w:tcPr>
            <w:tcW w:w="2145" w:type="dxa"/>
            <w:tcBorders>
              <w:top w:val="nil"/>
              <w:left w:val="single" w:sz="4" w:space="0" w:color="auto"/>
              <w:bottom w:val="single" w:sz="4" w:space="0" w:color="auto"/>
              <w:right w:val="single" w:sz="4" w:space="0" w:color="auto"/>
            </w:tcBorders>
            <w:shd w:val="clear" w:color="auto" w:fill="auto"/>
            <w:vAlign w:val="center"/>
            <w:hideMark/>
          </w:tcPr>
          <w:p w:rsidR="00A84230" w:rsidRPr="00A84230" w:rsidRDefault="00A84230" w:rsidP="00A84230">
            <w:pPr>
              <w:jc w:val="center"/>
              <w:rPr>
                <w:b/>
                <w:bCs/>
                <w:color w:val="000000"/>
                <w:sz w:val="20"/>
                <w:szCs w:val="20"/>
              </w:rPr>
            </w:pPr>
            <w:r w:rsidRPr="00A84230">
              <w:rPr>
                <w:b/>
                <w:bCs/>
                <w:color w:val="000000"/>
                <w:sz w:val="20"/>
                <w:szCs w:val="20"/>
              </w:rPr>
              <w:t>Усього по водовідведенню:</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A84230" w:rsidRPr="00A84230" w:rsidRDefault="00A84230" w:rsidP="00A84230">
            <w:pPr>
              <w:jc w:val="center"/>
              <w:rPr>
                <w:b/>
                <w:bCs/>
                <w:color w:val="000000"/>
                <w:sz w:val="20"/>
                <w:szCs w:val="20"/>
              </w:rPr>
            </w:pPr>
            <w:r w:rsidRPr="00A84230">
              <w:rPr>
                <w:b/>
                <w:bCs/>
                <w:color w:val="000000"/>
                <w:sz w:val="20"/>
                <w:szCs w:val="20"/>
              </w:rPr>
              <w:t>413,38</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b/>
                <w:bCs/>
                <w:color w:val="000000"/>
                <w:sz w:val="20"/>
                <w:szCs w:val="20"/>
              </w:rPr>
            </w:pPr>
            <w:r w:rsidRPr="00A84230">
              <w:rPr>
                <w:b/>
                <w:bCs/>
                <w:color w:val="000000"/>
                <w:sz w:val="20"/>
                <w:szCs w:val="20"/>
              </w:rPr>
              <w:t>19,492</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b/>
                <w:bCs/>
                <w:color w:val="000000"/>
                <w:sz w:val="20"/>
                <w:szCs w:val="20"/>
              </w:rPr>
            </w:pPr>
            <w:r w:rsidRPr="00A84230">
              <w:rPr>
                <w:b/>
                <w:bCs/>
                <w:color w:val="000000"/>
                <w:sz w:val="20"/>
                <w:szCs w:val="20"/>
              </w:rPr>
              <w:t>35,96</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1118" w:type="dxa"/>
            <w:tcBorders>
              <w:top w:val="single" w:sz="4" w:space="0" w:color="auto"/>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326" w:type="dxa"/>
            <w:tcBorders>
              <w:top w:val="single" w:sz="4" w:space="0" w:color="auto"/>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1118" w:type="dxa"/>
            <w:tcBorders>
              <w:top w:val="single" w:sz="4" w:space="0" w:color="auto"/>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1118" w:type="dxa"/>
            <w:tcBorders>
              <w:top w:val="single" w:sz="4" w:space="0" w:color="auto"/>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b/>
                <w:bCs/>
                <w:color w:val="000000"/>
                <w:sz w:val="20"/>
                <w:szCs w:val="20"/>
              </w:rPr>
            </w:pPr>
            <w:r w:rsidRPr="00A84230">
              <w:rPr>
                <w:b/>
                <w:bCs/>
                <w:color w:val="000000"/>
                <w:sz w:val="20"/>
                <w:szCs w:val="20"/>
              </w:rPr>
              <w:t>41,66</w:t>
            </w:r>
          </w:p>
        </w:tc>
        <w:tc>
          <w:tcPr>
            <w:tcW w:w="727" w:type="dxa"/>
            <w:tcBorders>
              <w:top w:val="single" w:sz="4" w:space="0" w:color="auto"/>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b/>
                <w:bCs/>
                <w:color w:val="000000"/>
                <w:sz w:val="20"/>
                <w:szCs w:val="20"/>
              </w:rPr>
            </w:pPr>
            <w:r w:rsidRPr="00A84230">
              <w:rPr>
                <w:b/>
                <w:bCs/>
                <w:color w:val="000000"/>
                <w:sz w:val="20"/>
                <w:szCs w:val="20"/>
              </w:rPr>
              <w:t>0</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b/>
                <w:bCs/>
                <w:color w:val="000000"/>
                <w:sz w:val="20"/>
                <w:szCs w:val="20"/>
              </w:rPr>
            </w:pPr>
            <w:r w:rsidRPr="00A84230">
              <w:rPr>
                <w:b/>
                <w:bCs/>
                <w:color w:val="000000"/>
                <w:sz w:val="20"/>
                <w:szCs w:val="20"/>
              </w:rPr>
              <w:t>0</w:t>
            </w:r>
          </w:p>
        </w:tc>
        <w:tc>
          <w:tcPr>
            <w:tcW w:w="1118" w:type="dxa"/>
            <w:tcBorders>
              <w:top w:val="single" w:sz="4" w:space="0" w:color="auto"/>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b/>
                <w:bCs/>
                <w:color w:val="000000"/>
                <w:sz w:val="20"/>
                <w:szCs w:val="20"/>
              </w:rPr>
            </w:pPr>
            <w:r w:rsidRPr="00A84230">
              <w:rPr>
                <w:b/>
                <w:bCs/>
                <w:color w:val="000000"/>
                <w:sz w:val="20"/>
                <w:szCs w:val="20"/>
              </w:rPr>
              <w:t>168,00</w:t>
            </w:r>
          </w:p>
        </w:tc>
        <w:tc>
          <w:tcPr>
            <w:tcW w:w="1118" w:type="dxa"/>
            <w:tcBorders>
              <w:top w:val="single" w:sz="4" w:space="0" w:color="auto"/>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b/>
                <w:bCs/>
                <w:color w:val="000000"/>
                <w:sz w:val="20"/>
                <w:szCs w:val="20"/>
              </w:rPr>
            </w:pPr>
            <w:r w:rsidRPr="00A84230">
              <w:rPr>
                <w:b/>
                <w:bCs/>
                <w:color w:val="000000"/>
                <w:sz w:val="20"/>
                <w:szCs w:val="20"/>
              </w:rPr>
              <w:t>245,62</w:t>
            </w:r>
          </w:p>
        </w:tc>
      </w:tr>
      <w:tr w:rsidR="00A84230" w:rsidRPr="00A84230" w:rsidTr="00A84230">
        <w:trPr>
          <w:trHeight w:val="255"/>
        </w:trPr>
        <w:tc>
          <w:tcPr>
            <w:tcW w:w="2145" w:type="dxa"/>
            <w:tcBorders>
              <w:top w:val="nil"/>
              <w:left w:val="single" w:sz="4" w:space="0" w:color="auto"/>
              <w:bottom w:val="single" w:sz="4" w:space="0" w:color="auto"/>
              <w:right w:val="single" w:sz="4" w:space="0" w:color="auto"/>
            </w:tcBorders>
            <w:shd w:val="clear" w:color="auto" w:fill="auto"/>
            <w:vAlign w:val="center"/>
            <w:hideMark/>
          </w:tcPr>
          <w:p w:rsidR="00A84230" w:rsidRPr="00A84230" w:rsidRDefault="00A84230" w:rsidP="00A84230">
            <w:pPr>
              <w:jc w:val="center"/>
              <w:rPr>
                <w:b/>
                <w:bCs/>
                <w:color w:val="000000"/>
                <w:sz w:val="20"/>
                <w:szCs w:val="20"/>
              </w:rPr>
            </w:pPr>
            <w:r w:rsidRPr="00A84230">
              <w:rPr>
                <w:b/>
                <w:bCs/>
                <w:color w:val="000000"/>
                <w:sz w:val="20"/>
                <w:szCs w:val="20"/>
              </w:rPr>
              <w:t>Разом по програмі:</w:t>
            </w:r>
          </w:p>
        </w:tc>
        <w:tc>
          <w:tcPr>
            <w:tcW w:w="1119" w:type="dxa"/>
            <w:tcBorders>
              <w:top w:val="nil"/>
              <w:left w:val="nil"/>
              <w:bottom w:val="single" w:sz="4" w:space="0" w:color="auto"/>
              <w:right w:val="single" w:sz="4" w:space="0" w:color="auto"/>
            </w:tcBorders>
            <w:shd w:val="clear" w:color="auto" w:fill="auto"/>
            <w:vAlign w:val="center"/>
            <w:hideMark/>
          </w:tcPr>
          <w:p w:rsidR="00A84230" w:rsidRPr="00A84230" w:rsidRDefault="00A84230" w:rsidP="00A84230">
            <w:pPr>
              <w:jc w:val="center"/>
              <w:rPr>
                <w:b/>
                <w:bCs/>
                <w:color w:val="000000"/>
                <w:sz w:val="20"/>
                <w:szCs w:val="20"/>
              </w:rPr>
            </w:pPr>
            <w:r w:rsidRPr="00A84230">
              <w:rPr>
                <w:b/>
                <w:bCs/>
                <w:color w:val="000000"/>
                <w:sz w:val="20"/>
                <w:szCs w:val="20"/>
              </w:rPr>
              <w:t>1205,53</w:t>
            </w:r>
          </w:p>
        </w:tc>
        <w:tc>
          <w:tcPr>
            <w:tcW w:w="986"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b/>
                <w:bCs/>
                <w:color w:val="000000"/>
                <w:sz w:val="20"/>
                <w:szCs w:val="20"/>
              </w:rPr>
            </w:pPr>
            <w:r w:rsidRPr="00A84230">
              <w:rPr>
                <w:b/>
                <w:bCs/>
                <w:color w:val="000000"/>
                <w:sz w:val="20"/>
                <w:szCs w:val="20"/>
              </w:rPr>
              <w:t>329,998</w:t>
            </w:r>
          </w:p>
        </w:tc>
        <w:tc>
          <w:tcPr>
            <w:tcW w:w="953"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b/>
                <w:bCs/>
                <w:color w:val="000000"/>
                <w:sz w:val="20"/>
                <w:szCs w:val="20"/>
              </w:rPr>
            </w:pPr>
            <w:r w:rsidRPr="00A84230">
              <w:rPr>
                <w:b/>
                <w:bCs/>
                <w:color w:val="000000"/>
                <w:sz w:val="20"/>
                <w:szCs w:val="20"/>
              </w:rPr>
              <w:t>608,82</w:t>
            </w:r>
          </w:p>
        </w:tc>
        <w:tc>
          <w:tcPr>
            <w:tcW w:w="1156"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b/>
                <w:bCs/>
                <w:color w:val="000000"/>
                <w:sz w:val="20"/>
                <w:szCs w:val="20"/>
              </w:rPr>
            </w:pPr>
            <w:r w:rsidRPr="00A84230">
              <w:rPr>
                <w:b/>
                <w:bCs/>
                <w:color w:val="000000"/>
                <w:sz w:val="20"/>
                <w:szCs w:val="20"/>
              </w:rPr>
              <w:t>х</w:t>
            </w:r>
          </w:p>
        </w:tc>
        <w:tc>
          <w:tcPr>
            <w:tcW w:w="953"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b/>
                <w:bCs/>
                <w:color w:val="000000"/>
                <w:sz w:val="20"/>
                <w:szCs w:val="20"/>
              </w:rPr>
            </w:pPr>
            <w:r w:rsidRPr="00A84230">
              <w:rPr>
                <w:b/>
                <w:bCs/>
                <w:color w:val="000000"/>
                <w:sz w:val="20"/>
                <w:szCs w:val="20"/>
              </w:rPr>
              <w:t>х</w:t>
            </w:r>
          </w:p>
        </w:tc>
        <w:tc>
          <w:tcPr>
            <w:tcW w:w="1118"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326"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1120"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1118"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color w:val="000000"/>
                <w:sz w:val="20"/>
                <w:szCs w:val="20"/>
              </w:rPr>
            </w:pPr>
            <w:r w:rsidRPr="00A84230">
              <w:rPr>
                <w:color w:val="000000"/>
                <w:sz w:val="20"/>
                <w:szCs w:val="20"/>
              </w:rPr>
              <w:t>х</w:t>
            </w:r>
          </w:p>
        </w:tc>
        <w:tc>
          <w:tcPr>
            <w:tcW w:w="1118"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b/>
                <w:bCs/>
                <w:color w:val="000000"/>
                <w:sz w:val="20"/>
                <w:szCs w:val="20"/>
              </w:rPr>
            </w:pPr>
            <w:r w:rsidRPr="00A84230">
              <w:rPr>
                <w:b/>
                <w:bCs/>
                <w:color w:val="000000"/>
                <w:sz w:val="20"/>
                <w:szCs w:val="20"/>
              </w:rPr>
              <w:t>268,17</w:t>
            </w:r>
          </w:p>
        </w:tc>
        <w:tc>
          <w:tcPr>
            <w:tcW w:w="727"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b/>
                <w:bCs/>
                <w:color w:val="000000"/>
                <w:sz w:val="20"/>
                <w:szCs w:val="20"/>
              </w:rPr>
            </w:pPr>
            <w:r w:rsidRPr="00A84230">
              <w:rPr>
                <w:b/>
                <w:bCs/>
                <w:color w:val="000000"/>
                <w:sz w:val="20"/>
                <w:szCs w:val="20"/>
              </w:rPr>
              <w:t>0</w:t>
            </w:r>
          </w:p>
        </w:tc>
        <w:tc>
          <w:tcPr>
            <w:tcW w:w="953"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b/>
                <w:bCs/>
                <w:color w:val="000000"/>
                <w:sz w:val="20"/>
                <w:szCs w:val="20"/>
              </w:rPr>
            </w:pPr>
            <w:r w:rsidRPr="00A84230">
              <w:rPr>
                <w:b/>
                <w:bCs/>
                <w:color w:val="000000"/>
                <w:sz w:val="20"/>
                <w:szCs w:val="20"/>
              </w:rPr>
              <w:t>0</w:t>
            </w:r>
          </w:p>
        </w:tc>
        <w:tc>
          <w:tcPr>
            <w:tcW w:w="1118"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b/>
                <w:bCs/>
                <w:color w:val="000000"/>
                <w:sz w:val="20"/>
                <w:szCs w:val="20"/>
              </w:rPr>
            </w:pPr>
            <w:r w:rsidRPr="00A84230">
              <w:rPr>
                <w:b/>
                <w:bCs/>
                <w:color w:val="000000"/>
                <w:sz w:val="20"/>
                <w:szCs w:val="20"/>
              </w:rPr>
              <w:t>168,00</w:t>
            </w:r>
          </w:p>
        </w:tc>
        <w:tc>
          <w:tcPr>
            <w:tcW w:w="1118" w:type="dxa"/>
            <w:tcBorders>
              <w:top w:val="nil"/>
              <w:left w:val="nil"/>
              <w:bottom w:val="single" w:sz="4" w:space="0" w:color="auto"/>
              <w:right w:val="single" w:sz="4" w:space="0" w:color="auto"/>
            </w:tcBorders>
            <w:shd w:val="clear" w:color="auto" w:fill="auto"/>
            <w:noWrap/>
            <w:vAlign w:val="center"/>
            <w:hideMark/>
          </w:tcPr>
          <w:p w:rsidR="00A84230" w:rsidRPr="00A84230" w:rsidRDefault="00A84230" w:rsidP="00A84230">
            <w:pPr>
              <w:jc w:val="center"/>
              <w:rPr>
                <w:b/>
                <w:bCs/>
                <w:color w:val="000000"/>
                <w:sz w:val="20"/>
                <w:szCs w:val="20"/>
              </w:rPr>
            </w:pPr>
            <w:r w:rsidRPr="00A84230">
              <w:rPr>
                <w:b/>
                <w:bCs/>
                <w:color w:val="000000"/>
                <w:sz w:val="20"/>
                <w:szCs w:val="20"/>
              </w:rPr>
              <w:t>1044,99</w:t>
            </w:r>
          </w:p>
        </w:tc>
      </w:tr>
      <w:tr w:rsidR="00A84230" w:rsidRPr="00A84230" w:rsidTr="00A84230">
        <w:trPr>
          <w:trHeight w:val="255"/>
        </w:trPr>
        <w:tc>
          <w:tcPr>
            <w:tcW w:w="2145" w:type="dxa"/>
            <w:tcBorders>
              <w:top w:val="nil"/>
              <w:left w:val="nil"/>
              <w:bottom w:val="nil"/>
              <w:right w:val="nil"/>
            </w:tcBorders>
            <w:shd w:val="clear" w:color="auto" w:fill="auto"/>
            <w:noWrap/>
            <w:vAlign w:val="bottom"/>
            <w:hideMark/>
          </w:tcPr>
          <w:p w:rsidR="00A84230" w:rsidRPr="00A84230" w:rsidRDefault="00A84230" w:rsidP="00A84230">
            <w:pPr>
              <w:jc w:val="center"/>
              <w:rPr>
                <w:b/>
                <w:bCs/>
                <w:color w:val="000000"/>
                <w:sz w:val="20"/>
                <w:szCs w:val="20"/>
              </w:rPr>
            </w:pPr>
          </w:p>
        </w:tc>
        <w:tc>
          <w:tcPr>
            <w:tcW w:w="1119" w:type="dxa"/>
            <w:tcBorders>
              <w:top w:val="nil"/>
              <w:left w:val="nil"/>
              <w:bottom w:val="nil"/>
              <w:right w:val="nil"/>
            </w:tcBorders>
            <w:shd w:val="clear" w:color="auto" w:fill="auto"/>
            <w:noWrap/>
            <w:vAlign w:val="bottom"/>
            <w:hideMark/>
          </w:tcPr>
          <w:p w:rsidR="00A84230" w:rsidRPr="00A84230" w:rsidRDefault="00A84230" w:rsidP="00A84230">
            <w:pPr>
              <w:rPr>
                <w:sz w:val="20"/>
                <w:szCs w:val="20"/>
              </w:rPr>
            </w:pPr>
          </w:p>
        </w:tc>
        <w:tc>
          <w:tcPr>
            <w:tcW w:w="986" w:type="dxa"/>
            <w:tcBorders>
              <w:top w:val="nil"/>
              <w:left w:val="nil"/>
              <w:bottom w:val="nil"/>
              <w:right w:val="nil"/>
            </w:tcBorders>
            <w:shd w:val="clear" w:color="auto" w:fill="auto"/>
            <w:noWrap/>
            <w:vAlign w:val="bottom"/>
            <w:hideMark/>
          </w:tcPr>
          <w:p w:rsidR="00A84230" w:rsidRPr="00A84230" w:rsidRDefault="00A84230" w:rsidP="00A84230">
            <w:pPr>
              <w:rPr>
                <w:sz w:val="20"/>
                <w:szCs w:val="20"/>
              </w:rPr>
            </w:pPr>
          </w:p>
        </w:tc>
        <w:tc>
          <w:tcPr>
            <w:tcW w:w="953" w:type="dxa"/>
            <w:tcBorders>
              <w:top w:val="nil"/>
              <w:left w:val="nil"/>
              <w:bottom w:val="nil"/>
              <w:right w:val="nil"/>
            </w:tcBorders>
            <w:shd w:val="clear" w:color="auto" w:fill="auto"/>
            <w:noWrap/>
            <w:vAlign w:val="bottom"/>
            <w:hideMark/>
          </w:tcPr>
          <w:p w:rsidR="00A84230" w:rsidRPr="00A84230" w:rsidRDefault="00A84230" w:rsidP="00A84230">
            <w:pPr>
              <w:rPr>
                <w:sz w:val="20"/>
                <w:szCs w:val="20"/>
              </w:rPr>
            </w:pPr>
          </w:p>
        </w:tc>
        <w:tc>
          <w:tcPr>
            <w:tcW w:w="1156" w:type="dxa"/>
            <w:tcBorders>
              <w:top w:val="nil"/>
              <w:left w:val="nil"/>
              <w:bottom w:val="nil"/>
              <w:right w:val="nil"/>
            </w:tcBorders>
            <w:shd w:val="clear" w:color="auto" w:fill="auto"/>
            <w:noWrap/>
            <w:vAlign w:val="bottom"/>
            <w:hideMark/>
          </w:tcPr>
          <w:p w:rsidR="00A84230" w:rsidRPr="00A84230" w:rsidRDefault="00A84230" w:rsidP="00A84230">
            <w:pPr>
              <w:rPr>
                <w:sz w:val="20"/>
                <w:szCs w:val="20"/>
              </w:rPr>
            </w:pPr>
          </w:p>
        </w:tc>
        <w:tc>
          <w:tcPr>
            <w:tcW w:w="953" w:type="dxa"/>
            <w:tcBorders>
              <w:top w:val="nil"/>
              <w:left w:val="nil"/>
              <w:bottom w:val="nil"/>
              <w:right w:val="nil"/>
            </w:tcBorders>
            <w:shd w:val="clear" w:color="auto" w:fill="auto"/>
            <w:noWrap/>
            <w:vAlign w:val="bottom"/>
            <w:hideMark/>
          </w:tcPr>
          <w:p w:rsidR="00A84230" w:rsidRPr="00A84230" w:rsidRDefault="00A84230" w:rsidP="00A84230">
            <w:pPr>
              <w:rPr>
                <w:sz w:val="20"/>
                <w:szCs w:val="20"/>
              </w:rPr>
            </w:pPr>
          </w:p>
        </w:tc>
        <w:tc>
          <w:tcPr>
            <w:tcW w:w="1118" w:type="dxa"/>
            <w:tcBorders>
              <w:top w:val="nil"/>
              <w:left w:val="nil"/>
              <w:bottom w:val="nil"/>
              <w:right w:val="nil"/>
            </w:tcBorders>
            <w:shd w:val="clear" w:color="auto" w:fill="auto"/>
            <w:noWrap/>
            <w:vAlign w:val="bottom"/>
            <w:hideMark/>
          </w:tcPr>
          <w:p w:rsidR="00A84230" w:rsidRPr="00A84230" w:rsidRDefault="00A84230" w:rsidP="00A84230">
            <w:pPr>
              <w:rPr>
                <w:sz w:val="20"/>
                <w:szCs w:val="20"/>
              </w:rPr>
            </w:pPr>
          </w:p>
        </w:tc>
        <w:tc>
          <w:tcPr>
            <w:tcW w:w="326" w:type="dxa"/>
            <w:tcBorders>
              <w:top w:val="nil"/>
              <w:left w:val="nil"/>
              <w:bottom w:val="nil"/>
              <w:right w:val="nil"/>
            </w:tcBorders>
            <w:shd w:val="clear" w:color="auto" w:fill="auto"/>
            <w:noWrap/>
            <w:vAlign w:val="bottom"/>
            <w:hideMark/>
          </w:tcPr>
          <w:p w:rsidR="00A84230" w:rsidRPr="00A84230" w:rsidRDefault="00A84230" w:rsidP="00A84230">
            <w:pPr>
              <w:rPr>
                <w:sz w:val="20"/>
                <w:szCs w:val="20"/>
              </w:rPr>
            </w:pPr>
          </w:p>
        </w:tc>
        <w:tc>
          <w:tcPr>
            <w:tcW w:w="1120" w:type="dxa"/>
            <w:tcBorders>
              <w:top w:val="nil"/>
              <w:left w:val="nil"/>
              <w:bottom w:val="nil"/>
              <w:right w:val="nil"/>
            </w:tcBorders>
            <w:shd w:val="clear" w:color="auto" w:fill="auto"/>
            <w:noWrap/>
            <w:vAlign w:val="bottom"/>
            <w:hideMark/>
          </w:tcPr>
          <w:p w:rsidR="00A84230" w:rsidRPr="00A84230" w:rsidRDefault="00A84230" w:rsidP="00A84230">
            <w:pPr>
              <w:rPr>
                <w:sz w:val="20"/>
                <w:szCs w:val="20"/>
              </w:rPr>
            </w:pPr>
          </w:p>
        </w:tc>
        <w:tc>
          <w:tcPr>
            <w:tcW w:w="1118" w:type="dxa"/>
            <w:tcBorders>
              <w:top w:val="nil"/>
              <w:left w:val="nil"/>
              <w:bottom w:val="nil"/>
              <w:right w:val="nil"/>
            </w:tcBorders>
            <w:shd w:val="clear" w:color="auto" w:fill="auto"/>
            <w:noWrap/>
            <w:vAlign w:val="bottom"/>
            <w:hideMark/>
          </w:tcPr>
          <w:p w:rsidR="00A84230" w:rsidRPr="00A84230" w:rsidRDefault="00A84230" w:rsidP="00A84230">
            <w:pPr>
              <w:rPr>
                <w:sz w:val="20"/>
                <w:szCs w:val="20"/>
              </w:rPr>
            </w:pPr>
          </w:p>
        </w:tc>
        <w:tc>
          <w:tcPr>
            <w:tcW w:w="1118" w:type="dxa"/>
            <w:tcBorders>
              <w:top w:val="nil"/>
              <w:left w:val="nil"/>
              <w:bottom w:val="nil"/>
              <w:right w:val="nil"/>
            </w:tcBorders>
            <w:shd w:val="clear" w:color="auto" w:fill="auto"/>
            <w:noWrap/>
            <w:vAlign w:val="bottom"/>
            <w:hideMark/>
          </w:tcPr>
          <w:p w:rsidR="00A84230" w:rsidRPr="00A84230" w:rsidRDefault="00A84230" w:rsidP="00A84230">
            <w:pPr>
              <w:rPr>
                <w:sz w:val="20"/>
                <w:szCs w:val="20"/>
              </w:rPr>
            </w:pPr>
          </w:p>
        </w:tc>
        <w:tc>
          <w:tcPr>
            <w:tcW w:w="727" w:type="dxa"/>
            <w:tcBorders>
              <w:top w:val="nil"/>
              <w:left w:val="nil"/>
              <w:bottom w:val="nil"/>
              <w:right w:val="nil"/>
            </w:tcBorders>
            <w:shd w:val="clear" w:color="auto" w:fill="auto"/>
            <w:noWrap/>
            <w:vAlign w:val="bottom"/>
            <w:hideMark/>
          </w:tcPr>
          <w:p w:rsidR="00A84230" w:rsidRPr="00A84230" w:rsidRDefault="00A84230" w:rsidP="00A84230">
            <w:pPr>
              <w:rPr>
                <w:sz w:val="20"/>
                <w:szCs w:val="20"/>
              </w:rPr>
            </w:pPr>
          </w:p>
        </w:tc>
        <w:tc>
          <w:tcPr>
            <w:tcW w:w="953" w:type="dxa"/>
            <w:tcBorders>
              <w:top w:val="nil"/>
              <w:left w:val="nil"/>
              <w:bottom w:val="nil"/>
              <w:right w:val="nil"/>
            </w:tcBorders>
            <w:shd w:val="clear" w:color="auto" w:fill="auto"/>
            <w:noWrap/>
            <w:vAlign w:val="bottom"/>
            <w:hideMark/>
          </w:tcPr>
          <w:p w:rsidR="00A84230" w:rsidRPr="00A84230" w:rsidRDefault="00A84230" w:rsidP="00A84230">
            <w:pPr>
              <w:rPr>
                <w:sz w:val="20"/>
                <w:szCs w:val="20"/>
              </w:rPr>
            </w:pPr>
          </w:p>
        </w:tc>
        <w:tc>
          <w:tcPr>
            <w:tcW w:w="1118" w:type="dxa"/>
            <w:tcBorders>
              <w:top w:val="nil"/>
              <w:left w:val="nil"/>
              <w:bottom w:val="nil"/>
              <w:right w:val="nil"/>
            </w:tcBorders>
            <w:shd w:val="clear" w:color="auto" w:fill="auto"/>
            <w:noWrap/>
            <w:vAlign w:val="bottom"/>
            <w:hideMark/>
          </w:tcPr>
          <w:p w:rsidR="00A84230" w:rsidRPr="00A84230" w:rsidRDefault="00A84230" w:rsidP="00A84230">
            <w:pPr>
              <w:rPr>
                <w:sz w:val="20"/>
                <w:szCs w:val="20"/>
              </w:rPr>
            </w:pPr>
          </w:p>
        </w:tc>
        <w:tc>
          <w:tcPr>
            <w:tcW w:w="1118" w:type="dxa"/>
            <w:tcBorders>
              <w:top w:val="nil"/>
              <w:left w:val="nil"/>
              <w:bottom w:val="nil"/>
              <w:right w:val="nil"/>
            </w:tcBorders>
            <w:shd w:val="clear" w:color="auto" w:fill="auto"/>
            <w:noWrap/>
            <w:vAlign w:val="bottom"/>
            <w:hideMark/>
          </w:tcPr>
          <w:p w:rsidR="00A84230" w:rsidRPr="00A84230" w:rsidRDefault="00A84230" w:rsidP="00A84230">
            <w:pPr>
              <w:rPr>
                <w:sz w:val="20"/>
                <w:szCs w:val="20"/>
              </w:rPr>
            </w:pPr>
          </w:p>
        </w:tc>
      </w:tr>
      <w:tr w:rsidR="00A84230" w:rsidRPr="00A84230" w:rsidTr="00A84230">
        <w:trPr>
          <w:trHeight w:val="300"/>
        </w:trPr>
        <w:tc>
          <w:tcPr>
            <w:tcW w:w="16028" w:type="dxa"/>
            <w:gridSpan w:val="15"/>
            <w:tcBorders>
              <w:top w:val="nil"/>
              <w:left w:val="nil"/>
              <w:bottom w:val="nil"/>
              <w:right w:val="nil"/>
            </w:tcBorders>
            <w:shd w:val="clear" w:color="auto" w:fill="auto"/>
            <w:vAlign w:val="center"/>
            <w:hideMark/>
          </w:tcPr>
          <w:p w:rsidR="00A84230" w:rsidRPr="00A84230" w:rsidRDefault="00A84230" w:rsidP="00A84230">
            <w:pPr>
              <w:rPr>
                <w:color w:val="000000"/>
              </w:rPr>
            </w:pPr>
            <w:r w:rsidRPr="00A84230">
              <w:rPr>
                <w:b/>
                <w:bCs/>
                <w:color w:val="000000"/>
                <w:sz w:val="22"/>
                <w:szCs w:val="22"/>
              </w:rPr>
              <w:t xml:space="preserve">* Примітка: </w:t>
            </w:r>
            <w:r w:rsidRPr="00A84230">
              <w:rPr>
                <w:color w:val="000000"/>
                <w:sz w:val="22"/>
                <w:szCs w:val="22"/>
              </w:rPr>
              <w:t>цифри мають відповідати зазначеним у Додатках 4 та 5, а також показникам зазначеним у таблиці "Аналіз впливу результатів реалізації інвестиційної програми на структуру тарифів"</w:t>
            </w:r>
          </w:p>
        </w:tc>
      </w:tr>
      <w:tr w:rsidR="00A84230" w:rsidRPr="00A84230" w:rsidTr="00A84230">
        <w:trPr>
          <w:trHeight w:val="255"/>
        </w:trPr>
        <w:tc>
          <w:tcPr>
            <w:tcW w:w="2145" w:type="dxa"/>
            <w:tcBorders>
              <w:top w:val="nil"/>
              <w:left w:val="nil"/>
              <w:bottom w:val="nil"/>
              <w:right w:val="nil"/>
            </w:tcBorders>
            <w:shd w:val="clear" w:color="auto" w:fill="auto"/>
            <w:noWrap/>
            <w:vAlign w:val="bottom"/>
            <w:hideMark/>
          </w:tcPr>
          <w:p w:rsidR="00A84230" w:rsidRPr="00A84230" w:rsidRDefault="00A84230" w:rsidP="00A84230">
            <w:pPr>
              <w:rPr>
                <w:color w:val="000000"/>
              </w:rPr>
            </w:pPr>
          </w:p>
        </w:tc>
        <w:tc>
          <w:tcPr>
            <w:tcW w:w="1119" w:type="dxa"/>
            <w:tcBorders>
              <w:top w:val="nil"/>
              <w:left w:val="nil"/>
              <w:bottom w:val="nil"/>
              <w:right w:val="nil"/>
            </w:tcBorders>
            <w:shd w:val="clear" w:color="auto" w:fill="auto"/>
            <w:noWrap/>
            <w:vAlign w:val="bottom"/>
            <w:hideMark/>
          </w:tcPr>
          <w:p w:rsidR="00A84230" w:rsidRPr="00A84230" w:rsidRDefault="00A84230" w:rsidP="00A84230">
            <w:pPr>
              <w:rPr>
                <w:sz w:val="20"/>
                <w:szCs w:val="20"/>
              </w:rPr>
            </w:pPr>
          </w:p>
        </w:tc>
        <w:tc>
          <w:tcPr>
            <w:tcW w:w="986" w:type="dxa"/>
            <w:tcBorders>
              <w:top w:val="nil"/>
              <w:left w:val="nil"/>
              <w:bottom w:val="nil"/>
              <w:right w:val="nil"/>
            </w:tcBorders>
            <w:shd w:val="clear" w:color="auto" w:fill="auto"/>
            <w:noWrap/>
            <w:vAlign w:val="bottom"/>
            <w:hideMark/>
          </w:tcPr>
          <w:p w:rsidR="00A84230" w:rsidRPr="00A84230" w:rsidRDefault="00A84230" w:rsidP="00A84230">
            <w:pPr>
              <w:rPr>
                <w:sz w:val="20"/>
                <w:szCs w:val="20"/>
              </w:rPr>
            </w:pPr>
          </w:p>
        </w:tc>
        <w:tc>
          <w:tcPr>
            <w:tcW w:w="953" w:type="dxa"/>
            <w:tcBorders>
              <w:top w:val="nil"/>
              <w:left w:val="nil"/>
              <w:bottom w:val="nil"/>
              <w:right w:val="nil"/>
            </w:tcBorders>
            <w:shd w:val="clear" w:color="auto" w:fill="auto"/>
            <w:noWrap/>
            <w:vAlign w:val="bottom"/>
            <w:hideMark/>
          </w:tcPr>
          <w:p w:rsidR="00A84230" w:rsidRPr="00A84230" w:rsidRDefault="00A84230" w:rsidP="00A84230">
            <w:pPr>
              <w:rPr>
                <w:sz w:val="20"/>
                <w:szCs w:val="20"/>
              </w:rPr>
            </w:pPr>
          </w:p>
        </w:tc>
        <w:tc>
          <w:tcPr>
            <w:tcW w:w="1156" w:type="dxa"/>
            <w:tcBorders>
              <w:top w:val="nil"/>
              <w:left w:val="nil"/>
              <w:bottom w:val="nil"/>
              <w:right w:val="nil"/>
            </w:tcBorders>
            <w:shd w:val="clear" w:color="auto" w:fill="auto"/>
            <w:noWrap/>
            <w:vAlign w:val="bottom"/>
            <w:hideMark/>
          </w:tcPr>
          <w:p w:rsidR="00A84230" w:rsidRPr="00A84230" w:rsidRDefault="00A84230" w:rsidP="00A84230">
            <w:pPr>
              <w:rPr>
                <w:sz w:val="20"/>
                <w:szCs w:val="20"/>
              </w:rPr>
            </w:pPr>
          </w:p>
        </w:tc>
        <w:tc>
          <w:tcPr>
            <w:tcW w:w="953" w:type="dxa"/>
            <w:tcBorders>
              <w:top w:val="nil"/>
              <w:left w:val="nil"/>
              <w:bottom w:val="nil"/>
              <w:right w:val="nil"/>
            </w:tcBorders>
            <w:shd w:val="clear" w:color="auto" w:fill="auto"/>
            <w:noWrap/>
            <w:vAlign w:val="bottom"/>
            <w:hideMark/>
          </w:tcPr>
          <w:p w:rsidR="00A84230" w:rsidRPr="00A84230" w:rsidRDefault="00A84230" w:rsidP="00A84230">
            <w:pPr>
              <w:rPr>
                <w:sz w:val="20"/>
                <w:szCs w:val="20"/>
              </w:rPr>
            </w:pPr>
          </w:p>
        </w:tc>
        <w:tc>
          <w:tcPr>
            <w:tcW w:w="1118" w:type="dxa"/>
            <w:tcBorders>
              <w:top w:val="nil"/>
              <w:left w:val="nil"/>
              <w:bottom w:val="nil"/>
              <w:right w:val="nil"/>
            </w:tcBorders>
            <w:shd w:val="clear" w:color="auto" w:fill="auto"/>
            <w:noWrap/>
            <w:vAlign w:val="bottom"/>
            <w:hideMark/>
          </w:tcPr>
          <w:p w:rsidR="00A84230" w:rsidRPr="00A84230" w:rsidRDefault="00A84230" w:rsidP="00A84230">
            <w:pPr>
              <w:rPr>
                <w:sz w:val="20"/>
                <w:szCs w:val="20"/>
              </w:rPr>
            </w:pPr>
          </w:p>
        </w:tc>
        <w:tc>
          <w:tcPr>
            <w:tcW w:w="326" w:type="dxa"/>
            <w:tcBorders>
              <w:top w:val="nil"/>
              <w:left w:val="nil"/>
              <w:bottom w:val="nil"/>
              <w:right w:val="nil"/>
            </w:tcBorders>
            <w:shd w:val="clear" w:color="auto" w:fill="auto"/>
            <w:noWrap/>
            <w:vAlign w:val="bottom"/>
            <w:hideMark/>
          </w:tcPr>
          <w:p w:rsidR="00A84230" w:rsidRPr="00A84230" w:rsidRDefault="00A84230" w:rsidP="00A84230">
            <w:pPr>
              <w:rPr>
                <w:sz w:val="20"/>
                <w:szCs w:val="20"/>
              </w:rPr>
            </w:pPr>
          </w:p>
        </w:tc>
        <w:tc>
          <w:tcPr>
            <w:tcW w:w="1120" w:type="dxa"/>
            <w:tcBorders>
              <w:top w:val="nil"/>
              <w:left w:val="nil"/>
              <w:bottom w:val="nil"/>
              <w:right w:val="nil"/>
            </w:tcBorders>
            <w:shd w:val="clear" w:color="auto" w:fill="auto"/>
            <w:noWrap/>
            <w:vAlign w:val="bottom"/>
            <w:hideMark/>
          </w:tcPr>
          <w:p w:rsidR="00A84230" w:rsidRPr="00A84230" w:rsidRDefault="00A84230" w:rsidP="00A84230">
            <w:pPr>
              <w:rPr>
                <w:sz w:val="20"/>
                <w:szCs w:val="20"/>
              </w:rPr>
            </w:pPr>
          </w:p>
        </w:tc>
        <w:tc>
          <w:tcPr>
            <w:tcW w:w="1118" w:type="dxa"/>
            <w:tcBorders>
              <w:top w:val="nil"/>
              <w:left w:val="nil"/>
              <w:bottom w:val="nil"/>
              <w:right w:val="nil"/>
            </w:tcBorders>
            <w:shd w:val="clear" w:color="auto" w:fill="auto"/>
            <w:noWrap/>
            <w:vAlign w:val="bottom"/>
            <w:hideMark/>
          </w:tcPr>
          <w:p w:rsidR="00A84230" w:rsidRPr="00A84230" w:rsidRDefault="00A84230" w:rsidP="00A84230">
            <w:pPr>
              <w:rPr>
                <w:sz w:val="20"/>
                <w:szCs w:val="20"/>
              </w:rPr>
            </w:pPr>
          </w:p>
        </w:tc>
        <w:tc>
          <w:tcPr>
            <w:tcW w:w="1118" w:type="dxa"/>
            <w:tcBorders>
              <w:top w:val="nil"/>
              <w:left w:val="nil"/>
              <w:bottom w:val="nil"/>
              <w:right w:val="nil"/>
            </w:tcBorders>
            <w:shd w:val="clear" w:color="auto" w:fill="auto"/>
            <w:noWrap/>
            <w:vAlign w:val="bottom"/>
            <w:hideMark/>
          </w:tcPr>
          <w:p w:rsidR="00A84230" w:rsidRPr="00A84230" w:rsidRDefault="00A84230" w:rsidP="00A84230">
            <w:pPr>
              <w:rPr>
                <w:sz w:val="20"/>
                <w:szCs w:val="20"/>
              </w:rPr>
            </w:pPr>
          </w:p>
        </w:tc>
        <w:tc>
          <w:tcPr>
            <w:tcW w:w="727" w:type="dxa"/>
            <w:tcBorders>
              <w:top w:val="nil"/>
              <w:left w:val="nil"/>
              <w:bottom w:val="nil"/>
              <w:right w:val="nil"/>
            </w:tcBorders>
            <w:shd w:val="clear" w:color="auto" w:fill="auto"/>
            <w:noWrap/>
            <w:vAlign w:val="bottom"/>
            <w:hideMark/>
          </w:tcPr>
          <w:p w:rsidR="00A84230" w:rsidRPr="00A84230" w:rsidRDefault="00A84230" w:rsidP="00A84230">
            <w:pPr>
              <w:rPr>
                <w:sz w:val="20"/>
                <w:szCs w:val="20"/>
              </w:rPr>
            </w:pPr>
          </w:p>
        </w:tc>
        <w:tc>
          <w:tcPr>
            <w:tcW w:w="953" w:type="dxa"/>
            <w:tcBorders>
              <w:top w:val="nil"/>
              <w:left w:val="nil"/>
              <w:bottom w:val="nil"/>
              <w:right w:val="nil"/>
            </w:tcBorders>
            <w:shd w:val="clear" w:color="auto" w:fill="auto"/>
            <w:noWrap/>
            <w:vAlign w:val="bottom"/>
            <w:hideMark/>
          </w:tcPr>
          <w:p w:rsidR="00A84230" w:rsidRPr="00A84230" w:rsidRDefault="00A84230" w:rsidP="00A84230">
            <w:pPr>
              <w:rPr>
                <w:sz w:val="20"/>
                <w:szCs w:val="20"/>
              </w:rPr>
            </w:pPr>
          </w:p>
        </w:tc>
        <w:tc>
          <w:tcPr>
            <w:tcW w:w="1118" w:type="dxa"/>
            <w:tcBorders>
              <w:top w:val="nil"/>
              <w:left w:val="nil"/>
              <w:bottom w:val="nil"/>
              <w:right w:val="nil"/>
            </w:tcBorders>
            <w:shd w:val="clear" w:color="auto" w:fill="auto"/>
            <w:noWrap/>
            <w:vAlign w:val="bottom"/>
            <w:hideMark/>
          </w:tcPr>
          <w:p w:rsidR="00A84230" w:rsidRPr="00A84230" w:rsidRDefault="00A84230" w:rsidP="00A84230">
            <w:pPr>
              <w:rPr>
                <w:sz w:val="20"/>
                <w:szCs w:val="20"/>
              </w:rPr>
            </w:pPr>
          </w:p>
        </w:tc>
        <w:tc>
          <w:tcPr>
            <w:tcW w:w="1118" w:type="dxa"/>
            <w:tcBorders>
              <w:top w:val="nil"/>
              <w:left w:val="nil"/>
              <w:bottom w:val="nil"/>
              <w:right w:val="nil"/>
            </w:tcBorders>
            <w:shd w:val="clear" w:color="auto" w:fill="auto"/>
            <w:noWrap/>
            <w:vAlign w:val="bottom"/>
            <w:hideMark/>
          </w:tcPr>
          <w:p w:rsidR="00A84230" w:rsidRPr="00A84230" w:rsidRDefault="00A84230" w:rsidP="00A84230">
            <w:pPr>
              <w:rPr>
                <w:sz w:val="20"/>
                <w:szCs w:val="20"/>
              </w:rPr>
            </w:pPr>
          </w:p>
        </w:tc>
      </w:tr>
      <w:tr w:rsidR="00A84230" w:rsidRPr="00A84230" w:rsidTr="00A84230">
        <w:trPr>
          <w:trHeight w:val="255"/>
        </w:trPr>
        <w:tc>
          <w:tcPr>
            <w:tcW w:w="2145" w:type="dxa"/>
            <w:tcBorders>
              <w:top w:val="nil"/>
              <w:left w:val="nil"/>
              <w:bottom w:val="nil"/>
              <w:right w:val="nil"/>
            </w:tcBorders>
            <w:shd w:val="clear" w:color="auto" w:fill="auto"/>
            <w:noWrap/>
            <w:vAlign w:val="bottom"/>
            <w:hideMark/>
          </w:tcPr>
          <w:p w:rsidR="00A84230" w:rsidRPr="00A84230" w:rsidRDefault="00A84230" w:rsidP="00A84230">
            <w:pPr>
              <w:rPr>
                <w:sz w:val="20"/>
                <w:szCs w:val="20"/>
              </w:rPr>
            </w:pPr>
          </w:p>
        </w:tc>
        <w:tc>
          <w:tcPr>
            <w:tcW w:w="1119" w:type="dxa"/>
            <w:tcBorders>
              <w:top w:val="nil"/>
              <w:left w:val="nil"/>
              <w:bottom w:val="nil"/>
              <w:right w:val="nil"/>
            </w:tcBorders>
            <w:shd w:val="clear" w:color="auto" w:fill="auto"/>
            <w:noWrap/>
            <w:vAlign w:val="bottom"/>
            <w:hideMark/>
          </w:tcPr>
          <w:p w:rsidR="00A84230" w:rsidRPr="00A84230" w:rsidRDefault="00A84230" w:rsidP="00A84230">
            <w:pPr>
              <w:rPr>
                <w:sz w:val="20"/>
                <w:szCs w:val="20"/>
              </w:rPr>
            </w:pPr>
          </w:p>
        </w:tc>
        <w:tc>
          <w:tcPr>
            <w:tcW w:w="986" w:type="dxa"/>
            <w:tcBorders>
              <w:top w:val="nil"/>
              <w:left w:val="nil"/>
              <w:bottom w:val="nil"/>
              <w:right w:val="nil"/>
            </w:tcBorders>
            <w:shd w:val="clear" w:color="auto" w:fill="auto"/>
            <w:noWrap/>
            <w:vAlign w:val="bottom"/>
            <w:hideMark/>
          </w:tcPr>
          <w:p w:rsidR="00A84230" w:rsidRPr="00A84230" w:rsidRDefault="00A84230" w:rsidP="00A84230">
            <w:pPr>
              <w:rPr>
                <w:sz w:val="20"/>
                <w:szCs w:val="20"/>
              </w:rPr>
            </w:pPr>
          </w:p>
        </w:tc>
        <w:tc>
          <w:tcPr>
            <w:tcW w:w="953" w:type="dxa"/>
            <w:tcBorders>
              <w:top w:val="nil"/>
              <w:left w:val="nil"/>
              <w:bottom w:val="nil"/>
              <w:right w:val="nil"/>
            </w:tcBorders>
            <w:shd w:val="clear" w:color="auto" w:fill="auto"/>
            <w:noWrap/>
            <w:vAlign w:val="bottom"/>
            <w:hideMark/>
          </w:tcPr>
          <w:p w:rsidR="00A84230" w:rsidRPr="00A84230" w:rsidRDefault="00A84230" w:rsidP="00A84230">
            <w:pPr>
              <w:rPr>
                <w:sz w:val="20"/>
                <w:szCs w:val="20"/>
              </w:rPr>
            </w:pPr>
          </w:p>
        </w:tc>
        <w:tc>
          <w:tcPr>
            <w:tcW w:w="1156" w:type="dxa"/>
            <w:tcBorders>
              <w:top w:val="nil"/>
              <w:left w:val="nil"/>
              <w:bottom w:val="nil"/>
              <w:right w:val="nil"/>
            </w:tcBorders>
            <w:shd w:val="clear" w:color="auto" w:fill="auto"/>
            <w:noWrap/>
            <w:vAlign w:val="bottom"/>
            <w:hideMark/>
          </w:tcPr>
          <w:p w:rsidR="00A84230" w:rsidRPr="00A84230" w:rsidRDefault="00A84230" w:rsidP="00A84230">
            <w:pPr>
              <w:rPr>
                <w:sz w:val="20"/>
                <w:szCs w:val="20"/>
              </w:rPr>
            </w:pPr>
          </w:p>
        </w:tc>
        <w:tc>
          <w:tcPr>
            <w:tcW w:w="953" w:type="dxa"/>
            <w:tcBorders>
              <w:top w:val="nil"/>
              <w:left w:val="nil"/>
              <w:bottom w:val="nil"/>
              <w:right w:val="nil"/>
            </w:tcBorders>
            <w:shd w:val="clear" w:color="auto" w:fill="auto"/>
            <w:noWrap/>
            <w:vAlign w:val="bottom"/>
            <w:hideMark/>
          </w:tcPr>
          <w:p w:rsidR="00A84230" w:rsidRPr="00A84230" w:rsidRDefault="00A84230" w:rsidP="00A84230">
            <w:pPr>
              <w:rPr>
                <w:sz w:val="20"/>
                <w:szCs w:val="20"/>
              </w:rPr>
            </w:pPr>
          </w:p>
        </w:tc>
        <w:tc>
          <w:tcPr>
            <w:tcW w:w="1118" w:type="dxa"/>
            <w:tcBorders>
              <w:top w:val="nil"/>
              <w:left w:val="nil"/>
              <w:bottom w:val="nil"/>
              <w:right w:val="nil"/>
            </w:tcBorders>
            <w:shd w:val="clear" w:color="auto" w:fill="auto"/>
            <w:noWrap/>
            <w:vAlign w:val="bottom"/>
            <w:hideMark/>
          </w:tcPr>
          <w:p w:rsidR="00A84230" w:rsidRPr="00A84230" w:rsidRDefault="00A84230" w:rsidP="00A84230">
            <w:pPr>
              <w:rPr>
                <w:sz w:val="20"/>
                <w:szCs w:val="20"/>
              </w:rPr>
            </w:pPr>
          </w:p>
        </w:tc>
        <w:tc>
          <w:tcPr>
            <w:tcW w:w="326" w:type="dxa"/>
            <w:tcBorders>
              <w:top w:val="nil"/>
              <w:left w:val="nil"/>
              <w:bottom w:val="nil"/>
              <w:right w:val="nil"/>
            </w:tcBorders>
            <w:shd w:val="clear" w:color="auto" w:fill="auto"/>
            <w:noWrap/>
            <w:vAlign w:val="bottom"/>
            <w:hideMark/>
          </w:tcPr>
          <w:p w:rsidR="00A84230" w:rsidRPr="00A84230" w:rsidRDefault="00A84230" w:rsidP="00A84230">
            <w:pPr>
              <w:rPr>
                <w:sz w:val="20"/>
                <w:szCs w:val="20"/>
              </w:rPr>
            </w:pPr>
          </w:p>
        </w:tc>
        <w:tc>
          <w:tcPr>
            <w:tcW w:w="1120" w:type="dxa"/>
            <w:tcBorders>
              <w:top w:val="nil"/>
              <w:left w:val="nil"/>
              <w:bottom w:val="nil"/>
              <w:right w:val="nil"/>
            </w:tcBorders>
            <w:shd w:val="clear" w:color="auto" w:fill="auto"/>
            <w:noWrap/>
            <w:vAlign w:val="bottom"/>
            <w:hideMark/>
          </w:tcPr>
          <w:p w:rsidR="00A84230" w:rsidRPr="00A84230" w:rsidRDefault="00A84230" w:rsidP="00A84230">
            <w:pPr>
              <w:rPr>
                <w:sz w:val="20"/>
                <w:szCs w:val="20"/>
              </w:rPr>
            </w:pPr>
          </w:p>
        </w:tc>
        <w:tc>
          <w:tcPr>
            <w:tcW w:w="1118" w:type="dxa"/>
            <w:tcBorders>
              <w:top w:val="nil"/>
              <w:left w:val="nil"/>
              <w:bottom w:val="nil"/>
              <w:right w:val="nil"/>
            </w:tcBorders>
            <w:shd w:val="clear" w:color="auto" w:fill="auto"/>
            <w:noWrap/>
            <w:vAlign w:val="bottom"/>
            <w:hideMark/>
          </w:tcPr>
          <w:p w:rsidR="00A84230" w:rsidRPr="00A84230" w:rsidRDefault="00A84230" w:rsidP="00A84230">
            <w:pPr>
              <w:rPr>
                <w:sz w:val="20"/>
                <w:szCs w:val="20"/>
              </w:rPr>
            </w:pPr>
          </w:p>
        </w:tc>
        <w:tc>
          <w:tcPr>
            <w:tcW w:w="1118" w:type="dxa"/>
            <w:tcBorders>
              <w:top w:val="nil"/>
              <w:left w:val="nil"/>
              <w:bottom w:val="nil"/>
              <w:right w:val="nil"/>
            </w:tcBorders>
            <w:shd w:val="clear" w:color="auto" w:fill="auto"/>
            <w:noWrap/>
            <w:vAlign w:val="bottom"/>
            <w:hideMark/>
          </w:tcPr>
          <w:p w:rsidR="00A84230" w:rsidRPr="00A84230" w:rsidRDefault="00A84230" w:rsidP="00A84230">
            <w:pPr>
              <w:rPr>
                <w:sz w:val="20"/>
                <w:szCs w:val="20"/>
              </w:rPr>
            </w:pPr>
          </w:p>
        </w:tc>
        <w:tc>
          <w:tcPr>
            <w:tcW w:w="727" w:type="dxa"/>
            <w:tcBorders>
              <w:top w:val="nil"/>
              <w:left w:val="nil"/>
              <w:bottom w:val="nil"/>
              <w:right w:val="nil"/>
            </w:tcBorders>
            <w:shd w:val="clear" w:color="auto" w:fill="auto"/>
            <w:noWrap/>
            <w:vAlign w:val="bottom"/>
            <w:hideMark/>
          </w:tcPr>
          <w:p w:rsidR="00A84230" w:rsidRPr="00A84230" w:rsidRDefault="00A84230" w:rsidP="00A84230">
            <w:pPr>
              <w:rPr>
                <w:sz w:val="20"/>
                <w:szCs w:val="20"/>
              </w:rPr>
            </w:pPr>
          </w:p>
        </w:tc>
        <w:tc>
          <w:tcPr>
            <w:tcW w:w="953" w:type="dxa"/>
            <w:tcBorders>
              <w:top w:val="nil"/>
              <w:left w:val="nil"/>
              <w:bottom w:val="nil"/>
              <w:right w:val="nil"/>
            </w:tcBorders>
            <w:shd w:val="clear" w:color="auto" w:fill="auto"/>
            <w:noWrap/>
            <w:vAlign w:val="bottom"/>
            <w:hideMark/>
          </w:tcPr>
          <w:p w:rsidR="00A84230" w:rsidRPr="00A84230" w:rsidRDefault="00A84230" w:rsidP="00A84230">
            <w:pPr>
              <w:rPr>
                <w:sz w:val="20"/>
                <w:szCs w:val="20"/>
              </w:rPr>
            </w:pPr>
          </w:p>
        </w:tc>
        <w:tc>
          <w:tcPr>
            <w:tcW w:w="1118" w:type="dxa"/>
            <w:tcBorders>
              <w:top w:val="nil"/>
              <w:left w:val="nil"/>
              <w:bottom w:val="nil"/>
              <w:right w:val="nil"/>
            </w:tcBorders>
            <w:shd w:val="clear" w:color="auto" w:fill="auto"/>
            <w:noWrap/>
            <w:vAlign w:val="bottom"/>
            <w:hideMark/>
          </w:tcPr>
          <w:p w:rsidR="00A84230" w:rsidRPr="00A84230" w:rsidRDefault="00A84230" w:rsidP="00A84230">
            <w:pPr>
              <w:rPr>
                <w:sz w:val="20"/>
                <w:szCs w:val="20"/>
              </w:rPr>
            </w:pPr>
          </w:p>
        </w:tc>
        <w:tc>
          <w:tcPr>
            <w:tcW w:w="1118" w:type="dxa"/>
            <w:tcBorders>
              <w:top w:val="nil"/>
              <w:left w:val="nil"/>
              <w:bottom w:val="nil"/>
              <w:right w:val="nil"/>
            </w:tcBorders>
            <w:shd w:val="clear" w:color="auto" w:fill="auto"/>
            <w:noWrap/>
            <w:vAlign w:val="bottom"/>
            <w:hideMark/>
          </w:tcPr>
          <w:p w:rsidR="00A84230" w:rsidRPr="00A84230" w:rsidRDefault="00A84230" w:rsidP="00A84230">
            <w:pPr>
              <w:rPr>
                <w:sz w:val="20"/>
                <w:szCs w:val="20"/>
              </w:rPr>
            </w:pPr>
          </w:p>
        </w:tc>
      </w:tr>
    </w:tbl>
    <w:p w:rsidR="00A84230" w:rsidRDefault="00A84230" w:rsidP="00A84230">
      <w:pPr>
        <w:tabs>
          <w:tab w:val="left" w:pos="6585"/>
        </w:tabs>
        <w:rPr>
          <w:sz w:val="22"/>
          <w:szCs w:val="22"/>
        </w:rPr>
      </w:pPr>
    </w:p>
    <w:p w:rsidR="00A84230" w:rsidRDefault="00A84230" w:rsidP="00A84230">
      <w:pPr>
        <w:tabs>
          <w:tab w:val="left" w:pos="6585"/>
        </w:tabs>
        <w:rPr>
          <w:sz w:val="22"/>
          <w:szCs w:val="22"/>
        </w:rPr>
        <w:sectPr w:rsidR="00A84230" w:rsidSect="00A84230">
          <w:pgSz w:w="16838" w:h="11906" w:orient="landscape"/>
          <w:pgMar w:top="567" w:right="851" w:bottom="1134" w:left="851" w:header="709" w:footer="709" w:gutter="0"/>
          <w:cols w:space="708"/>
          <w:docGrid w:linePitch="360"/>
        </w:sectPr>
      </w:pPr>
    </w:p>
    <w:p w:rsidR="00E76D5D" w:rsidRDefault="004E5E25" w:rsidP="00E76D5D">
      <w:pPr>
        <w:pStyle w:val="a9"/>
        <w:jc w:val="right"/>
        <w:rPr>
          <w:szCs w:val="28"/>
        </w:rPr>
      </w:pPr>
      <w:r w:rsidRPr="004E5E25">
        <w:rPr>
          <w:noProof/>
        </w:rPr>
        <w:lastRenderedPageBreak/>
        <w:pict>
          <v:shape id="_x0000_s1232" type="#_x0000_t75" style="position:absolute;left:0;text-align:left;margin-left:212.55pt;margin-top:-.45pt;width:34pt;height:50.8pt;flip:x;z-index:251630592">
            <v:imagedata r:id="rId14" o:title=""/>
            <w10:wrap type="topAndBottom" anchorx="page"/>
          </v:shape>
          <o:OLEObject Type="Embed" ProgID="MS_ClipArt_Gallery" ShapeID="_x0000_s1232" DrawAspect="Content" ObjectID="_1583924093" r:id="rId15"/>
        </w:pict>
      </w:r>
    </w:p>
    <w:p w:rsidR="00E76D5D" w:rsidRDefault="00E76D5D" w:rsidP="00E76D5D">
      <w:pPr>
        <w:pStyle w:val="a9"/>
        <w:rPr>
          <w:szCs w:val="28"/>
        </w:rPr>
      </w:pPr>
      <w:r>
        <w:rPr>
          <w:szCs w:val="28"/>
        </w:rPr>
        <w:t>ОБУХІВСЬКА МІСЬКА РАДА</w:t>
      </w:r>
    </w:p>
    <w:p w:rsidR="00E76D5D" w:rsidRDefault="00E76D5D" w:rsidP="00E76D5D">
      <w:pPr>
        <w:jc w:val="center"/>
        <w:rPr>
          <w:b/>
          <w:sz w:val="28"/>
          <w:szCs w:val="28"/>
        </w:rPr>
      </w:pPr>
      <w:r>
        <w:rPr>
          <w:b/>
          <w:sz w:val="28"/>
          <w:szCs w:val="28"/>
        </w:rPr>
        <w:t>КИЇВСЬКОЇ ОБЛАСТІ</w:t>
      </w:r>
    </w:p>
    <w:p w:rsidR="00E76D5D" w:rsidRDefault="00E76D5D" w:rsidP="00E76D5D">
      <w:pPr>
        <w:jc w:val="center"/>
        <w:rPr>
          <w:b/>
          <w:sz w:val="28"/>
          <w:szCs w:val="28"/>
        </w:rPr>
      </w:pPr>
      <w:r>
        <w:rPr>
          <w:b/>
          <w:sz w:val="28"/>
          <w:szCs w:val="28"/>
        </w:rPr>
        <w:t>ВИКОНАВЧИЙ КОМІТЕТ</w:t>
      </w:r>
    </w:p>
    <w:p w:rsidR="00E76D5D" w:rsidRDefault="00E76D5D" w:rsidP="00E76D5D">
      <w:pPr>
        <w:jc w:val="center"/>
        <w:rPr>
          <w:b/>
          <w:sz w:val="28"/>
          <w:szCs w:val="28"/>
        </w:rPr>
      </w:pPr>
    </w:p>
    <w:p w:rsidR="00E76D5D" w:rsidRPr="00EB7023" w:rsidRDefault="00E76D5D" w:rsidP="00E76D5D">
      <w:pPr>
        <w:jc w:val="center"/>
        <w:rPr>
          <w:b/>
          <w:sz w:val="28"/>
          <w:szCs w:val="28"/>
          <w:lang w:val="uk-UA"/>
        </w:rPr>
      </w:pPr>
      <w:r>
        <w:rPr>
          <w:b/>
          <w:sz w:val="28"/>
          <w:szCs w:val="28"/>
        </w:rPr>
        <w:t xml:space="preserve">Р   І  Ш  Е  Н </w:t>
      </w:r>
      <w:proofErr w:type="gramStart"/>
      <w:r>
        <w:rPr>
          <w:b/>
          <w:sz w:val="28"/>
          <w:szCs w:val="28"/>
        </w:rPr>
        <w:t>Н</w:t>
      </w:r>
      <w:proofErr w:type="gramEnd"/>
      <w:r>
        <w:rPr>
          <w:b/>
          <w:sz w:val="28"/>
          <w:szCs w:val="28"/>
        </w:rPr>
        <w:t xml:space="preserve"> Я №</w:t>
      </w:r>
    </w:p>
    <w:p w:rsidR="00E76D5D" w:rsidRPr="00EB7023" w:rsidRDefault="00E76D5D" w:rsidP="00E76D5D">
      <w:pPr>
        <w:pStyle w:val="a3"/>
        <w:tabs>
          <w:tab w:val="left" w:pos="7575"/>
        </w:tabs>
        <w:jc w:val="both"/>
        <w:rPr>
          <w:b w:val="0"/>
          <w:bCs/>
          <w:sz w:val="28"/>
          <w:szCs w:val="28"/>
          <w:lang w:val="ru-RU"/>
        </w:rPr>
      </w:pPr>
      <w:r w:rsidRPr="00EB7023">
        <w:rPr>
          <w:b w:val="0"/>
          <w:bCs/>
          <w:sz w:val="28"/>
          <w:szCs w:val="28"/>
          <w:lang w:val="ru-RU"/>
        </w:rPr>
        <w:t>Від</w:t>
      </w:r>
      <w:r>
        <w:rPr>
          <w:b w:val="0"/>
          <w:bCs/>
          <w:sz w:val="28"/>
          <w:szCs w:val="28"/>
          <w:lang w:val="ru-RU"/>
        </w:rPr>
        <w:t xml:space="preserve"> </w:t>
      </w:r>
      <w:r>
        <w:rPr>
          <w:b w:val="0"/>
          <w:bCs/>
          <w:sz w:val="28"/>
          <w:szCs w:val="28"/>
        </w:rPr>
        <w:t xml:space="preserve">03 квітня  </w:t>
      </w:r>
      <w:r>
        <w:rPr>
          <w:b w:val="0"/>
          <w:bCs/>
          <w:sz w:val="28"/>
          <w:szCs w:val="28"/>
          <w:lang w:val="ru-RU"/>
        </w:rPr>
        <w:t>2018</w:t>
      </w:r>
      <w:r w:rsidRPr="00EB7023">
        <w:rPr>
          <w:b w:val="0"/>
          <w:bCs/>
          <w:sz w:val="28"/>
          <w:szCs w:val="28"/>
          <w:lang w:val="ru-RU"/>
        </w:rPr>
        <w:t xml:space="preserve"> р</w:t>
      </w:r>
      <w:r>
        <w:rPr>
          <w:b w:val="0"/>
          <w:bCs/>
          <w:sz w:val="28"/>
          <w:szCs w:val="28"/>
          <w:lang w:val="ru-RU"/>
        </w:rPr>
        <w:t>оку</w:t>
      </w:r>
      <w:r w:rsidRPr="00EB7023">
        <w:rPr>
          <w:b w:val="0"/>
          <w:bCs/>
          <w:sz w:val="28"/>
          <w:szCs w:val="28"/>
          <w:lang w:val="ru-RU"/>
        </w:rPr>
        <w:tab/>
      </w:r>
      <w:r w:rsidRPr="006718D1">
        <w:rPr>
          <w:b w:val="0"/>
          <w:bCs/>
          <w:sz w:val="28"/>
          <w:szCs w:val="28"/>
          <w:lang w:val="ru-RU"/>
        </w:rPr>
        <w:t>м</w:t>
      </w:r>
      <w:r w:rsidRPr="00EB7023">
        <w:rPr>
          <w:b w:val="0"/>
          <w:bCs/>
          <w:sz w:val="28"/>
          <w:szCs w:val="28"/>
          <w:lang w:val="ru-RU"/>
        </w:rPr>
        <w:t>істо</w:t>
      </w:r>
      <w:r w:rsidRPr="006718D1">
        <w:rPr>
          <w:b w:val="0"/>
          <w:bCs/>
          <w:sz w:val="28"/>
          <w:szCs w:val="28"/>
          <w:lang w:val="ru-RU"/>
        </w:rPr>
        <w:t xml:space="preserve"> </w:t>
      </w:r>
      <w:r w:rsidRPr="00EB7023">
        <w:rPr>
          <w:b w:val="0"/>
          <w:bCs/>
          <w:sz w:val="28"/>
          <w:szCs w:val="28"/>
          <w:lang w:val="ru-RU"/>
        </w:rPr>
        <w:t>Обухі</w:t>
      </w:r>
      <w:proofErr w:type="gramStart"/>
      <w:r w:rsidRPr="00EB7023">
        <w:rPr>
          <w:b w:val="0"/>
          <w:bCs/>
          <w:sz w:val="28"/>
          <w:szCs w:val="28"/>
          <w:lang w:val="ru-RU"/>
        </w:rPr>
        <w:t>в</w:t>
      </w:r>
      <w:proofErr w:type="gramEnd"/>
    </w:p>
    <w:p w:rsidR="00E76D5D" w:rsidRPr="00EB7023" w:rsidRDefault="00E76D5D" w:rsidP="00E76D5D">
      <w:pPr>
        <w:jc w:val="both"/>
        <w:rPr>
          <w:sz w:val="28"/>
          <w:szCs w:val="28"/>
          <w:lang w:val="uk-UA"/>
        </w:rPr>
      </w:pPr>
    </w:p>
    <w:p w:rsidR="00E76D5D" w:rsidRPr="00394718" w:rsidRDefault="00E76D5D" w:rsidP="00E76D5D">
      <w:pPr>
        <w:tabs>
          <w:tab w:val="left" w:pos="4536"/>
        </w:tabs>
        <w:ind w:right="1276"/>
        <w:jc w:val="both"/>
        <w:rPr>
          <w:sz w:val="28"/>
          <w:szCs w:val="28"/>
          <w:lang w:val="uk-UA"/>
        </w:rPr>
      </w:pPr>
      <w:r w:rsidRPr="00394718">
        <w:rPr>
          <w:sz w:val="28"/>
          <w:szCs w:val="28"/>
          <w:lang w:val="uk-UA"/>
        </w:rPr>
        <w:t>Про встановлення  тарифу  на  теплову</w:t>
      </w:r>
      <w:r>
        <w:rPr>
          <w:sz w:val="28"/>
          <w:szCs w:val="28"/>
          <w:lang w:val="uk-UA"/>
        </w:rPr>
        <w:t xml:space="preserve"> </w:t>
      </w:r>
      <w:r w:rsidRPr="00394718">
        <w:rPr>
          <w:sz w:val="28"/>
          <w:szCs w:val="28"/>
          <w:lang w:val="uk-UA"/>
        </w:rPr>
        <w:t>енергію,</w:t>
      </w:r>
      <w:r>
        <w:rPr>
          <w:sz w:val="28"/>
          <w:szCs w:val="28"/>
          <w:lang w:val="uk-UA"/>
        </w:rPr>
        <w:t xml:space="preserve"> </w:t>
      </w:r>
      <w:r w:rsidRPr="00394718">
        <w:rPr>
          <w:color w:val="000000"/>
          <w:sz w:val="28"/>
          <w:szCs w:val="28"/>
          <w:shd w:val="clear" w:color="auto" w:fill="FFFFFF"/>
          <w:lang w:val="uk-UA"/>
        </w:rPr>
        <w:t>що</w:t>
      </w:r>
      <w:r>
        <w:rPr>
          <w:color w:val="000000"/>
          <w:sz w:val="28"/>
          <w:szCs w:val="28"/>
          <w:shd w:val="clear" w:color="auto" w:fill="FFFFFF"/>
          <w:lang w:val="uk-UA"/>
        </w:rPr>
        <w:t xml:space="preserve"> </w:t>
      </w:r>
      <w:r w:rsidRPr="00394718">
        <w:rPr>
          <w:color w:val="000000"/>
          <w:sz w:val="28"/>
          <w:szCs w:val="28"/>
          <w:shd w:val="clear" w:color="auto" w:fill="FFFFFF"/>
          <w:lang w:val="uk-UA"/>
        </w:rPr>
        <w:t>виробляється на установках з</w:t>
      </w:r>
      <w:r>
        <w:rPr>
          <w:color w:val="000000"/>
          <w:sz w:val="28"/>
          <w:szCs w:val="28"/>
          <w:shd w:val="clear" w:color="auto" w:fill="FFFFFF"/>
          <w:lang w:val="uk-UA"/>
        </w:rPr>
        <w:t xml:space="preserve"> використанням альтернативних </w:t>
      </w:r>
      <w:r w:rsidRPr="00394718">
        <w:rPr>
          <w:color w:val="000000"/>
          <w:sz w:val="28"/>
          <w:szCs w:val="28"/>
          <w:shd w:val="clear" w:color="auto" w:fill="FFFFFF"/>
          <w:lang w:val="uk-UA"/>
        </w:rPr>
        <w:t>джерел</w:t>
      </w:r>
      <w:r>
        <w:rPr>
          <w:color w:val="000000"/>
          <w:sz w:val="28"/>
          <w:szCs w:val="28"/>
          <w:shd w:val="clear" w:color="auto" w:fill="FFFFFF"/>
          <w:lang w:val="uk-UA"/>
        </w:rPr>
        <w:t xml:space="preserve"> </w:t>
      </w:r>
      <w:r w:rsidRPr="00394718">
        <w:rPr>
          <w:color w:val="000000"/>
          <w:sz w:val="28"/>
          <w:szCs w:val="28"/>
          <w:shd w:val="clear" w:color="auto" w:fill="FFFFFF"/>
          <w:lang w:val="uk-UA"/>
        </w:rPr>
        <w:t>енергії</w:t>
      </w:r>
      <w:r>
        <w:rPr>
          <w:color w:val="000000"/>
          <w:sz w:val="28"/>
          <w:szCs w:val="28"/>
          <w:shd w:val="clear" w:color="auto" w:fill="FFFFFF"/>
          <w:lang w:val="uk-UA"/>
        </w:rPr>
        <w:t xml:space="preserve"> </w:t>
      </w:r>
      <w:r w:rsidRPr="00394718">
        <w:rPr>
          <w:sz w:val="28"/>
          <w:szCs w:val="28"/>
          <w:lang w:val="uk-UA"/>
        </w:rPr>
        <w:t>Товариству з обмеженою</w:t>
      </w:r>
      <w:r>
        <w:rPr>
          <w:sz w:val="28"/>
          <w:szCs w:val="28"/>
          <w:lang w:val="uk-UA"/>
        </w:rPr>
        <w:t xml:space="preserve"> </w:t>
      </w:r>
      <w:r w:rsidRPr="00394718">
        <w:rPr>
          <w:sz w:val="28"/>
          <w:szCs w:val="28"/>
          <w:lang w:val="uk-UA"/>
        </w:rPr>
        <w:t>відповідальністю «ЛіС», для потреб споживачів ІІ групи</w:t>
      </w:r>
      <w:r>
        <w:rPr>
          <w:sz w:val="28"/>
          <w:szCs w:val="28"/>
          <w:lang w:val="uk-UA"/>
        </w:rPr>
        <w:t xml:space="preserve"> </w:t>
      </w:r>
      <w:r w:rsidRPr="00DF1CA6">
        <w:rPr>
          <w:b/>
          <w:sz w:val="28"/>
          <w:szCs w:val="28"/>
        </w:rPr>
        <w:t>–</w:t>
      </w:r>
      <w:r>
        <w:rPr>
          <w:sz w:val="28"/>
          <w:szCs w:val="28"/>
          <w:lang w:val="uk-UA"/>
        </w:rPr>
        <w:t xml:space="preserve"> </w:t>
      </w:r>
      <w:r w:rsidRPr="00394718">
        <w:rPr>
          <w:sz w:val="28"/>
          <w:szCs w:val="28"/>
          <w:lang w:val="uk-UA"/>
        </w:rPr>
        <w:t>установ,</w:t>
      </w:r>
      <w:r>
        <w:rPr>
          <w:sz w:val="28"/>
          <w:szCs w:val="28"/>
          <w:lang w:val="uk-UA"/>
        </w:rPr>
        <w:t xml:space="preserve"> </w:t>
      </w:r>
      <w:r w:rsidRPr="00394718">
        <w:rPr>
          <w:sz w:val="28"/>
          <w:szCs w:val="28"/>
          <w:lang w:val="uk-UA"/>
        </w:rPr>
        <w:t>що</w:t>
      </w:r>
      <w:r>
        <w:rPr>
          <w:sz w:val="28"/>
          <w:szCs w:val="28"/>
          <w:lang w:val="uk-UA"/>
        </w:rPr>
        <w:t xml:space="preserve"> </w:t>
      </w:r>
      <w:r w:rsidRPr="00394718">
        <w:rPr>
          <w:sz w:val="28"/>
          <w:szCs w:val="28"/>
          <w:lang w:val="uk-UA"/>
        </w:rPr>
        <w:t>фінансуються з державного чи</w:t>
      </w:r>
      <w:r>
        <w:rPr>
          <w:sz w:val="28"/>
          <w:szCs w:val="28"/>
          <w:lang w:val="uk-UA"/>
        </w:rPr>
        <w:t xml:space="preserve"> </w:t>
      </w:r>
      <w:r w:rsidRPr="00394718">
        <w:rPr>
          <w:sz w:val="28"/>
          <w:szCs w:val="28"/>
          <w:lang w:val="uk-UA"/>
        </w:rPr>
        <w:t xml:space="preserve">місцевого бюджету  </w:t>
      </w:r>
    </w:p>
    <w:p w:rsidR="00E76D5D" w:rsidRPr="00394718" w:rsidRDefault="00E76D5D" w:rsidP="00E76D5D">
      <w:pPr>
        <w:jc w:val="both"/>
        <w:rPr>
          <w:lang w:val="uk-UA"/>
        </w:rPr>
      </w:pPr>
    </w:p>
    <w:p w:rsidR="00E76D5D" w:rsidRDefault="00E76D5D" w:rsidP="00E76D5D">
      <w:pPr>
        <w:pStyle w:val="a3"/>
        <w:jc w:val="both"/>
        <w:rPr>
          <w:b w:val="0"/>
          <w:sz w:val="28"/>
          <w:szCs w:val="28"/>
        </w:rPr>
      </w:pPr>
      <w:r>
        <w:rPr>
          <w:sz w:val="28"/>
          <w:szCs w:val="28"/>
        </w:rPr>
        <w:tab/>
      </w:r>
      <w:r>
        <w:rPr>
          <w:b w:val="0"/>
          <w:sz w:val="28"/>
          <w:szCs w:val="28"/>
        </w:rPr>
        <w:t>Розглянувши  клопотання ТОВ «ЛіС» № 14 від 26</w:t>
      </w:r>
      <w:r w:rsidRPr="00EB7023">
        <w:rPr>
          <w:b w:val="0"/>
          <w:sz w:val="28"/>
          <w:szCs w:val="28"/>
        </w:rPr>
        <w:t>.</w:t>
      </w:r>
      <w:r>
        <w:rPr>
          <w:b w:val="0"/>
          <w:sz w:val="28"/>
          <w:szCs w:val="28"/>
        </w:rPr>
        <w:t>03.2018</w:t>
      </w:r>
      <w:r w:rsidRPr="00EB7023">
        <w:rPr>
          <w:b w:val="0"/>
          <w:sz w:val="28"/>
          <w:szCs w:val="28"/>
        </w:rPr>
        <w:t xml:space="preserve"> про  встановлення </w:t>
      </w:r>
      <w:r>
        <w:rPr>
          <w:b w:val="0"/>
          <w:sz w:val="28"/>
          <w:szCs w:val="28"/>
        </w:rPr>
        <w:t>тарифів на виробництво та постачання теплової енергії</w:t>
      </w:r>
      <w:r w:rsidRPr="00EB7023">
        <w:rPr>
          <w:b w:val="0"/>
          <w:sz w:val="28"/>
          <w:szCs w:val="28"/>
        </w:rPr>
        <w:t>, згідно з затвердженим</w:t>
      </w:r>
      <w:r w:rsidRPr="00CF45CB">
        <w:rPr>
          <w:b w:val="0"/>
          <w:sz w:val="28"/>
          <w:szCs w:val="28"/>
        </w:rPr>
        <w:t xml:space="preserve">и </w:t>
      </w:r>
      <w:r w:rsidRPr="00EB7023">
        <w:rPr>
          <w:b w:val="0"/>
          <w:sz w:val="28"/>
          <w:szCs w:val="28"/>
        </w:rPr>
        <w:t>2</w:t>
      </w:r>
      <w:r>
        <w:rPr>
          <w:b w:val="0"/>
          <w:sz w:val="28"/>
          <w:szCs w:val="28"/>
        </w:rPr>
        <w:t>6</w:t>
      </w:r>
      <w:r w:rsidRPr="00EB7023">
        <w:rPr>
          <w:b w:val="0"/>
          <w:sz w:val="28"/>
          <w:szCs w:val="28"/>
        </w:rPr>
        <w:t>.</w:t>
      </w:r>
      <w:r>
        <w:rPr>
          <w:b w:val="0"/>
          <w:sz w:val="28"/>
          <w:szCs w:val="28"/>
        </w:rPr>
        <w:t xml:space="preserve">03.2018 </w:t>
      </w:r>
      <w:r w:rsidRPr="00EB7023">
        <w:rPr>
          <w:b w:val="0"/>
          <w:sz w:val="28"/>
          <w:szCs w:val="28"/>
        </w:rPr>
        <w:t>управлінням  Держене</w:t>
      </w:r>
      <w:r>
        <w:rPr>
          <w:b w:val="0"/>
          <w:sz w:val="28"/>
          <w:szCs w:val="28"/>
        </w:rPr>
        <w:t xml:space="preserve">ргоефективності середньозваженими тарифами </w:t>
      </w:r>
      <w:r w:rsidRPr="00EB7023">
        <w:rPr>
          <w:b w:val="0"/>
          <w:sz w:val="28"/>
          <w:szCs w:val="28"/>
        </w:rPr>
        <w:t>на</w:t>
      </w:r>
      <w:r>
        <w:rPr>
          <w:b w:val="0"/>
          <w:sz w:val="28"/>
          <w:szCs w:val="28"/>
        </w:rPr>
        <w:t xml:space="preserve"> </w:t>
      </w:r>
      <w:r w:rsidRPr="00EB7023">
        <w:rPr>
          <w:b w:val="0"/>
          <w:sz w:val="28"/>
          <w:szCs w:val="28"/>
        </w:rPr>
        <w:t>теплову</w:t>
      </w:r>
      <w:r>
        <w:rPr>
          <w:b w:val="0"/>
          <w:sz w:val="28"/>
          <w:szCs w:val="28"/>
        </w:rPr>
        <w:t xml:space="preserve"> </w:t>
      </w:r>
      <w:r w:rsidRPr="00EB7023">
        <w:rPr>
          <w:b w:val="0"/>
          <w:sz w:val="28"/>
          <w:szCs w:val="28"/>
        </w:rPr>
        <w:t>енергію,</w:t>
      </w:r>
      <w:r>
        <w:rPr>
          <w:b w:val="0"/>
          <w:sz w:val="28"/>
          <w:szCs w:val="28"/>
        </w:rPr>
        <w:t xml:space="preserve"> </w:t>
      </w:r>
      <w:r w:rsidRPr="00EB7023">
        <w:rPr>
          <w:b w:val="0"/>
          <w:sz w:val="28"/>
          <w:szCs w:val="28"/>
        </w:rPr>
        <w:t>вироблену</w:t>
      </w:r>
      <w:r>
        <w:rPr>
          <w:b w:val="0"/>
          <w:sz w:val="28"/>
          <w:szCs w:val="28"/>
        </w:rPr>
        <w:t xml:space="preserve"> </w:t>
      </w:r>
      <w:r w:rsidRPr="00EB7023">
        <w:rPr>
          <w:b w:val="0"/>
          <w:sz w:val="28"/>
          <w:szCs w:val="28"/>
        </w:rPr>
        <w:t>з використанням природного газу, її  транспортування та постачання для потреб населення</w:t>
      </w:r>
      <w:r w:rsidRPr="00CF45CB">
        <w:rPr>
          <w:b w:val="0"/>
          <w:sz w:val="28"/>
          <w:szCs w:val="28"/>
        </w:rPr>
        <w:t>,</w:t>
      </w:r>
      <w:r w:rsidRPr="00EB7023">
        <w:rPr>
          <w:b w:val="0"/>
          <w:sz w:val="28"/>
          <w:szCs w:val="28"/>
        </w:rPr>
        <w:t xml:space="preserve"> установ</w:t>
      </w:r>
      <w:r w:rsidRPr="00CF45CB">
        <w:rPr>
          <w:b w:val="0"/>
          <w:sz w:val="28"/>
          <w:szCs w:val="28"/>
        </w:rPr>
        <w:t>,</w:t>
      </w:r>
      <w:r w:rsidRPr="00EB7023">
        <w:rPr>
          <w:b w:val="0"/>
          <w:sz w:val="28"/>
          <w:szCs w:val="28"/>
        </w:rPr>
        <w:t xml:space="preserve"> що фінансуються з державного чи місцевого бюджету,  керуючись  Законом України  «Про внесення змін до Закону України «Про теплопостачання» щодо стимулювання виробництва теплової енергії з альтернативних  джерел енергії»,  статтями 14, 31 Закону України «Про житлово-комунальні послуги», підпунктом 2 пункту а  статті 28, частиною 6  статті 59 Закону України «Про місцеве самоврядування в Україні»</w:t>
      </w:r>
    </w:p>
    <w:p w:rsidR="00E76D5D" w:rsidRDefault="00E76D5D" w:rsidP="00E76D5D">
      <w:pPr>
        <w:pStyle w:val="a3"/>
        <w:jc w:val="both"/>
        <w:rPr>
          <w:sz w:val="28"/>
          <w:szCs w:val="28"/>
        </w:rPr>
      </w:pPr>
    </w:p>
    <w:p w:rsidR="00E76D5D" w:rsidRPr="00EB7023" w:rsidRDefault="00E76D5D" w:rsidP="00E76D5D">
      <w:pPr>
        <w:pStyle w:val="a3"/>
        <w:rPr>
          <w:sz w:val="28"/>
          <w:szCs w:val="28"/>
        </w:rPr>
      </w:pPr>
      <w:r w:rsidRPr="009D053D">
        <w:rPr>
          <w:sz w:val="28"/>
          <w:szCs w:val="28"/>
        </w:rPr>
        <w:t>ВИКОНАВЧИЙ КОМІТЕТ ОБУХІВСЬКОЇ МІСЬКОЇ РАДИ</w:t>
      </w:r>
    </w:p>
    <w:p w:rsidR="00E76D5D" w:rsidRPr="00394718" w:rsidRDefault="00E76D5D" w:rsidP="00E76D5D">
      <w:pPr>
        <w:jc w:val="center"/>
        <w:rPr>
          <w:b/>
          <w:bCs/>
          <w:sz w:val="28"/>
          <w:szCs w:val="28"/>
          <w:lang w:val="uk-UA"/>
        </w:rPr>
      </w:pPr>
      <w:r w:rsidRPr="00394718">
        <w:rPr>
          <w:b/>
          <w:bCs/>
          <w:sz w:val="28"/>
          <w:szCs w:val="28"/>
          <w:lang w:val="uk-UA"/>
        </w:rPr>
        <w:t>В И Р І Ш И В :</w:t>
      </w:r>
    </w:p>
    <w:p w:rsidR="00E76D5D" w:rsidRPr="00394718" w:rsidRDefault="00E76D5D" w:rsidP="00E76D5D">
      <w:pPr>
        <w:jc w:val="center"/>
        <w:rPr>
          <w:b/>
          <w:bCs/>
          <w:sz w:val="28"/>
          <w:szCs w:val="28"/>
          <w:lang w:val="uk-UA"/>
        </w:rPr>
      </w:pPr>
    </w:p>
    <w:p w:rsidR="00E76D5D" w:rsidRPr="00E76D5D" w:rsidRDefault="00E76D5D" w:rsidP="00E76D5D">
      <w:pPr>
        <w:pStyle w:val="af"/>
        <w:ind w:firstLine="708"/>
        <w:jc w:val="both"/>
        <w:rPr>
          <w:bCs/>
          <w:sz w:val="28"/>
          <w:szCs w:val="28"/>
        </w:rPr>
      </w:pPr>
      <w:r w:rsidRPr="00E76D5D">
        <w:rPr>
          <w:sz w:val="28"/>
          <w:szCs w:val="28"/>
        </w:rPr>
        <w:t xml:space="preserve">1. Встановити Товариству з обмеженою відповідальністю «ЛіС»  тариф на теплову енергію,  </w:t>
      </w:r>
      <w:r w:rsidRPr="00E76D5D">
        <w:rPr>
          <w:color w:val="000000"/>
          <w:sz w:val="28"/>
          <w:szCs w:val="28"/>
          <w:shd w:val="clear" w:color="auto" w:fill="FFFFFF"/>
        </w:rPr>
        <w:t>що виробляється на установках з використанням альтернативних джерел енергії</w:t>
      </w:r>
      <w:r w:rsidRPr="00E76D5D">
        <w:rPr>
          <w:sz w:val="28"/>
          <w:szCs w:val="28"/>
        </w:rPr>
        <w:t xml:space="preserve"> на</w:t>
      </w:r>
      <w:r w:rsidRPr="00E76D5D">
        <w:rPr>
          <w:bCs/>
          <w:sz w:val="28"/>
          <w:szCs w:val="28"/>
        </w:rPr>
        <w:t xml:space="preserve"> рівні 90 відсотків середньозваженого тарифу на теплову енергію, вироблену з використанням природного газу, затвердженого Державним агенством з енергоефективності та енергозбереження України від 26 березня 2018 року </w:t>
      </w:r>
      <w:r w:rsidRPr="00E76D5D">
        <w:rPr>
          <w:sz w:val="28"/>
          <w:szCs w:val="28"/>
        </w:rPr>
        <w:t xml:space="preserve"> для потреб споживачів ІІ групи – установ, що фінансуються з державного чи місцевого бюджету - 1592,30 грн. за 1 Гкал</w:t>
      </w:r>
      <w:proofErr w:type="gramStart"/>
      <w:r w:rsidRPr="00E76D5D">
        <w:rPr>
          <w:sz w:val="28"/>
          <w:szCs w:val="28"/>
        </w:rPr>
        <w:t>.</w:t>
      </w:r>
      <w:proofErr w:type="gramEnd"/>
      <w:r w:rsidRPr="00E76D5D">
        <w:rPr>
          <w:sz w:val="28"/>
          <w:szCs w:val="28"/>
        </w:rPr>
        <w:t xml:space="preserve"> (</w:t>
      </w:r>
      <w:proofErr w:type="gramStart"/>
      <w:r w:rsidRPr="00E76D5D">
        <w:rPr>
          <w:sz w:val="28"/>
          <w:szCs w:val="28"/>
        </w:rPr>
        <w:t>б</w:t>
      </w:r>
      <w:proofErr w:type="gramEnd"/>
      <w:r w:rsidRPr="00E76D5D">
        <w:rPr>
          <w:sz w:val="28"/>
          <w:szCs w:val="28"/>
        </w:rPr>
        <w:t xml:space="preserve">ез податку  на додану вартість) за </w:t>
      </w:r>
      <w:r w:rsidRPr="00E76D5D">
        <w:rPr>
          <w:bCs/>
          <w:sz w:val="28"/>
          <w:szCs w:val="28"/>
        </w:rPr>
        <w:t xml:space="preserve"> такими складовими: </w:t>
      </w:r>
    </w:p>
    <w:p w:rsidR="00E76D5D" w:rsidRPr="00E76D5D" w:rsidRDefault="00E76D5D" w:rsidP="00E76D5D">
      <w:pPr>
        <w:pStyle w:val="af"/>
        <w:ind w:left="142" w:hanging="142"/>
        <w:jc w:val="both"/>
        <w:rPr>
          <w:bCs/>
          <w:sz w:val="28"/>
          <w:szCs w:val="28"/>
        </w:rPr>
      </w:pPr>
      <w:r w:rsidRPr="00E76D5D">
        <w:rPr>
          <w:bCs/>
          <w:sz w:val="28"/>
          <w:szCs w:val="28"/>
        </w:rPr>
        <w:t>- на виробництво теплової енергії - 1586,50 грн/Гкал;</w:t>
      </w:r>
    </w:p>
    <w:p w:rsidR="00E76D5D" w:rsidRPr="00E76D5D" w:rsidRDefault="00E76D5D" w:rsidP="00E76D5D">
      <w:pPr>
        <w:pStyle w:val="af"/>
        <w:jc w:val="both"/>
        <w:rPr>
          <w:bCs/>
          <w:sz w:val="28"/>
          <w:szCs w:val="28"/>
        </w:rPr>
      </w:pPr>
      <w:r w:rsidRPr="00E76D5D">
        <w:rPr>
          <w:bCs/>
          <w:sz w:val="28"/>
          <w:szCs w:val="28"/>
        </w:rPr>
        <w:t>- на постачання теплової енергії - 5,80 грн/Гкал.</w:t>
      </w:r>
    </w:p>
    <w:p w:rsidR="00E76D5D" w:rsidRPr="00B8539F" w:rsidRDefault="00E76D5D" w:rsidP="00E76D5D">
      <w:pPr>
        <w:ind w:firstLine="708"/>
        <w:jc w:val="both"/>
        <w:rPr>
          <w:b/>
          <w:sz w:val="28"/>
          <w:szCs w:val="28"/>
        </w:rPr>
      </w:pPr>
      <w:r w:rsidRPr="00DF1CA6">
        <w:rPr>
          <w:sz w:val="28"/>
          <w:szCs w:val="28"/>
        </w:rPr>
        <w:t>2.</w:t>
      </w:r>
      <w:r>
        <w:rPr>
          <w:b/>
          <w:sz w:val="28"/>
          <w:szCs w:val="28"/>
        </w:rPr>
        <w:t xml:space="preserve"> </w:t>
      </w:r>
      <w:r w:rsidRPr="00B8539F">
        <w:rPr>
          <w:sz w:val="28"/>
          <w:szCs w:val="28"/>
        </w:rPr>
        <w:t>Дане рішення набирає чинності з дня його офіційного оприлюднення.</w:t>
      </w:r>
    </w:p>
    <w:p w:rsidR="00E76D5D" w:rsidRPr="006718D1" w:rsidRDefault="00E76D5D" w:rsidP="00E76D5D">
      <w:pPr>
        <w:tabs>
          <w:tab w:val="left" w:pos="4536"/>
        </w:tabs>
        <w:ind w:right="-5"/>
        <w:jc w:val="both"/>
        <w:rPr>
          <w:sz w:val="28"/>
          <w:szCs w:val="28"/>
          <w:lang w:val="uk-UA"/>
        </w:rPr>
      </w:pPr>
      <w:r>
        <w:rPr>
          <w:sz w:val="28"/>
          <w:szCs w:val="28"/>
          <w:lang w:val="uk-UA"/>
        </w:rPr>
        <w:t xml:space="preserve">         </w:t>
      </w:r>
      <w:r w:rsidRPr="006718D1">
        <w:rPr>
          <w:sz w:val="28"/>
          <w:szCs w:val="28"/>
          <w:lang w:val="uk-UA"/>
        </w:rPr>
        <w:t>3. Вважати таким, що втратило чинність рішення виконавчого комітету Обухівсько</w:t>
      </w:r>
      <w:r>
        <w:rPr>
          <w:sz w:val="28"/>
          <w:szCs w:val="28"/>
          <w:lang w:val="uk-UA"/>
        </w:rPr>
        <w:t xml:space="preserve">ї міської ради від 04.01.2018 № </w:t>
      </w:r>
      <w:r w:rsidRPr="006718D1">
        <w:rPr>
          <w:sz w:val="28"/>
          <w:szCs w:val="28"/>
          <w:lang w:val="uk-UA"/>
        </w:rPr>
        <w:t>04</w:t>
      </w:r>
      <w:r w:rsidRPr="006718D1">
        <w:rPr>
          <w:b/>
          <w:sz w:val="28"/>
          <w:szCs w:val="28"/>
          <w:lang w:val="uk-UA"/>
        </w:rPr>
        <w:t xml:space="preserve"> «</w:t>
      </w:r>
      <w:r w:rsidRPr="00394718">
        <w:rPr>
          <w:sz w:val="28"/>
          <w:szCs w:val="28"/>
          <w:lang w:val="uk-UA"/>
        </w:rPr>
        <w:t>Про встановлення  тарифу  на  теплову</w:t>
      </w:r>
      <w:r>
        <w:rPr>
          <w:sz w:val="28"/>
          <w:szCs w:val="28"/>
          <w:lang w:val="uk-UA"/>
        </w:rPr>
        <w:t xml:space="preserve"> </w:t>
      </w:r>
      <w:r w:rsidRPr="00394718">
        <w:rPr>
          <w:sz w:val="28"/>
          <w:szCs w:val="28"/>
          <w:lang w:val="uk-UA"/>
        </w:rPr>
        <w:t>енергію,</w:t>
      </w:r>
      <w:r>
        <w:rPr>
          <w:sz w:val="28"/>
          <w:szCs w:val="28"/>
          <w:lang w:val="uk-UA"/>
        </w:rPr>
        <w:t xml:space="preserve"> </w:t>
      </w:r>
      <w:r w:rsidRPr="00394718">
        <w:rPr>
          <w:color w:val="000000"/>
          <w:sz w:val="28"/>
          <w:szCs w:val="28"/>
          <w:shd w:val="clear" w:color="auto" w:fill="FFFFFF"/>
          <w:lang w:val="uk-UA"/>
        </w:rPr>
        <w:t>що</w:t>
      </w:r>
      <w:r>
        <w:rPr>
          <w:color w:val="000000"/>
          <w:sz w:val="28"/>
          <w:szCs w:val="28"/>
          <w:shd w:val="clear" w:color="auto" w:fill="FFFFFF"/>
          <w:lang w:val="uk-UA"/>
        </w:rPr>
        <w:t xml:space="preserve"> </w:t>
      </w:r>
      <w:r w:rsidRPr="00394718">
        <w:rPr>
          <w:color w:val="000000"/>
          <w:sz w:val="28"/>
          <w:szCs w:val="28"/>
          <w:shd w:val="clear" w:color="auto" w:fill="FFFFFF"/>
          <w:lang w:val="uk-UA"/>
        </w:rPr>
        <w:t>виробляється на установках з</w:t>
      </w:r>
      <w:r>
        <w:rPr>
          <w:color w:val="000000"/>
          <w:sz w:val="28"/>
          <w:szCs w:val="28"/>
          <w:shd w:val="clear" w:color="auto" w:fill="FFFFFF"/>
          <w:lang w:val="uk-UA"/>
        </w:rPr>
        <w:t xml:space="preserve"> використанням альтернативних </w:t>
      </w:r>
      <w:r w:rsidRPr="00394718">
        <w:rPr>
          <w:color w:val="000000"/>
          <w:sz w:val="28"/>
          <w:szCs w:val="28"/>
          <w:shd w:val="clear" w:color="auto" w:fill="FFFFFF"/>
          <w:lang w:val="uk-UA"/>
        </w:rPr>
        <w:t>джерел</w:t>
      </w:r>
      <w:r>
        <w:rPr>
          <w:color w:val="000000"/>
          <w:sz w:val="28"/>
          <w:szCs w:val="28"/>
          <w:shd w:val="clear" w:color="auto" w:fill="FFFFFF"/>
          <w:lang w:val="uk-UA"/>
        </w:rPr>
        <w:t xml:space="preserve"> </w:t>
      </w:r>
      <w:r w:rsidRPr="00394718">
        <w:rPr>
          <w:color w:val="000000"/>
          <w:sz w:val="28"/>
          <w:szCs w:val="28"/>
          <w:shd w:val="clear" w:color="auto" w:fill="FFFFFF"/>
          <w:lang w:val="uk-UA"/>
        </w:rPr>
        <w:t>енергії</w:t>
      </w:r>
      <w:r>
        <w:rPr>
          <w:color w:val="000000"/>
          <w:sz w:val="28"/>
          <w:szCs w:val="28"/>
          <w:shd w:val="clear" w:color="auto" w:fill="FFFFFF"/>
          <w:lang w:val="uk-UA"/>
        </w:rPr>
        <w:t xml:space="preserve"> </w:t>
      </w:r>
      <w:r w:rsidRPr="00394718">
        <w:rPr>
          <w:sz w:val="28"/>
          <w:szCs w:val="28"/>
          <w:lang w:val="uk-UA"/>
        </w:rPr>
        <w:t>Товариству з обмеженою</w:t>
      </w:r>
      <w:r>
        <w:rPr>
          <w:sz w:val="28"/>
          <w:szCs w:val="28"/>
          <w:lang w:val="uk-UA"/>
        </w:rPr>
        <w:t xml:space="preserve"> </w:t>
      </w:r>
      <w:r w:rsidRPr="00394718">
        <w:rPr>
          <w:sz w:val="28"/>
          <w:szCs w:val="28"/>
          <w:lang w:val="uk-UA"/>
        </w:rPr>
        <w:t xml:space="preserve">відповідальністю «ЛіС», для потреб </w:t>
      </w:r>
      <w:r w:rsidRPr="00394718">
        <w:rPr>
          <w:sz w:val="28"/>
          <w:szCs w:val="28"/>
          <w:lang w:val="uk-UA"/>
        </w:rPr>
        <w:lastRenderedPageBreak/>
        <w:t>споживачів ІІ групи</w:t>
      </w:r>
      <w:r>
        <w:rPr>
          <w:sz w:val="28"/>
          <w:szCs w:val="28"/>
          <w:lang w:val="uk-UA"/>
        </w:rPr>
        <w:t xml:space="preserve"> </w:t>
      </w:r>
      <w:r w:rsidRPr="00DF1CA6">
        <w:rPr>
          <w:b/>
          <w:sz w:val="28"/>
          <w:szCs w:val="28"/>
        </w:rPr>
        <w:t>–</w:t>
      </w:r>
      <w:r>
        <w:rPr>
          <w:b/>
          <w:sz w:val="28"/>
          <w:szCs w:val="28"/>
          <w:lang w:val="uk-UA"/>
        </w:rPr>
        <w:t xml:space="preserve"> </w:t>
      </w:r>
      <w:r w:rsidRPr="00394718">
        <w:rPr>
          <w:sz w:val="28"/>
          <w:szCs w:val="28"/>
          <w:lang w:val="uk-UA"/>
        </w:rPr>
        <w:t>установ,</w:t>
      </w:r>
      <w:r>
        <w:rPr>
          <w:sz w:val="28"/>
          <w:szCs w:val="28"/>
          <w:lang w:val="uk-UA"/>
        </w:rPr>
        <w:t xml:space="preserve"> </w:t>
      </w:r>
      <w:r w:rsidRPr="00394718">
        <w:rPr>
          <w:sz w:val="28"/>
          <w:szCs w:val="28"/>
          <w:lang w:val="uk-UA"/>
        </w:rPr>
        <w:t>що</w:t>
      </w:r>
      <w:r>
        <w:rPr>
          <w:sz w:val="28"/>
          <w:szCs w:val="28"/>
          <w:lang w:val="uk-UA"/>
        </w:rPr>
        <w:t xml:space="preserve"> </w:t>
      </w:r>
      <w:r w:rsidRPr="00394718">
        <w:rPr>
          <w:sz w:val="28"/>
          <w:szCs w:val="28"/>
          <w:lang w:val="uk-UA"/>
        </w:rPr>
        <w:t>фінансуються з державного чи</w:t>
      </w:r>
      <w:r>
        <w:rPr>
          <w:sz w:val="28"/>
          <w:szCs w:val="28"/>
          <w:lang w:val="uk-UA"/>
        </w:rPr>
        <w:t xml:space="preserve"> </w:t>
      </w:r>
      <w:r w:rsidRPr="00394718">
        <w:rPr>
          <w:sz w:val="28"/>
          <w:szCs w:val="28"/>
          <w:lang w:val="uk-UA"/>
        </w:rPr>
        <w:t>місцевого бюджету</w:t>
      </w:r>
      <w:r>
        <w:rPr>
          <w:sz w:val="28"/>
          <w:szCs w:val="28"/>
          <w:lang w:val="uk-UA"/>
        </w:rPr>
        <w:t>.</w:t>
      </w:r>
    </w:p>
    <w:p w:rsidR="00E76D5D" w:rsidRDefault="00E76D5D" w:rsidP="00E76D5D">
      <w:pPr>
        <w:widowControl w:val="0"/>
        <w:autoSpaceDE w:val="0"/>
        <w:autoSpaceDN w:val="0"/>
        <w:adjustRightInd w:val="0"/>
        <w:ind w:firstLine="708"/>
        <w:jc w:val="both"/>
        <w:rPr>
          <w:sz w:val="28"/>
          <w:szCs w:val="28"/>
          <w:lang w:val="uk-UA"/>
        </w:rPr>
      </w:pPr>
      <w:r>
        <w:rPr>
          <w:sz w:val="28"/>
          <w:szCs w:val="28"/>
          <w:lang w:val="uk-UA"/>
        </w:rPr>
        <w:t>4</w:t>
      </w:r>
      <w:r>
        <w:rPr>
          <w:sz w:val="28"/>
          <w:szCs w:val="28"/>
        </w:rPr>
        <w:t>.</w:t>
      </w:r>
      <w:r>
        <w:rPr>
          <w:sz w:val="28"/>
          <w:szCs w:val="28"/>
          <w:lang w:val="uk-UA"/>
        </w:rPr>
        <w:t xml:space="preserve"> </w:t>
      </w:r>
      <w:r>
        <w:rPr>
          <w:sz w:val="28"/>
          <w:szCs w:val="28"/>
        </w:rPr>
        <w:t>Контроль за виконанням</w:t>
      </w:r>
      <w:r>
        <w:rPr>
          <w:sz w:val="28"/>
          <w:szCs w:val="28"/>
          <w:lang w:val="uk-UA"/>
        </w:rPr>
        <w:t xml:space="preserve"> </w:t>
      </w:r>
      <w:r>
        <w:rPr>
          <w:sz w:val="28"/>
          <w:szCs w:val="28"/>
        </w:rPr>
        <w:t>данного</w:t>
      </w:r>
      <w:r>
        <w:rPr>
          <w:sz w:val="28"/>
          <w:szCs w:val="28"/>
          <w:lang w:val="uk-UA"/>
        </w:rPr>
        <w:t xml:space="preserve"> </w:t>
      </w:r>
      <w:r>
        <w:rPr>
          <w:sz w:val="28"/>
          <w:szCs w:val="28"/>
        </w:rPr>
        <w:t>рішення</w:t>
      </w:r>
      <w:r>
        <w:rPr>
          <w:sz w:val="28"/>
          <w:szCs w:val="28"/>
          <w:lang w:val="uk-UA"/>
        </w:rPr>
        <w:t xml:space="preserve"> </w:t>
      </w:r>
      <w:r>
        <w:rPr>
          <w:sz w:val="28"/>
          <w:szCs w:val="28"/>
        </w:rPr>
        <w:t xml:space="preserve">покласти на першого заступника </w:t>
      </w:r>
      <w:r>
        <w:rPr>
          <w:sz w:val="28"/>
          <w:szCs w:val="28"/>
          <w:lang w:val="uk-UA"/>
        </w:rPr>
        <w:t xml:space="preserve">Обухівського </w:t>
      </w:r>
      <w:r>
        <w:rPr>
          <w:sz w:val="28"/>
          <w:szCs w:val="28"/>
        </w:rPr>
        <w:t>міського</w:t>
      </w:r>
      <w:r>
        <w:rPr>
          <w:sz w:val="28"/>
          <w:szCs w:val="28"/>
          <w:lang w:val="uk-UA"/>
        </w:rPr>
        <w:t xml:space="preserve"> </w:t>
      </w:r>
      <w:r>
        <w:rPr>
          <w:sz w:val="28"/>
          <w:szCs w:val="28"/>
        </w:rPr>
        <w:t>голови Верещака А.М.</w:t>
      </w:r>
    </w:p>
    <w:p w:rsidR="00E76D5D" w:rsidRDefault="00E76D5D" w:rsidP="00E76D5D">
      <w:pPr>
        <w:pStyle w:val="71"/>
        <w:jc w:val="both"/>
        <w:rPr>
          <w:rFonts w:ascii="Times New Roman" w:hAnsi="Times New Roman"/>
          <w:sz w:val="28"/>
          <w:szCs w:val="28"/>
        </w:rPr>
      </w:pPr>
    </w:p>
    <w:p w:rsidR="00E76D5D" w:rsidRDefault="00E76D5D" w:rsidP="00E76D5D">
      <w:pPr>
        <w:pStyle w:val="71"/>
        <w:jc w:val="both"/>
        <w:rPr>
          <w:rFonts w:ascii="Times New Roman" w:hAnsi="Times New Roman"/>
          <w:sz w:val="28"/>
          <w:szCs w:val="28"/>
        </w:rPr>
      </w:pPr>
    </w:p>
    <w:p w:rsidR="00E76D5D" w:rsidRDefault="00E76D5D" w:rsidP="00E76D5D">
      <w:pPr>
        <w:pStyle w:val="71"/>
        <w:jc w:val="both"/>
        <w:rPr>
          <w:rFonts w:ascii="Times New Roman" w:hAnsi="Times New Roman"/>
          <w:sz w:val="28"/>
          <w:szCs w:val="28"/>
        </w:rPr>
      </w:pPr>
    </w:p>
    <w:p w:rsidR="00E76D5D" w:rsidRPr="00EB7023" w:rsidRDefault="00E76D5D" w:rsidP="00E76D5D">
      <w:pPr>
        <w:pStyle w:val="71"/>
        <w:jc w:val="both"/>
        <w:rPr>
          <w:rFonts w:ascii="Times New Roman" w:hAnsi="Times New Roman"/>
          <w:sz w:val="28"/>
          <w:szCs w:val="28"/>
        </w:rPr>
      </w:pPr>
      <w:r w:rsidRPr="00EB7023">
        <w:rPr>
          <w:rFonts w:ascii="Times New Roman" w:hAnsi="Times New Roman"/>
          <w:sz w:val="28"/>
          <w:szCs w:val="28"/>
        </w:rPr>
        <w:t>Міський голова</w:t>
      </w:r>
      <w:r w:rsidRPr="00EB7023">
        <w:rPr>
          <w:rFonts w:ascii="Times New Roman" w:hAnsi="Times New Roman"/>
          <w:sz w:val="28"/>
          <w:szCs w:val="28"/>
        </w:rPr>
        <w:tab/>
      </w:r>
      <w:r w:rsidRPr="00EB7023">
        <w:rPr>
          <w:rFonts w:ascii="Times New Roman" w:hAnsi="Times New Roman"/>
          <w:sz w:val="28"/>
          <w:szCs w:val="28"/>
        </w:rPr>
        <w:tab/>
      </w:r>
      <w:r w:rsidRPr="00EB7023">
        <w:rPr>
          <w:rFonts w:ascii="Times New Roman" w:hAnsi="Times New Roman"/>
          <w:sz w:val="28"/>
          <w:szCs w:val="28"/>
        </w:rPr>
        <w:tab/>
      </w:r>
      <w:r w:rsidRPr="00EB7023">
        <w:rPr>
          <w:rFonts w:ascii="Times New Roman" w:hAnsi="Times New Roman"/>
          <w:sz w:val="28"/>
          <w:szCs w:val="28"/>
        </w:rPr>
        <w:tab/>
      </w:r>
      <w:r w:rsidRPr="00EB7023">
        <w:rPr>
          <w:rFonts w:ascii="Times New Roman" w:hAnsi="Times New Roman"/>
          <w:sz w:val="28"/>
          <w:szCs w:val="28"/>
        </w:rPr>
        <w:tab/>
      </w:r>
      <w:r w:rsidRPr="00EB7023">
        <w:rPr>
          <w:rFonts w:ascii="Times New Roman" w:hAnsi="Times New Roman"/>
          <w:sz w:val="28"/>
          <w:szCs w:val="28"/>
        </w:rPr>
        <w:tab/>
      </w:r>
      <w:r w:rsidRPr="00EB7023">
        <w:rPr>
          <w:rFonts w:ascii="Times New Roman" w:hAnsi="Times New Roman"/>
          <w:sz w:val="28"/>
          <w:szCs w:val="28"/>
        </w:rPr>
        <w:tab/>
        <w:t>О.М.Левченко</w:t>
      </w:r>
    </w:p>
    <w:p w:rsidR="00E76D5D" w:rsidRDefault="00E76D5D" w:rsidP="00E76D5D">
      <w:pPr>
        <w:pStyle w:val="71"/>
        <w:jc w:val="both"/>
        <w:rPr>
          <w:rFonts w:ascii="Times New Roman" w:hAnsi="Times New Roman"/>
        </w:rPr>
      </w:pPr>
    </w:p>
    <w:p w:rsidR="00E76D5D" w:rsidRDefault="00E76D5D" w:rsidP="00E76D5D">
      <w:pPr>
        <w:pStyle w:val="71"/>
        <w:jc w:val="both"/>
        <w:rPr>
          <w:rFonts w:ascii="Times New Roman" w:hAnsi="Times New Roman"/>
        </w:rPr>
      </w:pPr>
    </w:p>
    <w:p w:rsidR="00E76D5D" w:rsidRDefault="00E76D5D" w:rsidP="00E76D5D">
      <w:pPr>
        <w:pStyle w:val="71"/>
        <w:jc w:val="both"/>
        <w:rPr>
          <w:rFonts w:ascii="Times New Roman" w:hAnsi="Times New Roman"/>
        </w:rPr>
      </w:pPr>
    </w:p>
    <w:p w:rsidR="00E76D5D" w:rsidRDefault="00E76D5D" w:rsidP="00E76D5D">
      <w:pPr>
        <w:pStyle w:val="71"/>
        <w:jc w:val="both"/>
        <w:rPr>
          <w:rFonts w:ascii="Times New Roman" w:hAnsi="Times New Roman"/>
        </w:rPr>
      </w:pPr>
    </w:p>
    <w:p w:rsidR="00E76D5D" w:rsidRDefault="00E76D5D" w:rsidP="00E76D5D">
      <w:pPr>
        <w:pStyle w:val="71"/>
        <w:jc w:val="both"/>
        <w:rPr>
          <w:rFonts w:ascii="Times New Roman" w:hAnsi="Times New Roman"/>
        </w:rPr>
      </w:pPr>
    </w:p>
    <w:p w:rsidR="00E76D5D" w:rsidRDefault="00E76D5D" w:rsidP="00E76D5D">
      <w:pPr>
        <w:pStyle w:val="71"/>
        <w:jc w:val="both"/>
        <w:rPr>
          <w:rFonts w:ascii="Times New Roman" w:hAnsi="Times New Roman"/>
        </w:rPr>
      </w:pPr>
    </w:p>
    <w:p w:rsidR="00E76D5D" w:rsidRDefault="00E76D5D" w:rsidP="00E76D5D">
      <w:pPr>
        <w:pStyle w:val="71"/>
        <w:jc w:val="both"/>
        <w:rPr>
          <w:rFonts w:ascii="Times New Roman" w:hAnsi="Times New Roman"/>
        </w:rPr>
      </w:pPr>
    </w:p>
    <w:p w:rsidR="00E76D5D" w:rsidRDefault="00E76D5D" w:rsidP="00E76D5D">
      <w:pPr>
        <w:pStyle w:val="71"/>
        <w:jc w:val="both"/>
        <w:rPr>
          <w:rFonts w:ascii="Times New Roman" w:hAnsi="Times New Roman"/>
        </w:rPr>
      </w:pPr>
    </w:p>
    <w:p w:rsidR="00E76D5D" w:rsidRDefault="00E76D5D" w:rsidP="00E76D5D">
      <w:pPr>
        <w:pStyle w:val="71"/>
        <w:jc w:val="both"/>
        <w:rPr>
          <w:rFonts w:ascii="Times New Roman" w:hAnsi="Times New Roman"/>
        </w:rPr>
      </w:pPr>
    </w:p>
    <w:p w:rsidR="00E76D5D" w:rsidRDefault="00E76D5D" w:rsidP="00E76D5D">
      <w:pPr>
        <w:pStyle w:val="71"/>
        <w:jc w:val="both"/>
        <w:rPr>
          <w:rFonts w:ascii="Times New Roman" w:hAnsi="Times New Roman"/>
        </w:rPr>
      </w:pPr>
    </w:p>
    <w:p w:rsidR="00E76D5D" w:rsidRPr="00EB7023" w:rsidRDefault="00E76D5D" w:rsidP="00E76D5D">
      <w:pPr>
        <w:pStyle w:val="71"/>
        <w:jc w:val="both"/>
        <w:rPr>
          <w:rFonts w:ascii="Times New Roman" w:hAnsi="Times New Roman"/>
          <w:sz w:val="24"/>
          <w:szCs w:val="24"/>
        </w:rPr>
      </w:pPr>
      <w:r w:rsidRPr="00EB7023">
        <w:rPr>
          <w:rFonts w:ascii="Times New Roman" w:hAnsi="Times New Roman"/>
        </w:rPr>
        <w:t>Шевченко Л.М</w:t>
      </w:r>
      <w:r>
        <w:rPr>
          <w:rFonts w:ascii="Times New Roman" w:hAnsi="Times New Roman"/>
        </w:rPr>
        <w:t>.</w:t>
      </w:r>
    </w:p>
    <w:p w:rsidR="00E76D5D" w:rsidRPr="00E76D5D" w:rsidRDefault="00E76D5D" w:rsidP="00415CEF">
      <w:pPr>
        <w:widowControl w:val="0"/>
        <w:ind w:left="4320" w:right="4700"/>
        <w:rPr>
          <w:rFonts w:asciiTheme="minorHAnsi" w:hAnsiTheme="minorHAnsi"/>
          <w:lang w:val="uk-UA"/>
        </w:rPr>
      </w:pPr>
    </w:p>
    <w:p w:rsidR="00E76D5D" w:rsidRDefault="00E76D5D" w:rsidP="00415CEF">
      <w:pPr>
        <w:widowControl w:val="0"/>
        <w:ind w:left="4320" w:right="4700"/>
        <w:rPr>
          <w:rFonts w:asciiTheme="minorHAnsi" w:hAnsiTheme="minorHAnsi"/>
        </w:rPr>
      </w:pPr>
    </w:p>
    <w:p w:rsidR="00E76D5D" w:rsidRDefault="00E76D5D" w:rsidP="00415CEF">
      <w:pPr>
        <w:widowControl w:val="0"/>
        <w:ind w:left="4320" w:right="4700"/>
        <w:rPr>
          <w:rFonts w:asciiTheme="minorHAnsi" w:hAnsiTheme="minorHAnsi"/>
        </w:rPr>
      </w:pPr>
    </w:p>
    <w:p w:rsidR="00E76D5D" w:rsidRDefault="00E76D5D" w:rsidP="00415CEF">
      <w:pPr>
        <w:widowControl w:val="0"/>
        <w:ind w:left="4320" w:right="4700"/>
        <w:rPr>
          <w:rFonts w:asciiTheme="minorHAnsi" w:hAnsiTheme="minorHAnsi"/>
        </w:rPr>
      </w:pPr>
    </w:p>
    <w:p w:rsidR="00E76D5D" w:rsidRDefault="00E76D5D" w:rsidP="00415CEF">
      <w:pPr>
        <w:widowControl w:val="0"/>
        <w:ind w:left="4320" w:right="4700"/>
        <w:rPr>
          <w:rFonts w:asciiTheme="minorHAnsi" w:hAnsiTheme="minorHAnsi"/>
        </w:rPr>
      </w:pPr>
    </w:p>
    <w:p w:rsidR="00E76D5D" w:rsidRDefault="00E76D5D" w:rsidP="00415CEF">
      <w:pPr>
        <w:widowControl w:val="0"/>
        <w:ind w:left="4320" w:right="4700"/>
        <w:rPr>
          <w:rFonts w:asciiTheme="minorHAnsi" w:hAnsiTheme="minorHAnsi"/>
        </w:rPr>
      </w:pPr>
    </w:p>
    <w:p w:rsidR="00E76D5D" w:rsidRDefault="00E76D5D" w:rsidP="00415CEF">
      <w:pPr>
        <w:widowControl w:val="0"/>
        <w:ind w:left="4320" w:right="4700"/>
        <w:rPr>
          <w:rFonts w:asciiTheme="minorHAnsi" w:hAnsiTheme="minorHAnsi"/>
        </w:rPr>
      </w:pPr>
    </w:p>
    <w:p w:rsidR="00E76D5D" w:rsidRDefault="00E76D5D" w:rsidP="00415CEF">
      <w:pPr>
        <w:widowControl w:val="0"/>
        <w:ind w:left="4320" w:right="4700"/>
        <w:rPr>
          <w:rFonts w:asciiTheme="minorHAnsi" w:hAnsiTheme="minorHAnsi"/>
        </w:rPr>
      </w:pPr>
    </w:p>
    <w:p w:rsidR="00E76D5D" w:rsidRDefault="00E76D5D" w:rsidP="00415CEF">
      <w:pPr>
        <w:widowControl w:val="0"/>
        <w:ind w:left="4320" w:right="4700"/>
        <w:rPr>
          <w:rFonts w:asciiTheme="minorHAnsi" w:hAnsiTheme="minorHAnsi"/>
        </w:rPr>
      </w:pPr>
    </w:p>
    <w:p w:rsidR="00E76D5D" w:rsidRDefault="00E76D5D" w:rsidP="00415CEF">
      <w:pPr>
        <w:widowControl w:val="0"/>
        <w:ind w:left="4320" w:right="4700"/>
        <w:rPr>
          <w:rFonts w:asciiTheme="minorHAnsi" w:hAnsiTheme="minorHAnsi"/>
        </w:rPr>
      </w:pPr>
    </w:p>
    <w:p w:rsidR="00E76D5D" w:rsidRDefault="00E76D5D" w:rsidP="00415CEF">
      <w:pPr>
        <w:widowControl w:val="0"/>
        <w:ind w:left="4320" w:right="4700"/>
        <w:rPr>
          <w:rFonts w:asciiTheme="minorHAnsi" w:hAnsiTheme="minorHAnsi"/>
        </w:rPr>
      </w:pPr>
    </w:p>
    <w:p w:rsidR="00E76D5D" w:rsidRDefault="00E76D5D" w:rsidP="00415CEF">
      <w:pPr>
        <w:widowControl w:val="0"/>
        <w:ind w:left="4320" w:right="4700"/>
        <w:rPr>
          <w:rFonts w:asciiTheme="minorHAnsi" w:hAnsiTheme="minorHAnsi"/>
        </w:rPr>
      </w:pPr>
    </w:p>
    <w:p w:rsidR="00E76D5D" w:rsidRDefault="00E76D5D" w:rsidP="00415CEF">
      <w:pPr>
        <w:widowControl w:val="0"/>
        <w:ind w:left="4320" w:right="4700"/>
        <w:rPr>
          <w:rFonts w:asciiTheme="minorHAnsi" w:hAnsiTheme="minorHAnsi"/>
        </w:rPr>
      </w:pPr>
    </w:p>
    <w:p w:rsidR="00E76D5D" w:rsidRDefault="00E76D5D" w:rsidP="00415CEF">
      <w:pPr>
        <w:widowControl w:val="0"/>
        <w:ind w:left="4320" w:right="4700"/>
        <w:rPr>
          <w:rFonts w:asciiTheme="minorHAnsi" w:hAnsiTheme="minorHAnsi"/>
        </w:rPr>
      </w:pPr>
    </w:p>
    <w:p w:rsidR="00E76D5D" w:rsidRDefault="00E76D5D" w:rsidP="00415CEF">
      <w:pPr>
        <w:widowControl w:val="0"/>
        <w:ind w:left="4320" w:right="4700"/>
        <w:rPr>
          <w:rFonts w:asciiTheme="minorHAnsi" w:hAnsiTheme="minorHAnsi"/>
        </w:rPr>
      </w:pPr>
    </w:p>
    <w:p w:rsidR="00E76D5D" w:rsidRDefault="00E76D5D" w:rsidP="00415CEF">
      <w:pPr>
        <w:widowControl w:val="0"/>
        <w:ind w:left="4320" w:right="4700"/>
        <w:rPr>
          <w:rFonts w:asciiTheme="minorHAnsi" w:hAnsiTheme="minorHAnsi"/>
        </w:rPr>
      </w:pPr>
    </w:p>
    <w:p w:rsidR="00E76D5D" w:rsidRDefault="00E76D5D" w:rsidP="00415CEF">
      <w:pPr>
        <w:widowControl w:val="0"/>
        <w:ind w:left="4320" w:right="4700"/>
        <w:rPr>
          <w:rFonts w:asciiTheme="minorHAnsi" w:hAnsiTheme="minorHAnsi"/>
        </w:rPr>
      </w:pPr>
    </w:p>
    <w:p w:rsidR="00E76D5D" w:rsidRDefault="00E76D5D" w:rsidP="00415CEF">
      <w:pPr>
        <w:widowControl w:val="0"/>
        <w:ind w:left="4320" w:right="4700"/>
        <w:rPr>
          <w:rFonts w:asciiTheme="minorHAnsi" w:hAnsiTheme="minorHAnsi"/>
        </w:rPr>
      </w:pPr>
    </w:p>
    <w:p w:rsidR="00E76D5D" w:rsidRDefault="00E76D5D" w:rsidP="00415CEF">
      <w:pPr>
        <w:widowControl w:val="0"/>
        <w:ind w:left="4320" w:right="4700"/>
        <w:rPr>
          <w:rFonts w:asciiTheme="minorHAnsi" w:hAnsiTheme="minorHAnsi"/>
        </w:rPr>
      </w:pPr>
    </w:p>
    <w:p w:rsidR="00E76D5D" w:rsidRDefault="00E76D5D" w:rsidP="00415CEF">
      <w:pPr>
        <w:widowControl w:val="0"/>
        <w:ind w:left="4320" w:right="4700"/>
        <w:rPr>
          <w:rFonts w:asciiTheme="minorHAnsi" w:hAnsiTheme="minorHAnsi"/>
        </w:rPr>
      </w:pPr>
    </w:p>
    <w:p w:rsidR="00E76D5D" w:rsidRDefault="00E76D5D" w:rsidP="00415CEF">
      <w:pPr>
        <w:widowControl w:val="0"/>
        <w:ind w:left="4320" w:right="4700"/>
        <w:rPr>
          <w:rFonts w:asciiTheme="minorHAnsi" w:hAnsiTheme="minorHAnsi"/>
        </w:rPr>
      </w:pPr>
    </w:p>
    <w:p w:rsidR="00E76D5D" w:rsidRDefault="00E76D5D" w:rsidP="00415CEF">
      <w:pPr>
        <w:widowControl w:val="0"/>
        <w:ind w:left="4320" w:right="4700"/>
        <w:rPr>
          <w:rFonts w:asciiTheme="minorHAnsi" w:hAnsiTheme="minorHAnsi"/>
        </w:rPr>
      </w:pPr>
    </w:p>
    <w:p w:rsidR="00E76D5D" w:rsidRDefault="00E76D5D" w:rsidP="00415CEF">
      <w:pPr>
        <w:widowControl w:val="0"/>
        <w:ind w:left="4320" w:right="4700"/>
        <w:rPr>
          <w:rFonts w:asciiTheme="minorHAnsi" w:hAnsiTheme="minorHAnsi"/>
        </w:rPr>
      </w:pPr>
    </w:p>
    <w:p w:rsidR="00E76D5D" w:rsidRDefault="00E76D5D" w:rsidP="00415CEF">
      <w:pPr>
        <w:widowControl w:val="0"/>
        <w:ind w:left="4320" w:right="4700"/>
        <w:rPr>
          <w:rFonts w:asciiTheme="minorHAnsi" w:hAnsiTheme="minorHAnsi"/>
        </w:rPr>
      </w:pPr>
    </w:p>
    <w:p w:rsidR="00E76D5D" w:rsidRDefault="00E76D5D" w:rsidP="00415CEF">
      <w:pPr>
        <w:widowControl w:val="0"/>
        <w:ind w:left="4320" w:right="4700"/>
        <w:rPr>
          <w:rFonts w:asciiTheme="minorHAnsi" w:hAnsiTheme="minorHAnsi"/>
        </w:rPr>
      </w:pPr>
    </w:p>
    <w:p w:rsidR="00E76D5D" w:rsidRDefault="00E76D5D" w:rsidP="00415CEF">
      <w:pPr>
        <w:widowControl w:val="0"/>
        <w:ind w:left="4320" w:right="4700"/>
        <w:rPr>
          <w:rFonts w:asciiTheme="minorHAnsi" w:hAnsiTheme="minorHAnsi"/>
        </w:rPr>
      </w:pPr>
    </w:p>
    <w:p w:rsidR="00E76D5D" w:rsidRDefault="00E76D5D" w:rsidP="00415CEF">
      <w:pPr>
        <w:widowControl w:val="0"/>
        <w:ind w:left="4320" w:right="4700"/>
        <w:rPr>
          <w:rFonts w:asciiTheme="minorHAnsi" w:hAnsiTheme="minorHAnsi"/>
        </w:rPr>
      </w:pPr>
    </w:p>
    <w:p w:rsidR="00E76D5D" w:rsidRDefault="00E76D5D" w:rsidP="00415CEF">
      <w:pPr>
        <w:widowControl w:val="0"/>
        <w:ind w:left="4320" w:right="4700"/>
        <w:rPr>
          <w:rFonts w:asciiTheme="minorHAnsi" w:hAnsiTheme="minorHAnsi"/>
        </w:rPr>
      </w:pPr>
    </w:p>
    <w:p w:rsidR="00E76D5D" w:rsidRDefault="00E76D5D" w:rsidP="00415CEF">
      <w:pPr>
        <w:widowControl w:val="0"/>
        <w:ind w:left="4320" w:right="4700"/>
        <w:rPr>
          <w:rFonts w:asciiTheme="minorHAnsi" w:hAnsiTheme="minorHAnsi"/>
        </w:rPr>
      </w:pPr>
    </w:p>
    <w:p w:rsidR="00E76D5D" w:rsidRDefault="00E76D5D" w:rsidP="00415CEF">
      <w:pPr>
        <w:widowControl w:val="0"/>
        <w:ind w:left="4320" w:right="4700"/>
        <w:rPr>
          <w:rFonts w:asciiTheme="minorHAnsi" w:hAnsiTheme="minorHAnsi"/>
        </w:rPr>
      </w:pPr>
    </w:p>
    <w:p w:rsidR="00415CEF" w:rsidRDefault="00415CEF" w:rsidP="00415CEF">
      <w:pPr>
        <w:widowControl w:val="0"/>
        <w:ind w:left="4320" w:right="4700"/>
        <w:rPr>
          <w:rFonts w:asciiTheme="minorHAnsi" w:hAnsiTheme="minorHAnsi"/>
        </w:rPr>
      </w:pPr>
      <w:r>
        <w:rPr>
          <w:rFonts w:ascii="Tms Rmn" w:hAnsi="Tms Rmn"/>
          <w:noProof/>
          <w:lang w:val="uk-UA" w:eastAsia="uk-UA"/>
        </w:rPr>
        <w:lastRenderedPageBreak/>
        <w:drawing>
          <wp:inline distT="0" distB="0" distL="0" distR="0">
            <wp:extent cx="525145" cy="7099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145" cy="709930"/>
                    </a:xfrm>
                    <a:prstGeom prst="rect">
                      <a:avLst/>
                    </a:prstGeom>
                    <a:noFill/>
                    <a:ln>
                      <a:noFill/>
                    </a:ln>
                  </pic:spPr>
                </pic:pic>
              </a:graphicData>
            </a:graphic>
          </wp:inline>
        </w:drawing>
      </w:r>
    </w:p>
    <w:p w:rsidR="009225C1" w:rsidRPr="009225C1" w:rsidRDefault="009225C1" w:rsidP="009225C1">
      <w:pPr>
        <w:widowControl w:val="0"/>
        <w:ind w:left="4320" w:right="-1"/>
        <w:jc w:val="right"/>
        <w:rPr>
          <w:rFonts w:asciiTheme="minorHAnsi" w:hAnsiTheme="minorHAnsi"/>
          <w:b/>
          <w:lang w:val="uk-UA"/>
        </w:rPr>
      </w:pPr>
    </w:p>
    <w:p w:rsidR="00415CEF" w:rsidRPr="002B7223" w:rsidRDefault="00415CEF" w:rsidP="00415CEF">
      <w:pPr>
        <w:widowControl w:val="0"/>
        <w:spacing w:line="400" w:lineRule="exact"/>
        <w:ind w:right="-51"/>
        <w:jc w:val="center"/>
        <w:outlineLvl w:val="0"/>
        <w:rPr>
          <w:b/>
          <w:sz w:val="28"/>
          <w:szCs w:val="28"/>
        </w:rPr>
      </w:pPr>
      <w:r w:rsidRPr="002B7223">
        <w:rPr>
          <w:b/>
          <w:sz w:val="28"/>
          <w:szCs w:val="28"/>
        </w:rPr>
        <w:t>ОБУХІВСЬКА МІСЬКА РАДА</w:t>
      </w:r>
    </w:p>
    <w:p w:rsidR="00415CEF" w:rsidRPr="002B7223" w:rsidRDefault="00415CEF" w:rsidP="00415CEF">
      <w:pPr>
        <w:widowControl w:val="0"/>
        <w:spacing w:line="400" w:lineRule="exact"/>
        <w:ind w:right="-51"/>
        <w:jc w:val="center"/>
        <w:outlineLvl w:val="0"/>
        <w:rPr>
          <w:rFonts w:ascii="AG_Benguiat" w:hAnsi="AG_Benguiat"/>
          <w:sz w:val="28"/>
          <w:szCs w:val="28"/>
        </w:rPr>
      </w:pPr>
      <w:r w:rsidRPr="002B7223">
        <w:rPr>
          <w:b/>
          <w:sz w:val="28"/>
          <w:szCs w:val="28"/>
        </w:rPr>
        <w:t>КИЇВСЬКОЇ ОБЛАСТІ</w:t>
      </w:r>
    </w:p>
    <w:p w:rsidR="00415CEF" w:rsidRDefault="00415CEF" w:rsidP="00415CEF">
      <w:pPr>
        <w:widowControl w:val="0"/>
        <w:spacing w:line="400" w:lineRule="exact"/>
        <w:ind w:right="91"/>
        <w:jc w:val="center"/>
        <w:rPr>
          <w:b/>
          <w:sz w:val="28"/>
        </w:rPr>
      </w:pPr>
      <w:r>
        <w:rPr>
          <w:b/>
          <w:sz w:val="28"/>
        </w:rPr>
        <w:t>ВИКОНАВЧИЙ   КОМІТЕТ</w:t>
      </w:r>
    </w:p>
    <w:p w:rsidR="00415CEF" w:rsidRDefault="00415CEF" w:rsidP="00415CEF">
      <w:pPr>
        <w:widowControl w:val="0"/>
        <w:spacing w:line="400" w:lineRule="exact"/>
        <w:ind w:right="91"/>
        <w:jc w:val="center"/>
        <w:outlineLvl w:val="0"/>
        <w:rPr>
          <w:b/>
          <w:sz w:val="36"/>
        </w:rPr>
      </w:pPr>
      <w:r>
        <w:rPr>
          <w:b/>
          <w:sz w:val="28"/>
          <w:szCs w:val="28"/>
        </w:rPr>
        <w:t>Р І Ш Е Н Н Я</w:t>
      </w:r>
      <w:r>
        <w:rPr>
          <w:b/>
          <w:sz w:val="36"/>
        </w:rPr>
        <w:t xml:space="preserve"> </w:t>
      </w:r>
      <w:r w:rsidRPr="002B7223">
        <w:rPr>
          <w:b/>
          <w:sz w:val="28"/>
          <w:szCs w:val="28"/>
        </w:rPr>
        <w:t>№</w:t>
      </w:r>
    </w:p>
    <w:p w:rsidR="00415CEF" w:rsidRDefault="00415CEF" w:rsidP="00415CEF">
      <w:pPr>
        <w:widowControl w:val="0"/>
        <w:spacing w:line="360" w:lineRule="exact"/>
        <w:ind w:right="-51"/>
        <w:jc w:val="both"/>
      </w:pPr>
      <w:r>
        <w:tab/>
      </w:r>
    </w:p>
    <w:p w:rsidR="00415CEF" w:rsidRDefault="00415CEF" w:rsidP="00415CEF">
      <w:pPr>
        <w:widowControl w:val="0"/>
        <w:spacing w:line="360" w:lineRule="exact"/>
        <w:ind w:right="-51"/>
        <w:jc w:val="center"/>
        <w:rPr>
          <w:sz w:val="28"/>
          <w:szCs w:val="28"/>
        </w:rPr>
      </w:pPr>
      <w:r>
        <w:rPr>
          <w:sz w:val="28"/>
          <w:szCs w:val="28"/>
        </w:rPr>
        <w:t>від 03</w:t>
      </w:r>
      <w:r w:rsidRPr="00DF38EC">
        <w:rPr>
          <w:sz w:val="28"/>
          <w:szCs w:val="28"/>
        </w:rPr>
        <w:t xml:space="preserve"> </w:t>
      </w:r>
      <w:r>
        <w:rPr>
          <w:sz w:val="28"/>
          <w:szCs w:val="28"/>
        </w:rPr>
        <w:t>квітня 2018</w:t>
      </w:r>
      <w:r w:rsidRPr="00DF38EC">
        <w:rPr>
          <w:sz w:val="28"/>
          <w:szCs w:val="28"/>
        </w:rPr>
        <w:t xml:space="preserve"> року                                                               м. Обухів</w:t>
      </w:r>
    </w:p>
    <w:p w:rsidR="00415CEF" w:rsidRPr="00DF38EC" w:rsidRDefault="00415CEF" w:rsidP="00415CEF">
      <w:pPr>
        <w:widowControl w:val="0"/>
        <w:spacing w:line="360" w:lineRule="exact"/>
        <w:ind w:right="-51"/>
        <w:jc w:val="both"/>
        <w:rPr>
          <w:sz w:val="28"/>
          <w:szCs w:val="28"/>
        </w:rPr>
      </w:pPr>
    </w:p>
    <w:p w:rsidR="00415CEF" w:rsidRDefault="00415CEF" w:rsidP="00415CEF">
      <w:pPr>
        <w:jc w:val="center"/>
        <w:rPr>
          <w:b/>
          <w:sz w:val="28"/>
          <w:szCs w:val="28"/>
        </w:rPr>
      </w:pPr>
    </w:p>
    <w:p w:rsidR="00415CEF" w:rsidRPr="00A02A6C" w:rsidRDefault="00415CEF" w:rsidP="00415CEF">
      <w:pPr>
        <w:pStyle w:val="affe"/>
        <w:rPr>
          <w:sz w:val="28"/>
          <w:szCs w:val="28"/>
          <w:lang w:eastAsia="uk-UA"/>
        </w:rPr>
      </w:pPr>
      <w:r w:rsidRPr="00A02A6C">
        <w:rPr>
          <w:sz w:val="28"/>
          <w:szCs w:val="28"/>
          <w:lang w:eastAsia="uk-UA"/>
        </w:rPr>
        <w:t>Про хід виконання Програми розвитку системи освіти на території Обухівської міської ради на 2016-2020 роки за напрямом «Позашкільна освіта»</w:t>
      </w:r>
    </w:p>
    <w:p w:rsidR="00415CEF" w:rsidRPr="00CD00C5" w:rsidRDefault="00415CEF" w:rsidP="00415CEF">
      <w:pPr>
        <w:jc w:val="center"/>
        <w:rPr>
          <w:b/>
          <w:sz w:val="28"/>
          <w:szCs w:val="28"/>
        </w:rPr>
      </w:pPr>
    </w:p>
    <w:p w:rsidR="00415CEF" w:rsidRPr="00A02A6C" w:rsidRDefault="00415CEF" w:rsidP="00415CEF">
      <w:pPr>
        <w:pStyle w:val="affe"/>
        <w:jc w:val="both"/>
        <w:rPr>
          <w:sz w:val="28"/>
          <w:szCs w:val="28"/>
          <w:lang w:eastAsia="uk-UA"/>
        </w:rPr>
      </w:pPr>
      <w:r>
        <w:tab/>
      </w:r>
      <w:r w:rsidRPr="000031C6">
        <w:rPr>
          <w:sz w:val="28"/>
          <w:szCs w:val="28"/>
        </w:rPr>
        <w:t>Відповідно до</w:t>
      </w:r>
      <w:r w:rsidR="009225C1">
        <w:rPr>
          <w:sz w:val="28"/>
          <w:szCs w:val="28"/>
        </w:rPr>
        <w:t xml:space="preserve"> </w:t>
      </w:r>
      <w:r w:rsidR="006A0394" w:rsidRPr="00387CBB">
        <w:rPr>
          <w:sz w:val="28"/>
          <w:szCs w:val="28"/>
        </w:rPr>
        <w:t>пункт</w:t>
      </w:r>
      <w:r w:rsidR="006A0394">
        <w:rPr>
          <w:sz w:val="28"/>
          <w:szCs w:val="28"/>
        </w:rPr>
        <w:t xml:space="preserve">у 1 частини а статті 27, </w:t>
      </w:r>
      <w:r w:rsidR="00D920A1">
        <w:rPr>
          <w:sz w:val="28"/>
          <w:szCs w:val="28"/>
        </w:rPr>
        <w:t>пунктів 1,2</w:t>
      </w:r>
      <w:r w:rsidRPr="000031C6">
        <w:rPr>
          <w:sz w:val="28"/>
          <w:szCs w:val="28"/>
        </w:rPr>
        <w:t xml:space="preserve"> </w:t>
      </w:r>
      <w:r w:rsidR="00062C55">
        <w:rPr>
          <w:sz w:val="28"/>
          <w:szCs w:val="28"/>
        </w:rPr>
        <w:t>час</w:t>
      </w:r>
      <w:r w:rsidR="006A0394">
        <w:rPr>
          <w:sz w:val="28"/>
          <w:szCs w:val="28"/>
        </w:rPr>
        <w:t>тини</w:t>
      </w:r>
      <w:r w:rsidR="00D920A1">
        <w:rPr>
          <w:sz w:val="28"/>
          <w:szCs w:val="28"/>
        </w:rPr>
        <w:t xml:space="preserve"> а </w:t>
      </w:r>
      <w:r w:rsidRPr="000031C6">
        <w:rPr>
          <w:sz w:val="28"/>
          <w:szCs w:val="28"/>
        </w:rPr>
        <w:t>ст</w:t>
      </w:r>
      <w:r w:rsidR="00D920A1">
        <w:rPr>
          <w:sz w:val="28"/>
          <w:szCs w:val="28"/>
        </w:rPr>
        <w:t xml:space="preserve">атті </w:t>
      </w:r>
      <w:r w:rsidRPr="000031C6">
        <w:rPr>
          <w:sz w:val="28"/>
          <w:szCs w:val="28"/>
        </w:rPr>
        <w:t xml:space="preserve">32 Закону України «Про місцеве самоврядування в Україні», </w:t>
      </w:r>
      <w:r w:rsidRPr="00A02A6C">
        <w:rPr>
          <w:sz w:val="28"/>
          <w:szCs w:val="28"/>
        </w:rPr>
        <w:t>Законів України «Про освіту», «Про позашкільну освіту»,</w:t>
      </w:r>
      <w:r>
        <w:rPr>
          <w:sz w:val="28"/>
          <w:szCs w:val="28"/>
        </w:rPr>
        <w:t xml:space="preserve"> з</w:t>
      </w:r>
      <w:r w:rsidRPr="000031C6">
        <w:rPr>
          <w:sz w:val="28"/>
          <w:szCs w:val="28"/>
        </w:rPr>
        <w:t>аслухавши інформацію начальника управління освіти виконавчого</w:t>
      </w:r>
      <w:r w:rsidRPr="00A02A6C">
        <w:rPr>
          <w:sz w:val="28"/>
          <w:szCs w:val="28"/>
        </w:rPr>
        <w:t xml:space="preserve"> комітету міської ради про хід виконання </w:t>
      </w:r>
      <w:r w:rsidRPr="00A02A6C">
        <w:rPr>
          <w:sz w:val="28"/>
          <w:szCs w:val="28"/>
          <w:lang w:eastAsia="uk-UA"/>
        </w:rPr>
        <w:t>Програми розвитку системи освіти на території Обухівської міської ради на 2016-2020 роки за напрямом «Позашкільна освіта»</w:t>
      </w:r>
    </w:p>
    <w:p w:rsidR="00415CEF" w:rsidRPr="00415CEF" w:rsidRDefault="00415CEF" w:rsidP="00415CEF">
      <w:pPr>
        <w:jc w:val="both"/>
        <w:rPr>
          <w:sz w:val="28"/>
          <w:szCs w:val="28"/>
          <w:lang w:val="uk-UA"/>
        </w:rPr>
      </w:pPr>
    </w:p>
    <w:p w:rsidR="00415CEF" w:rsidRPr="005D66EA" w:rsidRDefault="00415CEF" w:rsidP="00415CEF">
      <w:pPr>
        <w:jc w:val="center"/>
        <w:rPr>
          <w:rFonts w:cs="Tahoma"/>
          <w:b/>
          <w:sz w:val="28"/>
          <w:szCs w:val="28"/>
        </w:rPr>
      </w:pPr>
      <w:r w:rsidRPr="005D66EA">
        <w:rPr>
          <w:rFonts w:cs="Tahoma"/>
          <w:b/>
          <w:sz w:val="28"/>
          <w:szCs w:val="28"/>
        </w:rPr>
        <w:t>ВИКОНАВЧИЙ КОМІТЕТ ОБУХІВСЬКОЇ МІСЬКОЇ РАДИ</w:t>
      </w:r>
    </w:p>
    <w:p w:rsidR="00415CEF" w:rsidRDefault="00415CEF" w:rsidP="00415CEF">
      <w:pPr>
        <w:jc w:val="center"/>
        <w:rPr>
          <w:rFonts w:cs="Tahoma"/>
          <w:b/>
          <w:sz w:val="40"/>
          <w:szCs w:val="40"/>
        </w:rPr>
      </w:pPr>
      <w:r w:rsidRPr="005D66EA">
        <w:rPr>
          <w:rFonts w:cs="Tahoma"/>
          <w:b/>
          <w:sz w:val="28"/>
          <w:szCs w:val="28"/>
        </w:rPr>
        <w:t>В И Р І Ш И В</w:t>
      </w:r>
      <w:r w:rsidRPr="005D66EA">
        <w:rPr>
          <w:rFonts w:cs="Tahoma"/>
          <w:b/>
          <w:sz w:val="40"/>
          <w:szCs w:val="40"/>
        </w:rPr>
        <w:t>:</w:t>
      </w:r>
    </w:p>
    <w:p w:rsidR="00415CEF" w:rsidRDefault="00415CEF" w:rsidP="00415CEF">
      <w:pPr>
        <w:jc w:val="center"/>
        <w:rPr>
          <w:rFonts w:cs="Tahoma"/>
          <w:b/>
          <w:sz w:val="40"/>
          <w:szCs w:val="40"/>
        </w:rPr>
      </w:pPr>
    </w:p>
    <w:p w:rsidR="00415CEF" w:rsidRPr="000031C6" w:rsidRDefault="00415CEF" w:rsidP="00415CEF">
      <w:pPr>
        <w:pStyle w:val="affe"/>
        <w:jc w:val="both"/>
        <w:rPr>
          <w:sz w:val="28"/>
          <w:szCs w:val="28"/>
          <w:lang w:eastAsia="uk-UA"/>
        </w:rPr>
      </w:pPr>
      <w:r w:rsidRPr="005D66EA">
        <w:rPr>
          <w:rFonts w:cs="Tahoma"/>
        </w:rPr>
        <w:tab/>
      </w:r>
      <w:r w:rsidRPr="000031C6">
        <w:rPr>
          <w:sz w:val="28"/>
          <w:szCs w:val="28"/>
        </w:rPr>
        <w:t xml:space="preserve">1. Інформацію про хід виконання </w:t>
      </w:r>
      <w:r w:rsidRPr="000031C6">
        <w:rPr>
          <w:sz w:val="28"/>
          <w:szCs w:val="28"/>
          <w:lang w:eastAsia="uk-UA"/>
        </w:rPr>
        <w:t xml:space="preserve">Програми розвитку системи освіти на території Обухівської міської ради на 2016-2020 роки за напрямом «Позашкільна освіта» </w:t>
      </w:r>
      <w:r w:rsidRPr="000031C6">
        <w:rPr>
          <w:sz w:val="28"/>
          <w:szCs w:val="28"/>
        </w:rPr>
        <w:t>взяти до відома та внести на розгляд чергової сесії міської ради.</w:t>
      </w:r>
    </w:p>
    <w:p w:rsidR="00415CEF" w:rsidRDefault="00415CEF" w:rsidP="00415CEF">
      <w:pPr>
        <w:ind w:firstLine="709"/>
        <w:jc w:val="both"/>
        <w:rPr>
          <w:sz w:val="28"/>
          <w:szCs w:val="28"/>
        </w:rPr>
      </w:pPr>
      <w:r w:rsidRPr="000031C6">
        <w:rPr>
          <w:rFonts w:cs="Tahoma"/>
          <w:sz w:val="28"/>
          <w:szCs w:val="28"/>
        </w:rPr>
        <w:t xml:space="preserve">2. </w:t>
      </w:r>
      <w:r>
        <w:rPr>
          <w:sz w:val="28"/>
          <w:szCs w:val="28"/>
        </w:rPr>
        <w:t>Контроль за виконанням даного рішення покласти на заступника міського голови Шевченко А.В.</w:t>
      </w:r>
    </w:p>
    <w:p w:rsidR="00415CEF" w:rsidRDefault="00415CEF" w:rsidP="00415CEF">
      <w:pPr>
        <w:jc w:val="both"/>
        <w:rPr>
          <w:rFonts w:cs="Tahoma"/>
          <w:sz w:val="28"/>
          <w:szCs w:val="28"/>
        </w:rPr>
      </w:pPr>
    </w:p>
    <w:p w:rsidR="00415CEF" w:rsidRDefault="00415CEF" w:rsidP="00415CEF">
      <w:pPr>
        <w:jc w:val="both"/>
        <w:rPr>
          <w:rFonts w:cs="Tahoma"/>
          <w:sz w:val="28"/>
          <w:szCs w:val="28"/>
        </w:rPr>
      </w:pPr>
    </w:p>
    <w:p w:rsidR="00415CEF" w:rsidRDefault="00415CEF" w:rsidP="00415CEF">
      <w:pPr>
        <w:jc w:val="both"/>
        <w:rPr>
          <w:rFonts w:cs="Tahoma"/>
          <w:sz w:val="28"/>
          <w:szCs w:val="28"/>
        </w:rPr>
      </w:pPr>
    </w:p>
    <w:p w:rsidR="00415CEF" w:rsidRPr="00CD00C5" w:rsidRDefault="00415CEF" w:rsidP="00415CEF">
      <w:pPr>
        <w:jc w:val="both"/>
        <w:rPr>
          <w:rFonts w:cs="Tahoma"/>
          <w:sz w:val="28"/>
          <w:szCs w:val="28"/>
        </w:rPr>
      </w:pPr>
      <w:r>
        <w:rPr>
          <w:rFonts w:cs="Tahoma"/>
          <w:sz w:val="28"/>
          <w:szCs w:val="28"/>
        </w:rPr>
        <w:tab/>
        <w:t>Міський голова                                             О.М.Левченко</w:t>
      </w:r>
    </w:p>
    <w:p w:rsidR="00415CEF" w:rsidRDefault="00415CEF" w:rsidP="00415CEF">
      <w:pPr>
        <w:jc w:val="both"/>
        <w:rPr>
          <w:rFonts w:cs="Tahoma"/>
        </w:rPr>
      </w:pPr>
    </w:p>
    <w:p w:rsidR="00415CEF" w:rsidRDefault="00415CEF" w:rsidP="00415CEF">
      <w:pPr>
        <w:jc w:val="both"/>
        <w:rPr>
          <w:rFonts w:cs="Tahoma"/>
        </w:rPr>
      </w:pPr>
    </w:p>
    <w:p w:rsidR="00415CEF" w:rsidRPr="003C44CF" w:rsidRDefault="00415CEF" w:rsidP="00415CEF">
      <w:pPr>
        <w:jc w:val="both"/>
        <w:rPr>
          <w:rFonts w:cs="Tahoma"/>
        </w:rPr>
      </w:pPr>
    </w:p>
    <w:p w:rsidR="00415CEF" w:rsidRDefault="00415CEF" w:rsidP="00415CEF">
      <w:pPr>
        <w:rPr>
          <w:rFonts w:cs="Tahoma"/>
        </w:rPr>
      </w:pPr>
      <w:r w:rsidRPr="00C7520A">
        <w:rPr>
          <w:rFonts w:cs="Tahoma"/>
        </w:rPr>
        <w:t xml:space="preserve">Вик. </w:t>
      </w:r>
      <w:r>
        <w:rPr>
          <w:rFonts w:cs="Tahoma"/>
        </w:rPr>
        <w:t>Мигаль М.Л.</w:t>
      </w:r>
    </w:p>
    <w:p w:rsidR="00415CEF" w:rsidRDefault="00415CEF" w:rsidP="00415CEF">
      <w:pPr>
        <w:rPr>
          <w:rFonts w:cs="Tahoma"/>
        </w:rPr>
      </w:pPr>
    </w:p>
    <w:p w:rsidR="00415CEF" w:rsidRDefault="00415CEF" w:rsidP="00415CEF">
      <w:pPr>
        <w:rPr>
          <w:rFonts w:cs="Tahoma"/>
        </w:rPr>
      </w:pPr>
    </w:p>
    <w:p w:rsidR="00415CEF" w:rsidRDefault="00415CEF" w:rsidP="00415CEF">
      <w:pPr>
        <w:rPr>
          <w:rFonts w:cs="Tahoma"/>
        </w:rPr>
      </w:pPr>
    </w:p>
    <w:p w:rsidR="00415CEF" w:rsidRDefault="00415CEF" w:rsidP="00415CEF">
      <w:pPr>
        <w:rPr>
          <w:rFonts w:cs="Tahoma"/>
        </w:rPr>
      </w:pPr>
    </w:p>
    <w:p w:rsidR="00415CEF" w:rsidRDefault="00415CEF" w:rsidP="00415CEF">
      <w:pPr>
        <w:rPr>
          <w:rFonts w:cs="Tahoma"/>
        </w:rPr>
      </w:pPr>
    </w:p>
    <w:p w:rsidR="00415CEF" w:rsidRDefault="00415CEF" w:rsidP="00415CEF">
      <w:pPr>
        <w:rPr>
          <w:rFonts w:cs="Tahoma"/>
        </w:rPr>
      </w:pPr>
    </w:p>
    <w:p w:rsidR="00415CEF" w:rsidRDefault="00415CEF" w:rsidP="00415CEF">
      <w:pPr>
        <w:rPr>
          <w:sz w:val="28"/>
          <w:szCs w:val="28"/>
          <w:lang w:val="uk-UA"/>
        </w:rPr>
      </w:pPr>
    </w:p>
    <w:p w:rsidR="00415CEF" w:rsidRDefault="00415CEF" w:rsidP="00415CEF">
      <w:pPr>
        <w:pStyle w:val="affe"/>
        <w:jc w:val="center"/>
        <w:rPr>
          <w:b/>
          <w:bCs/>
          <w:sz w:val="28"/>
          <w:szCs w:val="28"/>
          <w:lang w:eastAsia="uk-UA"/>
        </w:rPr>
      </w:pPr>
      <w:r w:rsidRPr="00036FE7">
        <w:rPr>
          <w:b/>
          <w:bCs/>
          <w:sz w:val="28"/>
          <w:szCs w:val="28"/>
          <w:lang w:eastAsia="uk-UA"/>
        </w:rPr>
        <w:lastRenderedPageBreak/>
        <w:t xml:space="preserve">Про хід виконання Програми розвитку системи освіти на території Обухівської міської ради на 2016-2020 роки за напрямом </w:t>
      </w:r>
    </w:p>
    <w:p w:rsidR="00415CEF" w:rsidRDefault="00415CEF" w:rsidP="00415CEF">
      <w:pPr>
        <w:pStyle w:val="affe"/>
        <w:jc w:val="center"/>
        <w:rPr>
          <w:b/>
          <w:bCs/>
          <w:sz w:val="28"/>
          <w:szCs w:val="28"/>
          <w:lang w:eastAsia="uk-UA"/>
        </w:rPr>
      </w:pPr>
      <w:r w:rsidRPr="00036FE7">
        <w:rPr>
          <w:b/>
          <w:bCs/>
          <w:sz w:val="28"/>
          <w:szCs w:val="28"/>
          <w:lang w:eastAsia="uk-UA"/>
        </w:rPr>
        <w:t>«Позашкільна освіта»</w:t>
      </w:r>
    </w:p>
    <w:p w:rsidR="00415CEF" w:rsidRDefault="00415CEF" w:rsidP="00415CEF">
      <w:pPr>
        <w:pStyle w:val="affe"/>
        <w:jc w:val="center"/>
        <w:rPr>
          <w:b/>
          <w:bCs/>
          <w:sz w:val="28"/>
          <w:szCs w:val="28"/>
          <w:lang w:eastAsia="uk-UA"/>
        </w:rPr>
      </w:pPr>
    </w:p>
    <w:p w:rsidR="00415CEF" w:rsidRDefault="00415CEF" w:rsidP="00415CEF">
      <w:pPr>
        <w:pStyle w:val="a4"/>
        <w:spacing w:before="0" w:after="0"/>
        <w:ind w:firstLine="709"/>
        <w:jc w:val="both"/>
        <w:rPr>
          <w:sz w:val="28"/>
          <w:szCs w:val="28"/>
          <w:lang w:val="uk-UA"/>
        </w:rPr>
      </w:pPr>
      <w:r>
        <w:rPr>
          <w:sz w:val="28"/>
          <w:szCs w:val="28"/>
          <w:lang w:val="uk-UA"/>
        </w:rPr>
        <w:t>Програма розвитку системи освіти на території Обухівської міської ради на 2016 – 2020 роки затверджена рішенням восьмої сесії Обухівської міської ради сьомого скликання від 24.03.2016 №110-08-</w:t>
      </w:r>
      <w:r>
        <w:rPr>
          <w:sz w:val="28"/>
          <w:szCs w:val="28"/>
          <w:lang w:val="en-US"/>
        </w:rPr>
        <w:t>V</w:t>
      </w:r>
      <w:r>
        <w:rPr>
          <w:sz w:val="28"/>
          <w:szCs w:val="28"/>
          <w:lang w:val="uk-UA"/>
        </w:rPr>
        <w:t xml:space="preserve">ІІ. </w:t>
      </w:r>
    </w:p>
    <w:p w:rsidR="00415CEF" w:rsidRPr="00415CEF" w:rsidRDefault="00415CEF" w:rsidP="00415CEF">
      <w:pPr>
        <w:ind w:firstLine="709"/>
        <w:jc w:val="both"/>
        <w:rPr>
          <w:sz w:val="28"/>
          <w:szCs w:val="28"/>
          <w:lang w:val="uk-UA"/>
        </w:rPr>
      </w:pPr>
      <w:r w:rsidRPr="00415CEF">
        <w:rPr>
          <w:sz w:val="28"/>
          <w:szCs w:val="28"/>
          <w:lang w:val="uk-UA"/>
        </w:rPr>
        <w:t xml:space="preserve">Програма визначає мету, зміст, завдання та проблеми галузі освіти, конкретизує перелік основних напрямів і заходів з реалізації стратегічних завдань, прогнозовані обсяги фінансового забезпечення, обґрунтовує ресурсні потреби. </w:t>
      </w:r>
    </w:p>
    <w:p w:rsidR="00415CEF" w:rsidRDefault="00415CEF" w:rsidP="00415CEF">
      <w:pPr>
        <w:pStyle w:val="a4"/>
        <w:spacing w:before="0" w:after="0"/>
        <w:ind w:firstLine="709"/>
        <w:jc w:val="both"/>
        <w:rPr>
          <w:sz w:val="28"/>
          <w:szCs w:val="28"/>
          <w:lang w:val="uk-UA"/>
        </w:rPr>
      </w:pPr>
      <w:r>
        <w:rPr>
          <w:sz w:val="28"/>
          <w:szCs w:val="28"/>
          <w:lang w:val="uk-UA"/>
        </w:rPr>
        <w:t xml:space="preserve">Проблемними питаннями розділу «Позашкільна освіта» є: </w:t>
      </w:r>
    </w:p>
    <w:p w:rsidR="00415CEF" w:rsidRPr="00415CEF" w:rsidRDefault="00415CEF" w:rsidP="00415CEF">
      <w:pPr>
        <w:ind w:firstLine="709"/>
        <w:jc w:val="both"/>
        <w:rPr>
          <w:sz w:val="28"/>
          <w:szCs w:val="28"/>
          <w:lang w:val="uk-UA"/>
        </w:rPr>
      </w:pPr>
      <w:r w:rsidRPr="00415CEF">
        <w:rPr>
          <w:sz w:val="28"/>
          <w:szCs w:val="28"/>
          <w:lang w:val="uk-UA"/>
        </w:rPr>
        <w:t>- охоплення учнів закладів загальної середньої освіти позашкільною освітою;</w:t>
      </w:r>
    </w:p>
    <w:p w:rsidR="00415CEF" w:rsidRPr="00B7037F" w:rsidRDefault="00415CEF" w:rsidP="00415CEF">
      <w:pPr>
        <w:tabs>
          <w:tab w:val="num" w:pos="-180"/>
        </w:tabs>
        <w:ind w:firstLine="709"/>
        <w:jc w:val="both"/>
        <w:rPr>
          <w:sz w:val="28"/>
          <w:szCs w:val="28"/>
        </w:rPr>
      </w:pPr>
      <w:r>
        <w:rPr>
          <w:sz w:val="28"/>
          <w:szCs w:val="28"/>
        </w:rPr>
        <w:t>- ши</w:t>
      </w:r>
      <w:r w:rsidRPr="00B7037F">
        <w:rPr>
          <w:sz w:val="28"/>
          <w:szCs w:val="28"/>
        </w:rPr>
        <w:t>рше залучення до гурткової роботи дітей соціально незахищених категорій, сприяння їх всебічному розвитку та соціалізації;</w:t>
      </w:r>
    </w:p>
    <w:p w:rsidR="00415CEF" w:rsidRPr="00B7037F" w:rsidRDefault="00415CEF" w:rsidP="00415CEF">
      <w:pPr>
        <w:tabs>
          <w:tab w:val="num" w:pos="-180"/>
        </w:tabs>
        <w:ind w:firstLine="709"/>
        <w:jc w:val="both"/>
        <w:rPr>
          <w:sz w:val="28"/>
          <w:szCs w:val="28"/>
        </w:rPr>
      </w:pPr>
      <w:r>
        <w:rPr>
          <w:sz w:val="28"/>
          <w:szCs w:val="28"/>
        </w:rPr>
        <w:t xml:space="preserve">- </w:t>
      </w:r>
      <w:r w:rsidRPr="00B7037F">
        <w:rPr>
          <w:sz w:val="28"/>
          <w:szCs w:val="28"/>
        </w:rPr>
        <w:t>психологічний супровід дітей в позашкільних навчальних закладах;</w:t>
      </w:r>
    </w:p>
    <w:p w:rsidR="00415CEF" w:rsidRPr="00B7037F" w:rsidRDefault="00415CEF" w:rsidP="00415CEF">
      <w:pPr>
        <w:tabs>
          <w:tab w:val="num" w:pos="-180"/>
        </w:tabs>
        <w:ind w:firstLine="709"/>
        <w:jc w:val="both"/>
        <w:rPr>
          <w:sz w:val="28"/>
          <w:szCs w:val="28"/>
        </w:rPr>
      </w:pPr>
      <w:r>
        <w:rPr>
          <w:sz w:val="28"/>
          <w:szCs w:val="28"/>
        </w:rPr>
        <w:t xml:space="preserve">- </w:t>
      </w:r>
      <w:r w:rsidRPr="00B7037F">
        <w:rPr>
          <w:sz w:val="28"/>
          <w:szCs w:val="28"/>
        </w:rPr>
        <w:t>виявлення обдарованої молоді і створення умов для її розвитку;</w:t>
      </w:r>
    </w:p>
    <w:p w:rsidR="00415CEF" w:rsidRPr="00B7037F" w:rsidRDefault="00415CEF" w:rsidP="00415CEF">
      <w:pPr>
        <w:ind w:firstLine="709"/>
        <w:jc w:val="both"/>
        <w:rPr>
          <w:sz w:val="28"/>
          <w:szCs w:val="28"/>
        </w:rPr>
      </w:pPr>
      <w:r>
        <w:rPr>
          <w:sz w:val="28"/>
          <w:szCs w:val="28"/>
        </w:rPr>
        <w:t xml:space="preserve">- </w:t>
      </w:r>
      <w:r w:rsidRPr="00B7037F">
        <w:rPr>
          <w:sz w:val="28"/>
          <w:szCs w:val="28"/>
        </w:rPr>
        <w:t>зміцнення навчальної та матеріальної-технічної бази позашкільних навчальних закладів, оснащення їх сучасним обладнанням.</w:t>
      </w:r>
    </w:p>
    <w:p w:rsidR="00415CEF" w:rsidRDefault="00415CEF" w:rsidP="00415CEF">
      <w:pPr>
        <w:suppressLineNumbers/>
        <w:shd w:val="clear" w:color="auto" w:fill="FFFFFF"/>
        <w:suppressAutoHyphens/>
        <w:ind w:firstLine="709"/>
        <w:jc w:val="both"/>
        <w:rPr>
          <w:bCs/>
          <w:sz w:val="28"/>
          <w:szCs w:val="28"/>
        </w:rPr>
      </w:pPr>
      <w:r w:rsidRPr="00A129F0">
        <w:rPr>
          <w:bCs/>
          <w:sz w:val="28"/>
          <w:szCs w:val="28"/>
        </w:rPr>
        <w:t xml:space="preserve">З метою вирішення </w:t>
      </w:r>
      <w:r>
        <w:rPr>
          <w:bCs/>
          <w:sz w:val="28"/>
          <w:szCs w:val="28"/>
        </w:rPr>
        <w:t xml:space="preserve">даних проблем Програмою визначені напрями діяльності або пріоритетні завдання. </w:t>
      </w:r>
    </w:p>
    <w:p w:rsidR="00415CEF" w:rsidRDefault="00415CEF" w:rsidP="00415CEF">
      <w:pPr>
        <w:suppressLineNumbers/>
        <w:shd w:val="clear" w:color="auto" w:fill="FFFFFF"/>
        <w:suppressAutoHyphens/>
        <w:ind w:firstLine="709"/>
        <w:jc w:val="both"/>
        <w:rPr>
          <w:bCs/>
          <w:sz w:val="28"/>
          <w:szCs w:val="28"/>
        </w:rPr>
      </w:pPr>
      <w:r w:rsidRPr="00A129F0">
        <w:rPr>
          <w:b/>
          <w:sz w:val="28"/>
          <w:szCs w:val="28"/>
        </w:rPr>
        <w:t>1. Забезпечення якісної позашкільної освіти.</w:t>
      </w:r>
      <w:r>
        <w:rPr>
          <w:b/>
          <w:sz w:val="28"/>
          <w:szCs w:val="28"/>
        </w:rPr>
        <w:t xml:space="preserve"> </w:t>
      </w:r>
      <w:r>
        <w:rPr>
          <w:bCs/>
          <w:sz w:val="28"/>
          <w:szCs w:val="28"/>
        </w:rPr>
        <w:t>Даний напрям передбачає:</w:t>
      </w:r>
    </w:p>
    <w:p w:rsidR="00415CEF" w:rsidRDefault="00415CEF" w:rsidP="00415CEF">
      <w:pPr>
        <w:suppressLineNumbers/>
        <w:shd w:val="clear" w:color="auto" w:fill="FFFFFF"/>
        <w:suppressAutoHyphens/>
        <w:ind w:firstLine="709"/>
        <w:jc w:val="both"/>
        <w:rPr>
          <w:bCs/>
          <w:sz w:val="28"/>
          <w:szCs w:val="28"/>
        </w:rPr>
      </w:pPr>
      <w:r>
        <w:rPr>
          <w:bCs/>
          <w:sz w:val="28"/>
          <w:szCs w:val="28"/>
        </w:rPr>
        <w:t>- збереження мережі позашкільних навчальних закладів;</w:t>
      </w:r>
    </w:p>
    <w:p w:rsidR="00415CEF" w:rsidRDefault="00415CEF" w:rsidP="00415CEF">
      <w:pPr>
        <w:suppressLineNumbers/>
        <w:shd w:val="clear" w:color="auto" w:fill="FFFFFF"/>
        <w:suppressAutoHyphens/>
        <w:ind w:firstLine="709"/>
        <w:jc w:val="both"/>
        <w:rPr>
          <w:sz w:val="28"/>
          <w:szCs w:val="28"/>
        </w:rPr>
      </w:pPr>
      <w:r w:rsidRPr="0045269F">
        <w:rPr>
          <w:bCs/>
          <w:sz w:val="28"/>
          <w:szCs w:val="28"/>
        </w:rPr>
        <w:t xml:space="preserve">- </w:t>
      </w:r>
      <w:r w:rsidRPr="0045269F">
        <w:rPr>
          <w:bCs/>
          <w:kern w:val="36"/>
          <w:sz w:val="28"/>
          <w:szCs w:val="28"/>
        </w:rPr>
        <w:t xml:space="preserve">розвиток мережі </w:t>
      </w:r>
      <w:r w:rsidRPr="0045269F">
        <w:rPr>
          <w:sz w:val="28"/>
          <w:szCs w:val="28"/>
        </w:rPr>
        <w:t>груп</w:t>
      </w:r>
      <w:r w:rsidRPr="0045269F">
        <w:rPr>
          <w:bCs/>
          <w:kern w:val="36"/>
          <w:sz w:val="28"/>
          <w:szCs w:val="28"/>
        </w:rPr>
        <w:t>, гуртків,</w:t>
      </w:r>
      <w:r w:rsidRPr="0045269F">
        <w:rPr>
          <w:sz w:val="28"/>
          <w:szCs w:val="28"/>
        </w:rPr>
        <w:t xml:space="preserve"> інших творчих об’єднань </w:t>
      </w:r>
      <w:r w:rsidRPr="0045269F">
        <w:rPr>
          <w:bCs/>
          <w:kern w:val="36"/>
          <w:sz w:val="28"/>
          <w:szCs w:val="28"/>
        </w:rPr>
        <w:t>за напрямами та профілями позашкільної освіти,</w:t>
      </w:r>
      <w:r w:rsidRPr="0045269F">
        <w:rPr>
          <w:sz w:val="28"/>
          <w:szCs w:val="28"/>
        </w:rPr>
        <w:t xml:space="preserve"> у тому числі у </w:t>
      </w:r>
      <w:r>
        <w:rPr>
          <w:sz w:val="28"/>
          <w:szCs w:val="28"/>
        </w:rPr>
        <w:t xml:space="preserve">закладах загальної середньої </w:t>
      </w:r>
      <w:r w:rsidRPr="0045269F">
        <w:rPr>
          <w:sz w:val="28"/>
          <w:szCs w:val="28"/>
        </w:rPr>
        <w:t>освіт</w:t>
      </w:r>
      <w:r>
        <w:rPr>
          <w:sz w:val="28"/>
          <w:szCs w:val="28"/>
        </w:rPr>
        <w:t>и.</w:t>
      </w:r>
    </w:p>
    <w:p w:rsidR="00415CEF" w:rsidRPr="00334B44" w:rsidRDefault="00415CEF" w:rsidP="00415CEF">
      <w:pPr>
        <w:ind w:firstLine="709"/>
        <w:jc w:val="both"/>
        <w:rPr>
          <w:sz w:val="28"/>
          <w:szCs w:val="28"/>
        </w:rPr>
      </w:pPr>
      <w:r w:rsidRPr="00334B44">
        <w:rPr>
          <w:sz w:val="28"/>
          <w:szCs w:val="28"/>
        </w:rPr>
        <w:t xml:space="preserve">Протягом 2016-2017 років </w:t>
      </w:r>
      <w:r>
        <w:rPr>
          <w:sz w:val="28"/>
          <w:szCs w:val="28"/>
        </w:rPr>
        <w:t xml:space="preserve">мережа позашкільних закладів </w:t>
      </w:r>
      <w:r w:rsidRPr="00334B44">
        <w:rPr>
          <w:sz w:val="28"/>
          <w:szCs w:val="28"/>
        </w:rPr>
        <w:t>не тільки зб</w:t>
      </w:r>
      <w:r>
        <w:rPr>
          <w:sz w:val="28"/>
          <w:szCs w:val="28"/>
        </w:rPr>
        <w:t xml:space="preserve">ереглася, але й розвивалась. </w:t>
      </w:r>
      <w:r w:rsidRPr="00334B44">
        <w:rPr>
          <w:sz w:val="28"/>
          <w:szCs w:val="28"/>
        </w:rPr>
        <w:t>Позашкільну освіту в місті представляють Центр творчості дітей,</w:t>
      </w:r>
      <w:r>
        <w:rPr>
          <w:sz w:val="28"/>
          <w:szCs w:val="28"/>
        </w:rPr>
        <w:t xml:space="preserve"> юнацтва та молоді «Романтик»,</w:t>
      </w:r>
      <w:r w:rsidRPr="00334B44">
        <w:rPr>
          <w:sz w:val="28"/>
          <w:szCs w:val="28"/>
        </w:rPr>
        <w:t xml:space="preserve"> дитячо-юнацька спортивна школа</w:t>
      </w:r>
      <w:r>
        <w:rPr>
          <w:sz w:val="28"/>
          <w:szCs w:val="28"/>
        </w:rPr>
        <w:t xml:space="preserve"> і новостворений Центр військово-патріотичного виховання та допризовної підготовки</w:t>
      </w:r>
      <w:r w:rsidRPr="00334B44">
        <w:rPr>
          <w:sz w:val="28"/>
          <w:szCs w:val="28"/>
        </w:rPr>
        <w:t xml:space="preserve">. </w:t>
      </w:r>
    </w:p>
    <w:p w:rsidR="00415CEF" w:rsidRDefault="00415CEF" w:rsidP="00415CEF">
      <w:pPr>
        <w:pStyle w:val="affe"/>
        <w:ind w:firstLine="567"/>
        <w:jc w:val="both"/>
        <w:rPr>
          <w:sz w:val="28"/>
          <w:szCs w:val="28"/>
        </w:rPr>
      </w:pPr>
      <w:r w:rsidRPr="00A71FEF">
        <w:rPr>
          <w:bCs/>
          <w:sz w:val="28"/>
          <w:szCs w:val="28"/>
        </w:rPr>
        <w:t xml:space="preserve">З 01.01.2017 було відкрито додатково 2 ставки керівника гуртка в </w:t>
      </w:r>
      <w:r w:rsidRPr="00FF3ED9">
        <w:rPr>
          <w:b/>
          <w:sz w:val="28"/>
          <w:szCs w:val="28"/>
        </w:rPr>
        <w:t>ЦТДЮМ «Романтик»</w:t>
      </w:r>
      <w:r w:rsidRPr="00A71FEF">
        <w:rPr>
          <w:bCs/>
          <w:sz w:val="28"/>
          <w:szCs w:val="28"/>
        </w:rPr>
        <w:t xml:space="preserve">. </w:t>
      </w:r>
      <w:r>
        <w:rPr>
          <w:bCs/>
          <w:sz w:val="28"/>
          <w:szCs w:val="28"/>
        </w:rPr>
        <w:t xml:space="preserve">Це дало </w:t>
      </w:r>
      <w:r w:rsidRPr="009D6C1D">
        <w:rPr>
          <w:sz w:val="28"/>
          <w:szCs w:val="28"/>
        </w:rPr>
        <w:t>можливість відкрити такі гуртки: «Велосипедного туризму», «Спортивного туризму», гурток пісочної анімації, «</w:t>
      </w:r>
      <w:r w:rsidRPr="00A71FEF">
        <w:rPr>
          <w:sz w:val="28"/>
          <w:szCs w:val="28"/>
        </w:rPr>
        <w:t>Різьблення</w:t>
      </w:r>
      <w:r w:rsidRPr="009D6C1D">
        <w:rPr>
          <w:sz w:val="28"/>
          <w:szCs w:val="28"/>
        </w:rPr>
        <w:t xml:space="preserve"> по дереву», «М’яка іграшка», «Калейдоскоп талантів».</w:t>
      </w:r>
      <w:r>
        <w:rPr>
          <w:sz w:val="28"/>
          <w:szCs w:val="28"/>
        </w:rPr>
        <w:t xml:space="preserve"> </w:t>
      </w:r>
    </w:p>
    <w:p w:rsidR="00415CEF" w:rsidRPr="00A71FEF" w:rsidRDefault="00415CEF" w:rsidP="00415CEF">
      <w:pPr>
        <w:pStyle w:val="affe"/>
        <w:ind w:firstLine="567"/>
        <w:jc w:val="both"/>
        <w:rPr>
          <w:sz w:val="28"/>
          <w:szCs w:val="28"/>
        </w:rPr>
      </w:pPr>
      <w:r>
        <w:rPr>
          <w:sz w:val="28"/>
          <w:szCs w:val="28"/>
        </w:rPr>
        <w:t>Станом н</w:t>
      </w:r>
      <w:r w:rsidRPr="009D6C1D">
        <w:rPr>
          <w:sz w:val="28"/>
          <w:szCs w:val="28"/>
        </w:rPr>
        <w:t xml:space="preserve">а 1 </w:t>
      </w:r>
      <w:r w:rsidRPr="00A71FEF">
        <w:rPr>
          <w:sz w:val="28"/>
          <w:szCs w:val="28"/>
        </w:rPr>
        <w:t>березня 2018 року в ЦТДЮМ «Романтик» працює 31 гурток, в них 46 груп (з них за кошти батьків – 6 груп), у яких навчається 923 дитини. 23 гуртки працює на базі ЦТДЮМ «Романтик», 8 - на базі закладів загальної середньої освіти. Освітній процес у закладі позашкільної освіти здійснюється за трьома рівнями: початковим – 30 груп (597 дітей), основним - 13 груп (256 дітей), вищим - 3 групи (70 дітей).</w:t>
      </w:r>
    </w:p>
    <w:p w:rsidR="00415CEF" w:rsidRPr="00A71FEF" w:rsidRDefault="00415CEF" w:rsidP="00415CEF">
      <w:pPr>
        <w:pStyle w:val="affe"/>
        <w:ind w:firstLine="567"/>
        <w:jc w:val="both"/>
        <w:rPr>
          <w:sz w:val="28"/>
          <w:szCs w:val="28"/>
        </w:rPr>
      </w:pPr>
      <w:r w:rsidRPr="00A71FEF">
        <w:rPr>
          <w:sz w:val="28"/>
          <w:szCs w:val="28"/>
        </w:rPr>
        <w:t xml:space="preserve">У закладі функціонують групи за такими напрямами: </w:t>
      </w:r>
    </w:p>
    <w:p w:rsidR="00415CEF" w:rsidRPr="00A71FEF" w:rsidRDefault="00415CEF" w:rsidP="00415CEF">
      <w:pPr>
        <w:pStyle w:val="affe"/>
        <w:ind w:firstLine="567"/>
        <w:jc w:val="both"/>
        <w:rPr>
          <w:sz w:val="28"/>
          <w:szCs w:val="28"/>
        </w:rPr>
      </w:pPr>
      <w:r w:rsidRPr="00A71FEF">
        <w:rPr>
          <w:sz w:val="28"/>
          <w:szCs w:val="28"/>
        </w:rPr>
        <w:t xml:space="preserve">художньо-естетичного – 19 </w:t>
      </w:r>
      <w:r>
        <w:rPr>
          <w:sz w:val="28"/>
          <w:szCs w:val="28"/>
        </w:rPr>
        <w:t>груп;</w:t>
      </w:r>
      <w:r w:rsidRPr="00A71FEF">
        <w:rPr>
          <w:sz w:val="28"/>
          <w:szCs w:val="28"/>
        </w:rPr>
        <w:t xml:space="preserve"> </w:t>
      </w:r>
    </w:p>
    <w:p w:rsidR="00415CEF" w:rsidRPr="00A71FEF" w:rsidRDefault="00415CEF" w:rsidP="00415CEF">
      <w:pPr>
        <w:pStyle w:val="affe"/>
        <w:ind w:firstLine="567"/>
        <w:jc w:val="both"/>
        <w:rPr>
          <w:sz w:val="28"/>
          <w:szCs w:val="28"/>
        </w:rPr>
      </w:pPr>
      <w:r w:rsidRPr="00A71FEF">
        <w:rPr>
          <w:sz w:val="28"/>
          <w:szCs w:val="28"/>
        </w:rPr>
        <w:t>декоративно-вжиткового – 7</w:t>
      </w:r>
      <w:r>
        <w:rPr>
          <w:sz w:val="28"/>
          <w:szCs w:val="28"/>
        </w:rPr>
        <w:t xml:space="preserve"> груп;</w:t>
      </w:r>
    </w:p>
    <w:p w:rsidR="00415CEF" w:rsidRPr="00A71FEF" w:rsidRDefault="00415CEF" w:rsidP="00415CEF">
      <w:pPr>
        <w:pStyle w:val="affe"/>
        <w:ind w:firstLine="567"/>
        <w:jc w:val="both"/>
        <w:rPr>
          <w:sz w:val="28"/>
          <w:szCs w:val="28"/>
        </w:rPr>
      </w:pPr>
      <w:r w:rsidRPr="00A71FEF">
        <w:rPr>
          <w:sz w:val="28"/>
          <w:szCs w:val="28"/>
        </w:rPr>
        <w:t>еко</w:t>
      </w:r>
      <w:r>
        <w:rPr>
          <w:sz w:val="28"/>
          <w:szCs w:val="28"/>
        </w:rPr>
        <w:t>лого-натуралістичного – 1 група;</w:t>
      </w:r>
    </w:p>
    <w:p w:rsidR="00415CEF" w:rsidRPr="00A71FEF" w:rsidRDefault="00415CEF" w:rsidP="00415CEF">
      <w:pPr>
        <w:pStyle w:val="affe"/>
        <w:ind w:firstLine="567"/>
        <w:jc w:val="both"/>
        <w:rPr>
          <w:sz w:val="28"/>
          <w:szCs w:val="28"/>
        </w:rPr>
      </w:pPr>
      <w:r w:rsidRPr="00A71FEF">
        <w:rPr>
          <w:sz w:val="28"/>
          <w:szCs w:val="28"/>
        </w:rPr>
        <w:t>науково-технічного – 6 груп</w:t>
      </w:r>
      <w:r>
        <w:rPr>
          <w:sz w:val="28"/>
          <w:szCs w:val="28"/>
        </w:rPr>
        <w:t>;</w:t>
      </w:r>
    </w:p>
    <w:p w:rsidR="00415CEF" w:rsidRPr="00A71FEF" w:rsidRDefault="00415CEF" w:rsidP="00415CEF">
      <w:pPr>
        <w:pStyle w:val="affe"/>
        <w:ind w:firstLine="567"/>
        <w:jc w:val="both"/>
        <w:rPr>
          <w:sz w:val="28"/>
          <w:szCs w:val="28"/>
        </w:rPr>
      </w:pPr>
      <w:r w:rsidRPr="00A71FEF">
        <w:rPr>
          <w:sz w:val="28"/>
          <w:szCs w:val="28"/>
        </w:rPr>
        <w:t>гуманітарного – 5 груп</w:t>
      </w:r>
      <w:r>
        <w:rPr>
          <w:sz w:val="28"/>
          <w:szCs w:val="28"/>
        </w:rPr>
        <w:t>;</w:t>
      </w:r>
      <w:r w:rsidRPr="00A71FEF">
        <w:rPr>
          <w:sz w:val="28"/>
          <w:szCs w:val="28"/>
        </w:rPr>
        <w:t xml:space="preserve"> </w:t>
      </w:r>
    </w:p>
    <w:p w:rsidR="00415CEF" w:rsidRPr="00A71FEF" w:rsidRDefault="00415CEF" w:rsidP="00415CEF">
      <w:pPr>
        <w:pStyle w:val="affe"/>
        <w:ind w:firstLine="567"/>
        <w:jc w:val="both"/>
        <w:rPr>
          <w:sz w:val="28"/>
          <w:szCs w:val="28"/>
        </w:rPr>
      </w:pPr>
      <w:r w:rsidRPr="00A71FEF">
        <w:rPr>
          <w:sz w:val="28"/>
          <w:szCs w:val="28"/>
        </w:rPr>
        <w:t xml:space="preserve">соціально-реабілітаційного – 5 </w:t>
      </w:r>
      <w:r>
        <w:rPr>
          <w:sz w:val="28"/>
          <w:szCs w:val="28"/>
        </w:rPr>
        <w:t>груп;</w:t>
      </w:r>
      <w:r w:rsidRPr="00A71FEF">
        <w:rPr>
          <w:sz w:val="28"/>
          <w:szCs w:val="28"/>
        </w:rPr>
        <w:t xml:space="preserve"> </w:t>
      </w:r>
    </w:p>
    <w:p w:rsidR="00415CEF" w:rsidRPr="00A71FEF" w:rsidRDefault="00415CEF" w:rsidP="00415CEF">
      <w:pPr>
        <w:pStyle w:val="affe"/>
        <w:ind w:firstLine="567"/>
        <w:jc w:val="both"/>
        <w:rPr>
          <w:sz w:val="28"/>
          <w:szCs w:val="28"/>
        </w:rPr>
      </w:pPr>
      <w:r w:rsidRPr="00A71FEF">
        <w:rPr>
          <w:sz w:val="28"/>
          <w:szCs w:val="28"/>
        </w:rPr>
        <w:t>туристсько-краєзнавчого – 3 групи.</w:t>
      </w:r>
    </w:p>
    <w:p w:rsidR="00415CEF" w:rsidRPr="00A71FEF" w:rsidRDefault="00415CEF" w:rsidP="00415CEF">
      <w:pPr>
        <w:pStyle w:val="affe"/>
        <w:ind w:firstLine="567"/>
        <w:jc w:val="both"/>
        <w:rPr>
          <w:sz w:val="28"/>
          <w:szCs w:val="28"/>
        </w:rPr>
      </w:pPr>
      <w:r w:rsidRPr="00A71FEF">
        <w:rPr>
          <w:sz w:val="28"/>
          <w:szCs w:val="28"/>
        </w:rPr>
        <w:t>Середня наповнюваність груп складає 23 дитини.</w:t>
      </w:r>
    </w:p>
    <w:p w:rsidR="00415CEF" w:rsidRPr="00221BB7" w:rsidRDefault="00415CEF" w:rsidP="00415CEF">
      <w:pPr>
        <w:pStyle w:val="Standard"/>
        <w:ind w:firstLine="708"/>
        <w:jc w:val="both"/>
        <w:rPr>
          <w:sz w:val="28"/>
          <w:szCs w:val="28"/>
          <w:lang w:val="uk-UA"/>
        </w:rPr>
      </w:pPr>
      <w:r w:rsidRPr="00FF3ED9">
        <w:rPr>
          <w:b/>
          <w:bCs/>
          <w:sz w:val="28"/>
          <w:szCs w:val="28"/>
          <w:lang w:val="uk-UA"/>
        </w:rPr>
        <w:lastRenderedPageBreak/>
        <w:t>Дитячо-юнацька</w:t>
      </w:r>
      <w:r w:rsidRPr="00FF3ED9">
        <w:rPr>
          <w:b/>
          <w:bCs/>
          <w:sz w:val="28"/>
          <w:szCs w:val="28"/>
        </w:rPr>
        <w:t xml:space="preserve"> спортивна школа міста Обухова</w:t>
      </w:r>
      <w:r w:rsidRPr="00221BB7">
        <w:rPr>
          <w:sz w:val="28"/>
          <w:szCs w:val="28"/>
        </w:rPr>
        <w:t xml:space="preserve"> була </w:t>
      </w:r>
      <w:r>
        <w:rPr>
          <w:sz w:val="28"/>
          <w:szCs w:val="28"/>
          <w:lang w:val="uk-UA"/>
        </w:rPr>
        <w:t>заснована</w:t>
      </w:r>
      <w:r w:rsidRPr="00221BB7">
        <w:rPr>
          <w:sz w:val="28"/>
          <w:szCs w:val="28"/>
        </w:rPr>
        <w:t xml:space="preserve"> 15 серпня 1978 року. </w:t>
      </w:r>
      <w:r>
        <w:rPr>
          <w:sz w:val="28"/>
          <w:szCs w:val="28"/>
          <w:lang w:val="uk-UA"/>
        </w:rPr>
        <w:t xml:space="preserve">З 1985р. має свою власну спортивну базу: басейн - 25м, зал для боротьби 9м х 18м, </w:t>
      </w:r>
      <w:r w:rsidRPr="005C6E94">
        <w:rPr>
          <w:sz w:val="28"/>
          <w:szCs w:val="28"/>
          <w:lang w:val="uk-UA"/>
        </w:rPr>
        <w:t xml:space="preserve">кабінет директора, медичний кабінет, </w:t>
      </w:r>
      <w:r>
        <w:rPr>
          <w:sz w:val="28"/>
          <w:szCs w:val="28"/>
          <w:lang w:val="uk-UA"/>
        </w:rPr>
        <w:t xml:space="preserve">методичний </w:t>
      </w:r>
      <w:r w:rsidRPr="005C6E94">
        <w:rPr>
          <w:sz w:val="28"/>
          <w:szCs w:val="28"/>
          <w:lang w:val="uk-UA"/>
        </w:rPr>
        <w:t xml:space="preserve">кабінет, роздягальні для хлопчиків та дівчат. </w:t>
      </w:r>
      <w:r>
        <w:rPr>
          <w:sz w:val="28"/>
          <w:szCs w:val="28"/>
          <w:lang w:val="uk-UA"/>
        </w:rPr>
        <w:t>Навчальний заклад підключено до</w:t>
      </w:r>
      <w:r w:rsidRPr="005C6E94">
        <w:rPr>
          <w:sz w:val="28"/>
          <w:szCs w:val="28"/>
          <w:lang w:val="uk-UA"/>
        </w:rPr>
        <w:t xml:space="preserve"> мережі </w:t>
      </w:r>
      <w:r w:rsidRPr="00221BB7">
        <w:rPr>
          <w:bCs/>
          <w:color w:val="000000"/>
          <w:sz w:val="28"/>
          <w:szCs w:val="28"/>
          <w:shd w:val="clear" w:color="auto" w:fill="FFFFFF"/>
        </w:rPr>
        <w:t>Internet</w:t>
      </w:r>
      <w:r>
        <w:rPr>
          <w:sz w:val="28"/>
          <w:szCs w:val="28"/>
          <w:lang w:val="uk-UA"/>
        </w:rPr>
        <w:t>.</w:t>
      </w:r>
      <w:r w:rsidRPr="005C6E94">
        <w:rPr>
          <w:sz w:val="28"/>
          <w:szCs w:val="28"/>
          <w:lang w:val="uk-UA"/>
        </w:rPr>
        <w:t xml:space="preserve"> </w:t>
      </w:r>
    </w:p>
    <w:p w:rsidR="00415CEF" w:rsidRPr="00311583" w:rsidRDefault="00415CEF" w:rsidP="00415CEF">
      <w:pPr>
        <w:pStyle w:val="Standard"/>
        <w:ind w:firstLine="708"/>
        <w:jc w:val="both"/>
        <w:rPr>
          <w:sz w:val="28"/>
          <w:szCs w:val="28"/>
          <w:lang w:val="uk-UA"/>
        </w:rPr>
      </w:pPr>
      <w:r w:rsidRPr="00311583">
        <w:rPr>
          <w:sz w:val="28"/>
          <w:szCs w:val="28"/>
          <w:lang w:val="uk-UA"/>
        </w:rPr>
        <w:t xml:space="preserve">На даний час у школі працюють 4 відділення (плавання, футбол, боротьба вільна, веслування на байдарках і каное), в яких займаються 220 учнів в 21 групі. Колектив складається з директора, заступника директора, 4 штатних тренерів-викладачів та 4 за сумісництвом, які мають вищу освіту за фахом, обслуговуючого персоналу. </w:t>
      </w:r>
    </w:p>
    <w:p w:rsidR="00415CEF" w:rsidRDefault="00415CEF" w:rsidP="00415CEF">
      <w:pPr>
        <w:suppressLineNumbers/>
        <w:shd w:val="clear" w:color="auto" w:fill="FFFFFF"/>
        <w:suppressAutoHyphens/>
        <w:ind w:firstLine="709"/>
        <w:jc w:val="both"/>
        <w:rPr>
          <w:bCs/>
          <w:sz w:val="28"/>
          <w:szCs w:val="28"/>
        </w:rPr>
      </w:pPr>
      <w:r>
        <w:rPr>
          <w:bCs/>
          <w:sz w:val="28"/>
          <w:szCs w:val="28"/>
        </w:rPr>
        <w:t xml:space="preserve">У зв’язку з капітальним ремонтом басейну ДЮСШ заняття відділення плавання проходять в басейні НВК №5. </w:t>
      </w:r>
    </w:p>
    <w:p w:rsidR="00415CEF" w:rsidRDefault="00415CEF" w:rsidP="00415CEF">
      <w:pPr>
        <w:ind w:firstLine="709"/>
        <w:jc w:val="both"/>
        <w:rPr>
          <w:sz w:val="28"/>
          <w:szCs w:val="28"/>
        </w:rPr>
      </w:pPr>
      <w:r w:rsidRPr="0018639B">
        <w:rPr>
          <w:sz w:val="28"/>
          <w:szCs w:val="28"/>
        </w:rPr>
        <w:t xml:space="preserve">З метою удосконалення якості навчання з предмета «Захист Вітчизни», у липні 2017 року відбулася реорганізація загальноосвітньої школи І-ІІІ ступенів №4 у </w:t>
      </w:r>
      <w:r w:rsidRPr="006D7C69">
        <w:rPr>
          <w:b/>
          <w:bCs/>
          <w:sz w:val="28"/>
          <w:szCs w:val="28"/>
        </w:rPr>
        <w:t>навчально-виховне об’єднання «Загальноосвітня школа І-ІІІ ступенів №4 – Центр військово-патріотичного виховання та допризовної підготовки»</w:t>
      </w:r>
      <w:r w:rsidRPr="0018639B">
        <w:rPr>
          <w:sz w:val="28"/>
          <w:szCs w:val="28"/>
        </w:rPr>
        <w:t>. Метою діяльності Центру є задоволення потреб вихованців у позашкільній освіті, підвищення рівня патріотизму молодого покоління, організація змістовного дозвілля, створення умов для розвитку творчих здібностей у позаурочний час. На гуртки національно-патріот</w:t>
      </w:r>
      <w:r>
        <w:rPr>
          <w:sz w:val="28"/>
          <w:szCs w:val="28"/>
        </w:rPr>
        <w:t>ичного виховання було введено</w:t>
      </w:r>
      <w:r w:rsidRPr="0018639B">
        <w:rPr>
          <w:sz w:val="28"/>
          <w:szCs w:val="28"/>
        </w:rPr>
        <w:t xml:space="preserve"> 2 ставки керівників гуртків. У Ц</w:t>
      </w:r>
      <w:r>
        <w:rPr>
          <w:sz w:val="28"/>
          <w:szCs w:val="28"/>
        </w:rPr>
        <w:t>ентрі працюють гуртки</w:t>
      </w:r>
      <w:r w:rsidRPr="0018639B">
        <w:rPr>
          <w:sz w:val="28"/>
          <w:szCs w:val="28"/>
        </w:rPr>
        <w:t>:</w:t>
      </w:r>
      <w:r>
        <w:rPr>
          <w:sz w:val="28"/>
          <w:szCs w:val="28"/>
        </w:rPr>
        <w:t xml:space="preserve"> </w:t>
      </w:r>
      <w:r w:rsidRPr="0018639B">
        <w:rPr>
          <w:sz w:val="28"/>
          <w:szCs w:val="28"/>
        </w:rPr>
        <w:t>«Панкратіон»</w:t>
      </w:r>
      <w:r>
        <w:rPr>
          <w:sz w:val="28"/>
          <w:szCs w:val="28"/>
        </w:rPr>
        <w:t xml:space="preserve">, </w:t>
      </w:r>
      <w:r w:rsidRPr="0018639B">
        <w:rPr>
          <w:sz w:val="28"/>
          <w:szCs w:val="28"/>
        </w:rPr>
        <w:t>«Влучний стрілець»</w:t>
      </w:r>
      <w:r>
        <w:rPr>
          <w:sz w:val="28"/>
          <w:szCs w:val="28"/>
        </w:rPr>
        <w:t xml:space="preserve">, </w:t>
      </w:r>
      <w:r w:rsidRPr="0018639B">
        <w:rPr>
          <w:bCs/>
          <w:sz w:val="28"/>
          <w:szCs w:val="28"/>
        </w:rPr>
        <w:t>«Основи військової топографії»</w:t>
      </w:r>
      <w:r>
        <w:rPr>
          <w:bCs/>
          <w:sz w:val="28"/>
          <w:szCs w:val="28"/>
        </w:rPr>
        <w:t xml:space="preserve">, </w:t>
      </w:r>
      <w:r w:rsidRPr="0018639B">
        <w:rPr>
          <w:bCs/>
          <w:sz w:val="28"/>
          <w:szCs w:val="28"/>
        </w:rPr>
        <w:t>«Тактична медицина»</w:t>
      </w:r>
      <w:r>
        <w:rPr>
          <w:bCs/>
          <w:sz w:val="28"/>
          <w:szCs w:val="28"/>
        </w:rPr>
        <w:t xml:space="preserve">, </w:t>
      </w:r>
      <w:r w:rsidRPr="0018639B">
        <w:rPr>
          <w:sz w:val="28"/>
          <w:szCs w:val="28"/>
        </w:rPr>
        <w:t>«Патріот рідного краю»</w:t>
      </w:r>
      <w:r>
        <w:rPr>
          <w:sz w:val="28"/>
          <w:szCs w:val="28"/>
        </w:rPr>
        <w:t xml:space="preserve">, </w:t>
      </w:r>
      <w:r w:rsidRPr="0018639B">
        <w:rPr>
          <w:sz w:val="28"/>
          <w:szCs w:val="28"/>
        </w:rPr>
        <w:t>«Військовий гопак»</w:t>
      </w:r>
      <w:r>
        <w:rPr>
          <w:sz w:val="28"/>
          <w:szCs w:val="28"/>
        </w:rPr>
        <w:t xml:space="preserve">, </w:t>
      </w:r>
      <w:r w:rsidRPr="0018639B">
        <w:rPr>
          <w:sz w:val="28"/>
          <w:szCs w:val="28"/>
        </w:rPr>
        <w:t>«Джура»</w:t>
      </w:r>
      <w:r>
        <w:rPr>
          <w:sz w:val="28"/>
          <w:szCs w:val="28"/>
        </w:rPr>
        <w:t xml:space="preserve">. Дані гуртки відвідують 105 дітей. </w:t>
      </w:r>
    </w:p>
    <w:p w:rsidR="00415CEF" w:rsidRDefault="00415CEF" w:rsidP="00415CEF">
      <w:pPr>
        <w:ind w:firstLine="709"/>
        <w:jc w:val="both"/>
        <w:rPr>
          <w:sz w:val="28"/>
          <w:szCs w:val="28"/>
        </w:rPr>
      </w:pPr>
      <w:r>
        <w:rPr>
          <w:sz w:val="28"/>
          <w:szCs w:val="28"/>
        </w:rPr>
        <w:t>Усього позашкільною освітою охоплено 1248 дітей, що складає 26,1% (2016-2017 навчальний рік – 20,3%).</w:t>
      </w:r>
    </w:p>
    <w:p w:rsidR="00415CEF" w:rsidRDefault="00415CEF" w:rsidP="00415CEF">
      <w:pPr>
        <w:ind w:firstLine="709"/>
        <w:jc w:val="both"/>
        <w:rPr>
          <w:sz w:val="28"/>
          <w:szCs w:val="28"/>
        </w:rPr>
      </w:pPr>
    </w:p>
    <w:p w:rsidR="00415CEF" w:rsidRDefault="00415CEF" w:rsidP="00415CEF">
      <w:pPr>
        <w:suppressLineNumbers/>
        <w:shd w:val="clear" w:color="auto" w:fill="FFFFFF"/>
        <w:suppressAutoHyphens/>
        <w:ind w:firstLine="709"/>
        <w:jc w:val="both"/>
        <w:rPr>
          <w:bCs/>
          <w:sz w:val="28"/>
          <w:szCs w:val="28"/>
        </w:rPr>
      </w:pPr>
      <w:r>
        <w:rPr>
          <w:b/>
          <w:bCs/>
          <w:sz w:val="28"/>
          <w:szCs w:val="28"/>
        </w:rPr>
        <w:t xml:space="preserve">2. </w:t>
      </w:r>
      <w:r w:rsidRPr="004D314F">
        <w:rPr>
          <w:b/>
          <w:bCs/>
          <w:color w:val="000000"/>
          <w:sz w:val="28"/>
          <w:szCs w:val="28"/>
        </w:rPr>
        <w:t>Удосконалення системи виховання відповідальних громадян із патріотичним і гуманістичним світоглядом у рамках дошкільної, шкільної та позашкільної освіти</w:t>
      </w:r>
      <w:r>
        <w:rPr>
          <w:b/>
          <w:bCs/>
          <w:color w:val="000000"/>
          <w:sz w:val="28"/>
          <w:szCs w:val="28"/>
        </w:rPr>
        <w:t xml:space="preserve">. </w:t>
      </w:r>
      <w:r>
        <w:rPr>
          <w:bCs/>
          <w:sz w:val="28"/>
          <w:szCs w:val="28"/>
        </w:rPr>
        <w:t>Даний напрям передбачає:</w:t>
      </w:r>
    </w:p>
    <w:p w:rsidR="00415CEF" w:rsidRDefault="00415CEF" w:rsidP="00415CEF">
      <w:pPr>
        <w:ind w:firstLine="709"/>
        <w:jc w:val="both"/>
        <w:rPr>
          <w:bCs/>
          <w:kern w:val="36"/>
          <w:sz w:val="28"/>
          <w:szCs w:val="28"/>
        </w:rPr>
      </w:pPr>
      <w:r w:rsidRPr="004D314F">
        <w:rPr>
          <w:sz w:val="28"/>
          <w:szCs w:val="28"/>
        </w:rPr>
        <w:t xml:space="preserve">- </w:t>
      </w:r>
      <w:r>
        <w:rPr>
          <w:bCs/>
          <w:kern w:val="36"/>
          <w:sz w:val="28"/>
          <w:szCs w:val="28"/>
        </w:rPr>
        <w:t>о</w:t>
      </w:r>
      <w:r w:rsidRPr="004D314F">
        <w:rPr>
          <w:bCs/>
          <w:kern w:val="36"/>
          <w:sz w:val="28"/>
          <w:szCs w:val="28"/>
        </w:rPr>
        <w:t xml:space="preserve">рганізація та проведення заходів із </w:t>
      </w:r>
      <w:r w:rsidRPr="004D314F">
        <w:rPr>
          <w:kern w:val="36"/>
          <w:sz w:val="28"/>
          <w:szCs w:val="28"/>
        </w:rPr>
        <w:t>національно-патріотичного</w:t>
      </w:r>
      <w:r w:rsidRPr="004D314F">
        <w:rPr>
          <w:bCs/>
          <w:kern w:val="36"/>
          <w:sz w:val="28"/>
          <w:szCs w:val="28"/>
        </w:rPr>
        <w:t xml:space="preserve"> </w:t>
      </w:r>
      <w:r w:rsidRPr="004D314F">
        <w:rPr>
          <w:kern w:val="36"/>
          <w:sz w:val="28"/>
          <w:szCs w:val="28"/>
        </w:rPr>
        <w:t>виховання дітей та молоді</w:t>
      </w:r>
      <w:r w:rsidRPr="004D314F">
        <w:rPr>
          <w:bCs/>
          <w:kern w:val="36"/>
          <w:sz w:val="28"/>
          <w:szCs w:val="28"/>
        </w:rPr>
        <w:t xml:space="preserve"> у навчальних закладах</w:t>
      </w:r>
      <w:r>
        <w:rPr>
          <w:bCs/>
          <w:kern w:val="36"/>
          <w:sz w:val="28"/>
          <w:szCs w:val="28"/>
        </w:rPr>
        <w:t xml:space="preserve">; </w:t>
      </w:r>
    </w:p>
    <w:p w:rsidR="00415CEF" w:rsidRDefault="00415CEF" w:rsidP="00415CEF">
      <w:pPr>
        <w:ind w:firstLine="709"/>
        <w:jc w:val="both"/>
        <w:rPr>
          <w:bCs/>
          <w:kern w:val="36"/>
          <w:sz w:val="28"/>
          <w:szCs w:val="28"/>
        </w:rPr>
      </w:pPr>
      <w:r w:rsidRPr="004D314F">
        <w:rPr>
          <w:bCs/>
          <w:kern w:val="36"/>
          <w:sz w:val="28"/>
          <w:szCs w:val="28"/>
        </w:rPr>
        <w:t xml:space="preserve">- </w:t>
      </w:r>
      <w:r>
        <w:rPr>
          <w:bCs/>
          <w:kern w:val="36"/>
          <w:sz w:val="28"/>
          <w:szCs w:val="28"/>
        </w:rPr>
        <w:t>п</w:t>
      </w:r>
      <w:r w:rsidRPr="004D314F">
        <w:rPr>
          <w:bCs/>
          <w:kern w:val="36"/>
          <w:sz w:val="28"/>
          <w:szCs w:val="28"/>
        </w:rPr>
        <w:t>роведення міських, етапів Всеукраїнської дитячо-юнацької військово-патріотичної гри «Сокіл» («Джура») та забезпечення участі переможців міського етапу в обласних змаганнях</w:t>
      </w:r>
      <w:r>
        <w:rPr>
          <w:bCs/>
          <w:kern w:val="36"/>
          <w:sz w:val="28"/>
          <w:szCs w:val="28"/>
        </w:rPr>
        <w:t>;</w:t>
      </w:r>
    </w:p>
    <w:p w:rsidR="00415CEF" w:rsidRPr="005B4BEE" w:rsidRDefault="00415CEF" w:rsidP="00415CEF">
      <w:pPr>
        <w:ind w:firstLine="709"/>
        <w:jc w:val="both"/>
        <w:rPr>
          <w:bCs/>
          <w:color w:val="000000"/>
          <w:kern w:val="36"/>
          <w:sz w:val="28"/>
          <w:szCs w:val="28"/>
        </w:rPr>
      </w:pPr>
      <w:r w:rsidRPr="005B4BEE">
        <w:rPr>
          <w:bCs/>
          <w:kern w:val="36"/>
          <w:sz w:val="28"/>
          <w:szCs w:val="28"/>
        </w:rPr>
        <w:t xml:space="preserve">- </w:t>
      </w:r>
      <w:r>
        <w:rPr>
          <w:bCs/>
          <w:color w:val="000000"/>
          <w:kern w:val="36"/>
          <w:sz w:val="28"/>
          <w:szCs w:val="28"/>
        </w:rPr>
        <w:t>о</w:t>
      </w:r>
      <w:r w:rsidRPr="005B4BEE">
        <w:rPr>
          <w:bCs/>
          <w:color w:val="000000"/>
          <w:kern w:val="36"/>
          <w:sz w:val="28"/>
          <w:szCs w:val="28"/>
        </w:rPr>
        <w:t>рганізація та проведення туристсько-краєзнавчих, історико-краєзнавчих, історико-географічних, еколого-натуралістичних, археологічних, етнографічних експедицій, акцій, походів тощо</w:t>
      </w:r>
      <w:r>
        <w:rPr>
          <w:bCs/>
          <w:color w:val="000000"/>
          <w:kern w:val="36"/>
          <w:sz w:val="28"/>
          <w:szCs w:val="28"/>
        </w:rPr>
        <w:t>;</w:t>
      </w:r>
    </w:p>
    <w:p w:rsidR="00415CEF" w:rsidRPr="005B4BEE" w:rsidRDefault="00415CEF" w:rsidP="00415CEF">
      <w:pPr>
        <w:ind w:firstLine="709"/>
        <w:jc w:val="both"/>
        <w:rPr>
          <w:bCs/>
          <w:color w:val="000000"/>
          <w:kern w:val="36"/>
          <w:sz w:val="28"/>
          <w:szCs w:val="28"/>
        </w:rPr>
      </w:pPr>
      <w:r w:rsidRPr="005B4BEE">
        <w:rPr>
          <w:bCs/>
          <w:kern w:val="36"/>
          <w:sz w:val="28"/>
          <w:szCs w:val="28"/>
        </w:rPr>
        <w:t xml:space="preserve">- </w:t>
      </w:r>
      <w:r>
        <w:rPr>
          <w:bCs/>
          <w:color w:val="000000"/>
          <w:kern w:val="36"/>
          <w:sz w:val="28"/>
          <w:szCs w:val="28"/>
        </w:rPr>
        <w:t>р</w:t>
      </w:r>
      <w:r w:rsidRPr="005B4BEE">
        <w:rPr>
          <w:bCs/>
          <w:color w:val="000000"/>
          <w:kern w:val="36"/>
          <w:sz w:val="28"/>
          <w:szCs w:val="28"/>
        </w:rPr>
        <w:t>еалізація завдань проекту з розвитку учнівського самоврядування</w:t>
      </w:r>
      <w:r>
        <w:rPr>
          <w:bCs/>
          <w:color w:val="000000"/>
          <w:kern w:val="36"/>
          <w:sz w:val="28"/>
          <w:szCs w:val="28"/>
        </w:rPr>
        <w:t>.</w:t>
      </w:r>
      <w:r w:rsidRPr="005B4BEE">
        <w:rPr>
          <w:bCs/>
          <w:color w:val="000000"/>
          <w:kern w:val="36"/>
          <w:sz w:val="28"/>
          <w:szCs w:val="28"/>
        </w:rPr>
        <w:t xml:space="preserve"> </w:t>
      </w:r>
    </w:p>
    <w:p w:rsidR="00415CEF" w:rsidRPr="00585E10" w:rsidRDefault="00415CEF" w:rsidP="00415CEF">
      <w:pPr>
        <w:spacing w:after="84"/>
        <w:ind w:firstLine="851"/>
        <w:contextualSpacing/>
        <w:jc w:val="both"/>
        <w:outlineLvl w:val="2"/>
        <w:rPr>
          <w:sz w:val="28"/>
          <w:szCs w:val="28"/>
          <w:lang w:eastAsia="ar-SA"/>
        </w:rPr>
      </w:pPr>
      <w:r>
        <w:rPr>
          <w:bCs/>
          <w:color w:val="000000"/>
          <w:sz w:val="28"/>
          <w:szCs w:val="28"/>
        </w:rPr>
        <w:t xml:space="preserve">Пріоритетним напрямом роботи </w:t>
      </w:r>
      <w:r>
        <w:rPr>
          <w:sz w:val="28"/>
          <w:szCs w:val="28"/>
          <w:lang w:eastAsia="ar-SA"/>
        </w:rPr>
        <w:t xml:space="preserve">Обухівського міського Центру творчості дітей, юнацтва та молоді «Романтик» стало національно-патріотичне виховання. </w:t>
      </w:r>
      <w:r>
        <w:rPr>
          <w:rFonts w:eastAsia="MS Mincho"/>
          <w:sz w:val="28"/>
          <w:szCs w:val="28"/>
        </w:rPr>
        <w:t>У закладі оформлені куточки державної символіки та «Пам’ятаємо». Кожний керівник гуртка спланував та провів заходи національно-патріотичного спрямування, а також працювали гуртки туристсько-краєзнавчого та військово-патріотичного напрямів: «Юний краєзнавець», «Історичне краєзнавство», «Спортивний туризм».</w:t>
      </w:r>
    </w:p>
    <w:p w:rsidR="00415CEF" w:rsidRDefault="00415CEF" w:rsidP="00415CEF">
      <w:pPr>
        <w:ind w:firstLine="709"/>
        <w:contextualSpacing/>
        <w:jc w:val="both"/>
        <w:rPr>
          <w:sz w:val="28"/>
          <w:szCs w:val="28"/>
          <w:lang w:eastAsia="uk-UA"/>
        </w:rPr>
      </w:pPr>
      <w:r w:rsidRPr="00550FDF">
        <w:rPr>
          <w:rFonts w:eastAsia="MS Mincho"/>
          <w:sz w:val="28"/>
          <w:szCs w:val="28"/>
        </w:rPr>
        <w:t>Вихованню патріотичних почуттів вихованців сприяє й їх щорічна участь та перемоги в обласних конкурсах, Всеукраїнській експедиції учнівської та студентської молоді «Моя Батьківщина - Україна», «Історія міст і сіл України» та і</w:t>
      </w:r>
      <w:r>
        <w:rPr>
          <w:rFonts w:eastAsia="MS Mincho"/>
          <w:sz w:val="28"/>
          <w:szCs w:val="28"/>
        </w:rPr>
        <w:t>нші</w:t>
      </w:r>
      <w:r w:rsidRPr="00550FDF">
        <w:rPr>
          <w:rFonts w:eastAsia="MS Mincho"/>
          <w:sz w:val="28"/>
          <w:szCs w:val="28"/>
        </w:rPr>
        <w:t xml:space="preserve">. </w:t>
      </w:r>
      <w:r>
        <w:rPr>
          <w:rFonts w:eastAsia="MS Mincho"/>
          <w:sz w:val="28"/>
          <w:szCs w:val="28"/>
        </w:rPr>
        <w:t>Результати</w:t>
      </w:r>
      <w:r w:rsidRPr="00550FDF">
        <w:rPr>
          <w:rFonts w:eastAsia="MS Mincho"/>
          <w:sz w:val="28"/>
          <w:szCs w:val="28"/>
        </w:rPr>
        <w:t xml:space="preserve">: І місце Присяжної Лізи, вихованки гуртка </w:t>
      </w:r>
      <w:r w:rsidRPr="00550FDF">
        <w:rPr>
          <w:sz w:val="28"/>
          <w:szCs w:val="28"/>
          <w:lang w:eastAsia="uk-UA"/>
        </w:rPr>
        <w:t xml:space="preserve">«Юний фотоаматор» у </w:t>
      </w:r>
      <w:r w:rsidRPr="00550FDF">
        <w:rPr>
          <w:sz w:val="28"/>
          <w:szCs w:val="28"/>
          <w:lang w:eastAsia="uk-UA"/>
        </w:rPr>
        <w:lastRenderedPageBreak/>
        <w:t xml:space="preserve">Обласному етапі Всеукраїнського конкурсу «Неосяжна моя Україна» (керівник </w:t>
      </w:r>
      <w:r>
        <w:rPr>
          <w:sz w:val="28"/>
          <w:szCs w:val="28"/>
          <w:lang w:eastAsia="uk-UA"/>
        </w:rPr>
        <w:t>Антонова Л.</w:t>
      </w:r>
      <w:r w:rsidRPr="00550FDF">
        <w:rPr>
          <w:sz w:val="28"/>
          <w:szCs w:val="28"/>
          <w:lang w:eastAsia="uk-UA"/>
        </w:rPr>
        <w:t>І</w:t>
      </w:r>
      <w:r>
        <w:rPr>
          <w:sz w:val="28"/>
          <w:szCs w:val="28"/>
          <w:lang w:eastAsia="uk-UA"/>
        </w:rPr>
        <w:t>.);</w:t>
      </w:r>
      <w:r w:rsidRPr="00550FDF">
        <w:rPr>
          <w:sz w:val="28"/>
          <w:szCs w:val="28"/>
          <w:lang w:eastAsia="uk-UA"/>
        </w:rPr>
        <w:t xml:space="preserve"> І, ІІІ місця </w:t>
      </w:r>
      <w:r>
        <w:rPr>
          <w:sz w:val="28"/>
          <w:szCs w:val="28"/>
          <w:lang w:eastAsia="uk-UA"/>
        </w:rPr>
        <w:t>Козленка</w:t>
      </w:r>
      <w:r w:rsidRPr="00550FDF">
        <w:rPr>
          <w:sz w:val="28"/>
          <w:szCs w:val="28"/>
          <w:lang w:eastAsia="uk-UA"/>
        </w:rPr>
        <w:t xml:space="preserve"> Володимира, вихованця гуртка «Юний фотоаматор», у Обласному етапі Всеукраїнського конкурсу «Неосяжна моя Україна» (керівник </w:t>
      </w:r>
      <w:r>
        <w:rPr>
          <w:sz w:val="28"/>
          <w:szCs w:val="28"/>
          <w:lang w:eastAsia="uk-UA"/>
        </w:rPr>
        <w:t>Антонова Л.І.</w:t>
      </w:r>
      <w:r w:rsidRPr="00550FDF">
        <w:rPr>
          <w:sz w:val="28"/>
          <w:szCs w:val="28"/>
          <w:lang w:eastAsia="uk-UA"/>
        </w:rPr>
        <w:t xml:space="preserve">),  Левченко Ольга (вихованка гуртка «Юний краєзнавець») стала Лауреатом Обласного етапу Всеукраїнської краєзнавчої експедиції учнівської молоді «Моя Батьківщина - Україна» (керівник </w:t>
      </w:r>
      <w:r>
        <w:rPr>
          <w:sz w:val="28"/>
          <w:szCs w:val="28"/>
          <w:lang w:eastAsia="uk-UA"/>
        </w:rPr>
        <w:t>Андрієвська А.І.</w:t>
      </w:r>
      <w:r w:rsidRPr="00550FDF">
        <w:rPr>
          <w:sz w:val="28"/>
          <w:szCs w:val="28"/>
          <w:lang w:eastAsia="uk-UA"/>
        </w:rPr>
        <w:t>).</w:t>
      </w:r>
    </w:p>
    <w:p w:rsidR="00415CEF" w:rsidRDefault="00415CEF" w:rsidP="00415CEF">
      <w:pPr>
        <w:spacing w:after="84"/>
        <w:ind w:firstLine="851"/>
        <w:contextualSpacing/>
        <w:jc w:val="both"/>
        <w:outlineLvl w:val="2"/>
        <w:rPr>
          <w:bCs/>
          <w:color w:val="000000"/>
          <w:sz w:val="28"/>
          <w:szCs w:val="28"/>
        </w:rPr>
      </w:pPr>
      <w:r w:rsidRPr="001D46A2">
        <w:rPr>
          <w:color w:val="000000"/>
          <w:sz w:val="28"/>
          <w:szCs w:val="28"/>
        </w:rPr>
        <w:t xml:space="preserve">Національно-патріотичне виховання дітей та молоді </w:t>
      </w:r>
      <w:r w:rsidRPr="00FF606B">
        <w:rPr>
          <w:sz w:val="28"/>
          <w:szCs w:val="28"/>
          <w:lang w:eastAsia="uk-UA"/>
        </w:rPr>
        <w:t xml:space="preserve">у ЦТДЮМ «Романтик» </w:t>
      </w:r>
      <w:r>
        <w:rPr>
          <w:b/>
          <w:sz w:val="28"/>
          <w:szCs w:val="28"/>
          <w:lang w:eastAsia="uk-UA"/>
        </w:rPr>
        <w:t xml:space="preserve">з 2017-2018 н.р. </w:t>
      </w:r>
      <w:r w:rsidRPr="00FF606B">
        <w:rPr>
          <w:sz w:val="28"/>
          <w:szCs w:val="28"/>
          <w:lang w:eastAsia="uk-UA"/>
        </w:rPr>
        <w:t>здійснюється за</w:t>
      </w:r>
      <w:r>
        <w:rPr>
          <w:b/>
          <w:sz w:val="28"/>
          <w:szCs w:val="28"/>
          <w:lang w:eastAsia="uk-UA"/>
        </w:rPr>
        <w:t xml:space="preserve"> Проектом «Ми діти твої, Україно!» </w:t>
      </w:r>
      <w:r w:rsidRPr="001D46A2">
        <w:rPr>
          <w:color w:val="000000"/>
          <w:sz w:val="28"/>
          <w:szCs w:val="28"/>
        </w:rPr>
        <w:t>– це комплексна системна і цілеспрямована діяльність щодо</w:t>
      </w:r>
      <w:r>
        <w:rPr>
          <w:color w:val="000000"/>
          <w:sz w:val="28"/>
          <w:szCs w:val="28"/>
        </w:rPr>
        <w:t xml:space="preserve"> формування у вихованців</w:t>
      </w:r>
      <w:r w:rsidRPr="001D46A2">
        <w:rPr>
          <w:color w:val="000000"/>
          <w:sz w:val="28"/>
          <w:szCs w:val="28"/>
        </w:rPr>
        <w:t xml:space="preserve"> високої патріотичної свідомості, почуття вірності, любові до Батьківщини, турботи про благо свого народу, готовності до виконання громадянського і конституційного обов’язку із захисту національних інтересів, цілісності, незалежності України, сприяння становленню її як правової, демократичної, соціальної держави. Найважливішим пріоритетом національно-патріотичного виховання є формування ціннісного ставлення особистості до українського народу, Батьківщини, держави, нації.</w:t>
      </w:r>
      <w:r w:rsidRPr="001D46A2">
        <w:rPr>
          <w:bCs/>
          <w:color w:val="000000"/>
          <w:sz w:val="28"/>
          <w:szCs w:val="28"/>
        </w:rPr>
        <w:t xml:space="preserve"> </w:t>
      </w:r>
    </w:p>
    <w:p w:rsidR="00415CEF" w:rsidRPr="001D46A2" w:rsidRDefault="00415CEF" w:rsidP="00415CEF">
      <w:pPr>
        <w:spacing w:after="234"/>
        <w:ind w:firstLine="851"/>
        <w:contextualSpacing/>
        <w:jc w:val="both"/>
        <w:rPr>
          <w:color w:val="000000"/>
          <w:sz w:val="28"/>
          <w:szCs w:val="28"/>
        </w:rPr>
      </w:pPr>
      <w:r>
        <w:rPr>
          <w:color w:val="000000"/>
          <w:sz w:val="28"/>
          <w:szCs w:val="28"/>
        </w:rPr>
        <w:t>За Проектом національно-п</w:t>
      </w:r>
      <w:r w:rsidRPr="001D46A2">
        <w:rPr>
          <w:color w:val="000000"/>
          <w:sz w:val="28"/>
          <w:szCs w:val="28"/>
        </w:rPr>
        <w:t xml:space="preserve">атріотичне виховання молоді здійснюється за такими напрямами: державним, соціальним, військовим, психолого-педагогічним, правовим. </w:t>
      </w:r>
    </w:p>
    <w:p w:rsidR="00415CEF" w:rsidRPr="001D46A2" w:rsidRDefault="00415CEF" w:rsidP="00415CEF">
      <w:pPr>
        <w:shd w:val="clear" w:color="auto" w:fill="FFFFFF"/>
        <w:ind w:firstLine="851"/>
        <w:contextualSpacing/>
        <w:jc w:val="both"/>
        <w:rPr>
          <w:color w:val="000000"/>
          <w:sz w:val="28"/>
          <w:szCs w:val="28"/>
        </w:rPr>
      </w:pPr>
      <w:r w:rsidRPr="001D46A2">
        <w:rPr>
          <w:sz w:val="28"/>
          <w:szCs w:val="28"/>
        </w:rPr>
        <w:t xml:space="preserve">Діяльність кожного гуртка організована за певними навчальними програмами та планами, але цікавим є досвід реалізації отриманих знань, умінь і навичок у діяльності вихованців як прояв їхньої громадянської позиції через пізнавально-практичну </w:t>
      </w:r>
      <w:r w:rsidRPr="006439A9">
        <w:rPr>
          <w:b/>
          <w:sz w:val="28"/>
          <w:szCs w:val="28"/>
        </w:rPr>
        <w:t>діяльність</w:t>
      </w:r>
      <w:r w:rsidRPr="001D46A2">
        <w:rPr>
          <w:sz w:val="28"/>
          <w:szCs w:val="28"/>
        </w:rPr>
        <w:t>, а саме:</w:t>
      </w:r>
      <w:r w:rsidRPr="001D46A2">
        <w:rPr>
          <w:color w:val="000000"/>
          <w:sz w:val="28"/>
          <w:szCs w:val="28"/>
        </w:rPr>
        <w:t xml:space="preserve"> </w:t>
      </w:r>
      <w:r w:rsidRPr="001D46A2">
        <w:rPr>
          <w:sz w:val="28"/>
          <w:szCs w:val="28"/>
        </w:rPr>
        <w:t>поновлення стендів до роковин Голодомору та стенду, присвяченому героям, які загинули на Майдані та в АТО,</w:t>
      </w:r>
      <w:r w:rsidRPr="001D46A2">
        <w:rPr>
          <w:color w:val="C00000"/>
          <w:sz w:val="28"/>
          <w:szCs w:val="28"/>
        </w:rPr>
        <w:t xml:space="preserve"> </w:t>
      </w:r>
      <w:r w:rsidRPr="001D46A2">
        <w:rPr>
          <w:color w:val="000000"/>
          <w:sz w:val="28"/>
          <w:szCs w:val="28"/>
        </w:rPr>
        <w:t xml:space="preserve">адже героїчні й водночас драматичні й навіть трагічні події останнього часу спонукають до оновлення інформації про учасників революції Гідності, АТО </w:t>
      </w:r>
      <w:r>
        <w:rPr>
          <w:color w:val="000000"/>
          <w:sz w:val="28"/>
          <w:szCs w:val="28"/>
        </w:rPr>
        <w:t>та волонтерів з нашої території; це акція по збору солодощів для воїнів в АТО; це матеріальна допомога та відвідування бійця у лікарні; це «Козацькі забави» для вихованців авіамодельного та туристичного гуртків; це малюнки та листівки дітей в АТО, вихованці туристичного гуртка провели прибирання біля пам’ятного знаку, присвяченого Голодомору.</w:t>
      </w:r>
      <w:r w:rsidRPr="001D46A2">
        <w:rPr>
          <w:color w:val="000000"/>
          <w:sz w:val="28"/>
          <w:szCs w:val="28"/>
        </w:rPr>
        <w:t xml:space="preserve"> </w:t>
      </w:r>
    </w:p>
    <w:p w:rsidR="00415CEF" w:rsidRPr="00BB109F" w:rsidRDefault="00415CEF" w:rsidP="00415CEF">
      <w:pPr>
        <w:ind w:firstLine="851"/>
        <w:contextualSpacing/>
        <w:jc w:val="both"/>
        <w:rPr>
          <w:sz w:val="28"/>
          <w:szCs w:val="28"/>
        </w:rPr>
      </w:pPr>
      <w:r w:rsidRPr="00FF606B">
        <w:rPr>
          <w:sz w:val="28"/>
          <w:szCs w:val="28"/>
        </w:rPr>
        <w:t>А також</w:t>
      </w:r>
      <w:r>
        <w:rPr>
          <w:b/>
          <w:sz w:val="28"/>
          <w:szCs w:val="28"/>
        </w:rPr>
        <w:t xml:space="preserve"> перемоги </w:t>
      </w:r>
      <w:r w:rsidRPr="00FF606B">
        <w:rPr>
          <w:sz w:val="28"/>
          <w:szCs w:val="28"/>
        </w:rPr>
        <w:t>вихованців:</w:t>
      </w:r>
      <w:r>
        <w:rPr>
          <w:b/>
          <w:sz w:val="28"/>
          <w:szCs w:val="28"/>
        </w:rPr>
        <w:t xml:space="preserve"> </w:t>
      </w:r>
      <w:r w:rsidRPr="00BB109F">
        <w:rPr>
          <w:b/>
          <w:sz w:val="28"/>
          <w:szCs w:val="28"/>
          <w:lang w:val="en-US"/>
        </w:rPr>
        <w:t>III</w:t>
      </w:r>
      <w:r w:rsidRPr="00BB109F">
        <w:rPr>
          <w:b/>
          <w:sz w:val="28"/>
          <w:szCs w:val="28"/>
        </w:rPr>
        <w:t xml:space="preserve"> місце</w:t>
      </w:r>
      <w:r>
        <w:rPr>
          <w:sz w:val="28"/>
          <w:szCs w:val="28"/>
        </w:rPr>
        <w:t xml:space="preserve"> в обласній </w:t>
      </w:r>
      <w:r w:rsidRPr="00BB109F">
        <w:rPr>
          <w:sz w:val="28"/>
          <w:szCs w:val="28"/>
        </w:rPr>
        <w:t xml:space="preserve">історико-краєзнавчій експедиції учнівської молоді </w:t>
      </w:r>
      <w:r w:rsidRPr="009C5201">
        <w:rPr>
          <w:b/>
          <w:sz w:val="28"/>
          <w:szCs w:val="28"/>
        </w:rPr>
        <w:t>«Київщина козацька»</w:t>
      </w:r>
      <w:r w:rsidRPr="00BB109F">
        <w:rPr>
          <w:sz w:val="28"/>
          <w:szCs w:val="28"/>
        </w:rPr>
        <w:t xml:space="preserve"> за напрямом «Доба козаччини в історії Київщини» </w:t>
      </w:r>
      <w:r>
        <w:rPr>
          <w:sz w:val="28"/>
          <w:szCs w:val="28"/>
        </w:rPr>
        <w:t>зайняла вихованка</w:t>
      </w:r>
      <w:r w:rsidRPr="00BB109F">
        <w:rPr>
          <w:sz w:val="28"/>
          <w:szCs w:val="28"/>
        </w:rPr>
        <w:t xml:space="preserve"> гуртка «Юний краєзнавець»</w:t>
      </w:r>
      <w:r>
        <w:rPr>
          <w:sz w:val="28"/>
          <w:szCs w:val="28"/>
        </w:rPr>
        <w:t xml:space="preserve"> </w:t>
      </w:r>
      <w:r w:rsidRPr="009C5201">
        <w:rPr>
          <w:b/>
          <w:sz w:val="28"/>
          <w:szCs w:val="28"/>
        </w:rPr>
        <w:t>Левченко Ольги</w:t>
      </w:r>
      <w:r>
        <w:rPr>
          <w:b/>
          <w:sz w:val="28"/>
          <w:szCs w:val="28"/>
        </w:rPr>
        <w:t xml:space="preserve"> </w:t>
      </w:r>
      <w:r w:rsidRPr="00FF606B">
        <w:rPr>
          <w:sz w:val="28"/>
          <w:szCs w:val="28"/>
        </w:rPr>
        <w:t>з роботою</w:t>
      </w:r>
      <w:r w:rsidRPr="00BB109F">
        <w:rPr>
          <w:sz w:val="28"/>
          <w:szCs w:val="28"/>
        </w:rPr>
        <w:t xml:space="preserve"> «Історична роль Мотрі Кочубеївни»</w:t>
      </w:r>
      <w:r>
        <w:rPr>
          <w:sz w:val="28"/>
          <w:szCs w:val="28"/>
        </w:rPr>
        <w:t>, а також вона взяла у</w:t>
      </w:r>
      <w:r w:rsidRPr="00BB109F">
        <w:rPr>
          <w:sz w:val="28"/>
          <w:szCs w:val="28"/>
        </w:rPr>
        <w:t>часть в краєзнавчій конференції учнівської молоді «Київщина козацька»</w:t>
      </w:r>
      <w:r>
        <w:rPr>
          <w:sz w:val="28"/>
          <w:szCs w:val="28"/>
        </w:rPr>
        <w:t>, на якій презентувала свою роботу на пленарному засіданні (керівник Андрієвська А.І.).</w:t>
      </w:r>
    </w:p>
    <w:p w:rsidR="00415CEF" w:rsidRPr="006439A9" w:rsidRDefault="00415CEF" w:rsidP="00415CEF">
      <w:pPr>
        <w:spacing w:after="234"/>
        <w:ind w:firstLine="851"/>
        <w:contextualSpacing/>
        <w:jc w:val="both"/>
        <w:rPr>
          <w:sz w:val="28"/>
          <w:szCs w:val="28"/>
        </w:rPr>
      </w:pPr>
      <w:r>
        <w:rPr>
          <w:sz w:val="28"/>
          <w:szCs w:val="28"/>
        </w:rPr>
        <w:t>П</w:t>
      </w:r>
      <w:r w:rsidRPr="006439A9">
        <w:rPr>
          <w:sz w:val="28"/>
          <w:szCs w:val="28"/>
        </w:rPr>
        <w:t xml:space="preserve">ідготували, провели та зайняли </w:t>
      </w:r>
      <w:r w:rsidRPr="00F06074">
        <w:rPr>
          <w:b/>
          <w:sz w:val="28"/>
          <w:szCs w:val="28"/>
        </w:rPr>
        <w:t xml:space="preserve">ІІ місце </w:t>
      </w:r>
      <w:r w:rsidRPr="00FF606B">
        <w:rPr>
          <w:sz w:val="28"/>
          <w:szCs w:val="28"/>
        </w:rPr>
        <w:t>у міському брейн-рингу</w:t>
      </w:r>
      <w:r w:rsidRPr="00F06074">
        <w:rPr>
          <w:b/>
          <w:sz w:val="28"/>
          <w:szCs w:val="28"/>
        </w:rPr>
        <w:t xml:space="preserve"> «Підліток і право»</w:t>
      </w:r>
      <w:r w:rsidRPr="006439A9">
        <w:rPr>
          <w:sz w:val="28"/>
          <w:szCs w:val="28"/>
        </w:rPr>
        <w:t xml:space="preserve"> (керів</w:t>
      </w:r>
      <w:r>
        <w:rPr>
          <w:sz w:val="28"/>
          <w:szCs w:val="28"/>
        </w:rPr>
        <w:t xml:space="preserve">ник </w:t>
      </w:r>
      <w:r w:rsidRPr="006439A9">
        <w:rPr>
          <w:sz w:val="28"/>
          <w:szCs w:val="28"/>
        </w:rPr>
        <w:t>Андрієвська А.І.).</w:t>
      </w:r>
      <w:r w:rsidRPr="001D46A2">
        <w:rPr>
          <w:color w:val="FF0000"/>
          <w:sz w:val="28"/>
          <w:szCs w:val="28"/>
        </w:rPr>
        <w:t xml:space="preserve"> </w:t>
      </w:r>
      <w:r w:rsidRPr="00FF606B">
        <w:rPr>
          <w:b/>
          <w:sz w:val="28"/>
          <w:szCs w:val="28"/>
        </w:rPr>
        <w:t>Олександра Кирик</w:t>
      </w:r>
      <w:r w:rsidRPr="006439A9">
        <w:rPr>
          <w:sz w:val="28"/>
          <w:szCs w:val="28"/>
        </w:rPr>
        <w:t xml:space="preserve"> взяла участь в обласному конкурсі та обласній історико-краєзнавчій конференції </w:t>
      </w:r>
      <w:r w:rsidRPr="00FF606B">
        <w:rPr>
          <w:b/>
          <w:sz w:val="28"/>
          <w:szCs w:val="28"/>
        </w:rPr>
        <w:t>«Сучасні захисники України»,</w:t>
      </w:r>
      <w:r w:rsidRPr="006439A9">
        <w:rPr>
          <w:sz w:val="28"/>
          <w:szCs w:val="28"/>
        </w:rPr>
        <w:t xml:space="preserve"> тому що актуальним є організація збирання та поширення інформації про героїчні вчинки українських військовослужбовців, бійців добровольчих батальйонів, волонтерів та інших громадян, які зробили значний внесок у зміцнення обороноздатності України (керівник краєзнавчого гуртка Андрієвська А.І.</w:t>
      </w:r>
      <w:r>
        <w:rPr>
          <w:sz w:val="28"/>
          <w:szCs w:val="28"/>
        </w:rPr>
        <w:t>).</w:t>
      </w:r>
      <w:r w:rsidRPr="006439A9">
        <w:rPr>
          <w:sz w:val="28"/>
          <w:szCs w:val="28"/>
        </w:rPr>
        <w:t xml:space="preserve"> </w:t>
      </w:r>
    </w:p>
    <w:p w:rsidR="00415CEF" w:rsidRDefault="00415CEF" w:rsidP="00415CEF">
      <w:pPr>
        <w:spacing w:after="234"/>
        <w:ind w:firstLine="851"/>
        <w:contextualSpacing/>
        <w:jc w:val="both"/>
        <w:rPr>
          <w:sz w:val="28"/>
          <w:szCs w:val="28"/>
        </w:rPr>
      </w:pPr>
      <w:r w:rsidRPr="00AE0D01">
        <w:rPr>
          <w:sz w:val="28"/>
          <w:szCs w:val="28"/>
        </w:rPr>
        <w:t xml:space="preserve">У конкурсі </w:t>
      </w:r>
      <w:r>
        <w:rPr>
          <w:b/>
          <w:sz w:val="28"/>
          <w:szCs w:val="28"/>
        </w:rPr>
        <w:t>«Київщина без корупції» -</w:t>
      </w:r>
      <w:r w:rsidRPr="00F06074">
        <w:rPr>
          <w:b/>
          <w:sz w:val="28"/>
          <w:szCs w:val="28"/>
        </w:rPr>
        <w:t xml:space="preserve"> ІІІ місце </w:t>
      </w:r>
      <w:r w:rsidRPr="00FF606B">
        <w:rPr>
          <w:sz w:val="28"/>
          <w:szCs w:val="28"/>
        </w:rPr>
        <w:t xml:space="preserve">зайняла </w:t>
      </w:r>
      <w:r w:rsidRPr="00F06074">
        <w:rPr>
          <w:b/>
          <w:sz w:val="28"/>
          <w:szCs w:val="28"/>
        </w:rPr>
        <w:t xml:space="preserve">Менщикова Єлизавета </w:t>
      </w:r>
      <w:r w:rsidRPr="00AE0D01">
        <w:rPr>
          <w:sz w:val="28"/>
          <w:szCs w:val="28"/>
        </w:rPr>
        <w:t xml:space="preserve">(УМВ, керівник Андрієвська А.І.) та </w:t>
      </w:r>
      <w:r w:rsidRPr="00FF606B">
        <w:rPr>
          <w:b/>
          <w:sz w:val="28"/>
          <w:szCs w:val="28"/>
        </w:rPr>
        <w:t>Колодко Євгенія</w:t>
      </w:r>
      <w:r w:rsidRPr="00AE0D01">
        <w:rPr>
          <w:sz w:val="28"/>
          <w:szCs w:val="28"/>
        </w:rPr>
        <w:t xml:space="preserve"> має </w:t>
      </w:r>
      <w:r w:rsidRPr="00FF606B">
        <w:rPr>
          <w:b/>
          <w:sz w:val="28"/>
          <w:szCs w:val="28"/>
        </w:rPr>
        <w:t>заохочення (</w:t>
      </w:r>
      <w:r>
        <w:rPr>
          <w:sz w:val="28"/>
          <w:szCs w:val="28"/>
        </w:rPr>
        <w:t xml:space="preserve">керівник </w:t>
      </w:r>
      <w:r w:rsidRPr="00AE0D01">
        <w:rPr>
          <w:sz w:val="28"/>
          <w:szCs w:val="28"/>
        </w:rPr>
        <w:t>Хмельовський О.С.</w:t>
      </w:r>
      <w:r>
        <w:rPr>
          <w:sz w:val="28"/>
          <w:szCs w:val="28"/>
        </w:rPr>
        <w:t>).</w:t>
      </w:r>
    </w:p>
    <w:p w:rsidR="00415CEF" w:rsidRPr="005477B6" w:rsidRDefault="00415CEF" w:rsidP="00415CEF">
      <w:pPr>
        <w:spacing w:after="234"/>
        <w:ind w:firstLine="851"/>
        <w:contextualSpacing/>
        <w:jc w:val="both"/>
        <w:rPr>
          <w:sz w:val="28"/>
          <w:szCs w:val="28"/>
        </w:rPr>
      </w:pPr>
      <w:r>
        <w:rPr>
          <w:sz w:val="28"/>
          <w:szCs w:val="28"/>
        </w:rPr>
        <w:lastRenderedPageBreak/>
        <w:t xml:space="preserve">У конкурсі </w:t>
      </w:r>
      <w:r w:rsidRPr="00F06074">
        <w:rPr>
          <w:b/>
          <w:sz w:val="28"/>
          <w:szCs w:val="28"/>
        </w:rPr>
        <w:t>«Неосяжна моя Україно!»</w:t>
      </w:r>
      <w:r w:rsidRPr="005477B6">
        <w:rPr>
          <w:sz w:val="28"/>
          <w:szCs w:val="28"/>
        </w:rPr>
        <w:t xml:space="preserve"> (кер. гуртка Антонова Л.І.) – вихованка гуртка «Юний фотоаматор» </w:t>
      </w:r>
      <w:r>
        <w:rPr>
          <w:rStyle w:val="a6"/>
          <w:sz w:val="28"/>
          <w:szCs w:val="28"/>
        </w:rPr>
        <w:t>Литвинова Анастасія</w:t>
      </w:r>
      <w:r w:rsidRPr="005477B6">
        <w:rPr>
          <w:sz w:val="28"/>
          <w:szCs w:val="28"/>
        </w:rPr>
        <w:t xml:space="preserve"> здобула </w:t>
      </w:r>
      <w:r w:rsidRPr="005477B6">
        <w:rPr>
          <w:rStyle w:val="a6"/>
          <w:sz w:val="28"/>
          <w:szCs w:val="28"/>
        </w:rPr>
        <w:t>ІІІ місце</w:t>
      </w:r>
      <w:r>
        <w:rPr>
          <w:rStyle w:val="a6"/>
          <w:sz w:val="28"/>
          <w:szCs w:val="28"/>
        </w:rPr>
        <w:t>.</w:t>
      </w:r>
    </w:p>
    <w:p w:rsidR="00415CEF" w:rsidRPr="008A0632" w:rsidRDefault="00415CEF" w:rsidP="00415CEF">
      <w:pPr>
        <w:spacing w:after="234"/>
        <w:ind w:firstLine="851"/>
        <w:contextualSpacing/>
        <w:jc w:val="both"/>
        <w:rPr>
          <w:sz w:val="28"/>
          <w:szCs w:val="28"/>
        </w:rPr>
      </w:pPr>
      <w:r>
        <w:rPr>
          <w:sz w:val="28"/>
          <w:szCs w:val="28"/>
        </w:rPr>
        <w:t>Взяли участь у конкурсі</w:t>
      </w:r>
      <w:r w:rsidRPr="00AE0D01">
        <w:rPr>
          <w:sz w:val="28"/>
          <w:szCs w:val="28"/>
        </w:rPr>
        <w:t xml:space="preserve"> </w:t>
      </w:r>
      <w:r w:rsidRPr="00FF606B">
        <w:rPr>
          <w:b/>
          <w:sz w:val="28"/>
          <w:szCs w:val="28"/>
        </w:rPr>
        <w:t>«Я – європеєць»</w:t>
      </w:r>
      <w:r w:rsidRPr="00AE0D01">
        <w:rPr>
          <w:sz w:val="28"/>
          <w:szCs w:val="28"/>
        </w:rPr>
        <w:t xml:space="preserve"> </w:t>
      </w:r>
      <w:r>
        <w:rPr>
          <w:sz w:val="28"/>
          <w:szCs w:val="28"/>
        </w:rPr>
        <w:t>(вихованка</w:t>
      </w:r>
      <w:r w:rsidRPr="00AE0D01">
        <w:rPr>
          <w:sz w:val="28"/>
          <w:szCs w:val="28"/>
        </w:rPr>
        <w:t xml:space="preserve"> гу</w:t>
      </w:r>
      <w:r>
        <w:rPr>
          <w:sz w:val="28"/>
          <w:szCs w:val="28"/>
        </w:rPr>
        <w:t>ртка УМВ</w:t>
      </w:r>
      <w:r w:rsidRPr="00BB109F">
        <w:rPr>
          <w:sz w:val="28"/>
          <w:szCs w:val="28"/>
        </w:rPr>
        <w:t xml:space="preserve"> Сірош А</w:t>
      </w:r>
      <w:r>
        <w:rPr>
          <w:sz w:val="28"/>
          <w:szCs w:val="28"/>
        </w:rPr>
        <w:t>настасії Юріївни),</w:t>
      </w:r>
      <w:r w:rsidRPr="008A0632">
        <w:rPr>
          <w:sz w:val="28"/>
          <w:szCs w:val="28"/>
        </w:rPr>
        <w:t xml:space="preserve"> </w:t>
      </w:r>
      <w:r>
        <w:rPr>
          <w:sz w:val="28"/>
          <w:szCs w:val="28"/>
        </w:rPr>
        <w:t xml:space="preserve">у міському етапі КВК «Обери майбутнє» - IV місце, </w:t>
      </w:r>
      <w:r w:rsidRPr="008A0632">
        <w:rPr>
          <w:sz w:val="28"/>
          <w:szCs w:val="28"/>
        </w:rPr>
        <w:t>«Український сувенір», «Скарби рідного краю», «Право очима дітей», «Обери майбутнє», «Моя Україно!».</w:t>
      </w:r>
    </w:p>
    <w:p w:rsidR="00415CEF" w:rsidRPr="00443191" w:rsidRDefault="00415CEF" w:rsidP="00415CEF">
      <w:pPr>
        <w:ind w:firstLine="851"/>
        <w:contextualSpacing/>
        <w:jc w:val="both"/>
        <w:rPr>
          <w:sz w:val="28"/>
          <w:szCs w:val="28"/>
        </w:rPr>
      </w:pPr>
      <w:r w:rsidRPr="00443191">
        <w:rPr>
          <w:sz w:val="28"/>
          <w:szCs w:val="28"/>
        </w:rPr>
        <w:t>Підготували та провели семінар для заст</w:t>
      </w:r>
      <w:r>
        <w:rPr>
          <w:sz w:val="28"/>
          <w:szCs w:val="28"/>
        </w:rPr>
        <w:t>упників директорів, педагогів-організаторів</w:t>
      </w:r>
      <w:r w:rsidRPr="00443191">
        <w:rPr>
          <w:sz w:val="28"/>
          <w:szCs w:val="28"/>
        </w:rPr>
        <w:t xml:space="preserve"> та виховників роїв – творча лабораторія «Технологія підготовки «Доброго діла». </w:t>
      </w:r>
    </w:p>
    <w:p w:rsidR="00415CEF" w:rsidRPr="00443191" w:rsidRDefault="00415CEF" w:rsidP="00415CEF">
      <w:pPr>
        <w:pStyle w:val="61"/>
        <w:ind w:firstLine="851"/>
        <w:contextualSpacing/>
        <w:jc w:val="both"/>
        <w:rPr>
          <w:rFonts w:ascii="Times New Roman" w:hAnsi="Times New Roman"/>
          <w:sz w:val="28"/>
          <w:szCs w:val="28"/>
          <w:lang w:val="uk-UA"/>
        </w:rPr>
      </w:pPr>
      <w:r w:rsidRPr="00443191">
        <w:rPr>
          <w:rFonts w:ascii="Times New Roman" w:hAnsi="Times New Roman"/>
          <w:sz w:val="28"/>
          <w:szCs w:val="28"/>
          <w:lang w:val="uk-UA"/>
        </w:rPr>
        <w:t>4 січня 2018 року</w:t>
      </w:r>
      <w:r>
        <w:rPr>
          <w:rFonts w:ascii="Times New Roman" w:hAnsi="Times New Roman"/>
          <w:sz w:val="28"/>
          <w:szCs w:val="28"/>
          <w:lang w:val="uk-UA"/>
        </w:rPr>
        <w:t xml:space="preserve"> відбулася </w:t>
      </w:r>
      <w:r w:rsidRPr="00443191">
        <w:rPr>
          <w:rFonts w:ascii="Times New Roman" w:hAnsi="Times New Roman"/>
          <w:sz w:val="28"/>
          <w:szCs w:val="28"/>
          <w:lang w:val="uk-UA"/>
        </w:rPr>
        <w:t>педагогічній раді</w:t>
      </w:r>
      <w:r>
        <w:rPr>
          <w:rFonts w:ascii="Times New Roman" w:hAnsi="Times New Roman"/>
          <w:sz w:val="28"/>
          <w:szCs w:val="28"/>
          <w:lang w:val="uk-UA"/>
        </w:rPr>
        <w:t xml:space="preserve"> у закладі на тему «</w:t>
      </w:r>
      <w:r w:rsidRPr="00443191">
        <w:rPr>
          <w:rFonts w:ascii="Times New Roman" w:hAnsi="Times New Roman"/>
          <w:sz w:val="28"/>
          <w:szCs w:val="28"/>
          <w:lang w:val="uk-UA"/>
        </w:rPr>
        <w:t>Виховання на цінностях – діяльнісний патріотизм</w:t>
      </w:r>
      <w:r>
        <w:rPr>
          <w:rFonts w:ascii="Times New Roman" w:hAnsi="Times New Roman"/>
          <w:sz w:val="28"/>
          <w:szCs w:val="28"/>
          <w:lang w:val="uk-UA"/>
        </w:rPr>
        <w:t>», епіграфом якої стали слова</w:t>
      </w:r>
      <w:r w:rsidRPr="00443191">
        <w:rPr>
          <w:rFonts w:ascii="Times New Roman" w:hAnsi="Times New Roman"/>
          <w:sz w:val="28"/>
          <w:szCs w:val="28"/>
          <w:lang w:val="uk-UA"/>
        </w:rPr>
        <w:t xml:space="preserve"> Т.Рузвельт</w:t>
      </w:r>
      <w:r>
        <w:rPr>
          <w:rFonts w:ascii="Times New Roman" w:hAnsi="Times New Roman"/>
          <w:sz w:val="28"/>
          <w:szCs w:val="28"/>
          <w:lang w:val="uk-UA"/>
        </w:rPr>
        <w:t xml:space="preserve"> </w:t>
      </w:r>
      <w:r w:rsidRPr="00443191">
        <w:rPr>
          <w:rFonts w:ascii="Times New Roman" w:hAnsi="Times New Roman"/>
          <w:sz w:val="28"/>
          <w:szCs w:val="28"/>
          <w:lang w:val="uk-UA"/>
        </w:rPr>
        <w:t>«Важливо, щоб ти був готовий померти за свою країну; але ще важливіше, щоб ти був готовий прожити життя заради неї»</w:t>
      </w:r>
      <w:r>
        <w:rPr>
          <w:rFonts w:ascii="Times New Roman" w:hAnsi="Times New Roman"/>
          <w:sz w:val="28"/>
          <w:szCs w:val="28"/>
          <w:lang w:val="uk-UA"/>
        </w:rPr>
        <w:t xml:space="preserve">. </w:t>
      </w:r>
    </w:p>
    <w:p w:rsidR="00415CEF" w:rsidRDefault="00415CEF" w:rsidP="00415CEF">
      <w:pPr>
        <w:pStyle w:val="af8"/>
        <w:ind w:firstLine="709"/>
        <w:jc w:val="both"/>
        <w:rPr>
          <w:rFonts w:ascii="Times New Roman" w:hAnsi="Times New Roman"/>
          <w:sz w:val="28"/>
          <w:szCs w:val="28"/>
          <w:lang w:val="uk-UA"/>
        </w:rPr>
      </w:pPr>
      <w:r>
        <w:rPr>
          <w:rFonts w:ascii="Times New Roman" w:hAnsi="Times New Roman"/>
          <w:sz w:val="28"/>
          <w:szCs w:val="28"/>
          <w:lang w:val="uk-UA"/>
        </w:rPr>
        <w:t xml:space="preserve">З метою сприяння </w:t>
      </w:r>
      <w:r w:rsidRPr="00C1458C">
        <w:rPr>
          <w:rFonts w:ascii="Times New Roman" w:hAnsi="Times New Roman"/>
          <w:sz w:val="28"/>
          <w:szCs w:val="28"/>
          <w:lang w:val="uk-UA"/>
        </w:rPr>
        <w:t>підвищення інтересу до вивчення екології та формування національної культури чистоти правильного поводження з відходами та дбайливого ставлення до довкілля, вихованці гуртка «Фунтик» (керівник Топчій Н.М.) долучилися до участі у Всеукраїнському конкурсі  «Екологія починається з мене!»</w:t>
      </w:r>
      <w:r w:rsidRPr="00C1458C">
        <w:rPr>
          <w:rFonts w:ascii="Times New Roman" w:hAnsi="Times New Roman"/>
          <w:color w:val="0000CD"/>
          <w:sz w:val="28"/>
          <w:szCs w:val="28"/>
          <w:lang w:val="uk-UA"/>
        </w:rPr>
        <w:t xml:space="preserve"> </w:t>
      </w:r>
      <w:r w:rsidRPr="00C1458C">
        <w:rPr>
          <w:rFonts w:ascii="Times New Roman" w:hAnsi="Times New Roman"/>
          <w:sz w:val="28"/>
          <w:szCs w:val="28"/>
          <w:lang w:val="uk-UA"/>
        </w:rPr>
        <w:t xml:space="preserve">і створили стінгазету на тему «Ліси рідного краю, як зберегти домівку для тварин та рослин», в якій висвітлили роботу гуртківців ЦТДЮМ «Романтик» по </w:t>
      </w:r>
      <w:r>
        <w:rPr>
          <w:rFonts w:ascii="Times New Roman" w:hAnsi="Times New Roman"/>
          <w:sz w:val="28"/>
          <w:szCs w:val="28"/>
          <w:lang w:val="uk-UA"/>
        </w:rPr>
        <w:t xml:space="preserve">збереженню лісів нашого міста. </w:t>
      </w:r>
      <w:r w:rsidRPr="00C1458C">
        <w:rPr>
          <w:rFonts w:ascii="Times New Roman" w:hAnsi="Times New Roman"/>
          <w:sz w:val="28"/>
          <w:szCs w:val="28"/>
        </w:rPr>
        <w:t>Вихованці екологічн</w:t>
      </w:r>
      <w:r w:rsidRPr="00C1458C">
        <w:rPr>
          <w:rFonts w:ascii="Times New Roman" w:hAnsi="Times New Roman"/>
          <w:sz w:val="28"/>
          <w:szCs w:val="28"/>
          <w:lang w:val="uk-UA"/>
        </w:rPr>
        <w:t xml:space="preserve">ого, туристичних </w:t>
      </w:r>
      <w:r w:rsidRPr="00C1458C">
        <w:rPr>
          <w:rFonts w:ascii="Times New Roman" w:hAnsi="Times New Roman"/>
          <w:sz w:val="28"/>
          <w:szCs w:val="28"/>
        </w:rPr>
        <w:t>гуртків</w:t>
      </w:r>
      <w:r w:rsidRPr="00C1458C">
        <w:rPr>
          <w:rFonts w:ascii="Times New Roman" w:hAnsi="Times New Roman"/>
          <w:sz w:val="28"/>
          <w:szCs w:val="28"/>
          <w:lang w:val="uk-UA"/>
        </w:rPr>
        <w:t xml:space="preserve"> та учнівського самоврядування «Імпульс» </w:t>
      </w:r>
      <w:r w:rsidRPr="00C1458C">
        <w:rPr>
          <w:rFonts w:ascii="Times New Roman" w:hAnsi="Times New Roman"/>
          <w:sz w:val="28"/>
          <w:szCs w:val="28"/>
        </w:rPr>
        <w:t xml:space="preserve">взяли участь у трудових акціях «За чисте </w:t>
      </w:r>
      <w:r w:rsidRPr="00C1458C">
        <w:rPr>
          <w:rFonts w:ascii="Times New Roman" w:hAnsi="Times New Roman"/>
          <w:sz w:val="28"/>
          <w:szCs w:val="28"/>
          <w:lang w:val="uk-UA"/>
        </w:rPr>
        <w:t>д</w:t>
      </w:r>
      <w:r w:rsidRPr="00C1458C">
        <w:rPr>
          <w:rFonts w:ascii="Times New Roman" w:hAnsi="Times New Roman"/>
          <w:sz w:val="28"/>
          <w:szCs w:val="28"/>
        </w:rPr>
        <w:t>овкілля»</w:t>
      </w:r>
      <w:r>
        <w:rPr>
          <w:rFonts w:ascii="Times New Roman" w:hAnsi="Times New Roman"/>
          <w:sz w:val="28"/>
          <w:szCs w:val="28"/>
          <w:lang w:val="uk-UA"/>
        </w:rPr>
        <w:t>. Вихованці екологічного</w:t>
      </w:r>
      <w:r w:rsidRPr="00C1458C">
        <w:rPr>
          <w:rFonts w:ascii="Times New Roman" w:hAnsi="Times New Roman"/>
          <w:sz w:val="28"/>
          <w:szCs w:val="28"/>
          <w:lang w:val="uk-UA"/>
        </w:rPr>
        <w:t xml:space="preserve"> гуртка «Моніторинг</w:t>
      </w:r>
      <w:r>
        <w:rPr>
          <w:rFonts w:ascii="Times New Roman" w:hAnsi="Times New Roman"/>
          <w:sz w:val="28"/>
          <w:szCs w:val="28"/>
          <w:lang w:val="uk-UA"/>
        </w:rPr>
        <w:t xml:space="preserve">» долучились до Всеукраїнської </w:t>
      </w:r>
      <w:r w:rsidRPr="00C1458C">
        <w:rPr>
          <w:rFonts w:ascii="Times New Roman" w:hAnsi="Times New Roman"/>
          <w:sz w:val="28"/>
          <w:szCs w:val="28"/>
          <w:lang w:val="uk-UA"/>
        </w:rPr>
        <w:t>акції «Годівничка», де зайняли ІІІ місце в обласному етапі.</w:t>
      </w:r>
    </w:p>
    <w:p w:rsidR="00415CEF" w:rsidRPr="006B2B67" w:rsidRDefault="00415CEF" w:rsidP="00415CEF">
      <w:pPr>
        <w:ind w:firstLine="567"/>
        <w:contextualSpacing/>
        <w:jc w:val="both"/>
        <w:rPr>
          <w:sz w:val="28"/>
          <w:szCs w:val="28"/>
        </w:rPr>
      </w:pPr>
      <w:r w:rsidRPr="00415CEF">
        <w:rPr>
          <w:sz w:val="28"/>
          <w:szCs w:val="28"/>
          <w:lang w:val="uk-UA"/>
        </w:rPr>
        <w:t xml:space="preserve">23 вересня 2016 року в межах лісового масиву Боярка-Малютянка Києво-Святошинського району відбулися обласні змагання зі спортивного орієнтування серед учнівської молоді Київщини, в яких брало участь 12 команд, в т.ч. команда вихованців Обухівського міського ЦТДЮМ «Романтик» під керівництвом С.П. Костюченка. Юні туристи змагалися в молодшій віковій категорії в особисто-командній першості на дистанції «Орієнтування у заданому напрямку». </w:t>
      </w:r>
      <w:r w:rsidRPr="00A03FF5">
        <w:rPr>
          <w:sz w:val="28"/>
          <w:szCs w:val="28"/>
        </w:rPr>
        <w:t>Необхідно було використовуючи карту та компас</w:t>
      </w:r>
      <w:r>
        <w:rPr>
          <w:sz w:val="28"/>
          <w:szCs w:val="28"/>
        </w:rPr>
        <w:t xml:space="preserve"> знайти 4 точки на дистанції </w:t>
      </w:r>
      <w:smartTag w:uri="urn:schemas-microsoft-com:office:smarttags" w:element="metricconverter">
        <w:smartTagPr>
          <w:attr w:name="ProductID" w:val="1,8 км"/>
        </w:smartTagPr>
        <w:r>
          <w:rPr>
            <w:sz w:val="28"/>
            <w:szCs w:val="28"/>
          </w:rPr>
          <w:t>1,</w:t>
        </w:r>
        <w:r w:rsidRPr="00A03FF5">
          <w:rPr>
            <w:sz w:val="28"/>
            <w:szCs w:val="28"/>
          </w:rPr>
          <w:t>8 км</w:t>
        </w:r>
      </w:smartTag>
      <w:r w:rsidRPr="00A03FF5">
        <w:rPr>
          <w:sz w:val="28"/>
          <w:szCs w:val="28"/>
        </w:rPr>
        <w:t xml:space="preserve"> на швидкість. </w:t>
      </w:r>
    </w:p>
    <w:p w:rsidR="00415CEF" w:rsidRDefault="00415CEF" w:rsidP="00415CEF">
      <w:pPr>
        <w:pStyle w:val="61"/>
        <w:ind w:firstLine="851"/>
        <w:jc w:val="both"/>
        <w:rPr>
          <w:sz w:val="28"/>
          <w:szCs w:val="28"/>
          <w:lang w:val="uk-UA"/>
        </w:rPr>
      </w:pPr>
      <w:r>
        <w:rPr>
          <w:rFonts w:ascii="Times New Roman" w:hAnsi="Times New Roman"/>
          <w:sz w:val="28"/>
          <w:szCs w:val="28"/>
          <w:lang w:val="uk-UA"/>
        </w:rPr>
        <w:t xml:space="preserve">Згідно з Законами </w:t>
      </w:r>
      <w:r w:rsidRPr="002F6B42">
        <w:rPr>
          <w:rFonts w:ascii="Times New Roman" w:hAnsi="Times New Roman"/>
          <w:sz w:val="28"/>
          <w:szCs w:val="28"/>
          <w:lang w:val="uk-UA"/>
        </w:rPr>
        <w:t xml:space="preserve">України «Про освіту», «Про позашкільну освіту», на виконання наказу управління освіти, </w:t>
      </w:r>
      <w:r w:rsidRPr="002F6B42">
        <w:rPr>
          <w:rFonts w:ascii="Times New Roman" w:hAnsi="Times New Roman"/>
          <w:b/>
          <w:sz w:val="28"/>
          <w:szCs w:val="28"/>
          <w:lang w:val="uk-UA"/>
        </w:rPr>
        <w:t>з метою</w:t>
      </w:r>
      <w:r w:rsidRPr="002F6B42">
        <w:rPr>
          <w:rFonts w:ascii="Times New Roman" w:hAnsi="Times New Roman"/>
          <w:sz w:val="28"/>
          <w:szCs w:val="28"/>
          <w:lang w:val="uk-UA"/>
        </w:rPr>
        <w:t xml:space="preserve"> виявлення кращих туристів-спо</w:t>
      </w:r>
      <w:r>
        <w:rPr>
          <w:rFonts w:ascii="Times New Roman" w:hAnsi="Times New Roman"/>
          <w:sz w:val="28"/>
          <w:szCs w:val="28"/>
          <w:lang w:val="uk-UA"/>
        </w:rPr>
        <w:t>ртсменів та туристських команд,</w:t>
      </w:r>
      <w:r w:rsidRPr="002F6B42">
        <w:rPr>
          <w:rFonts w:ascii="Times New Roman" w:hAnsi="Times New Roman"/>
          <w:sz w:val="28"/>
          <w:szCs w:val="28"/>
          <w:lang w:val="uk-UA"/>
        </w:rPr>
        <w:t xml:space="preserve"> розвитку велосипедного туризму, підвищення рівня туристської майстерності, удосконалення знань, умінь і навичок, необхідних юним туристам</w:t>
      </w:r>
      <w:r w:rsidRPr="00A8552B">
        <w:rPr>
          <w:rFonts w:ascii="Times New Roman" w:hAnsi="Times New Roman"/>
          <w:sz w:val="28"/>
          <w:szCs w:val="28"/>
          <w:lang w:val="uk-UA"/>
        </w:rPr>
        <w:t xml:space="preserve">, </w:t>
      </w:r>
      <w:r w:rsidRPr="002F6B42">
        <w:rPr>
          <w:rFonts w:ascii="Times New Roman" w:hAnsi="Times New Roman"/>
          <w:sz w:val="28"/>
          <w:szCs w:val="28"/>
          <w:lang w:val="uk-UA"/>
        </w:rPr>
        <w:t>пропаганди здорового способу життя засобами велосипедного туризму серед учнівської молоді міста Обухова</w:t>
      </w:r>
      <w:r>
        <w:rPr>
          <w:rFonts w:ascii="Times New Roman" w:hAnsi="Times New Roman"/>
          <w:sz w:val="28"/>
          <w:szCs w:val="28"/>
          <w:lang w:val="uk-UA"/>
        </w:rPr>
        <w:t>,</w:t>
      </w:r>
      <w:r w:rsidRPr="002F6B42">
        <w:rPr>
          <w:rFonts w:ascii="Times New Roman" w:hAnsi="Times New Roman"/>
          <w:sz w:val="28"/>
          <w:szCs w:val="28"/>
          <w:lang w:val="uk-UA"/>
        </w:rPr>
        <w:t xml:space="preserve"> підвищення рівня туристської майстерності учасників змагань; </w:t>
      </w:r>
      <w:r>
        <w:rPr>
          <w:rFonts w:ascii="Times New Roman" w:hAnsi="Times New Roman"/>
          <w:sz w:val="28"/>
          <w:szCs w:val="28"/>
          <w:lang w:val="uk-UA"/>
        </w:rPr>
        <w:t>пропаганди</w:t>
      </w:r>
      <w:r w:rsidRPr="002F6B42">
        <w:rPr>
          <w:rFonts w:ascii="Times New Roman" w:hAnsi="Times New Roman"/>
          <w:sz w:val="28"/>
          <w:szCs w:val="28"/>
          <w:lang w:val="uk-UA"/>
        </w:rPr>
        <w:t xml:space="preserve"> культури здоров’я та здорового способу життя засобами велосипедного туризму; </w:t>
      </w:r>
      <w:r>
        <w:rPr>
          <w:rFonts w:ascii="Times New Roman" w:hAnsi="Times New Roman"/>
          <w:sz w:val="28"/>
          <w:szCs w:val="28"/>
          <w:lang w:val="uk-UA"/>
        </w:rPr>
        <w:t>пропаганди</w:t>
      </w:r>
      <w:r w:rsidRPr="002F6B42">
        <w:rPr>
          <w:rFonts w:ascii="Times New Roman" w:hAnsi="Times New Roman"/>
          <w:sz w:val="28"/>
          <w:szCs w:val="28"/>
          <w:lang w:val="uk-UA"/>
        </w:rPr>
        <w:t xml:space="preserve"> велосипедного туризм</w:t>
      </w:r>
      <w:r>
        <w:rPr>
          <w:rFonts w:ascii="Times New Roman" w:hAnsi="Times New Roman"/>
          <w:sz w:val="28"/>
          <w:szCs w:val="28"/>
          <w:lang w:val="uk-UA"/>
        </w:rPr>
        <w:t>у серед учнівської молоді міста, а також</w:t>
      </w:r>
      <w:r w:rsidRPr="002F6B42">
        <w:rPr>
          <w:rFonts w:ascii="Times New Roman" w:hAnsi="Times New Roman"/>
          <w:sz w:val="28"/>
          <w:szCs w:val="28"/>
          <w:lang w:val="uk-UA"/>
        </w:rPr>
        <w:t xml:space="preserve"> відповідно </w:t>
      </w:r>
      <w:r w:rsidRPr="002F6B42">
        <w:rPr>
          <w:rFonts w:ascii="Times New Roman" w:hAnsi="Times New Roman"/>
          <w:sz w:val="28"/>
          <w:szCs w:val="28"/>
          <w:lang w:val="uk-UA" w:eastAsia="ar-SA"/>
        </w:rPr>
        <w:t>до річного плану роботи Обухівського міського центру творчості дітей, юнацтва та молоді «Романтик» 7 жовтня 2016 року були проведені міські змагання з велосипедного туризму серед учнівсько</w:t>
      </w:r>
      <w:r>
        <w:rPr>
          <w:rFonts w:ascii="Times New Roman" w:hAnsi="Times New Roman"/>
          <w:sz w:val="28"/>
          <w:szCs w:val="28"/>
          <w:lang w:val="uk-UA" w:eastAsia="ar-SA"/>
        </w:rPr>
        <w:t>ї молоді міста.</w:t>
      </w:r>
      <w:r w:rsidRPr="002F6B42">
        <w:rPr>
          <w:rFonts w:ascii="Times New Roman" w:hAnsi="Times New Roman"/>
          <w:sz w:val="28"/>
          <w:szCs w:val="28"/>
          <w:lang w:val="uk-UA"/>
        </w:rPr>
        <w:t xml:space="preserve"> </w:t>
      </w:r>
      <w:r w:rsidRPr="00FC5838">
        <w:rPr>
          <w:rFonts w:ascii="Times New Roman" w:hAnsi="Times New Roman"/>
          <w:sz w:val="28"/>
          <w:szCs w:val="28"/>
          <w:lang w:val="uk-UA"/>
        </w:rPr>
        <w:t>У змаганнях брали участь 6 команд: ЗНЗ № 1, 2, 3, 5, гімназії, ЦТДЮМ «Романтик»</w:t>
      </w:r>
      <w:r w:rsidRPr="002F6B42">
        <w:rPr>
          <w:rFonts w:ascii="Times New Roman" w:hAnsi="Times New Roman"/>
          <w:sz w:val="28"/>
          <w:szCs w:val="28"/>
          <w:lang w:val="uk-UA"/>
        </w:rPr>
        <w:t>, загалом понад 70 учасників.</w:t>
      </w:r>
      <w:r>
        <w:rPr>
          <w:rFonts w:ascii="Times New Roman" w:hAnsi="Times New Roman"/>
          <w:sz w:val="28"/>
          <w:szCs w:val="28"/>
          <w:lang w:val="uk-UA"/>
        </w:rPr>
        <w:t xml:space="preserve"> </w:t>
      </w:r>
      <w:r w:rsidRPr="002F6B42">
        <w:rPr>
          <w:rFonts w:ascii="Times New Roman" w:eastAsia="MS Mincho" w:hAnsi="Times New Roman"/>
          <w:sz w:val="28"/>
          <w:szCs w:val="28"/>
          <w:lang w:val="uk-UA"/>
        </w:rPr>
        <w:t xml:space="preserve">Змагання включали: дистанцію </w:t>
      </w:r>
      <w:r>
        <w:rPr>
          <w:rFonts w:ascii="Times New Roman" w:eastAsia="MS Mincho" w:hAnsi="Times New Roman"/>
          <w:sz w:val="28"/>
          <w:szCs w:val="28"/>
          <w:lang w:val="uk-UA"/>
        </w:rPr>
        <w:t xml:space="preserve">«Тріал», конкурс фото, конкурс </w:t>
      </w:r>
      <w:r w:rsidRPr="002F6B42">
        <w:rPr>
          <w:rFonts w:ascii="Times New Roman" w:eastAsia="MS Mincho" w:hAnsi="Times New Roman"/>
          <w:sz w:val="28"/>
          <w:szCs w:val="28"/>
          <w:lang w:val="uk-UA"/>
        </w:rPr>
        <w:t xml:space="preserve">в’язання вузлів та конкурс кашеварів. </w:t>
      </w:r>
      <w:r w:rsidRPr="002F6B42">
        <w:rPr>
          <w:rFonts w:ascii="Times New Roman" w:hAnsi="Times New Roman"/>
          <w:sz w:val="28"/>
          <w:szCs w:val="28"/>
          <w:lang w:val="uk-UA"/>
        </w:rPr>
        <w:t>Усі учасники змагань були відзначені грамотами.</w:t>
      </w:r>
      <w:r w:rsidRPr="002F6B42">
        <w:rPr>
          <w:sz w:val="28"/>
          <w:szCs w:val="28"/>
          <w:lang w:val="uk-UA"/>
        </w:rPr>
        <w:t xml:space="preserve"> </w:t>
      </w:r>
    </w:p>
    <w:p w:rsidR="00415CEF" w:rsidRPr="007B5207" w:rsidRDefault="00415CEF" w:rsidP="00415CEF">
      <w:pPr>
        <w:ind w:firstLine="993"/>
        <w:contextualSpacing/>
        <w:jc w:val="both"/>
        <w:rPr>
          <w:sz w:val="28"/>
          <w:szCs w:val="28"/>
        </w:rPr>
      </w:pPr>
      <w:r w:rsidRPr="00415CEF">
        <w:rPr>
          <w:sz w:val="28"/>
          <w:szCs w:val="28"/>
          <w:lang w:val="uk-UA"/>
        </w:rPr>
        <w:lastRenderedPageBreak/>
        <w:t xml:space="preserve">14-16 квітня 2016 року юні туристи міста Обухова брали участь в обласних змаганнях з велотуризму серед учнівської молоді, які відбувалися на березі річки Рось в селі Хохітва Богуславського району. </w:t>
      </w:r>
      <w:r>
        <w:rPr>
          <w:sz w:val="28"/>
          <w:szCs w:val="28"/>
        </w:rPr>
        <w:t xml:space="preserve">Вихованці гуртка «Спортивний туризм» Центру творчості дітей, юнацтва та молоді «Романтик» стали активними учасниками змагань під керівництвом тренера-керівника гуртка Ковальова Олександра Станіславовича. Учасники вийшли на змагання «Фігурне водіння велосипеду», «Раллі», «Тріал» у скороченому варіанті. </w:t>
      </w:r>
    </w:p>
    <w:p w:rsidR="00415CEF" w:rsidRPr="006B2B67" w:rsidRDefault="00415CEF" w:rsidP="00415CEF">
      <w:pPr>
        <w:pStyle w:val="a4"/>
        <w:shd w:val="clear" w:color="auto" w:fill="FFFFFF"/>
        <w:spacing w:before="0" w:after="0"/>
        <w:ind w:firstLine="708"/>
        <w:contextualSpacing/>
        <w:jc w:val="both"/>
        <w:rPr>
          <w:bCs/>
          <w:sz w:val="28"/>
          <w:szCs w:val="28"/>
          <w:lang w:val="uk-UA"/>
        </w:rPr>
      </w:pPr>
      <w:r w:rsidRPr="00904726">
        <w:rPr>
          <w:rStyle w:val="a6"/>
          <w:sz w:val="28"/>
          <w:szCs w:val="28"/>
        </w:rPr>
        <w:t>19-21 травня 2017 року</w:t>
      </w:r>
      <w:r>
        <w:rPr>
          <w:rStyle w:val="apple-converted-space"/>
          <w:rFonts w:eastAsiaTheme="majorEastAsia"/>
          <w:bCs/>
          <w:sz w:val="28"/>
          <w:szCs w:val="28"/>
          <w:lang w:val="uk-UA"/>
        </w:rPr>
        <w:t xml:space="preserve"> </w:t>
      </w:r>
      <w:r w:rsidRPr="00904726">
        <w:rPr>
          <w:rStyle w:val="apple-converted-space"/>
          <w:rFonts w:eastAsiaTheme="majorEastAsia"/>
          <w:bCs/>
          <w:sz w:val="28"/>
          <w:szCs w:val="28"/>
        </w:rPr>
        <w:t xml:space="preserve">команда Обухівського міського Центру творчості дітей, юнацтва та молоді </w:t>
      </w:r>
      <w:r w:rsidRPr="00904726">
        <w:rPr>
          <w:rStyle w:val="apple-converted-space"/>
          <w:rFonts w:eastAsiaTheme="majorEastAsia"/>
          <w:bCs/>
          <w:sz w:val="28"/>
          <w:szCs w:val="28"/>
          <w:lang w:val="uk-UA"/>
        </w:rPr>
        <w:t xml:space="preserve">«Романтик» </w:t>
      </w:r>
      <w:r>
        <w:rPr>
          <w:rStyle w:val="apple-converted-space"/>
          <w:rFonts w:eastAsiaTheme="majorEastAsia"/>
          <w:bCs/>
          <w:sz w:val="28"/>
          <w:szCs w:val="28"/>
          <w:lang w:val="uk-UA"/>
        </w:rPr>
        <w:t>бра</w:t>
      </w:r>
      <w:r w:rsidRPr="00904726">
        <w:rPr>
          <w:rStyle w:val="apple-converted-space"/>
          <w:rFonts w:eastAsiaTheme="majorEastAsia"/>
          <w:bCs/>
          <w:sz w:val="28"/>
          <w:szCs w:val="28"/>
          <w:lang w:val="uk-UA"/>
        </w:rPr>
        <w:t>ла участь в обласних змаганнях з пішохідного та велосипедного туризму</w:t>
      </w:r>
      <w:r>
        <w:rPr>
          <w:rStyle w:val="apple-converted-space"/>
          <w:rFonts w:eastAsiaTheme="majorEastAsia"/>
          <w:b/>
          <w:bCs/>
          <w:sz w:val="28"/>
          <w:szCs w:val="28"/>
          <w:lang w:val="uk-UA"/>
        </w:rPr>
        <w:t xml:space="preserve"> </w:t>
      </w:r>
      <w:r w:rsidRPr="0016690C">
        <w:rPr>
          <w:sz w:val="28"/>
          <w:szCs w:val="28"/>
        </w:rPr>
        <w:t>в урочищі «Кошик» Білоцерківського району</w:t>
      </w:r>
      <w:r>
        <w:rPr>
          <w:sz w:val="28"/>
          <w:szCs w:val="28"/>
          <w:lang w:val="uk-UA"/>
        </w:rPr>
        <w:t>.</w:t>
      </w:r>
      <w:r w:rsidRPr="0016690C">
        <w:rPr>
          <w:sz w:val="28"/>
          <w:szCs w:val="28"/>
        </w:rPr>
        <w:t xml:space="preserve"> Учасниками змагань стали  160 юних туристів з 11 районів та 5 міст області</w:t>
      </w:r>
      <w:r>
        <w:rPr>
          <w:sz w:val="28"/>
          <w:szCs w:val="28"/>
          <w:lang w:val="uk-UA"/>
        </w:rPr>
        <w:t>.</w:t>
      </w:r>
      <w:r w:rsidRPr="0016690C">
        <w:rPr>
          <w:sz w:val="28"/>
          <w:szCs w:val="28"/>
        </w:rPr>
        <w:t xml:space="preserve"> </w:t>
      </w:r>
    </w:p>
    <w:p w:rsidR="00415CEF" w:rsidRDefault="00415CEF" w:rsidP="00415CEF">
      <w:pPr>
        <w:pStyle w:val="a4"/>
        <w:shd w:val="clear" w:color="auto" w:fill="FFFFFF"/>
        <w:spacing w:before="0" w:after="0"/>
        <w:ind w:firstLine="708"/>
        <w:jc w:val="both"/>
        <w:rPr>
          <w:sz w:val="28"/>
          <w:szCs w:val="28"/>
          <w:lang w:val="uk-UA"/>
        </w:rPr>
      </w:pPr>
      <w:r>
        <w:rPr>
          <w:sz w:val="28"/>
          <w:szCs w:val="28"/>
          <w:lang w:val="uk-UA"/>
        </w:rPr>
        <w:t>В</w:t>
      </w:r>
      <w:r>
        <w:rPr>
          <w:sz w:val="28"/>
          <w:szCs w:val="28"/>
        </w:rPr>
        <w:t xml:space="preserve"> особисто-командн</w:t>
      </w:r>
      <w:r>
        <w:rPr>
          <w:sz w:val="28"/>
          <w:szCs w:val="28"/>
          <w:lang w:val="uk-UA"/>
        </w:rPr>
        <w:t>ій</w:t>
      </w:r>
      <w:r w:rsidRPr="0016690C">
        <w:rPr>
          <w:sz w:val="28"/>
          <w:szCs w:val="28"/>
        </w:rPr>
        <w:t xml:space="preserve"> дист</w:t>
      </w:r>
      <w:r>
        <w:rPr>
          <w:sz w:val="28"/>
          <w:szCs w:val="28"/>
        </w:rPr>
        <w:t>анції «Смуга перешкод»</w:t>
      </w:r>
      <w:r>
        <w:rPr>
          <w:sz w:val="28"/>
          <w:szCs w:val="28"/>
          <w:lang w:val="uk-UA"/>
        </w:rPr>
        <w:t xml:space="preserve"> та</w:t>
      </w:r>
      <w:r>
        <w:rPr>
          <w:sz w:val="28"/>
          <w:szCs w:val="28"/>
        </w:rPr>
        <w:t xml:space="preserve"> командн</w:t>
      </w:r>
      <w:r>
        <w:rPr>
          <w:sz w:val="28"/>
          <w:szCs w:val="28"/>
          <w:lang w:val="uk-UA"/>
        </w:rPr>
        <w:t>ій</w:t>
      </w:r>
      <w:r w:rsidRPr="0016690C">
        <w:rPr>
          <w:sz w:val="28"/>
          <w:szCs w:val="28"/>
        </w:rPr>
        <w:t xml:space="preserve"> дистанції «Крос-похід»</w:t>
      </w:r>
      <w:r>
        <w:rPr>
          <w:sz w:val="28"/>
          <w:szCs w:val="28"/>
          <w:lang w:val="uk-UA"/>
        </w:rPr>
        <w:t xml:space="preserve"> </w:t>
      </w:r>
      <w:r w:rsidRPr="0016690C">
        <w:rPr>
          <w:sz w:val="28"/>
          <w:szCs w:val="28"/>
        </w:rPr>
        <w:t>з пішохідного туризму</w:t>
      </w:r>
      <w:r>
        <w:rPr>
          <w:sz w:val="28"/>
          <w:szCs w:val="28"/>
          <w:lang w:val="uk-UA"/>
        </w:rPr>
        <w:t xml:space="preserve"> наша команда змагалася</w:t>
      </w:r>
      <w:r w:rsidRPr="00904726">
        <w:rPr>
          <w:sz w:val="28"/>
          <w:szCs w:val="28"/>
        </w:rPr>
        <w:t xml:space="preserve"> </w:t>
      </w:r>
      <w:r>
        <w:rPr>
          <w:sz w:val="28"/>
          <w:szCs w:val="28"/>
          <w:lang w:val="uk-UA"/>
        </w:rPr>
        <w:t xml:space="preserve">в </w:t>
      </w:r>
      <w:r w:rsidRPr="0016690C">
        <w:rPr>
          <w:sz w:val="28"/>
          <w:szCs w:val="28"/>
        </w:rPr>
        <w:t>м</w:t>
      </w:r>
      <w:r>
        <w:rPr>
          <w:sz w:val="28"/>
          <w:szCs w:val="28"/>
        </w:rPr>
        <w:t>олодш</w:t>
      </w:r>
      <w:r>
        <w:rPr>
          <w:sz w:val="28"/>
          <w:szCs w:val="28"/>
          <w:lang w:val="uk-UA"/>
        </w:rPr>
        <w:t>ій</w:t>
      </w:r>
      <w:r>
        <w:rPr>
          <w:sz w:val="28"/>
          <w:szCs w:val="28"/>
        </w:rPr>
        <w:t xml:space="preserve"> віков</w:t>
      </w:r>
      <w:r>
        <w:rPr>
          <w:sz w:val="28"/>
          <w:szCs w:val="28"/>
          <w:lang w:val="uk-UA"/>
        </w:rPr>
        <w:t>ій</w:t>
      </w:r>
      <w:r>
        <w:rPr>
          <w:sz w:val="28"/>
          <w:szCs w:val="28"/>
        </w:rPr>
        <w:t xml:space="preserve"> груп</w:t>
      </w:r>
      <w:r>
        <w:rPr>
          <w:sz w:val="28"/>
          <w:szCs w:val="28"/>
          <w:lang w:val="uk-UA"/>
        </w:rPr>
        <w:t xml:space="preserve">і. Захоплююче пройшли змагання з </w:t>
      </w:r>
      <w:r w:rsidRPr="00FC2005">
        <w:rPr>
          <w:sz w:val="28"/>
          <w:szCs w:val="28"/>
          <w:lang w:val="uk-UA"/>
        </w:rPr>
        <w:t>«Велокрос</w:t>
      </w:r>
      <w:r>
        <w:rPr>
          <w:sz w:val="28"/>
          <w:szCs w:val="28"/>
          <w:lang w:val="uk-UA"/>
        </w:rPr>
        <w:t>у</w:t>
      </w:r>
      <w:r w:rsidRPr="00FC2005">
        <w:rPr>
          <w:sz w:val="28"/>
          <w:szCs w:val="28"/>
          <w:lang w:val="uk-UA"/>
        </w:rPr>
        <w:t>» та «Велотріал</w:t>
      </w:r>
      <w:r>
        <w:rPr>
          <w:sz w:val="28"/>
          <w:szCs w:val="28"/>
          <w:lang w:val="uk-UA"/>
        </w:rPr>
        <w:t xml:space="preserve">у», які викликали найбільше емоцій. Саме в «тріалі» команда посіла 6 загальнокомандне місце, а кращий час серед наших гуртківців показав Володимир Козленко, всі учасники виконали ІІІ юнацький розряд. </w:t>
      </w:r>
    </w:p>
    <w:p w:rsidR="00415CEF" w:rsidRPr="006B2B67" w:rsidRDefault="00415CEF" w:rsidP="00415CEF">
      <w:pPr>
        <w:pStyle w:val="a4"/>
        <w:shd w:val="clear" w:color="auto" w:fill="FFFFFF"/>
        <w:spacing w:before="0" w:after="0"/>
        <w:jc w:val="both"/>
        <w:rPr>
          <w:sz w:val="28"/>
          <w:szCs w:val="28"/>
        </w:rPr>
      </w:pPr>
      <w:r>
        <w:rPr>
          <w:sz w:val="28"/>
          <w:szCs w:val="28"/>
          <w:lang w:val="uk-UA"/>
        </w:rPr>
        <w:t xml:space="preserve">Протягом трьох днів проходив </w:t>
      </w:r>
      <w:r>
        <w:rPr>
          <w:sz w:val="28"/>
          <w:szCs w:val="28"/>
        </w:rPr>
        <w:t>конкурс «Таборування»</w:t>
      </w:r>
      <w:r>
        <w:rPr>
          <w:sz w:val="28"/>
          <w:szCs w:val="28"/>
          <w:lang w:val="uk-UA"/>
        </w:rPr>
        <w:t>, в якому наш табір зайняв ІІ місце.</w:t>
      </w:r>
      <w:r w:rsidRPr="0016690C">
        <w:rPr>
          <w:sz w:val="28"/>
          <w:szCs w:val="28"/>
        </w:rPr>
        <w:t> </w:t>
      </w:r>
    </w:p>
    <w:p w:rsidR="00415CEF" w:rsidRDefault="00415CEF" w:rsidP="00415CEF">
      <w:pPr>
        <w:pStyle w:val="a4"/>
        <w:shd w:val="clear" w:color="auto" w:fill="FFFFFF"/>
        <w:spacing w:before="240" w:after="240"/>
        <w:ind w:firstLine="851"/>
        <w:contextualSpacing/>
        <w:jc w:val="both"/>
        <w:rPr>
          <w:sz w:val="28"/>
          <w:szCs w:val="28"/>
          <w:lang w:val="uk-UA"/>
        </w:rPr>
      </w:pPr>
      <w:r w:rsidRPr="00A8552B">
        <w:rPr>
          <w:sz w:val="28"/>
          <w:szCs w:val="28"/>
        </w:rPr>
        <w:t xml:space="preserve">У вересні </w:t>
      </w:r>
      <w:r>
        <w:rPr>
          <w:sz w:val="28"/>
          <w:szCs w:val="28"/>
        </w:rPr>
        <w:t>2017</w:t>
      </w:r>
      <w:r w:rsidRPr="00A8552B">
        <w:rPr>
          <w:sz w:val="28"/>
          <w:szCs w:val="28"/>
        </w:rPr>
        <w:t>року, відбулися дитячі велозмагання серед шкільних команд міста Обухів. Учасники змагалися</w:t>
      </w:r>
      <w:r>
        <w:rPr>
          <w:sz w:val="28"/>
          <w:szCs w:val="28"/>
        </w:rPr>
        <w:t xml:space="preserve"> у фігурному водінні велосипед</w:t>
      </w:r>
      <w:r>
        <w:rPr>
          <w:sz w:val="28"/>
          <w:szCs w:val="28"/>
          <w:lang w:val="en-US"/>
        </w:rPr>
        <w:t>e</w:t>
      </w:r>
      <w:r w:rsidRPr="00A8552B">
        <w:rPr>
          <w:sz w:val="28"/>
          <w:szCs w:val="28"/>
        </w:rPr>
        <w:t xml:space="preserve"> з вантажем і </w:t>
      </w:r>
      <w:r w:rsidRPr="00A8552B">
        <w:rPr>
          <w:rStyle w:val="textexposedshow"/>
          <w:sz w:val="28"/>
          <w:szCs w:val="28"/>
        </w:rPr>
        <w:t>в триалі (спуску з гори з подоланням ділянок піску не торкаючись землі ногами).</w:t>
      </w:r>
      <w:r w:rsidRPr="00A8552B">
        <w:rPr>
          <w:sz w:val="28"/>
          <w:szCs w:val="28"/>
        </w:rPr>
        <w:t xml:space="preserve"> </w:t>
      </w:r>
    </w:p>
    <w:p w:rsidR="00415CEF" w:rsidRDefault="00415CEF" w:rsidP="00415CEF">
      <w:pPr>
        <w:pStyle w:val="a4"/>
        <w:shd w:val="clear" w:color="auto" w:fill="FFFFFF"/>
        <w:spacing w:before="0" w:after="0"/>
        <w:ind w:firstLine="709"/>
        <w:contextualSpacing/>
        <w:jc w:val="both"/>
        <w:rPr>
          <w:sz w:val="28"/>
          <w:lang w:val="uk-UA"/>
        </w:rPr>
      </w:pPr>
      <w:r w:rsidRPr="00660072">
        <w:rPr>
          <w:b/>
          <w:sz w:val="28"/>
          <w:szCs w:val="28"/>
          <w:lang w:val="uk-UA"/>
        </w:rPr>
        <w:t>Переможц</w:t>
      </w:r>
      <w:r>
        <w:rPr>
          <w:b/>
          <w:sz w:val="28"/>
          <w:szCs w:val="28"/>
          <w:lang w:val="uk-UA"/>
        </w:rPr>
        <w:t>ями</w:t>
      </w:r>
      <w:r w:rsidRPr="00217A4C">
        <w:rPr>
          <w:sz w:val="28"/>
          <w:szCs w:val="28"/>
          <w:lang w:val="uk-UA"/>
        </w:rPr>
        <w:t xml:space="preserve"> </w:t>
      </w:r>
      <w:r w:rsidRPr="00A8552B">
        <w:rPr>
          <w:sz w:val="28"/>
          <w:szCs w:val="28"/>
          <w:lang w:val="en-US"/>
        </w:rPr>
        <w:t>X</w:t>
      </w:r>
      <w:r w:rsidRPr="00217A4C">
        <w:rPr>
          <w:sz w:val="28"/>
          <w:szCs w:val="28"/>
          <w:lang w:val="uk-UA"/>
        </w:rPr>
        <w:t>І</w:t>
      </w:r>
      <w:r w:rsidRPr="00E81D42">
        <w:rPr>
          <w:sz w:val="28"/>
          <w:szCs w:val="28"/>
          <w:lang w:val="uk-UA"/>
        </w:rPr>
        <w:t xml:space="preserve"> Міжнародн</w:t>
      </w:r>
      <w:r w:rsidRPr="00217A4C">
        <w:rPr>
          <w:sz w:val="28"/>
          <w:szCs w:val="28"/>
          <w:lang w:val="uk-UA"/>
        </w:rPr>
        <w:t>ого</w:t>
      </w:r>
      <w:r w:rsidRPr="00E81D42">
        <w:rPr>
          <w:sz w:val="28"/>
          <w:szCs w:val="28"/>
          <w:lang w:val="uk-UA"/>
        </w:rPr>
        <w:t xml:space="preserve"> конкурс</w:t>
      </w:r>
      <w:r w:rsidRPr="00217A4C">
        <w:rPr>
          <w:sz w:val="28"/>
          <w:szCs w:val="28"/>
          <w:lang w:val="uk-UA"/>
        </w:rPr>
        <w:t>у</w:t>
      </w:r>
      <w:r>
        <w:rPr>
          <w:sz w:val="28"/>
          <w:szCs w:val="28"/>
          <w:lang w:val="uk-UA"/>
        </w:rPr>
        <w:t xml:space="preserve"> </w:t>
      </w:r>
      <w:r w:rsidRPr="00E81D42">
        <w:rPr>
          <w:sz w:val="28"/>
          <w:szCs w:val="28"/>
          <w:lang w:val="uk-UA"/>
        </w:rPr>
        <w:t>еколого-валеологічної</w:t>
      </w:r>
      <w:r>
        <w:rPr>
          <w:sz w:val="28"/>
          <w:szCs w:val="28"/>
          <w:lang w:val="uk-UA"/>
        </w:rPr>
        <w:t xml:space="preserve"> </w:t>
      </w:r>
      <w:r w:rsidRPr="00E81D42">
        <w:rPr>
          <w:sz w:val="28"/>
          <w:szCs w:val="28"/>
          <w:lang w:val="uk-UA"/>
        </w:rPr>
        <w:t>спрямованості</w:t>
      </w:r>
      <w:r>
        <w:rPr>
          <w:sz w:val="28"/>
          <w:szCs w:val="28"/>
          <w:lang w:val="uk-UA"/>
        </w:rPr>
        <w:t xml:space="preserve"> </w:t>
      </w:r>
      <w:r w:rsidRPr="00E81D42">
        <w:rPr>
          <w:sz w:val="28"/>
          <w:szCs w:val="28"/>
          <w:lang w:val="uk-UA"/>
        </w:rPr>
        <w:t>«</w:t>
      </w:r>
      <w:r w:rsidRPr="00217A4C">
        <w:rPr>
          <w:sz w:val="28"/>
          <w:szCs w:val="28"/>
          <w:lang w:val="uk-UA"/>
        </w:rPr>
        <w:t>Загадкове життя домашніх улюбленців</w:t>
      </w:r>
      <w:r w:rsidRPr="00E81D42">
        <w:rPr>
          <w:sz w:val="28"/>
          <w:szCs w:val="28"/>
          <w:lang w:val="uk-UA"/>
        </w:rPr>
        <w:t>»</w:t>
      </w:r>
      <w:r>
        <w:rPr>
          <w:sz w:val="28"/>
          <w:szCs w:val="28"/>
          <w:lang w:val="uk-UA"/>
        </w:rPr>
        <w:t xml:space="preserve"> у 2017-2018 н.р. стали вихованка літературного гуртка </w:t>
      </w:r>
      <w:r w:rsidRPr="00660072">
        <w:rPr>
          <w:b/>
          <w:sz w:val="28"/>
          <w:lang w:val="uk-UA"/>
        </w:rPr>
        <w:t>Колодко Євгенія</w:t>
      </w:r>
      <w:r>
        <w:rPr>
          <w:sz w:val="28"/>
          <w:lang w:val="uk-UA"/>
        </w:rPr>
        <w:t xml:space="preserve"> (керівник Хмельовський О.С.); </w:t>
      </w:r>
      <w:r w:rsidRPr="00660072">
        <w:rPr>
          <w:b/>
          <w:sz w:val="28"/>
          <w:lang w:val="uk-UA"/>
        </w:rPr>
        <w:t>Бєдний Ілля</w:t>
      </w:r>
      <w:r>
        <w:rPr>
          <w:b/>
          <w:sz w:val="28"/>
          <w:lang w:val="uk-UA"/>
        </w:rPr>
        <w:t xml:space="preserve">, </w:t>
      </w:r>
      <w:r w:rsidRPr="00370A84">
        <w:rPr>
          <w:sz w:val="28"/>
          <w:lang w:val="uk-UA"/>
        </w:rPr>
        <w:t>вихованець гуртка</w:t>
      </w:r>
      <w:r>
        <w:rPr>
          <w:b/>
          <w:sz w:val="28"/>
          <w:lang w:val="uk-UA"/>
        </w:rPr>
        <w:t xml:space="preserve"> </w:t>
      </w:r>
      <w:r w:rsidRPr="00370A84">
        <w:rPr>
          <w:b/>
          <w:sz w:val="28"/>
          <w:szCs w:val="28"/>
          <w:lang w:val="uk-UA"/>
        </w:rPr>
        <w:t>«</w:t>
      </w:r>
      <w:r w:rsidRPr="00370A84">
        <w:rPr>
          <w:sz w:val="28"/>
          <w:szCs w:val="28"/>
          <w:lang w:val="en-US"/>
        </w:rPr>
        <w:t>English</w:t>
      </w:r>
      <w:r w:rsidRPr="00370A84">
        <w:rPr>
          <w:sz w:val="28"/>
          <w:szCs w:val="28"/>
          <w:lang w:val="uk-UA"/>
        </w:rPr>
        <w:t xml:space="preserve"> </w:t>
      </w:r>
      <w:r w:rsidRPr="00370A84">
        <w:rPr>
          <w:sz w:val="28"/>
          <w:szCs w:val="28"/>
          <w:lang w:val="en-US"/>
        </w:rPr>
        <w:t>theatre</w:t>
      </w:r>
      <w:r w:rsidRPr="00370A84">
        <w:rPr>
          <w:sz w:val="28"/>
          <w:szCs w:val="28"/>
          <w:lang w:val="uk-UA"/>
        </w:rPr>
        <w:t>»</w:t>
      </w:r>
      <w:r>
        <w:rPr>
          <w:sz w:val="28"/>
          <w:lang w:val="uk-UA"/>
        </w:rPr>
        <w:t xml:space="preserve"> (керівник Єльнікова Н.М.);</w:t>
      </w:r>
      <w:r w:rsidRPr="007B2CA3">
        <w:rPr>
          <w:sz w:val="28"/>
          <w:lang w:val="uk-UA"/>
        </w:rPr>
        <w:t xml:space="preserve"> </w:t>
      </w:r>
      <w:r w:rsidRPr="00660072">
        <w:rPr>
          <w:b/>
          <w:sz w:val="28"/>
          <w:lang w:val="uk-UA"/>
        </w:rPr>
        <w:t>Лисюк Родіон</w:t>
      </w:r>
      <w:r>
        <w:rPr>
          <w:sz w:val="28"/>
          <w:lang w:val="uk-UA"/>
        </w:rPr>
        <w:t>, вихованець гуртка «Юний фотоаматор» (керівник Антонова Л.І.).</w:t>
      </w:r>
    </w:p>
    <w:p w:rsidR="00415CEF" w:rsidRPr="00486CA2" w:rsidRDefault="00415CEF" w:rsidP="00415CEF">
      <w:pPr>
        <w:ind w:firstLine="709"/>
        <w:jc w:val="both"/>
        <w:rPr>
          <w:bCs/>
          <w:kern w:val="36"/>
          <w:sz w:val="28"/>
          <w:szCs w:val="28"/>
        </w:rPr>
      </w:pPr>
      <w:r w:rsidRPr="00415CEF">
        <w:rPr>
          <w:sz w:val="28"/>
          <w:szCs w:val="28"/>
          <w:lang w:val="uk-UA"/>
        </w:rPr>
        <w:t xml:space="preserve">Щорічно серед навчальних закладів міста проводиться </w:t>
      </w:r>
      <w:r w:rsidRPr="00415CEF">
        <w:rPr>
          <w:bCs/>
          <w:kern w:val="36"/>
          <w:sz w:val="28"/>
          <w:szCs w:val="28"/>
          <w:lang w:val="uk-UA"/>
        </w:rPr>
        <w:t xml:space="preserve">міський етап Всеукраїнської дитячо-юнацької військово-патріотичної гри «Сокіл» («Джура»). </w:t>
      </w:r>
      <w:r>
        <w:rPr>
          <w:bCs/>
          <w:kern w:val="36"/>
          <w:sz w:val="28"/>
          <w:szCs w:val="28"/>
        </w:rPr>
        <w:t xml:space="preserve">Переможцями були визначені: 2016 рік – рій «Браття козаки» НВК №3, 2017 рік – рій «Браття козаки» НВК №3, які представляли місто на обласному етапі. </w:t>
      </w:r>
    </w:p>
    <w:p w:rsidR="00415CEF" w:rsidRPr="001A307F" w:rsidRDefault="00415CEF" w:rsidP="00415CEF">
      <w:pPr>
        <w:ind w:firstLine="709"/>
        <w:jc w:val="both"/>
        <w:rPr>
          <w:sz w:val="28"/>
          <w:szCs w:val="28"/>
        </w:rPr>
      </w:pPr>
      <w:r>
        <w:rPr>
          <w:sz w:val="28"/>
          <w:szCs w:val="28"/>
        </w:rPr>
        <w:t>Центр військово-патріотичного виховання та допризовної підготовки</w:t>
      </w:r>
      <w:r w:rsidRPr="001A307F">
        <w:rPr>
          <w:sz w:val="28"/>
          <w:szCs w:val="28"/>
        </w:rPr>
        <w:t xml:space="preserve"> співпрацює з Обухівською районною рятувальною службою ДСНС, Обухівським районним військовим комісаріатом, Обухівською центральною районною лікарнею, Обухівським медичним коледжем, волонтерами міста, депутатами Обухівської міської ради. Налагоджена співпраця з військовими частинами, які базуються на території Васильківського району.</w:t>
      </w:r>
    </w:p>
    <w:p w:rsidR="00415CEF" w:rsidRPr="003A5373" w:rsidRDefault="00415CEF" w:rsidP="00415CEF">
      <w:pPr>
        <w:ind w:right="-143" w:firstLine="709"/>
        <w:jc w:val="both"/>
        <w:rPr>
          <w:sz w:val="28"/>
          <w:szCs w:val="28"/>
        </w:rPr>
      </w:pPr>
      <w:r w:rsidRPr="001A307F">
        <w:rPr>
          <w:sz w:val="28"/>
          <w:szCs w:val="28"/>
        </w:rPr>
        <w:t xml:space="preserve">Педагоги Центру активні учасники: Міжрегіонального обласного семінару-практикуму організаторів дитячо-юнацької військово-патріотичної гри «Сокіл» («Джура»), науково-практичного семінару для заступників директорів, методистів позашкільних навчальних закладів області «Управління професійним розвитком педагогів сучасного позашкільного навчального закладу в умовах реформування освіти». </w:t>
      </w:r>
      <w:r w:rsidRPr="003A5373">
        <w:rPr>
          <w:color w:val="212121"/>
          <w:sz w:val="28"/>
          <w:szCs w:val="28"/>
        </w:rPr>
        <w:t xml:space="preserve">У Національній гвардії України вчителі Центру брали участь у семінарському занятті з предмету «Захист Вітчизни». Своїм досвідом роботи з учителями приїхали поділитися – заступник директора Кадетських сил Латвії Юріс Юсканс та інструктор Національних Збройних Сил Латвійської Республіки Раіво Тука. Заняття  проводилися на базі Першої Президентської бригади оперативного </w:t>
      </w:r>
      <w:r w:rsidRPr="003A5373">
        <w:rPr>
          <w:color w:val="212121"/>
          <w:sz w:val="28"/>
          <w:szCs w:val="28"/>
        </w:rPr>
        <w:lastRenderedPageBreak/>
        <w:t xml:space="preserve">призначення імені гетьмана Петра Дорошенка Північного оперативно-територіального об’єднання НГУ за участю представників Міністерства освіти і науки України. </w:t>
      </w:r>
      <w:r>
        <w:rPr>
          <w:sz w:val="28"/>
          <w:szCs w:val="28"/>
        </w:rPr>
        <w:t>У</w:t>
      </w:r>
      <w:r w:rsidRPr="003A5373">
        <w:rPr>
          <w:sz w:val="28"/>
          <w:szCs w:val="28"/>
        </w:rPr>
        <w:t xml:space="preserve"> січні </w:t>
      </w:r>
      <w:r>
        <w:rPr>
          <w:sz w:val="28"/>
          <w:szCs w:val="28"/>
        </w:rPr>
        <w:t xml:space="preserve">2018 року кращі учні Центру </w:t>
      </w:r>
      <w:r w:rsidRPr="003A5373">
        <w:rPr>
          <w:sz w:val="28"/>
          <w:szCs w:val="28"/>
        </w:rPr>
        <w:t>представляли Київську область на заходах присвячених «Героям Крут» у Чернігівській області.</w:t>
      </w:r>
    </w:p>
    <w:p w:rsidR="00415CEF" w:rsidRPr="007B639C" w:rsidRDefault="00415CEF" w:rsidP="00415CEF">
      <w:pPr>
        <w:ind w:firstLine="709"/>
        <w:jc w:val="both"/>
        <w:rPr>
          <w:sz w:val="28"/>
          <w:szCs w:val="28"/>
          <w:lang w:eastAsia="uk-UA"/>
        </w:rPr>
      </w:pPr>
      <w:r w:rsidRPr="007B639C">
        <w:rPr>
          <w:sz w:val="28"/>
          <w:szCs w:val="28"/>
          <w:lang w:eastAsia="zh-CN"/>
        </w:rPr>
        <w:t>Однією із важливих соціальних функцій позашкільних навчальних закладів є сприяння соціальному становленню вихованців, забезпечення насиченого та якісного дозвілля як умови успішного творчого розвитку у дитячому та молодіжному середовищі. Поряд з традиційними формами виховної роботи значне місце посідає учнівське самоврядування, яке існує на рівні міста.</w:t>
      </w:r>
      <w:r w:rsidRPr="007B639C">
        <w:rPr>
          <w:sz w:val="28"/>
          <w:szCs w:val="28"/>
          <w:lang w:eastAsia="uk-UA"/>
        </w:rPr>
        <w:t xml:space="preserve"> З 2012 року в місті працює Рада учнівського самоврядування «Імпульс» (гурток учнівського самоврядування ЦТДЮМ «Романтик»).</w:t>
      </w:r>
      <w:r>
        <w:rPr>
          <w:sz w:val="28"/>
          <w:szCs w:val="28"/>
          <w:lang w:eastAsia="uk-UA"/>
        </w:rPr>
        <w:t xml:space="preserve"> Організація має герб, Статут</w:t>
      </w:r>
      <w:r w:rsidRPr="007B639C">
        <w:rPr>
          <w:sz w:val="28"/>
          <w:szCs w:val="28"/>
          <w:lang w:eastAsia="uk-UA"/>
        </w:rPr>
        <w:t>, планування роботи на навчальний рік, структуру діяльності,</w:t>
      </w:r>
      <w:r>
        <w:rPr>
          <w:sz w:val="28"/>
          <w:szCs w:val="28"/>
          <w:lang w:eastAsia="uk-UA"/>
        </w:rPr>
        <w:t xml:space="preserve"> матеріали результатів роботи. С</w:t>
      </w:r>
      <w:r w:rsidRPr="007B639C">
        <w:rPr>
          <w:sz w:val="28"/>
          <w:szCs w:val="28"/>
          <w:lang w:eastAsia="uk-UA"/>
        </w:rPr>
        <w:t xml:space="preserve">творений сайт де висвітлюється діяльність міського </w:t>
      </w:r>
      <w:r>
        <w:rPr>
          <w:sz w:val="28"/>
          <w:szCs w:val="28"/>
          <w:lang w:eastAsia="uk-UA"/>
        </w:rPr>
        <w:t xml:space="preserve">учнівського </w:t>
      </w:r>
      <w:r w:rsidRPr="007B639C">
        <w:rPr>
          <w:sz w:val="28"/>
          <w:szCs w:val="28"/>
          <w:lang w:eastAsia="uk-UA"/>
        </w:rPr>
        <w:t>органу самоуправління.</w:t>
      </w:r>
    </w:p>
    <w:p w:rsidR="00415CEF" w:rsidRPr="007B639C" w:rsidRDefault="00415CEF" w:rsidP="00415CEF">
      <w:pPr>
        <w:ind w:firstLine="709"/>
        <w:jc w:val="both"/>
        <w:rPr>
          <w:sz w:val="28"/>
          <w:szCs w:val="28"/>
          <w:lang w:eastAsia="uk-UA"/>
        </w:rPr>
      </w:pPr>
      <w:r w:rsidRPr="007B639C">
        <w:rPr>
          <w:sz w:val="28"/>
          <w:szCs w:val="28"/>
          <w:lang w:eastAsia="uk-UA"/>
        </w:rPr>
        <w:t>Згідно плану роботи Ради самоврядування один раз на місяць провод</w:t>
      </w:r>
      <w:r>
        <w:rPr>
          <w:sz w:val="28"/>
          <w:szCs w:val="28"/>
          <w:lang w:eastAsia="uk-UA"/>
        </w:rPr>
        <w:t>яться</w:t>
      </w:r>
      <w:r w:rsidRPr="007B639C">
        <w:rPr>
          <w:sz w:val="28"/>
          <w:szCs w:val="28"/>
          <w:lang w:eastAsia="uk-UA"/>
        </w:rPr>
        <w:t xml:space="preserve"> засідання учнівського лідерства. В рамках реалізації проекту «Школа лідерства» старшокласники були учасникам тренінгових занять. За безпосередньої участі ЗНЗ міста протягом багатьох років реалізуються проекти Ради «Моя майбутня професія», «Разом проти СНІДу!», «Майстерня Св. Миколая», «Поділись своїм теплом» тощо. Спільно з міськрайонною організацією Товариством Червоного Хреста України проведено акцію «5 картоплин». Разом з міськрайонним центром зайнятості </w:t>
      </w:r>
      <w:r>
        <w:rPr>
          <w:sz w:val="28"/>
          <w:szCs w:val="28"/>
          <w:lang w:eastAsia="uk-UA"/>
        </w:rPr>
        <w:t xml:space="preserve">щорічно </w:t>
      </w:r>
      <w:r w:rsidRPr="007B639C">
        <w:rPr>
          <w:sz w:val="28"/>
          <w:szCs w:val="28"/>
          <w:lang w:eastAsia="uk-UA"/>
        </w:rPr>
        <w:t>пров</w:t>
      </w:r>
      <w:r>
        <w:rPr>
          <w:sz w:val="28"/>
          <w:szCs w:val="28"/>
          <w:lang w:eastAsia="uk-UA"/>
        </w:rPr>
        <w:t xml:space="preserve">одиться </w:t>
      </w:r>
      <w:r w:rsidRPr="007B639C">
        <w:rPr>
          <w:sz w:val="28"/>
          <w:szCs w:val="28"/>
          <w:lang w:eastAsia="uk-UA"/>
        </w:rPr>
        <w:t>профорієнтаційний фотоквест «Професія в моєму об’єктиві». Захід «Майстерня Св. Миколая» для дітей, які перебувають у складних життєвих обставинах, міський захід «Повір у себе» для дітей з обмеженими можливостями</w:t>
      </w:r>
      <w:r>
        <w:rPr>
          <w:sz w:val="28"/>
          <w:szCs w:val="28"/>
          <w:lang w:eastAsia="uk-UA"/>
        </w:rPr>
        <w:t xml:space="preserve">. </w:t>
      </w:r>
      <w:r w:rsidRPr="007B639C">
        <w:rPr>
          <w:sz w:val="28"/>
          <w:szCs w:val="28"/>
          <w:lang w:eastAsia="uk-UA"/>
        </w:rPr>
        <w:t>Брали участь у конкурсі «Чарівна писанка – Вербна н</w:t>
      </w:r>
      <w:r>
        <w:rPr>
          <w:sz w:val="28"/>
          <w:szCs w:val="28"/>
          <w:lang w:eastAsia="uk-UA"/>
        </w:rPr>
        <w:t>еділя» (фестиваль</w:t>
      </w:r>
      <w:r w:rsidRPr="007B639C">
        <w:rPr>
          <w:sz w:val="28"/>
          <w:szCs w:val="28"/>
          <w:lang w:eastAsia="uk-UA"/>
        </w:rPr>
        <w:t xml:space="preserve"> «Місто творчих людей»). У рамках проекту «Поділись своїм теплом» пров</w:t>
      </w:r>
      <w:r>
        <w:rPr>
          <w:sz w:val="28"/>
          <w:szCs w:val="28"/>
          <w:lang w:eastAsia="uk-UA"/>
        </w:rPr>
        <w:t>одяться</w:t>
      </w:r>
      <w:r w:rsidRPr="007B639C">
        <w:rPr>
          <w:sz w:val="28"/>
          <w:szCs w:val="28"/>
          <w:lang w:eastAsia="uk-UA"/>
        </w:rPr>
        <w:t xml:space="preserve"> акції: «Кришечка», «Гаряче серце», «Від серця до серця</w:t>
      </w:r>
      <w:r>
        <w:rPr>
          <w:sz w:val="28"/>
          <w:szCs w:val="28"/>
          <w:lang w:eastAsia="uk-UA"/>
        </w:rPr>
        <w:t xml:space="preserve">». </w:t>
      </w:r>
      <w:r w:rsidRPr="007B639C">
        <w:rPr>
          <w:sz w:val="28"/>
          <w:szCs w:val="28"/>
          <w:lang w:eastAsia="uk-UA"/>
        </w:rPr>
        <w:t xml:space="preserve">Учні-лідери </w:t>
      </w:r>
      <w:r>
        <w:rPr>
          <w:sz w:val="28"/>
          <w:szCs w:val="28"/>
          <w:lang w:eastAsia="uk-UA"/>
        </w:rPr>
        <w:t>є</w:t>
      </w:r>
      <w:r w:rsidRPr="007B639C">
        <w:rPr>
          <w:sz w:val="28"/>
          <w:szCs w:val="28"/>
          <w:lang w:eastAsia="uk-UA"/>
        </w:rPr>
        <w:t xml:space="preserve"> учасниками Всеукраїнської ак</w:t>
      </w:r>
      <w:r>
        <w:rPr>
          <w:sz w:val="28"/>
          <w:szCs w:val="28"/>
          <w:lang w:eastAsia="uk-UA"/>
        </w:rPr>
        <w:t>ції</w:t>
      </w:r>
      <w:r w:rsidRPr="007B639C">
        <w:rPr>
          <w:sz w:val="28"/>
          <w:szCs w:val="28"/>
          <w:lang w:eastAsia="uk-UA"/>
        </w:rPr>
        <w:t xml:space="preserve"> «Зробимо Україну чистою!»</w:t>
      </w:r>
      <w:r>
        <w:rPr>
          <w:sz w:val="28"/>
          <w:szCs w:val="28"/>
          <w:lang w:eastAsia="uk-UA"/>
        </w:rPr>
        <w:t>.</w:t>
      </w:r>
    </w:p>
    <w:p w:rsidR="00415CEF" w:rsidRPr="007B639C" w:rsidRDefault="00415CEF" w:rsidP="00415CEF">
      <w:pPr>
        <w:ind w:firstLine="709"/>
        <w:jc w:val="both"/>
        <w:rPr>
          <w:sz w:val="28"/>
          <w:szCs w:val="28"/>
          <w:lang w:eastAsia="uk-UA"/>
        </w:rPr>
      </w:pPr>
      <w:r w:rsidRPr="007B639C">
        <w:rPr>
          <w:sz w:val="28"/>
          <w:szCs w:val="28"/>
          <w:lang w:eastAsia="uk-UA"/>
        </w:rPr>
        <w:t>Діяльність учнівської Ради висвітлюється в місцевих ЗМІ (газеті «Обухівські вісті»), на сайтах Ради самоврядування, ЦТДЮМ «Романтик», управління освіти, ДОН.</w:t>
      </w:r>
    </w:p>
    <w:p w:rsidR="00415CEF" w:rsidRPr="007B639C" w:rsidRDefault="00415CEF" w:rsidP="00415CEF">
      <w:pPr>
        <w:ind w:firstLine="709"/>
        <w:jc w:val="both"/>
        <w:rPr>
          <w:sz w:val="28"/>
          <w:szCs w:val="28"/>
          <w:lang w:eastAsia="uk-UA"/>
        </w:rPr>
      </w:pPr>
      <w:r w:rsidRPr="007B639C">
        <w:rPr>
          <w:sz w:val="28"/>
          <w:szCs w:val="28"/>
          <w:lang w:eastAsia="uk-UA"/>
        </w:rPr>
        <w:t>Останнім часом учнівське самоврядування в навчальних закладах міста отримало більші повноваження, використовуються нові сучасні форми роботи, реалізується різноманітна проектна діяльність. Разом з тим самостійне функціонування, співпраця учнівського самоврядування з учительським колективом, адміністрацією навчального закладу, батьківською громадськістю знаходяться на різних етапах розвитку.</w:t>
      </w:r>
    </w:p>
    <w:p w:rsidR="00415CEF" w:rsidRPr="007B639C" w:rsidRDefault="00415CEF" w:rsidP="00415CEF">
      <w:pPr>
        <w:ind w:firstLine="709"/>
        <w:jc w:val="both"/>
        <w:rPr>
          <w:iCs/>
          <w:sz w:val="28"/>
          <w:szCs w:val="28"/>
          <w:lang w:eastAsia="zh-CN"/>
        </w:rPr>
      </w:pPr>
      <w:r>
        <w:rPr>
          <w:sz w:val="28"/>
          <w:szCs w:val="28"/>
          <w:lang w:eastAsia="uk-UA"/>
        </w:rPr>
        <w:t>О</w:t>
      </w:r>
      <w:r w:rsidRPr="007B639C">
        <w:rPr>
          <w:sz w:val="28"/>
          <w:szCs w:val="28"/>
          <w:lang w:eastAsia="uk-UA"/>
        </w:rPr>
        <w:t xml:space="preserve">ргани </w:t>
      </w:r>
      <w:r>
        <w:rPr>
          <w:sz w:val="28"/>
          <w:szCs w:val="28"/>
          <w:lang w:eastAsia="uk-UA"/>
        </w:rPr>
        <w:t xml:space="preserve">учнівського </w:t>
      </w:r>
      <w:r w:rsidRPr="007B639C">
        <w:rPr>
          <w:sz w:val="28"/>
          <w:szCs w:val="28"/>
          <w:lang w:eastAsia="uk-UA"/>
        </w:rPr>
        <w:t>самоврядування</w:t>
      </w:r>
      <w:r>
        <w:rPr>
          <w:sz w:val="28"/>
          <w:szCs w:val="28"/>
          <w:lang w:eastAsia="uk-UA"/>
        </w:rPr>
        <w:t xml:space="preserve"> працюють у всіх 6 закладах загальної середньої освіти.</w:t>
      </w:r>
      <w:r w:rsidRPr="007B639C">
        <w:rPr>
          <w:sz w:val="28"/>
          <w:szCs w:val="28"/>
          <w:lang w:eastAsia="uk-UA"/>
        </w:rPr>
        <w:t xml:space="preserve"> Чітко вибудована дієва система роботи в таких навчальних закладах, як </w:t>
      </w:r>
      <w:r w:rsidRPr="007B639C">
        <w:rPr>
          <w:iCs/>
          <w:sz w:val="28"/>
          <w:szCs w:val="28"/>
          <w:lang w:eastAsia="zh-CN"/>
        </w:rPr>
        <w:t xml:space="preserve">НВК «ЗОШ І-ІІІ ст..№3 – ліцей», </w:t>
      </w:r>
      <w:r>
        <w:rPr>
          <w:sz w:val="28"/>
          <w:szCs w:val="28"/>
          <w:lang w:eastAsia="zh-CN"/>
        </w:rPr>
        <w:t xml:space="preserve">ЗОШ І-ІІІ ст. </w:t>
      </w:r>
      <w:r w:rsidRPr="007B639C">
        <w:rPr>
          <w:sz w:val="28"/>
          <w:szCs w:val="28"/>
          <w:lang w:eastAsia="zh-CN"/>
        </w:rPr>
        <w:t>№2,</w:t>
      </w:r>
      <w:r w:rsidRPr="007B639C">
        <w:rPr>
          <w:iCs/>
          <w:sz w:val="28"/>
          <w:szCs w:val="28"/>
          <w:lang w:eastAsia="zh-CN"/>
        </w:rPr>
        <w:t xml:space="preserve"> НВК «СЗОШ – ЗОШ І-ІІІст.№1 ім.</w:t>
      </w:r>
      <w:r>
        <w:rPr>
          <w:iCs/>
          <w:sz w:val="28"/>
          <w:szCs w:val="28"/>
          <w:lang w:eastAsia="zh-CN"/>
        </w:rPr>
        <w:t xml:space="preserve"> </w:t>
      </w:r>
      <w:r w:rsidRPr="007B639C">
        <w:rPr>
          <w:iCs/>
          <w:sz w:val="28"/>
          <w:szCs w:val="28"/>
          <w:lang w:eastAsia="zh-CN"/>
        </w:rPr>
        <w:t>А.С.</w:t>
      </w:r>
      <w:r>
        <w:rPr>
          <w:iCs/>
          <w:sz w:val="28"/>
          <w:szCs w:val="28"/>
          <w:lang w:eastAsia="zh-CN"/>
        </w:rPr>
        <w:t xml:space="preserve"> </w:t>
      </w:r>
      <w:r w:rsidRPr="007B639C">
        <w:rPr>
          <w:iCs/>
          <w:sz w:val="28"/>
          <w:szCs w:val="28"/>
          <w:lang w:eastAsia="zh-CN"/>
        </w:rPr>
        <w:t xml:space="preserve">Малишка». </w:t>
      </w:r>
      <w:r w:rsidRPr="007B639C">
        <w:rPr>
          <w:sz w:val="28"/>
          <w:szCs w:val="28"/>
          <w:lang w:eastAsia="uk-UA"/>
        </w:rPr>
        <w:t>Учнівським самоврядуванням активно використовувались нові форми роботи такі, як акції, флешмоби, квести, ярмарки</w:t>
      </w:r>
      <w:r>
        <w:rPr>
          <w:sz w:val="28"/>
          <w:szCs w:val="28"/>
          <w:lang w:eastAsia="uk-UA"/>
        </w:rPr>
        <w:t>, відеочеленджі</w:t>
      </w:r>
      <w:r w:rsidRPr="007B639C">
        <w:rPr>
          <w:sz w:val="28"/>
          <w:szCs w:val="28"/>
          <w:lang w:eastAsia="uk-UA"/>
        </w:rPr>
        <w:t>. Цікавими з позиції перейняття досвіду, як і попередні роки залишається модель учнівського самоврядування в</w:t>
      </w:r>
      <w:r w:rsidRPr="007B639C">
        <w:rPr>
          <w:iCs/>
          <w:sz w:val="28"/>
          <w:szCs w:val="28"/>
          <w:lang w:eastAsia="zh-CN"/>
        </w:rPr>
        <w:t xml:space="preserve"> НВК «ЗОШ І-ІІІ ст..№3 – ліцей»</w:t>
      </w:r>
      <w:r w:rsidRPr="007B639C">
        <w:rPr>
          <w:sz w:val="28"/>
          <w:szCs w:val="28"/>
          <w:lang w:eastAsia="uk-UA"/>
        </w:rPr>
        <w:t>.</w:t>
      </w:r>
    </w:p>
    <w:p w:rsidR="00415CEF" w:rsidRPr="007B639C" w:rsidRDefault="00415CEF" w:rsidP="00415CEF">
      <w:pPr>
        <w:ind w:firstLine="709"/>
        <w:jc w:val="both"/>
        <w:rPr>
          <w:sz w:val="28"/>
          <w:szCs w:val="28"/>
          <w:lang w:eastAsia="zh-CN"/>
        </w:rPr>
      </w:pPr>
      <w:r w:rsidRPr="007B639C">
        <w:rPr>
          <w:sz w:val="28"/>
          <w:szCs w:val="28"/>
          <w:lang w:eastAsia="uk-UA"/>
        </w:rPr>
        <w:t xml:space="preserve">Для навчальних закладів міста на сьогодні, вагомим є той фактор, що учнівське самоврядування є досить важливою складовою виховної роботи, формою здійснення особистісно-зорієнтованого виховного впливу на учнів, що сприяє </w:t>
      </w:r>
      <w:r w:rsidRPr="007B639C">
        <w:rPr>
          <w:sz w:val="28"/>
          <w:szCs w:val="28"/>
          <w:lang w:eastAsia="uk-UA"/>
        </w:rPr>
        <w:lastRenderedPageBreak/>
        <w:t>розкриттю та розвитку їх здібностей, організації співпраці «трикутника»: педагоги, учні, батьки.</w:t>
      </w:r>
      <w:r w:rsidRPr="007B639C">
        <w:rPr>
          <w:sz w:val="28"/>
          <w:szCs w:val="28"/>
          <w:lang w:eastAsia="zh-CN"/>
        </w:rPr>
        <w:t xml:space="preserve">. </w:t>
      </w:r>
    </w:p>
    <w:p w:rsidR="00415CEF" w:rsidRDefault="00415CEF" w:rsidP="00415CEF">
      <w:pPr>
        <w:ind w:firstLine="709"/>
        <w:jc w:val="both"/>
        <w:rPr>
          <w:bCs/>
          <w:color w:val="000000"/>
          <w:kern w:val="36"/>
          <w:sz w:val="28"/>
          <w:szCs w:val="28"/>
        </w:rPr>
      </w:pPr>
      <w:r w:rsidRPr="00EF332F">
        <w:rPr>
          <w:b/>
          <w:bCs/>
          <w:sz w:val="28"/>
          <w:szCs w:val="28"/>
        </w:rPr>
        <w:t>3.</w:t>
      </w:r>
      <w:r w:rsidRPr="00EF332F">
        <w:rPr>
          <w:sz w:val="28"/>
          <w:szCs w:val="28"/>
        </w:rPr>
        <w:t xml:space="preserve"> </w:t>
      </w:r>
      <w:r w:rsidRPr="00EF332F">
        <w:rPr>
          <w:b/>
          <w:bCs/>
          <w:kern w:val="36"/>
          <w:sz w:val="28"/>
          <w:szCs w:val="28"/>
        </w:rPr>
        <w:t>Виявлення та підтримка обдарованих учнів, створення умов для їх розвитку.</w:t>
      </w:r>
      <w:r w:rsidRPr="00EF332F">
        <w:rPr>
          <w:kern w:val="36"/>
          <w:sz w:val="28"/>
          <w:szCs w:val="28"/>
        </w:rPr>
        <w:t xml:space="preserve"> Даний напрям передбачає: </w:t>
      </w:r>
      <w:r w:rsidRPr="00EF332F">
        <w:rPr>
          <w:bCs/>
          <w:color w:val="000000"/>
          <w:kern w:val="36"/>
          <w:sz w:val="28"/>
          <w:szCs w:val="28"/>
        </w:rPr>
        <w:t>забезпечення проведення всеукраїнських олімпіад (у тому числі й Інтернет-олімпіад), турнірів, конкурсів-захистів науково-дослідницьких робіт учнів – членів Малої академії наук України</w:t>
      </w:r>
      <w:r>
        <w:rPr>
          <w:bCs/>
          <w:color w:val="000000"/>
          <w:kern w:val="36"/>
          <w:sz w:val="28"/>
          <w:szCs w:val="28"/>
        </w:rPr>
        <w:t>.</w:t>
      </w:r>
    </w:p>
    <w:p w:rsidR="00415CEF" w:rsidRDefault="00415CEF" w:rsidP="00415CEF">
      <w:pPr>
        <w:jc w:val="center"/>
        <w:rPr>
          <w:b/>
          <w:sz w:val="28"/>
          <w:szCs w:val="28"/>
        </w:rPr>
      </w:pPr>
      <w:r>
        <w:rPr>
          <w:b/>
          <w:sz w:val="28"/>
          <w:szCs w:val="28"/>
        </w:rPr>
        <w:t xml:space="preserve">Результати </w:t>
      </w:r>
    </w:p>
    <w:p w:rsidR="00415CEF" w:rsidRPr="007335B6" w:rsidRDefault="00415CEF" w:rsidP="00415CEF">
      <w:pPr>
        <w:jc w:val="center"/>
        <w:rPr>
          <w:b/>
          <w:sz w:val="28"/>
          <w:szCs w:val="28"/>
          <w:lang w:eastAsia="uk-UA"/>
        </w:rPr>
      </w:pPr>
      <w:r>
        <w:rPr>
          <w:b/>
          <w:sz w:val="28"/>
          <w:szCs w:val="28"/>
          <w:lang w:eastAsia="uk-UA"/>
        </w:rPr>
        <w:t>Всеукраїнських учнівських олімпіад</w:t>
      </w:r>
      <w:r w:rsidRPr="007335B6">
        <w:rPr>
          <w:b/>
          <w:sz w:val="28"/>
          <w:szCs w:val="28"/>
          <w:lang w:eastAsia="uk-UA"/>
        </w:rPr>
        <w:t xml:space="preserve"> із базових дисциплін</w:t>
      </w:r>
      <w:r>
        <w:rPr>
          <w:b/>
          <w:sz w:val="28"/>
          <w:szCs w:val="28"/>
          <w:lang w:eastAsia="uk-UA"/>
        </w:rPr>
        <w:t>, МАН</w:t>
      </w:r>
    </w:p>
    <w:tbl>
      <w:tblPr>
        <w:tblpPr w:leftFromText="180" w:rightFromText="180" w:vertAnchor="text" w:horzAnchor="margin" w:tblpXSpec="center" w:tblpY="643"/>
        <w:tblW w:w="51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7"/>
        <w:gridCol w:w="2459"/>
        <w:gridCol w:w="819"/>
        <w:gridCol w:w="2536"/>
        <w:gridCol w:w="1848"/>
        <w:gridCol w:w="2257"/>
      </w:tblGrid>
      <w:tr w:rsidR="00415CEF" w:rsidRPr="00C236C0" w:rsidTr="009225C1">
        <w:tc>
          <w:tcPr>
            <w:tcW w:w="385" w:type="pct"/>
          </w:tcPr>
          <w:p w:rsidR="00415CEF" w:rsidRPr="00C236C0" w:rsidRDefault="00415CEF" w:rsidP="009225C1">
            <w:pPr>
              <w:rPr>
                <w:b/>
              </w:rPr>
            </w:pPr>
            <w:r w:rsidRPr="00C236C0">
              <w:rPr>
                <w:b/>
              </w:rPr>
              <w:t>№з/п</w:t>
            </w:r>
          </w:p>
        </w:tc>
        <w:tc>
          <w:tcPr>
            <w:tcW w:w="1144" w:type="pct"/>
          </w:tcPr>
          <w:p w:rsidR="00415CEF" w:rsidRPr="00C236C0" w:rsidRDefault="00415CEF" w:rsidP="009225C1">
            <w:pPr>
              <w:rPr>
                <w:b/>
              </w:rPr>
            </w:pPr>
            <w:r w:rsidRPr="00C236C0">
              <w:rPr>
                <w:b/>
              </w:rPr>
              <w:t xml:space="preserve">П. І. П. учня </w:t>
            </w:r>
          </w:p>
        </w:tc>
        <w:tc>
          <w:tcPr>
            <w:tcW w:w="381" w:type="pct"/>
          </w:tcPr>
          <w:p w:rsidR="00415CEF" w:rsidRPr="00C236C0" w:rsidRDefault="00415CEF" w:rsidP="009225C1">
            <w:pPr>
              <w:jc w:val="center"/>
              <w:rPr>
                <w:b/>
              </w:rPr>
            </w:pPr>
            <w:r w:rsidRPr="00C236C0">
              <w:rPr>
                <w:b/>
              </w:rPr>
              <w:t>Клас</w:t>
            </w:r>
          </w:p>
        </w:tc>
        <w:tc>
          <w:tcPr>
            <w:tcW w:w="1180" w:type="pct"/>
          </w:tcPr>
          <w:p w:rsidR="00415CEF" w:rsidRPr="00C236C0" w:rsidRDefault="00415CEF" w:rsidP="009225C1">
            <w:pPr>
              <w:jc w:val="both"/>
              <w:rPr>
                <w:b/>
              </w:rPr>
            </w:pPr>
            <w:r w:rsidRPr="00C236C0">
              <w:rPr>
                <w:b/>
              </w:rPr>
              <w:t xml:space="preserve">Назва навчального закладу </w:t>
            </w:r>
          </w:p>
        </w:tc>
        <w:tc>
          <w:tcPr>
            <w:tcW w:w="860" w:type="pct"/>
          </w:tcPr>
          <w:p w:rsidR="00415CEF" w:rsidRPr="00C236C0" w:rsidRDefault="00415CEF" w:rsidP="009225C1">
            <w:pPr>
              <w:jc w:val="center"/>
              <w:rPr>
                <w:b/>
              </w:rPr>
            </w:pPr>
            <w:r w:rsidRPr="00C236C0">
              <w:rPr>
                <w:b/>
              </w:rPr>
              <w:t>Предмет</w:t>
            </w:r>
          </w:p>
        </w:tc>
        <w:tc>
          <w:tcPr>
            <w:tcW w:w="1050" w:type="pct"/>
          </w:tcPr>
          <w:p w:rsidR="00415CEF" w:rsidRPr="00C236C0" w:rsidRDefault="00415CEF" w:rsidP="009225C1">
            <w:pPr>
              <w:rPr>
                <w:b/>
              </w:rPr>
            </w:pPr>
            <w:r w:rsidRPr="00C236C0">
              <w:rPr>
                <w:b/>
              </w:rPr>
              <w:t>Вчитель</w:t>
            </w:r>
          </w:p>
        </w:tc>
      </w:tr>
      <w:tr w:rsidR="00415CEF" w:rsidRPr="00C236C0" w:rsidTr="009225C1">
        <w:tc>
          <w:tcPr>
            <w:tcW w:w="385" w:type="pct"/>
          </w:tcPr>
          <w:p w:rsidR="00415CEF" w:rsidRPr="00C236C0" w:rsidRDefault="00415CEF" w:rsidP="009225C1">
            <w:pPr>
              <w:rPr>
                <w:b/>
              </w:rPr>
            </w:pPr>
            <w:r>
              <w:rPr>
                <w:b/>
              </w:rPr>
              <w:t>1</w:t>
            </w:r>
            <w:r w:rsidRPr="00C236C0">
              <w:rPr>
                <w:b/>
              </w:rPr>
              <w:t>.</w:t>
            </w:r>
          </w:p>
        </w:tc>
        <w:tc>
          <w:tcPr>
            <w:tcW w:w="1144" w:type="pct"/>
          </w:tcPr>
          <w:p w:rsidR="00415CEF" w:rsidRPr="00C236C0" w:rsidRDefault="00415CEF" w:rsidP="009225C1">
            <w:pPr>
              <w:rPr>
                <w:b/>
                <w:lang w:eastAsia="uk-UA"/>
              </w:rPr>
            </w:pPr>
            <w:r w:rsidRPr="00C236C0">
              <w:rPr>
                <w:b/>
                <w:lang w:eastAsia="uk-UA"/>
              </w:rPr>
              <w:t xml:space="preserve">Михайлова </w:t>
            </w:r>
          </w:p>
          <w:p w:rsidR="00415CEF" w:rsidRPr="00C236C0" w:rsidRDefault="00415CEF" w:rsidP="009225C1">
            <w:pPr>
              <w:rPr>
                <w:b/>
                <w:lang w:eastAsia="uk-UA"/>
              </w:rPr>
            </w:pPr>
            <w:r w:rsidRPr="00C236C0">
              <w:rPr>
                <w:b/>
                <w:lang w:eastAsia="uk-UA"/>
              </w:rPr>
              <w:t>Катерина Миколаївна</w:t>
            </w:r>
          </w:p>
        </w:tc>
        <w:tc>
          <w:tcPr>
            <w:tcW w:w="381" w:type="pct"/>
          </w:tcPr>
          <w:p w:rsidR="00415CEF" w:rsidRPr="00C236C0" w:rsidRDefault="00415CEF" w:rsidP="009225C1">
            <w:pPr>
              <w:jc w:val="center"/>
              <w:rPr>
                <w:b/>
              </w:rPr>
            </w:pPr>
            <w:r w:rsidRPr="00C236C0">
              <w:rPr>
                <w:b/>
              </w:rPr>
              <w:t>10</w:t>
            </w:r>
          </w:p>
        </w:tc>
        <w:tc>
          <w:tcPr>
            <w:tcW w:w="1180" w:type="pct"/>
          </w:tcPr>
          <w:p w:rsidR="00415CEF" w:rsidRPr="00C236C0" w:rsidRDefault="00415CEF" w:rsidP="009225C1">
            <w:pPr>
              <w:jc w:val="both"/>
            </w:pPr>
            <w:r>
              <w:t>НВК</w:t>
            </w:r>
            <w:r w:rsidRPr="00C236C0">
              <w:t xml:space="preserve"> «Гімназія – загальноосвітній навчальний заклад І ступеня </w:t>
            </w:r>
          </w:p>
          <w:p w:rsidR="00415CEF" w:rsidRPr="00C236C0" w:rsidRDefault="00415CEF" w:rsidP="009225C1">
            <w:pPr>
              <w:jc w:val="both"/>
            </w:pPr>
            <w:r w:rsidRPr="00C236C0">
              <w:t xml:space="preserve">міста Обухова </w:t>
            </w:r>
          </w:p>
          <w:p w:rsidR="00415CEF" w:rsidRPr="00C236C0" w:rsidRDefault="00415CEF" w:rsidP="009225C1">
            <w:pPr>
              <w:jc w:val="both"/>
            </w:pPr>
            <w:r w:rsidRPr="00C236C0">
              <w:t>імені Володимира Мельника»</w:t>
            </w:r>
          </w:p>
        </w:tc>
        <w:tc>
          <w:tcPr>
            <w:tcW w:w="860" w:type="pct"/>
          </w:tcPr>
          <w:p w:rsidR="00415CEF" w:rsidRPr="00C236C0" w:rsidRDefault="00415CEF" w:rsidP="009225C1">
            <w:pPr>
              <w:jc w:val="center"/>
            </w:pPr>
            <w:r w:rsidRPr="00C236C0">
              <w:rPr>
                <w:b/>
              </w:rPr>
              <w:t>І</w:t>
            </w:r>
            <w:r w:rsidRPr="00C236C0">
              <w:t xml:space="preserve"> німецька мова</w:t>
            </w:r>
          </w:p>
          <w:p w:rsidR="00415CEF" w:rsidRPr="00C236C0" w:rsidRDefault="00415CEF" w:rsidP="009225C1">
            <w:pPr>
              <w:jc w:val="center"/>
            </w:pPr>
          </w:p>
          <w:p w:rsidR="00415CEF" w:rsidRPr="00C236C0" w:rsidRDefault="00415CEF" w:rsidP="009225C1">
            <w:pPr>
              <w:jc w:val="center"/>
            </w:pPr>
          </w:p>
          <w:p w:rsidR="00415CEF" w:rsidRPr="00C236C0" w:rsidRDefault="00415CEF" w:rsidP="009225C1">
            <w:pPr>
              <w:jc w:val="center"/>
            </w:pPr>
            <w:r w:rsidRPr="00C236C0">
              <w:rPr>
                <w:b/>
              </w:rPr>
              <w:t>ІІІ</w:t>
            </w:r>
            <w:r w:rsidRPr="00C236C0">
              <w:t xml:space="preserve"> українська мова та література</w:t>
            </w:r>
          </w:p>
          <w:p w:rsidR="00415CEF" w:rsidRPr="00C236C0" w:rsidRDefault="00415CEF" w:rsidP="009225C1">
            <w:pPr>
              <w:jc w:val="center"/>
            </w:pPr>
          </w:p>
          <w:p w:rsidR="00415CEF" w:rsidRPr="00C236C0" w:rsidRDefault="00415CEF" w:rsidP="009225C1">
            <w:pPr>
              <w:jc w:val="center"/>
            </w:pPr>
            <w:r w:rsidRPr="00C236C0">
              <w:rPr>
                <w:b/>
              </w:rPr>
              <w:t>ІІІ</w:t>
            </w:r>
            <w:r w:rsidRPr="00C236C0">
              <w:t xml:space="preserve">  історія</w:t>
            </w:r>
          </w:p>
          <w:p w:rsidR="00415CEF" w:rsidRPr="00C236C0" w:rsidRDefault="00415CEF" w:rsidP="009225C1">
            <w:pPr>
              <w:jc w:val="center"/>
            </w:pPr>
          </w:p>
          <w:p w:rsidR="00415CEF" w:rsidRPr="00C236C0" w:rsidRDefault="00415CEF" w:rsidP="009225C1">
            <w:pPr>
              <w:jc w:val="center"/>
              <w:rPr>
                <w:b/>
              </w:rPr>
            </w:pPr>
          </w:p>
          <w:p w:rsidR="00415CEF" w:rsidRPr="00C236C0" w:rsidRDefault="00415CEF" w:rsidP="009225C1">
            <w:pPr>
              <w:jc w:val="center"/>
              <w:rPr>
                <w:b/>
              </w:rPr>
            </w:pPr>
          </w:p>
          <w:p w:rsidR="00415CEF" w:rsidRPr="00C236C0" w:rsidRDefault="00415CEF" w:rsidP="009225C1">
            <w:pPr>
              <w:jc w:val="center"/>
            </w:pPr>
            <w:r w:rsidRPr="00C236C0">
              <w:rPr>
                <w:b/>
              </w:rPr>
              <w:t>ІІ</w:t>
            </w:r>
          </w:p>
          <w:p w:rsidR="00415CEF" w:rsidRPr="00C236C0" w:rsidRDefault="00415CEF" w:rsidP="009225C1">
            <w:pPr>
              <w:jc w:val="center"/>
            </w:pPr>
            <w:r w:rsidRPr="00C236C0">
              <w:t>російська мова та література</w:t>
            </w:r>
          </w:p>
        </w:tc>
        <w:tc>
          <w:tcPr>
            <w:tcW w:w="1050" w:type="pct"/>
          </w:tcPr>
          <w:p w:rsidR="00415CEF" w:rsidRPr="00C236C0" w:rsidRDefault="00415CEF" w:rsidP="009225C1">
            <w:pPr>
              <w:rPr>
                <w:b/>
              </w:rPr>
            </w:pPr>
            <w:r w:rsidRPr="00C236C0">
              <w:rPr>
                <w:b/>
              </w:rPr>
              <w:t>Мельникова Тетяна Вікторівна</w:t>
            </w:r>
          </w:p>
          <w:p w:rsidR="00415CEF" w:rsidRPr="00C236C0" w:rsidRDefault="00415CEF" w:rsidP="009225C1">
            <w:pPr>
              <w:rPr>
                <w:b/>
              </w:rPr>
            </w:pPr>
          </w:p>
          <w:p w:rsidR="00415CEF" w:rsidRPr="00C236C0" w:rsidRDefault="00415CEF" w:rsidP="009225C1">
            <w:pPr>
              <w:rPr>
                <w:b/>
              </w:rPr>
            </w:pPr>
            <w:r w:rsidRPr="00C236C0">
              <w:rPr>
                <w:b/>
              </w:rPr>
              <w:t xml:space="preserve">Опенько </w:t>
            </w:r>
          </w:p>
          <w:p w:rsidR="00415CEF" w:rsidRPr="00C236C0" w:rsidRDefault="00415CEF" w:rsidP="009225C1">
            <w:pPr>
              <w:rPr>
                <w:b/>
              </w:rPr>
            </w:pPr>
            <w:r w:rsidRPr="00C236C0">
              <w:rPr>
                <w:b/>
              </w:rPr>
              <w:t>Ніна Володимирівна</w:t>
            </w:r>
          </w:p>
          <w:p w:rsidR="00415CEF" w:rsidRPr="00C236C0" w:rsidRDefault="00415CEF" w:rsidP="009225C1">
            <w:pPr>
              <w:rPr>
                <w:b/>
              </w:rPr>
            </w:pPr>
          </w:p>
          <w:p w:rsidR="00415CEF" w:rsidRPr="00C236C0" w:rsidRDefault="00415CEF" w:rsidP="009225C1">
            <w:pPr>
              <w:rPr>
                <w:b/>
              </w:rPr>
            </w:pPr>
            <w:r w:rsidRPr="00C236C0">
              <w:rPr>
                <w:b/>
              </w:rPr>
              <w:t>Тищук</w:t>
            </w:r>
          </w:p>
          <w:p w:rsidR="00415CEF" w:rsidRPr="00C236C0" w:rsidRDefault="00415CEF" w:rsidP="009225C1">
            <w:pPr>
              <w:rPr>
                <w:b/>
              </w:rPr>
            </w:pPr>
            <w:r w:rsidRPr="00C236C0">
              <w:rPr>
                <w:b/>
              </w:rPr>
              <w:t>Тетяна Олександрівна</w:t>
            </w:r>
          </w:p>
          <w:p w:rsidR="00415CEF" w:rsidRPr="00C236C0" w:rsidRDefault="00415CEF" w:rsidP="009225C1">
            <w:pPr>
              <w:rPr>
                <w:b/>
              </w:rPr>
            </w:pPr>
          </w:p>
          <w:p w:rsidR="00415CEF" w:rsidRPr="00C236C0" w:rsidRDefault="00415CEF" w:rsidP="009225C1">
            <w:pPr>
              <w:rPr>
                <w:b/>
              </w:rPr>
            </w:pPr>
            <w:r w:rsidRPr="00C236C0">
              <w:rPr>
                <w:b/>
              </w:rPr>
              <w:t xml:space="preserve">Луценко </w:t>
            </w:r>
          </w:p>
          <w:p w:rsidR="00415CEF" w:rsidRPr="00C236C0" w:rsidRDefault="00415CEF" w:rsidP="009225C1">
            <w:pPr>
              <w:rPr>
                <w:b/>
              </w:rPr>
            </w:pPr>
            <w:r w:rsidRPr="00C236C0">
              <w:rPr>
                <w:b/>
              </w:rPr>
              <w:t>Наталія Вікторівна</w:t>
            </w:r>
          </w:p>
          <w:p w:rsidR="00415CEF" w:rsidRPr="00C236C0" w:rsidRDefault="00415CEF" w:rsidP="009225C1">
            <w:pPr>
              <w:rPr>
                <w:b/>
              </w:rPr>
            </w:pPr>
          </w:p>
          <w:p w:rsidR="00415CEF" w:rsidRPr="00C236C0" w:rsidRDefault="00415CEF" w:rsidP="009225C1">
            <w:pPr>
              <w:rPr>
                <w:b/>
              </w:rPr>
            </w:pPr>
          </w:p>
        </w:tc>
      </w:tr>
      <w:tr w:rsidR="00415CEF" w:rsidRPr="00C236C0" w:rsidTr="009225C1">
        <w:tc>
          <w:tcPr>
            <w:tcW w:w="385" w:type="pct"/>
          </w:tcPr>
          <w:p w:rsidR="00415CEF" w:rsidRPr="00C236C0" w:rsidRDefault="00415CEF" w:rsidP="009225C1">
            <w:pPr>
              <w:rPr>
                <w:b/>
              </w:rPr>
            </w:pPr>
            <w:r>
              <w:rPr>
                <w:b/>
              </w:rPr>
              <w:t xml:space="preserve">2. </w:t>
            </w:r>
          </w:p>
        </w:tc>
        <w:tc>
          <w:tcPr>
            <w:tcW w:w="1144" w:type="pct"/>
          </w:tcPr>
          <w:p w:rsidR="00415CEF" w:rsidRPr="00C236C0" w:rsidRDefault="00415CEF" w:rsidP="009225C1">
            <w:pPr>
              <w:rPr>
                <w:b/>
                <w:lang w:eastAsia="uk-UA"/>
              </w:rPr>
            </w:pPr>
            <w:r w:rsidRPr="00C236C0">
              <w:rPr>
                <w:b/>
                <w:lang w:eastAsia="uk-UA"/>
              </w:rPr>
              <w:t>Вялкова</w:t>
            </w:r>
          </w:p>
          <w:p w:rsidR="00415CEF" w:rsidRPr="00C236C0" w:rsidRDefault="00415CEF" w:rsidP="009225C1">
            <w:pPr>
              <w:rPr>
                <w:b/>
                <w:lang w:eastAsia="uk-UA"/>
              </w:rPr>
            </w:pPr>
            <w:r w:rsidRPr="00C236C0">
              <w:rPr>
                <w:b/>
                <w:lang w:eastAsia="uk-UA"/>
              </w:rPr>
              <w:t>Вікторія Володимирівна</w:t>
            </w:r>
          </w:p>
        </w:tc>
        <w:tc>
          <w:tcPr>
            <w:tcW w:w="381" w:type="pct"/>
          </w:tcPr>
          <w:p w:rsidR="00415CEF" w:rsidRPr="00C236C0" w:rsidRDefault="00415CEF" w:rsidP="009225C1">
            <w:pPr>
              <w:jc w:val="center"/>
              <w:rPr>
                <w:b/>
              </w:rPr>
            </w:pPr>
            <w:r w:rsidRPr="00C236C0">
              <w:rPr>
                <w:b/>
              </w:rPr>
              <w:t>11</w:t>
            </w:r>
          </w:p>
        </w:tc>
        <w:tc>
          <w:tcPr>
            <w:tcW w:w="1180" w:type="pct"/>
          </w:tcPr>
          <w:p w:rsidR="00415CEF" w:rsidRPr="00C236C0" w:rsidRDefault="00415CEF" w:rsidP="009225C1">
            <w:pPr>
              <w:jc w:val="both"/>
            </w:pPr>
            <w:r>
              <w:t>НВК</w:t>
            </w:r>
            <w:r w:rsidRPr="00C236C0">
              <w:t xml:space="preserve"> «Спеціалізована загальноосвітня школа I-ІІІ ступенів № 5 з поглибленим вивченням іноземних мов - загальноосвітня школа І-ІІІ ступенів № 5» Обухівської міської ради Київської області</w:t>
            </w:r>
          </w:p>
        </w:tc>
        <w:tc>
          <w:tcPr>
            <w:tcW w:w="860" w:type="pct"/>
          </w:tcPr>
          <w:p w:rsidR="00415CEF" w:rsidRPr="00C236C0" w:rsidRDefault="00415CEF" w:rsidP="009225C1">
            <w:pPr>
              <w:rPr>
                <w:b/>
              </w:rPr>
            </w:pPr>
            <w:r w:rsidRPr="00C236C0">
              <w:rPr>
                <w:b/>
              </w:rPr>
              <w:t xml:space="preserve">ІІ    </w:t>
            </w:r>
            <w:r w:rsidRPr="00C236C0">
              <w:t xml:space="preserve"> історія</w:t>
            </w:r>
          </w:p>
          <w:p w:rsidR="00415CEF" w:rsidRPr="00C236C0" w:rsidRDefault="00415CEF" w:rsidP="009225C1">
            <w:pPr>
              <w:rPr>
                <w:b/>
              </w:rPr>
            </w:pPr>
          </w:p>
          <w:p w:rsidR="00415CEF" w:rsidRPr="00C236C0" w:rsidRDefault="00415CEF" w:rsidP="009225C1">
            <w:pPr>
              <w:rPr>
                <w:b/>
              </w:rPr>
            </w:pPr>
          </w:p>
          <w:p w:rsidR="00415CEF" w:rsidRPr="00C236C0" w:rsidRDefault="00415CEF" w:rsidP="009225C1">
            <w:r w:rsidRPr="00C236C0">
              <w:rPr>
                <w:b/>
              </w:rPr>
              <w:t>ІІ</w:t>
            </w:r>
            <w:r w:rsidRPr="00C236C0">
              <w:t xml:space="preserve">  німецька мова</w:t>
            </w:r>
          </w:p>
          <w:p w:rsidR="00415CEF" w:rsidRPr="00C236C0" w:rsidRDefault="00415CEF" w:rsidP="009225C1"/>
          <w:p w:rsidR="00415CEF" w:rsidRDefault="00415CEF" w:rsidP="009225C1"/>
          <w:p w:rsidR="00415CEF" w:rsidRPr="00C236C0" w:rsidRDefault="00415CEF" w:rsidP="009225C1"/>
          <w:p w:rsidR="00415CEF" w:rsidRPr="00C236C0" w:rsidRDefault="00415CEF" w:rsidP="009225C1">
            <w:r w:rsidRPr="00C236C0">
              <w:rPr>
                <w:b/>
              </w:rPr>
              <w:t>ІІІ</w:t>
            </w:r>
            <w:r w:rsidRPr="00C236C0">
              <w:t xml:space="preserve">  зарубіжна</w:t>
            </w:r>
          </w:p>
          <w:p w:rsidR="00415CEF" w:rsidRPr="00C236C0" w:rsidRDefault="00415CEF" w:rsidP="009225C1">
            <w:r w:rsidRPr="00C236C0">
              <w:t>література</w:t>
            </w:r>
          </w:p>
          <w:p w:rsidR="00415CEF" w:rsidRPr="00C236C0" w:rsidRDefault="00415CEF" w:rsidP="009225C1">
            <w:pPr>
              <w:rPr>
                <w:b/>
              </w:rPr>
            </w:pPr>
          </w:p>
          <w:p w:rsidR="00415CEF" w:rsidRPr="00C236C0" w:rsidRDefault="00415CEF" w:rsidP="009225C1">
            <w:r w:rsidRPr="00C236C0">
              <w:rPr>
                <w:b/>
              </w:rPr>
              <w:t>ІІІ</w:t>
            </w:r>
            <w:r w:rsidRPr="00C236C0">
              <w:t xml:space="preserve">  </w:t>
            </w:r>
          </w:p>
          <w:p w:rsidR="00415CEF" w:rsidRPr="00C236C0" w:rsidRDefault="00415CEF" w:rsidP="009225C1">
            <w:r w:rsidRPr="00C236C0">
              <w:t>українська мова</w:t>
            </w:r>
          </w:p>
        </w:tc>
        <w:tc>
          <w:tcPr>
            <w:tcW w:w="1050" w:type="pct"/>
          </w:tcPr>
          <w:p w:rsidR="00415CEF" w:rsidRPr="00C236C0" w:rsidRDefault="00415CEF" w:rsidP="009225C1">
            <w:pPr>
              <w:rPr>
                <w:b/>
              </w:rPr>
            </w:pPr>
            <w:r w:rsidRPr="00C236C0">
              <w:rPr>
                <w:b/>
              </w:rPr>
              <w:t>Дорогань Вікторія Василівна</w:t>
            </w:r>
          </w:p>
          <w:p w:rsidR="00415CEF" w:rsidRPr="00C236C0" w:rsidRDefault="00415CEF" w:rsidP="009225C1">
            <w:pPr>
              <w:rPr>
                <w:b/>
              </w:rPr>
            </w:pPr>
          </w:p>
          <w:p w:rsidR="00415CEF" w:rsidRPr="00C236C0" w:rsidRDefault="00415CEF" w:rsidP="009225C1">
            <w:pPr>
              <w:rPr>
                <w:b/>
              </w:rPr>
            </w:pPr>
            <w:r w:rsidRPr="00C236C0">
              <w:rPr>
                <w:b/>
              </w:rPr>
              <w:t>Паршина Людмила В’ячеславівна</w:t>
            </w:r>
          </w:p>
          <w:p w:rsidR="00415CEF" w:rsidRPr="00C236C0" w:rsidRDefault="00415CEF" w:rsidP="009225C1">
            <w:pPr>
              <w:rPr>
                <w:b/>
              </w:rPr>
            </w:pPr>
          </w:p>
          <w:p w:rsidR="00415CEF" w:rsidRPr="00C236C0" w:rsidRDefault="00415CEF" w:rsidP="009225C1">
            <w:pPr>
              <w:rPr>
                <w:b/>
              </w:rPr>
            </w:pPr>
            <w:r w:rsidRPr="00C236C0">
              <w:rPr>
                <w:b/>
              </w:rPr>
              <w:t xml:space="preserve">Мущинська </w:t>
            </w:r>
          </w:p>
          <w:p w:rsidR="00415CEF" w:rsidRPr="00C236C0" w:rsidRDefault="00415CEF" w:rsidP="009225C1">
            <w:pPr>
              <w:rPr>
                <w:b/>
              </w:rPr>
            </w:pPr>
            <w:r w:rsidRPr="00C236C0">
              <w:rPr>
                <w:b/>
              </w:rPr>
              <w:t>Зоя Йосипівна</w:t>
            </w:r>
          </w:p>
          <w:p w:rsidR="00415CEF" w:rsidRPr="00C236C0" w:rsidRDefault="00415CEF" w:rsidP="009225C1">
            <w:pPr>
              <w:rPr>
                <w:b/>
              </w:rPr>
            </w:pPr>
          </w:p>
          <w:p w:rsidR="00415CEF" w:rsidRPr="00C236C0" w:rsidRDefault="00415CEF" w:rsidP="009225C1">
            <w:pPr>
              <w:rPr>
                <w:b/>
              </w:rPr>
            </w:pPr>
            <w:r w:rsidRPr="00C236C0">
              <w:rPr>
                <w:b/>
              </w:rPr>
              <w:t xml:space="preserve">Чмихал </w:t>
            </w:r>
          </w:p>
          <w:p w:rsidR="00415CEF" w:rsidRPr="00C236C0" w:rsidRDefault="00415CEF" w:rsidP="009225C1">
            <w:pPr>
              <w:rPr>
                <w:b/>
              </w:rPr>
            </w:pPr>
            <w:r w:rsidRPr="00C236C0">
              <w:rPr>
                <w:b/>
              </w:rPr>
              <w:t>Петро Васильович</w:t>
            </w:r>
          </w:p>
          <w:p w:rsidR="00415CEF" w:rsidRPr="00C236C0" w:rsidRDefault="00415CEF" w:rsidP="009225C1">
            <w:pPr>
              <w:rPr>
                <w:b/>
              </w:rPr>
            </w:pPr>
          </w:p>
        </w:tc>
      </w:tr>
      <w:tr w:rsidR="00415CEF" w:rsidRPr="00C236C0" w:rsidTr="009225C1">
        <w:tc>
          <w:tcPr>
            <w:tcW w:w="385" w:type="pct"/>
          </w:tcPr>
          <w:p w:rsidR="00415CEF" w:rsidRDefault="00415CEF" w:rsidP="009225C1">
            <w:pPr>
              <w:rPr>
                <w:b/>
              </w:rPr>
            </w:pPr>
            <w:r>
              <w:rPr>
                <w:b/>
              </w:rPr>
              <w:t>3.</w:t>
            </w:r>
          </w:p>
        </w:tc>
        <w:tc>
          <w:tcPr>
            <w:tcW w:w="1144" w:type="pct"/>
          </w:tcPr>
          <w:p w:rsidR="00415CEF" w:rsidRPr="00C236C0" w:rsidRDefault="00415CEF" w:rsidP="009225C1">
            <w:pPr>
              <w:rPr>
                <w:b/>
                <w:lang w:eastAsia="uk-UA"/>
              </w:rPr>
            </w:pPr>
            <w:r w:rsidRPr="00C236C0">
              <w:rPr>
                <w:b/>
                <w:lang w:eastAsia="uk-UA"/>
              </w:rPr>
              <w:t>Івашова</w:t>
            </w:r>
          </w:p>
          <w:p w:rsidR="00415CEF" w:rsidRPr="00C236C0" w:rsidRDefault="00415CEF" w:rsidP="009225C1">
            <w:pPr>
              <w:rPr>
                <w:b/>
                <w:lang w:eastAsia="uk-UA"/>
              </w:rPr>
            </w:pPr>
            <w:r w:rsidRPr="00C236C0">
              <w:rPr>
                <w:b/>
                <w:lang w:eastAsia="uk-UA"/>
              </w:rPr>
              <w:t>Анастасія Петрівна</w:t>
            </w:r>
          </w:p>
        </w:tc>
        <w:tc>
          <w:tcPr>
            <w:tcW w:w="381" w:type="pct"/>
          </w:tcPr>
          <w:p w:rsidR="00415CEF" w:rsidRPr="00C236C0" w:rsidRDefault="00415CEF" w:rsidP="009225C1">
            <w:pPr>
              <w:jc w:val="center"/>
              <w:rPr>
                <w:b/>
              </w:rPr>
            </w:pPr>
            <w:r w:rsidRPr="00C236C0">
              <w:rPr>
                <w:b/>
              </w:rPr>
              <w:t>9</w:t>
            </w:r>
          </w:p>
        </w:tc>
        <w:tc>
          <w:tcPr>
            <w:tcW w:w="1180" w:type="pct"/>
          </w:tcPr>
          <w:p w:rsidR="00415CEF" w:rsidRPr="00C236C0" w:rsidRDefault="00415CEF" w:rsidP="009225C1">
            <w:pPr>
              <w:jc w:val="both"/>
            </w:pPr>
            <w:r>
              <w:t>НВК</w:t>
            </w:r>
            <w:r w:rsidRPr="00C236C0">
              <w:t xml:space="preserve"> «Загальноосвітня школа I-ІІІ ступенів    № 3 – ліцей» Обухівської міської ради Київської області</w:t>
            </w:r>
          </w:p>
        </w:tc>
        <w:tc>
          <w:tcPr>
            <w:tcW w:w="860" w:type="pct"/>
          </w:tcPr>
          <w:p w:rsidR="00415CEF" w:rsidRPr="00C236C0" w:rsidRDefault="00415CEF" w:rsidP="009225C1">
            <w:pPr>
              <w:jc w:val="center"/>
              <w:rPr>
                <w:b/>
                <w:lang w:eastAsia="uk-UA"/>
              </w:rPr>
            </w:pPr>
            <w:r w:rsidRPr="00C236C0">
              <w:rPr>
                <w:b/>
                <w:lang w:eastAsia="uk-UA"/>
              </w:rPr>
              <w:t xml:space="preserve">ІІІ </w:t>
            </w:r>
          </w:p>
          <w:p w:rsidR="00415CEF" w:rsidRPr="00C236C0" w:rsidRDefault="00415CEF" w:rsidP="009225C1">
            <w:pPr>
              <w:jc w:val="center"/>
              <w:rPr>
                <w:lang w:eastAsia="uk-UA"/>
              </w:rPr>
            </w:pPr>
            <w:r w:rsidRPr="00C236C0">
              <w:rPr>
                <w:lang w:eastAsia="uk-UA"/>
              </w:rPr>
              <w:t>географія</w:t>
            </w:r>
          </w:p>
          <w:p w:rsidR="00415CEF" w:rsidRPr="00C236C0" w:rsidRDefault="00415CEF" w:rsidP="009225C1">
            <w:pPr>
              <w:jc w:val="center"/>
              <w:rPr>
                <w:lang w:eastAsia="uk-UA"/>
              </w:rPr>
            </w:pPr>
          </w:p>
          <w:p w:rsidR="00415CEF" w:rsidRPr="00C236C0" w:rsidRDefault="00415CEF" w:rsidP="009225C1">
            <w:pPr>
              <w:jc w:val="center"/>
              <w:rPr>
                <w:b/>
                <w:lang w:eastAsia="uk-UA"/>
              </w:rPr>
            </w:pPr>
          </w:p>
          <w:p w:rsidR="00415CEF" w:rsidRPr="00C236C0" w:rsidRDefault="00415CEF" w:rsidP="009225C1">
            <w:pPr>
              <w:jc w:val="center"/>
              <w:rPr>
                <w:b/>
                <w:lang w:eastAsia="uk-UA"/>
              </w:rPr>
            </w:pPr>
            <w:r w:rsidRPr="00C236C0">
              <w:rPr>
                <w:b/>
                <w:lang w:eastAsia="uk-UA"/>
              </w:rPr>
              <w:t>ІІІ</w:t>
            </w:r>
          </w:p>
          <w:p w:rsidR="00415CEF" w:rsidRPr="00C236C0" w:rsidRDefault="00415CEF" w:rsidP="009225C1">
            <w:pPr>
              <w:jc w:val="center"/>
              <w:rPr>
                <w:lang w:eastAsia="uk-UA"/>
              </w:rPr>
            </w:pPr>
            <w:r w:rsidRPr="00C236C0">
              <w:rPr>
                <w:lang w:eastAsia="uk-UA"/>
              </w:rPr>
              <w:t>історія</w:t>
            </w:r>
          </w:p>
          <w:p w:rsidR="00415CEF" w:rsidRDefault="00415CEF" w:rsidP="009225C1">
            <w:pPr>
              <w:rPr>
                <w:lang w:eastAsia="uk-UA"/>
              </w:rPr>
            </w:pPr>
          </w:p>
          <w:p w:rsidR="00415CEF" w:rsidRPr="00C236C0" w:rsidRDefault="00415CEF" w:rsidP="009225C1">
            <w:pPr>
              <w:rPr>
                <w:lang w:eastAsia="uk-UA"/>
              </w:rPr>
            </w:pPr>
          </w:p>
        </w:tc>
        <w:tc>
          <w:tcPr>
            <w:tcW w:w="1050" w:type="pct"/>
          </w:tcPr>
          <w:p w:rsidR="00415CEF" w:rsidRPr="00C236C0" w:rsidRDefault="00415CEF" w:rsidP="009225C1">
            <w:pPr>
              <w:rPr>
                <w:b/>
              </w:rPr>
            </w:pPr>
            <w:r w:rsidRPr="00C236C0">
              <w:rPr>
                <w:b/>
              </w:rPr>
              <w:t>Лісова Тамара Вікторівна</w:t>
            </w:r>
          </w:p>
          <w:p w:rsidR="00415CEF" w:rsidRPr="00C236C0" w:rsidRDefault="00415CEF" w:rsidP="009225C1">
            <w:pPr>
              <w:rPr>
                <w:b/>
              </w:rPr>
            </w:pPr>
          </w:p>
          <w:p w:rsidR="00415CEF" w:rsidRDefault="00415CEF" w:rsidP="009225C1">
            <w:pPr>
              <w:rPr>
                <w:b/>
              </w:rPr>
            </w:pPr>
          </w:p>
          <w:p w:rsidR="00415CEF" w:rsidRPr="00C236C0" w:rsidRDefault="00415CEF" w:rsidP="009225C1">
            <w:pPr>
              <w:rPr>
                <w:b/>
              </w:rPr>
            </w:pPr>
            <w:r w:rsidRPr="00C236C0">
              <w:rPr>
                <w:b/>
              </w:rPr>
              <w:t xml:space="preserve">Гак </w:t>
            </w:r>
          </w:p>
          <w:p w:rsidR="00415CEF" w:rsidRPr="00C236C0" w:rsidRDefault="00415CEF" w:rsidP="009225C1">
            <w:pPr>
              <w:rPr>
                <w:b/>
              </w:rPr>
            </w:pPr>
            <w:r w:rsidRPr="00C236C0">
              <w:rPr>
                <w:b/>
              </w:rPr>
              <w:t>Любов Іванівна</w:t>
            </w:r>
          </w:p>
          <w:p w:rsidR="00415CEF" w:rsidRPr="00C236C0" w:rsidRDefault="00415CEF" w:rsidP="009225C1">
            <w:pPr>
              <w:rPr>
                <w:b/>
              </w:rPr>
            </w:pPr>
          </w:p>
        </w:tc>
      </w:tr>
      <w:tr w:rsidR="00415CEF" w:rsidRPr="00C236C0" w:rsidTr="009225C1">
        <w:tc>
          <w:tcPr>
            <w:tcW w:w="385" w:type="pct"/>
          </w:tcPr>
          <w:p w:rsidR="00415CEF" w:rsidRDefault="00415CEF" w:rsidP="009225C1">
            <w:pPr>
              <w:rPr>
                <w:b/>
              </w:rPr>
            </w:pPr>
            <w:r>
              <w:rPr>
                <w:b/>
              </w:rPr>
              <w:t>4.</w:t>
            </w:r>
          </w:p>
        </w:tc>
        <w:tc>
          <w:tcPr>
            <w:tcW w:w="1144" w:type="pct"/>
          </w:tcPr>
          <w:p w:rsidR="00415CEF" w:rsidRPr="00C236C0" w:rsidRDefault="00415CEF" w:rsidP="009225C1">
            <w:pPr>
              <w:rPr>
                <w:b/>
                <w:lang w:eastAsia="uk-UA"/>
              </w:rPr>
            </w:pPr>
            <w:r w:rsidRPr="00C236C0">
              <w:rPr>
                <w:b/>
                <w:lang w:eastAsia="uk-UA"/>
              </w:rPr>
              <w:t xml:space="preserve">Самофалова </w:t>
            </w:r>
          </w:p>
          <w:p w:rsidR="00415CEF" w:rsidRPr="00C236C0" w:rsidRDefault="00415CEF" w:rsidP="009225C1">
            <w:pPr>
              <w:rPr>
                <w:b/>
                <w:lang w:eastAsia="uk-UA"/>
              </w:rPr>
            </w:pPr>
            <w:r w:rsidRPr="00C236C0">
              <w:rPr>
                <w:b/>
                <w:lang w:eastAsia="uk-UA"/>
              </w:rPr>
              <w:t>Катерина Віталіївна</w:t>
            </w:r>
          </w:p>
        </w:tc>
        <w:tc>
          <w:tcPr>
            <w:tcW w:w="381" w:type="pct"/>
          </w:tcPr>
          <w:p w:rsidR="00415CEF" w:rsidRPr="00C236C0" w:rsidRDefault="00415CEF" w:rsidP="009225C1">
            <w:pPr>
              <w:jc w:val="center"/>
              <w:rPr>
                <w:b/>
              </w:rPr>
            </w:pPr>
            <w:r w:rsidRPr="00C236C0">
              <w:rPr>
                <w:b/>
              </w:rPr>
              <w:t>10</w:t>
            </w:r>
          </w:p>
        </w:tc>
        <w:tc>
          <w:tcPr>
            <w:tcW w:w="1180" w:type="pct"/>
          </w:tcPr>
          <w:p w:rsidR="00415CEF" w:rsidRPr="00C236C0" w:rsidRDefault="00415CEF" w:rsidP="009225C1">
            <w:pPr>
              <w:jc w:val="both"/>
            </w:pPr>
            <w:r>
              <w:t>НВК</w:t>
            </w:r>
            <w:r w:rsidRPr="00C236C0">
              <w:t xml:space="preserve"> «Гімназія – загальноосвітній </w:t>
            </w:r>
            <w:r w:rsidRPr="00C236C0">
              <w:lastRenderedPageBreak/>
              <w:t>навчальний заклад І ступеня міста Обухова імені Володимира</w:t>
            </w:r>
          </w:p>
        </w:tc>
        <w:tc>
          <w:tcPr>
            <w:tcW w:w="860" w:type="pct"/>
          </w:tcPr>
          <w:p w:rsidR="00415CEF" w:rsidRPr="00C236C0" w:rsidRDefault="00415CEF" w:rsidP="009225C1">
            <w:pPr>
              <w:jc w:val="center"/>
              <w:rPr>
                <w:b/>
                <w:lang w:eastAsia="uk-UA"/>
              </w:rPr>
            </w:pPr>
            <w:r w:rsidRPr="00C236C0">
              <w:rPr>
                <w:b/>
                <w:lang w:eastAsia="uk-UA"/>
              </w:rPr>
              <w:lastRenderedPageBreak/>
              <w:t>ІІІ</w:t>
            </w:r>
          </w:p>
          <w:p w:rsidR="00415CEF" w:rsidRPr="00C236C0" w:rsidRDefault="00415CEF" w:rsidP="009225C1">
            <w:pPr>
              <w:jc w:val="center"/>
              <w:rPr>
                <w:lang w:eastAsia="uk-UA"/>
              </w:rPr>
            </w:pPr>
            <w:r w:rsidRPr="00C236C0">
              <w:rPr>
                <w:lang w:eastAsia="uk-UA"/>
              </w:rPr>
              <w:t>біологія</w:t>
            </w:r>
          </w:p>
          <w:p w:rsidR="00415CEF" w:rsidRPr="00C236C0" w:rsidRDefault="00415CEF" w:rsidP="009225C1">
            <w:pPr>
              <w:jc w:val="center"/>
              <w:rPr>
                <w:lang w:eastAsia="uk-UA"/>
              </w:rPr>
            </w:pPr>
          </w:p>
          <w:p w:rsidR="00415CEF" w:rsidRPr="00C236C0" w:rsidRDefault="00415CEF" w:rsidP="009225C1">
            <w:pPr>
              <w:jc w:val="center"/>
              <w:rPr>
                <w:b/>
                <w:lang w:eastAsia="uk-UA"/>
              </w:rPr>
            </w:pPr>
          </w:p>
          <w:p w:rsidR="00415CEF" w:rsidRPr="00C236C0" w:rsidRDefault="00415CEF" w:rsidP="009225C1">
            <w:pPr>
              <w:jc w:val="center"/>
              <w:rPr>
                <w:b/>
                <w:lang w:eastAsia="uk-UA"/>
              </w:rPr>
            </w:pPr>
            <w:r w:rsidRPr="00C236C0">
              <w:rPr>
                <w:b/>
                <w:lang w:eastAsia="uk-UA"/>
              </w:rPr>
              <w:t>ІІІ</w:t>
            </w:r>
          </w:p>
          <w:p w:rsidR="00415CEF" w:rsidRPr="00C236C0" w:rsidRDefault="00415CEF" w:rsidP="009225C1">
            <w:pPr>
              <w:jc w:val="center"/>
              <w:rPr>
                <w:lang w:eastAsia="uk-UA"/>
              </w:rPr>
            </w:pPr>
            <w:r w:rsidRPr="00C236C0">
              <w:rPr>
                <w:lang w:eastAsia="uk-UA"/>
              </w:rPr>
              <w:t>англійська мова</w:t>
            </w:r>
          </w:p>
        </w:tc>
        <w:tc>
          <w:tcPr>
            <w:tcW w:w="1050" w:type="pct"/>
          </w:tcPr>
          <w:p w:rsidR="00415CEF" w:rsidRPr="00C236C0" w:rsidRDefault="00415CEF" w:rsidP="009225C1">
            <w:pPr>
              <w:rPr>
                <w:b/>
              </w:rPr>
            </w:pPr>
            <w:r w:rsidRPr="00C236C0">
              <w:rPr>
                <w:b/>
              </w:rPr>
              <w:lastRenderedPageBreak/>
              <w:t xml:space="preserve">Танцюра Світлана </w:t>
            </w:r>
            <w:r w:rsidRPr="00C236C0">
              <w:rPr>
                <w:b/>
              </w:rPr>
              <w:lastRenderedPageBreak/>
              <w:t>Вікторівна</w:t>
            </w:r>
          </w:p>
          <w:p w:rsidR="00415CEF" w:rsidRPr="00C236C0" w:rsidRDefault="00415CEF" w:rsidP="009225C1">
            <w:pPr>
              <w:rPr>
                <w:b/>
              </w:rPr>
            </w:pPr>
          </w:p>
          <w:p w:rsidR="00415CEF" w:rsidRPr="00C236C0" w:rsidRDefault="00415CEF" w:rsidP="009225C1">
            <w:pPr>
              <w:rPr>
                <w:b/>
              </w:rPr>
            </w:pPr>
            <w:r w:rsidRPr="00C236C0">
              <w:rPr>
                <w:b/>
              </w:rPr>
              <w:t>Михайлова Ірина Петрівна</w:t>
            </w:r>
          </w:p>
        </w:tc>
      </w:tr>
      <w:tr w:rsidR="00415CEF" w:rsidRPr="00C236C0" w:rsidTr="009225C1">
        <w:tc>
          <w:tcPr>
            <w:tcW w:w="385" w:type="pct"/>
          </w:tcPr>
          <w:p w:rsidR="00415CEF" w:rsidRDefault="00415CEF" w:rsidP="009225C1">
            <w:pPr>
              <w:rPr>
                <w:b/>
              </w:rPr>
            </w:pPr>
            <w:r>
              <w:rPr>
                <w:b/>
              </w:rPr>
              <w:lastRenderedPageBreak/>
              <w:t>5.</w:t>
            </w:r>
          </w:p>
        </w:tc>
        <w:tc>
          <w:tcPr>
            <w:tcW w:w="1144" w:type="pct"/>
          </w:tcPr>
          <w:p w:rsidR="00415CEF" w:rsidRPr="00C236C0" w:rsidRDefault="00415CEF" w:rsidP="009225C1">
            <w:pPr>
              <w:rPr>
                <w:b/>
                <w:lang w:eastAsia="uk-UA"/>
              </w:rPr>
            </w:pPr>
            <w:r w:rsidRPr="00C236C0">
              <w:rPr>
                <w:b/>
                <w:lang w:eastAsia="uk-UA"/>
              </w:rPr>
              <w:t>Васильківська Наталія Валентинівна</w:t>
            </w:r>
          </w:p>
        </w:tc>
        <w:tc>
          <w:tcPr>
            <w:tcW w:w="381" w:type="pct"/>
          </w:tcPr>
          <w:p w:rsidR="00415CEF" w:rsidRPr="00C236C0" w:rsidRDefault="00415CEF" w:rsidP="009225C1">
            <w:pPr>
              <w:jc w:val="center"/>
              <w:rPr>
                <w:lang w:eastAsia="uk-UA"/>
              </w:rPr>
            </w:pPr>
            <w:r w:rsidRPr="00C236C0">
              <w:rPr>
                <w:lang w:eastAsia="uk-UA"/>
              </w:rPr>
              <w:t>11</w:t>
            </w:r>
          </w:p>
        </w:tc>
        <w:tc>
          <w:tcPr>
            <w:tcW w:w="1180" w:type="pct"/>
          </w:tcPr>
          <w:p w:rsidR="00415CEF" w:rsidRDefault="00415CEF" w:rsidP="009225C1">
            <w:r>
              <w:t>НВК</w:t>
            </w:r>
            <w:r w:rsidRPr="00C236C0">
              <w:t xml:space="preserve"> «Спеціалізована загальноосвітня школа I-ІІІ ступенів № 5 з поглибленим вивченням іноземних мов - загальноосвітня школа І-ІІІ ступенів № 5» </w:t>
            </w:r>
          </w:p>
          <w:p w:rsidR="00415CEF" w:rsidRPr="00C236C0" w:rsidRDefault="00415CEF" w:rsidP="009225C1"/>
        </w:tc>
        <w:tc>
          <w:tcPr>
            <w:tcW w:w="860" w:type="pct"/>
          </w:tcPr>
          <w:p w:rsidR="00415CEF" w:rsidRDefault="00415CEF" w:rsidP="009225C1">
            <w:pPr>
              <w:jc w:val="center"/>
              <w:rPr>
                <w:b/>
                <w:lang w:eastAsia="uk-UA"/>
              </w:rPr>
            </w:pPr>
            <w:r>
              <w:rPr>
                <w:b/>
                <w:lang w:eastAsia="uk-UA"/>
              </w:rPr>
              <w:t>І МАН</w:t>
            </w:r>
          </w:p>
          <w:p w:rsidR="00415CEF" w:rsidRPr="00C236C0" w:rsidRDefault="00415CEF" w:rsidP="009225C1">
            <w:pPr>
              <w:jc w:val="both"/>
              <w:rPr>
                <w:lang w:eastAsia="uk-UA"/>
              </w:rPr>
            </w:pPr>
            <w:r w:rsidRPr="00C236C0">
              <w:rPr>
                <w:lang w:eastAsia="uk-UA"/>
              </w:rPr>
              <w:t>Відділення:</w:t>
            </w:r>
          </w:p>
          <w:p w:rsidR="00415CEF" w:rsidRPr="00C236C0" w:rsidRDefault="00415CEF" w:rsidP="009225C1">
            <w:pPr>
              <w:jc w:val="both"/>
              <w:rPr>
                <w:lang w:eastAsia="uk-UA"/>
              </w:rPr>
            </w:pPr>
            <w:r w:rsidRPr="00C236C0">
              <w:rPr>
                <w:lang w:eastAsia="uk-UA"/>
              </w:rPr>
              <w:t>мовознавства</w:t>
            </w:r>
          </w:p>
          <w:p w:rsidR="00415CEF" w:rsidRDefault="00415CEF" w:rsidP="009225C1">
            <w:pPr>
              <w:jc w:val="center"/>
              <w:rPr>
                <w:lang w:eastAsia="uk-UA"/>
              </w:rPr>
            </w:pPr>
            <w:r w:rsidRPr="00C236C0">
              <w:rPr>
                <w:lang w:eastAsia="uk-UA"/>
              </w:rPr>
              <w:t>секція: Англійська мова</w:t>
            </w:r>
            <w:r>
              <w:rPr>
                <w:lang w:eastAsia="uk-UA"/>
              </w:rPr>
              <w:t xml:space="preserve"> </w:t>
            </w:r>
          </w:p>
          <w:p w:rsidR="00415CEF" w:rsidRDefault="00415CEF" w:rsidP="009225C1">
            <w:pPr>
              <w:jc w:val="center"/>
              <w:rPr>
                <w:lang w:eastAsia="uk-UA"/>
              </w:rPr>
            </w:pPr>
          </w:p>
          <w:p w:rsidR="00415CEF" w:rsidRPr="00C236C0" w:rsidRDefault="00415CEF" w:rsidP="009225C1">
            <w:pPr>
              <w:jc w:val="center"/>
              <w:rPr>
                <w:b/>
                <w:lang w:eastAsia="uk-UA"/>
              </w:rPr>
            </w:pPr>
            <w:r w:rsidRPr="00C236C0">
              <w:rPr>
                <w:b/>
                <w:lang w:eastAsia="uk-UA"/>
              </w:rPr>
              <w:t>ІІІ</w:t>
            </w:r>
          </w:p>
          <w:p w:rsidR="00415CEF" w:rsidRPr="00C236C0" w:rsidRDefault="00415CEF" w:rsidP="009225C1">
            <w:pPr>
              <w:jc w:val="center"/>
              <w:rPr>
                <w:b/>
                <w:lang w:eastAsia="uk-UA"/>
              </w:rPr>
            </w:pPr>
            <w:r w:rsidRPr="00C236C0">
              <w:rPr>
                <w:lang w:eastAsia="uk-UA"/>
              </w:rPr>
              <w:t>англійська мова</w:t>
            </w:r>
          </w:p>
        </w:tc>
        <w:tc>
          <w:tcPr>
            <w:tcW w:w="1050" w:type="pct"/>
          </w:tcPr>
          <w:p w:rsidR="00415CEF" w:rsidRPr="00C236C0" w:rsidRDefault="00415CEF" w:rsidP="009225C1">
            <w:pPr>
              <w:rPr>
                <w:b/>
                <w:lang w:eastAsia="uk-UA"/>
              </w:rPr>
            </w:pPr>
            <w:r w:rsidRPr="00C236C0">
              <w:rPr>
                <w:b/>
                <w:lang w:eastAsia="uk-UA"/>
              </w:rPr>
              <w:t>Шумкова</w:t>
            </w:r>
          </w:p>
          <w:p w:rsidR="00415CEF" w:rsidRDefault="00415CEF" w:rsidP="009225C1">
            <w:pPr>
              <w:rPr>
                <w:b/>
                <w:lang w:eastAsia="uk-UA"/>
              </w:rPr>
            </w:pPr>
            <w:r w:rsidRPr="00C236C0">
              <w:rPr>
                <w:b/>
                <w:lang w:eastAsia="uk-UA"/>
              </w:rPr>
              <w:t>Олена Григорівна</w:t>
            </w:r>
          </w:p>
          <w:p w:rsidR="00415CEF" w:rsidRDefault="00415CEF" w:rsidP="009225C1">
            <w:pPr>
              <w:rPr>
                <w:b/>
                <w:lang w:eastAsia="uk-UA"/>
              </w:rPr>
            </w:pPr>
          </w:p>
          <w:p w:rsidR="00415CEF" w:rsidRDefault="00415CEF" w:rsidP="009225C1">
            <w:pPr>
              <w:rPr>
                <w:b/>
                <w:lang w:eastAsia="uk-UA"/>
              </w:rPr>
            </w:pPr>
          </w:p>
          <w:p w:rsidR="00415CEF" w:rsidRDefault="00415CEF" w:rsidP="009225C1">
            <w:pPr>
              <w:rPr>
                <w:b/>
                <w:lang w:eastAsia="uk-UA"/>
              </w:rPr>
            </w:pPr>
          </w:p>
          <w:p w:rsidR="00415CEF" w:rsidRDefault="00415CEF" w:rsidP="009225C1">
            <w:pPr>
              <w:rPr>
                <w:b/>
                <w:lang w:eastAsia="uk-UA"/>
              </w:rPr>
            </w:pPr>
          </w:p>
          <w:p w:rsidR="00415CEF" w:rsidRPr="00C236C0" w:rsidRDefault="00415CEF" w:rsidP="009225C1">
            <w:pPr>
              <w:rPr>
                <w:b/>
                <w:lang w:eastAsia="uk-UA"/>
              </w:rPr>
            </w:pPr>
            <w:r w:rsidRPr="00C236C0">
              <w:rPr>
                <w:b/>
                <w:lang w:eastAsia="uk-UA"/>
              </w:rPr>
              <w:t>Шумкова</w:t>
            </w:r>
          </w:p>
          <w:p w:rsidR="00415CEF" w:rsidRPr="00C236C0" w:rsidRDefault="00415CEF" w:rsidP="009225C1">
            <w:pPr>
              <w:rPr>
                <w:b/>
              </w:rPr>
            </w:pPr>
            <w:r w:rsidRPr="00C236C0">
              <w:rPr>
                <w:b/>
                <w:lang w:eastAsia="uk-UA"/>
              </w:rPr>
              <w:t>Олена Григорівна</w:t>
            </w:r>
          </w:p>
        </w:tc>
      </w:tr>
      <w:tr w:rsidR="00415CEF" w:rsidRPr="00C236C0" w:rsidTr="009225C1">
        <w:tc>
          <w:tcPr>
            <w:tcW w:w="385" w:type="pct"/>
          </w:tcPr>
          <w:p w:rsidR="00415CEF" w:rsidRDefault="00415CEF" w:rsidP="009225C1">
            <w:pPr>
              <w:rPr>
                <w:b/>
              </w:rPr>
            </w:pPr>
            <w:r>
              <w:rPr>
                <w:b/>
              </w:rPr>
              <w:t>6.</w:t>
            </w:r>
          </w:p>
        </w:tc>
        <w:tc>
          <w:tcPr>
            <w:tcW w:w="1144" w:type="pct"/>
          </w:tcPr>
          <w:p w:rsidR="00415CEF" w:rsidRPr="00C236C0" w:rsidRDefault="00415CEF" w:rsidP="009225C1">
            <w:pPr>
              <w:rPr>
                <w:b/>
                <w:lang w:eastAsia="uk-UA"/>
              </w:rPr>
            </w:pPr>
            <w:r w:rsidRPr="00C236C0">
              <w:rPr>
                <w:b/>
                <w:lang w:eastAsia="uk-UA"/>
              </w:rPr>
              <w:t>Борозенець</w:t>
            </w:r>
          </w:p>
          <w:p w:rsidR="00415CEF" w:rsidRPr="00C236C0" w:rsidRDefault="00415CEF" w:rsidP="009225C1">
            <w:pPr>
              <w:rPr>
                <w:b/>
                <w:lang w:eastAsia="uk-UA"/>
              </w:rPr>
            </w:pPr>
            <w:r w:rsidRPr="00C236C0">
              <w:rPr>
                <w:b/>
                <w:lang w:eastAsia="uk-UA"/>
              </w:rPr>
              <w:t>Тетяна Віталіївна</w:t>
            </w:r>
          </w:p>
        </w:tc>
        <w:tc>
          <w:tcPr>
            <w:tcW w:w="381" w:type="pct"/>
          </w:tcPr>
          <w:p w:rsidR="00415CEF" w:rsidRPr="00C236C0" w:rsidRDefault="00415CEF" w:rsidP="009225C1">
            <w:pPr>
              <w:jc w:val="center"/>
              <w:rPr>
                <w:lang w:eastAsia="uk-UA"/>
              </w:rPr>
            </w:pPr>
            <w:r w:rsidRPr="00C236C0">
              <w:rPr>
                <w:lang w:eastAsia="uk-UA"/>
              </w:rPr>
              <w:t>10</w:t>
            </w:r>
          </w:p>
        </w:tc>
        <w:tc>
          <w:tcPr>
            <w:tcW w:w="1180" w:type="pct"/>
          </w:tcPr>
          <w:p w:rsidR="00415CEF" w:rsidRPr="00C236C0" w:rsidRDefault="00415CEF" w:rsidP="009225C1">
            <w:r>
              <w:t>НВК</w:t>
            </w:r>
            <w:r w:rsidRPr="00C236C0">
              <w:t xml:space="preserve"> «Спеціалізована загальноосвітня школа I-ІІІ ступенів № 5 з поглибленим вивченням іноземних мов - загальноосвітня школа І-ІІІ ступенів № 5» </w:t>
            </w:r>
          </w:p>
        </w:tc>
        <w:tc>
          <w:tcPr>
            <w:tcW w:w="860" w:type="pct"/>
          </w:tcPr>
          <w:p w:rsidR="00415CEF" w:rsidRPr="00C224C6" w:rsidRDefault="00415CEF" w:rsidP="009225C1">
            <w:pPr>
              <w:jc w:val="center"/>
              <w:rPr>
                <w:b/>
                <w:bCs/>
                <w:lang w:eastAsia="uk-UA"/>
              </w:rPr>
            </w:pPr>
            <w:r>
              <w:rPr>
                <w:b/>
                <w:bCs/>
                <w:lang w:eastAsia="uk-UA"/>
              </w:rPr>
              <w:t>ІІІ МАН</w:t>
            </w:r>
          </w:p>
          <w:p w:rsidR="00415CEF" w:rsidRPr="00C236C0" w:rsidRDefault="00415CEF" w:rsidP="009225C1">
            <w:pPr>
              <w:jc w:val="both"/>
              <w:rPr>
                <w:lang w:eastAsia="uk-UA"/>
              </w:rPr>
            </w:pPr>
            <w:r w:rsidRPr="00C236C0">
              <w:rPr>
                <w:lang w:eastAsia="uk-UA"/>
              </w:rPr>
              <w:t>Відділення:</w:t>
            </w:r>
          </w:p>
          <w:p w:rsidR="00415CEF" w:rsidRPr="00C236C0" w:rsidRDefault="00415CEF" w:rsidP="009225C1">
            <w:pPr>
              <w:jc w:val="both"/>
              <w:rPr>
                <w:lang w:eastAsia="uk-UA"/>
              </w:rPr>
            </w:pPr>
            <w:r w:rsidRPr="00C236C0">
              <w:rPr>
                <w:lang w:eastAsia="uk-UA"/>
              </w:rPr>
              <w:t>мовознавства</w:t>
            </w:r>
          </w:p>
          <w:p w:rsidR="00415CEF" w:rsidRDefault="00415CEF" w:rsidP="009225C1">
            <w:pPr>
              <w:jc w:val="both"/>
              <w:rPr>
                <w:lang w:eastAsia="uk-UA"/>
              </w:rPr>
            </w:pPr>
            <w:r w:rsidRPr="00C236C0">
              <w:rPr>
                <w:lang w:eastAsia="uk-UA"/>
              </w:rPr>
              <w:t>секція: німецька мова</w:t>
            </w:r>
          </w:p>
          <w:p w:rsidR="00415CEF" w:rsidRDefault="00415CEF" w:rsidP="009225C1">
            <w:pPr>
              <w:jc w:val="both"/>
              <w:rPr>
                <w:lang w:eastAsia="uk-UA"/>
              </w:rPr>
            </w:pPr>
          </w:p>
          <w:p w:rsidR="00415CEF" w:rsidRPr="00C224C6" w:rsidRDefault="00415CEF" w:rsidP="009225C1">
            <w:pPr>
              <w:jc w:val="both"/>
              <w:rPr>
                <w:b/>
                <w:bCs/>
                <w:lang w:eastAsia="uk-UA"/>
              </w:rPr>
            </w:pPr>
          </w:p>
          <w:p w:rsidR="00415CEF" w:rsidRDefault="00415CEF" w:rsidP="009225C1">
            <w:pPr>
              <w:jc w:val="center"/>
              <w:rPr>
                <w:lang w:eastAsia="uk-UA"/>
              </w:rPr>
            </w:pPr>
            <w:r w:rsidRPr="00C224C6">
              <w:rPr>
                <w:b/>
                <w:bCs/>
                <w:lang w:eastAsia="uk-UA"/>
              </w:rPr>
              <w:t>ІІІ</w:t>
            </w:r>
            <w:r>
              <w:rPr>
                <w:lang w:eastAsia="uk-UA"/>
              </w:rPr>
              <w:t xml:space="preserve"> </w:t>
            </w:r>
          </w:p>
          <w:p w:rsidR="00415CEF" w:rsidRPr="00C236C0" w:rsidRDefault="00415CEF" w:rsidP="009225C1">
            <w:pPr>
              <w:jc w:val="center"/>
              <w:rPr>
                <w:lang w:eastAsia="uk-UA"/>
              </w:rPr>
            </w:pPr>
            <w:r>
              <w:rPr>
                <w:lang w:eastAsia="uk-UA"/>
              </w:rPr>
              <w:t>Німецька мова</w:t>
            </w:r>
          </w:p>
        </w:tc>
        <w:tc>
          <w:tcPr>
            <w:tcW w:w="1050" w:type="pct"/>
          </w:tcPr>
          <w:p w:rsidR="00415CEF" w:rsidRDefault="00415CEF" w:rsidP="009225C1">
            <w:pPr>
              <w:rPr>
                <w:b/>
                <w:lang w:eastAsia="uk-UA"/>
              </w:rPr>
            </w:pPr>
            <w:r w:rsidRPr="00C236C0">
              <w:rPr>
                <w:b/>
                <w:lang w:eastAsia="uk-UA"/>
              </w:rPr>
              <w:t>Березовська Наталія Ергашівна</w:t>
            </w:r>
          </w:p>
          <w:p w:rsidR="00415CEF" w:rsidRDefault="00415CEF" w:rsidP="009225C1">
            <w:pPr>
              <w:rPr>
                <w:b/>
                <w:lang w:eastAsia="uk-UA"/>
              </w:rPr>
            </w:pPr>
          </w:p>
          <w:p w:rsidR="00415CEF" w:rsidRDefault="00415CEF" w:rsidP="009225C1">
            <w:pPr>
              <w:rPr>
                <w:b/>
                <w:lang w:eastAsia="uk-UA"/>
              </w:rPr>
            </w:pPr>
          </w:p>
          <w:p w:rsidR="00415CEF" w:rsidRDefault="00415CEF" w:rsidP="009225C1">
            <w:pPr>
              <w:rPr>
                <w:b/>
                <w:lang w:eastAsia="uk-UA"/>
              </w:rPr>
            </w:pPr>
          </w:p>
          <w:p w:rsidR="00415CEF" w:rsidRDefault="00415CEF" w:rsidP="009225C1">
            <w:pPr>
              <w:rPr>
                <w:b/>
                <w:lang w:eastAsia="uk-UA"/>
              </w:rPr>
            </w:pPr>
          </w:p>
          <w:p w:rsidR="00415CEF" w:rsidRPr="00C236C0" w:rsidRDefault="00415CEF" w:rsidP="009225C1">
            <w:pPr>
              <w:rPr>
                <w:b/>
              </w:rPr>
            </w:pPr>
            <w:r>
              <w:rPr>
                <w:b/>
              </w:rPr>
              <w:t>Паршина Людмила В</w:t>
            </w:r>
            <w:r w:rsidRPr="00C236C0">
              <w:rPr>
                <w:b/>
              </w:rPr>
              <w:t>’ячеславівна</w:t>
            </w:r>
          </w:p>
          <w:p w:rsidR="00415CEF" w:rsidRPr="00C236C0" w:rsidRDefault="00415CEF" w:rsidP="009225C1">
            <w:pPr>
              <w:rPr>
                <w:b/>
                <w:lang w:eastAsia="uk-UA"/>
              </w:rPr>
            </w:pPr>
          </w:p>
        </w:tc>
      </w:tr>
      <w:tr w:rsidR="00415CEF" w:rsidRPr="00C236C0" w:rsidTr="009225C1">
        <w:tc>
          <w:tcPr>
            <w:tcW w:w="385" w:type="pct"/>
          </w:tcPr>
          <w:p w:rsidR="00415CEF" w:rsidRDefault="00415CEF" w:rsidP="009225C1">
            <w:pPr>
              <w:rPr>
                <w:b/>
              </w:rPr>
            </w:pPr>
            <w:r>
              <w:rPr>
                <w:b/>
              </w:rPr>
              <w:t xml:space="preserve">7. </w:t>
            </w:r>
          </w:p>
        </w:tc>
        <w:tc>
          <w:tcPr>
            <w:tcW w:w="1144" w:type="pct"/>
          </w:tcPr>
          <w:p w:rsidR="00415CEF" w:rsidRPr="00C236C0" w:rsidRDefault="00415CEF" w:rsidP="009225C1">
            <w:pPr>
              <w:rPr>
                <w:b/>
                <w:lang w:eastAsia="uk-UA"/>
              </w:rPr>
            </w:pPr>
            <w:r w:rsidRPr="00C236C0">
              <w:rPr>
                <w:b/>
                <w:lang w:eastAsia="uk-UA"/>
              </w:rPr>
              <w:t xml:space="preserve">Бацура </w:t>
            </w:r>
          </w:p>
          <w:p w:rsidR="00415CEF" w:rsidRPr="00C236C0" w:rsidRDefault="00415CEF" w:rsidP="009225C1">
            <w:pPr>
              <w:rPr>
                <w:b/>
              </w:rPr>
            </w:pPr>
            <w:r w:rsidRPr="00C236C0">
              <w:rPr>
                <w:b/>
                <w:lang w:eastAsia="uk-UA"/>
              </w:rPr>
              <w:t>Євгенія Анатоліївна</w:t>
            </w:r>
          </w:p>
        </w:tc>
        <w:tc>
          <w:tcPr>
            <w:tcW w:w="381" w:type="pct"/>
          </w:tcPr>
          <w:p w:rsidR="00415CEF" w:rsidRPr="00C236C0" w:rsidRDefault="00415CEF" w:rsidP="009225C1">
            <w:pPr>
              <w:jc w:val="center"/>
              <w:rPr>
                <w:b/>
              </w:rPr>
            </w:pPr>
            <w:r w:rsidRPr="00C236C0">
              <w:rPr>
                <w:b/>
              </w:rPr>
              <w:t>8</w:t>
            </w:r>
          </w:p>
        </w:tc>
        <w:tc>
          <w:tcPr>
            <w:tcW w:w="1180" w:type="pct"/>
          </w:tcPr>
          <w:p w:rsidR="00415CEF" w:rsidRDefault="00415CEF" w:rsidP="009225C1">
            <w:pPr>
              <w:jc w:val="both"/>
            </w:pPr>
            <w:r>
              <w:t>НВК</w:t>
            </w:r>
            <w:r w:rsidRPr="00C236C0">
              <w:t xml:space="preserve"> «Загальноосвітня школа I-ІІІ ступенів    № 3 – ліцей» </w:t>
            </w:r>
          </w:p>
          <w:p w:rsidR="00415CEF" w:rsidRPr="00C236C0" w:rsidRDefault="00415CEF" w:rsidP="009225C1">
            <w:pPr>
              <w:jc w:val="both"/>
              <w:rPr>
                <w:b/>
              </w:rPr>
            </w:pPr>
          </w:p>
        </w:tc>
        <w:tc>
          <w:tcPr>
            <w:tcW w:w="860" w:type="pct"/>
          </w:tcPr>
          <w:p w:rsidR="00415CEF" w:rsidRPr="00C236C0" w:rsidRDefault="00415CEF" w:rsidP="009225C1">
            <w:pPr>
              <w:jc w:val="center"/>
            </w:pPr>
            <w:r w:rsidRPr="00C236C0">
              <w:rPr>
                <w:b/>
              </w:rPr>
              <w:t>І</w:t>
            </w:r>
            <w:r w:rsidRPr="00C236C0">
              <w:t xml:space="preserve"> образотворче мистецтво</w:t>
            </w:r>
          </w:p>
        </w:tc>
        <w:tc>
          <w:tcPr>
            <w:tcW w:w="1050" w:type="pct"/>
          </w:tcPr>
          <w:p w:rsidR="00415CEF" w:rsidRPr="00C236C0" w:rsidRDefault="00415CEF" w:rsidP="009225C1">
            <w:pPr>
              <w:rPr>
                <w:b/>
              </w:rPr>
            </w:pPr>
            <w:r w:rsidRPr="00C236C0">
              <w:rPr>
                <w:b/>
              </w:rPr>
              <w:t>Матюшко Людмила Вікторівна</w:t>
            </w:r>
          </w:p>
        </w:tc>
      </w:tr>
      <w:tr w:rsidR="00415CEF" w:rsidRPr="00C236C0" w:rsidTr="009225C1">
        <w:tc>
          <w:tcPr>
            <w:tcW w:w="385" w:type="pct"/>
          </w:tcPr>
          <w:p w:rsidR="00415CEF" w:rsidRDefault="00415CEF" w:rsidP="009225C1">
            <w:pPr>
              <w:rPr>
                <w:b/>
              </w:rPr>
            </w:pPr>
            <w:r>
              <w:rPr>
                <w:b/>
              </w:rPr>
              <w:t>8.</w:t>
            </w:r>
          </w:p>
        </w:tc>
        <w:tc>
          <w:tcPr>
            <w:tcW w:w="1144" w:type="pct"/>
          </w:tcPr>
          <w:p w:rsidR="00415CEF" w:rsidRPr="00C236C0" w:rsidRDefault="00415CEF" w:rsidP="009225C1">
            <w:pPr>
              <w:rPr>
                <w:b/>
                <w:lang w:eastAsia="uk-UA"/>
              </w:rPr>
            </w:pPr>
            <w:r w:rsidRPr="00C236C0">
              <w:rPr>
                <w:b/>
                <w:lang w:eastAsia="uk-UA"/>
              </w:rPr>
              <w:t>Горова</w:t>
            </w:r>
          </w:p>
          <w:p w:rsidR="00415CEF" w:rsidRPr="00C236C0" w:rsidRDefault="00415CEF" w:rsidP="009225C1">
            <w:pPr>
              <w:rPr>
                <w:b/>
                <w:lang w:eastAsia="uk-UA"/>
              </w:rPr>
            </w:pPr>
            <w:r w:rsidRPr="00C236C0">
              <w:rPr>
                <w:b/>
                <w:lang w:eastAsia="uk-UA"/>
              </w:rPr>
              <w:t>Олександра Петрівна</w:t>
            </w:r>
          </w:p>
        </w:tc>
        <w:tc>
          <w:tcPr>
            <w:tcW w:w="381" w:type="pct"/>
          </w:tcPr>
          <w:p w:rsidR="00415CEF" w:rsidRPr="00C236C0" w:rsidRDefault="00415CEF" w:rsidP="009225C1">
            <w:pPr>
              <w:jc w:val="center"/>
              <w:rPr>
                <w:b/>
              </w:rPr>
            </w:pPr>
            <w:r w:rsidRPr="00C236C0">
              <w:rPr>
                <w:b/>
              </w:rPr>
              <w:t>9</w:t>
            </w:r>
          </w:p>
        </w:tc>
        <w:tc>
          <w:tcPr>
            <w:tcW w:w="1180" w:type="pct"/>
          </w:tcPr>
          <w:p w:rsidR="00415CEF" w:rsidRDefault="00415CEF" w:rsidP="009225C1">
            <w:pPr>
              <w:jc w:val="both"/>
            </w:pPr>
            <w:r>
              <w:t>НВК</w:t>
            </w:r>
            <w:r w:rsidRPr="00C236C0">
              <w:t xml:space="preserve"> «Спеціалізована загальноосвітня школа I-ІІІ ступенів № 5 з поглибленим вивченням іноземних мов - загальноосвітня школа І-ІІІ ступенів № 5» </w:t>
            </w:r>
          </w:p>
          <w:p w:rsidR="00415CEF" w:rsidRPr="00C236C0" w:rsidRDefault="00415CEF" w:rsidP="009225C1">
            <w:pPr>
              <w:jc w:val="both"/>
            </w:pPr>
          </w:p>
        </w:tc>
        <w:tc>
          <w:tcPr>
            <w:tcW w:w="860" w:type="pct"/>
          </w:tcPr>
          <w:p w:rsidR="00415CEF" w:rsidRDefault="00415CEF" w:rsidP="009225C1">
            <w:pPr>
              <w:jc w:val="center"/>
            </w:pPr>
            <w:r w:rsidRPr="00C236C0">
              <w:rPr>
                <w:b/>
              </w:rPr>
              <w:t>І</w:t>
            </w:r>
          </w:p>
          <w:p w:rsidR="00415CEF" w:rsidRPr="00C236C0" w:rsidRDefault="00415CEF" w:rsidP="009225C1">
            <w:pPr>
              <w:jc w:val="center"/>
            </w:pPr>
            <w:r w:rsidRPr="00C236C0">
              <w:t>англійська мова</w:t>
            </w:r>
          </w:p>
        </w:tc>
        <w:tc>
          <w:tcPr>
            <w:tcW w:w="1050" w:type="pct"/>
          </w:tcPr>
          <w:p w:rsidR="00415CEF" w:rsidRPr="00C236C0" w:rsidRDefault="00415CEF" w:rsidP="009225C1">
            <w:pPr>
              <w:rPr>
                <w:b/>
              </w:rPr>
            </w:pPr>
            <w:r w:rsidRPr="00C236C0">
              <w:rPr>
                <w:b/>
              </w:rPr>
              <w:t xml:space="preserve">Супрун </w:t>
            </w:r>
          </w:p>
          <w:p w:rsidR="00415CEF" w:rsidRPr="00C236C0" w:rsidRDefault="00415CEF" w:rsidP="009225C1">
            <w:pPr>
              <w:rPr>
                <w:b/>
              </w:rPr>
            </w:pPr>
            <w:r w:rsidRPr="00C236C0">
              <w:rPr>
                <w:b/>
              </w:rPr>
              <w:t>Яніна Володимирівна</w:t>
            </w:r>
          </w:p>
        </w:tc>
      </w:tr>
      <w:tr w:rsidR="00415CEF" w:rsidRPr="00C236C0" w:rsidTr="009225C1">
        <w:tc>
          <w:tcPr>
            <w:tcW w:w="385" w:type="pct"/>
          </w:tcPr>
          <w:p w:rsidR="00415CEF" w:rsidRDefault="00415CEF" w:rsidP="009225C1">
            <w:pPr>
              <w:rPr>
                <w:b/>
              </w:rPr>
            </w:pPr>
            <w:r>
              <w:rPr>
                <w:b/>
              </w:rPr>
              <w:t>9.</w:t>
            </w:r>
          </w:p>
        </w:tc>
        <w:tc>
          <w:tcPr>
            <w:tcW w:w="1144" w:type="pct"/>
          </w:tcPr>
          <w:p w:rsidR="00415CEF" w:rsidRPr="00C236C0" w:rsidRDefault="00415CEF" w:rsidP="009225C1">
            <w:pPr>
              <w:rPr>
                <w:b/>
                <w:lang w:eastAsia="uk-UA"/>
              </w:rPr>
            </w:pPr>
            <w:r w:rsidRPr="00C236C0">
              <w:rPr>
                <w:b/>
                <w:lang w:eastAsia="uk-UA"/>
              </w:rPr>
              <w:t xml:space="preserve">Цапро </w:t>
            </w:r>
          </w:p>
          <w:p w:rsidR="00415CEF" w:rsidRPr="00C236C0" w:rsidRDefault="00415CEF" w:rsidP="009225C1">
            <w:pPr>
              <w:rPr>
                <w:b/>
                <w:lang w:eastAsia="uk-UA"/>
              </w:rPr>
            </w:pPr>
            <w:r w:rsidRPr="00C236C0">
              <w:rPr>
                <w:b/>
                <w:lang w:eastAsia="uk-UA"/>
              </w:rPr>
              <w:t>Дмитро Олександрович</w:t>
            </w:r>
          </w:p>
        </w:tc>
        <w:tc>
          <w:tcPr>
            <w:tcW w:w="381" w:type="pct"/>
          </w:tcPr>
          <w:p w:rsidR="00415CEF" w:rsidRPr="00C236C0" w:rsidRDefault="00415CEF" w:rsidP="009225C1">
            <w:pPr>
              <w:jc w:val="center"/>
              <w:rPr>
                <w:b/>
              </w:rPr>
            </w:pPr>
            <w:r w:rsidRPr="00C236C0">
              <w:rPr>
                <w:b/>
              </w:rPr>
              <w:t>8</w:t>
            </w:r>
          </w:p>
        </w:tc>
        <w:tc>
          <w:tcPr>
            <w:tcW w:w="1180" w:type="pct"/>
          </w:tcPr>
          <w:p w:rsidR="00415CEF" w:rsidRPr="00C236C0" w:rsidRDefault="00415CEF" w:rsidP="009225C1">
            <w:pPr>
              <w:jc w:val="both"/>
            </w:pPr>
            <w:r>
              <w:t>НВК</w:t>
            </w:r>
            <w:r w:rsidRPr="00C236C0">
              <w:t xml:space="preserve"> «Загальноосвітня школа I-ІІІ ступенів    № 3 – ліцей» Обухівської міської ради Київської області</w:t>
            </w:r>
          </w:p>
        </w:tc>
        <w:tc>
          <w:tcPr>
            <w:tcW w:w="860" w:type="pct"/>
          </w:tcPr>
          <w:p w:rsidR="00415CEF" w:rsidRPr="00C236C0" w:rsidRDefault="00415CEF" w:rsidP="009225C1">
            <w:pPr>
              <w:jc w:val="center"/>
            </w:pPr>
            <w:r w:rsidRPr="00C236C0">
              <w:rPr>
                <w:b/>
              </w:rPr>
              <w:t>І</w:t>
            </w:r>
            <w:r w:rsidRPr="00C236C0">
              <w:t xml:space="preserve"> хімія</w:t>
            </w:r>
          </w:p>
          <w:p w:rsidR="00415CEF" w:rsidRPr="00C236C0" w:rsidRDefault="00415CEF" w:rsidP="009225C1">
            <w:pPr>
              <w:jc w:val="center"/>
              <w:rPr>
                <w:b/>
              </w:rPr>
            </w:pPr>
            <w:r w:rsidRPr="00C236C0">
              <w:rPr>
                <w:b/>
              </w:rPr>
              <w:t>учасник І</w:t>
            </w:r>
            <w:r w:rsidRPr="00C236C0">
              <w:rPr>
                <w:b/>
                <w:lang w:val="en-US"/>
              </w:rPr>
              <w:t>V</w:t>
            </w:r>
            <w:r>
              <w:rPr>
                <w:b/>
              </w:rPr>
              <w:t xml:space="preserve"> </w:t>
            </w:r>
            <w:r w:rsidRPr="00C236C0">
              <w:rPr>
                <w:b/>
              </w:rPr>
              <w:t>етапу</w:t>
            </w:r>
          </w:p>
        </w:tc>
        <w:tc>
          <w:tcPr>
            <w:tcW w:w="1050" w:type="pct"/>
          </w:tcPr>
          <w:p w:rsidR="00415CEF" w:rsidRPr="00C236C0" w:rsidRDefault="00415CEF" w:rsidP="009225C1">
            <w:pPr>
              <w:rPr>
                <w:b/>
              </w:rPr>
            </w:pPr>
            <w:r w:rsidRPr="00C236C0">
              <w:rPr>
                <w:b/>
              </w:rPr>
              <w:t xml:space="preserve">Дятел </w:t>
            </w:r>
          </w:p>
          <w:p w:rsidR="00415CEF" w:rsidRPr="00C236C0" w:rsidRDefault="00415CEF" w:rsidP="009225C1">
            <w:pPr>
              <w:rPr>
                <w:b/>
              </w:rPr>
            </w:pPr>
            <w:r w:rsidRPr="00C236C0">
              <w:rPr>
                <w:b/>
              </w:rPr>
              <w:t>Надія Сергіївна</w:t>
            </w:r>
          </w:p>
        </w:tc>
      </w:tr>
      <w:tr w:rsidR="00415CEF" w:rsidRPr="00C236C0" w:rsidTr="009225C1">
        <w:tc>
          <w:tcPr>
            <w:tcW w:w="385" w:type="pct"/>
          </w:tcPr>
          <w:p w:rsidR="00415CEF" w:rsidRDefault="00415CEF" w:rsidP="009225C1">
            <w:pPr>
              <w:rPr>
                <w:b/>
              </w:rPr>
            </w:pPr>
            <w:r>
              <w:rPr>
                <w:b/>
              </w:rPr>
              <w:t>10.</w:t>
            </w:r>
          </w:p>
        </w:tc>
        <w:tc>
          <w:tcPr>
            <w:tcW w:w="1144" w:type="pct"/>
          </w:tcPr>
          <w:p w:rsidR="00415CEF" w:rsidRPr="00C236C0" w:rsidRDefault="00415CEF" w:rsidP="009225C1">
            <w:pPr>
              <w:rPr>
                <w:b/>
                <w:lang w:eastAsia="uk-UA"/>
              </w:rPr>
            </w:pPr>
            <w:r w:rsidRPr="00C236C0">
              <w:rPr>
                <w:b/>
                <w:lang w:eastAsia="uk-UA"/>
              </w:rPr>
              <w:t>Свіргуненко</w:t>
            </w:r>
          </w:p>
          <w:p w:rsidR="00415CEF" w:rsidRPr="00C236C0" w:rsidRDefault="00415CEF" w:rsidP="009225C1">
            <w:pPr>
              <w:rPr>
                <w:b/>
              </w:rPr>
            </w:pPr>
            <w:r w:rsidRPr="00C236C0">
              <w:rPr>
                <w:b/>
                <w:lang w:eastAsia="uk-UA"/>
              </w:rPr>
              <w:t>Яна Сергіївна</w:t>
            </w:r>
          </w:p>
        </w:tc>
        <w:tc>
          <w:tcPr>
            <w:tcW w:w="381" w:type="pct"/>
          </w:tcPr>
          <w:p w:rsidR="00415CEF" w:rsidRPr="00C236C0" w:rsidRDefault="00415CEF" w:rsidP="009225C1">
            <w:pPr>
              <w:jc w:val="center"/>
              <w:rPr>
                <w:b/>
              </w:rPr>
            </w:pPr>
            <w:r w:rsidRPr="00C236C0">
              <w:rPr>
                <w:b/>
              </w:rPr>
              <w:t>7</w:t>
            </w:r>
          </w:p>
        </w:tc>
        <w:tc>
          <w:tcPr>
            <w:tcW w:w="1180" w:type="pct"/>
          </w:tcPr>
          <w:p w:rsidR="00415CEF" w:rsidRPr="00C236C0" w:rsidRDefault="00415CEF" w:rsidP="009225C1">
            <w:pPr>
              <w:jc w:val="both"/>
            </w:pPr>
            <w:r>
              <w:t>НВК</w:t>
            </w:r>
            <w:r w:rsidRPr="00C236C0">
              <w:t xml:space="preserve"> «Гімназія – загальноосвітній навчальний заклад І ступеня </w:t>
            </w:r>
          </w:p>
          <w:p w:rsidR="00415CEF" w:rsidRPr="00C236C0" w:rsidRDefault="00415CEF" w:rsidP="009225C1">
            <w:pPr>
              <w:jc w:val="both"/>
            </w:pPr>
            <w:r w:rsidRPr="00C236C0">
              <w:t xml:space="preserve">міста Обухова </w:t>
            </w:r>
          </w:p>
          <w:p w:rsidR="00415CEF" w:rsidRPr="00C236C0" w:rsidRDefault="00415CEF" w:rsidP="009225C1">
            <w:pPr>
              <w:jc w:val="both"/>
              <w:rPr>
                <w:b/>
              </w:rPr>
            </w:pPr>
            <w:r w:rsidRPr="00C236C0">
              <w:t>імені Володимира Мельника»</w:t>
            </w:r>
          </w:p>
        </w:tc>
        <w:tc>
          <w:tcPr>
            <w:tcW w:w="860" w:type="pct"/>
          </w:tcPr>
          <w:p w:rsidR="00415CEF" w:rsidRPr="00C236C0" w:rsidRDefault="00415CEF" w:rsidP="009225C1">
            <w:pPr>
              <w:jc w:val="center"/>
              <w:rPr>
                <w:b/>
              </w:rPr>
            </w:pPr>
            <w:r w:rsidRPr="00C236C0">
              <w:rPr>
                <w:b/>
              </w:rPr>
              <w:t xml:space="preserve">ІІ </w:t>
            </w:r>
          </w:p>
          <w:p w:rsidR="00415CEF" w:rsidRPr="00C236C0" w:rsidRDefault="00415CEF" w:rsidP="009225C1">
            <w:pPr>
              <w:jc w:val="center"/>
            </w:pPr>
          </w:p>
          <w:p w:rsidR="00415CEF" w:rsidRPr="00C236C0" w:rsidRDefault="00415CEF" w:rsidP="009225C1">
            <w:pPr>
              <w:jc w:val="center"/>
            </w:pPr>
            <w:r w:rsidRPr="00C236C0">
              <w:t>математика</w:t>
            </w:r>
          </w:p>
        </w:tc>
        <w:tc>
          <w:tcPr>
            <w:tcW w:w="1050" w:type="pct"/>
          </w:tcPr>
          <w:p w:rsidR="00415CEF" w:rsidRPr="00C236C0" w:rsidRDefault="00415CEF" w:rsidP="009225C1">
            <w:pPr>
              <w:rPr>
                <w:b/>
              </w:rPr>
            </w:pPr>
            <w:r w:rsidRPr="00C236C0">
              <w:rPr>
                <w:b/>
              </w:rPr>
              <w:t>Каптель Валентина Олександрівна</w:t>
            </w:r>
          </w:p>
        </w:tc>
      </w:tr>
      <w:tr w:rsidR="00415CEF" w:rsidRPr="00C236C0" w:rsidTr="009225C1">
        <w:tc>
          <w:tcPr>
            <w:tcW w:w="385" w:type="pct"/>
          </w:tcPr>
          <w:p w:rsidR="00415CEF" w:rsidRDefault="00415CEF" w:rsidP="009225C1">
            <w:pPr>
              <w:rPr>
                <w:b/>
              </w:rPr>
            </w:pPr>
            <w:r>
              <w:rPr>
                <w:b/>
              </w:rPr>
              <w:lastRenderedPageBreak/>
              <w:t>11.</w:t>
            </w:r>
          </w:p>
        </w:tc>
        <w:tc>
          <w:tcPr>
            <w:tcW w:w="1144" w:type="pct"/>
          </w:tcPr>
          <w:p w:rsidR="00415CEF" w:rsidRPr="00C236C0" w:rsidRDefault="00415CEF" w:rsidP="009225C1">
            <w:pPr>
              <w:rPr>
                <w:b/>
                <w:lang w:eastAsia="uk-UA"/>
              </w:rPr>
            </w:pPr>
            <w:r w:rsidRPr="00C236C0">
              <w:rPr>
                <w:b/>
                <w:lang w:eastAsia="uk-UA"/>
              </w:rPr>
              <w:t xml:space="preserve">Кирик </w:t>
            </w:r>
          </w:p>
          <w:p w:rsidR="00415CEF" w:rsidRPr="00C236C0" w:rsidRDefault="00415CEF" w:rsidP="009225C1">
            <w:pPr>
              <w:rPr>
                <w:b/>
                <w:lang w:eastAsia="uk-UA"/>
              </w:rPr>
            </w:pPr>
            <w:r w:rsidRPr="00C236C0">
              <w:rPr>
                <w:b/>
                <w:lang w:eastAsia="uk-UA"/>
              </w:rPr>
              <w:t>Олександра Василівна</w:t>
            </w:r>
          </w:p>
        </w:tc>
        <w:tc>
          <w:tcPr>
            <w:tcW w:w="381" w:type="pct"/>
          </w:tcPr>
          <w:p w:rsidR="00415CEF" w:rsidRPr="00C236C0" w:rsidRDefault="00415CEF" w:rsidP="009225C1">
            <w:pPr>
              <w:jc w:val="center"/>
              <w:rPr>
                <w:b/>
              </w:rPr>
            </w:pPr>
            <w:r w:rsidRPr="00C236C0">
              <w:rPr>
                <w:b/>
              </w:rPr>
              <w:t>9</w:t>
            </w:r>
          </w:p>
        </w:tc>
        <w:tc>
          <w:tcPr>
            <w:tcW w:w="1180" w:type="pct"/>
          </w:tcPr>
          <w:p w:rsidR="00415CEF" w:rsidRDefault="00415CEF" w:rsidP="009225C1">
            <w:pPr>
              <w:jc w:val="both"/>
            </w:pPr>
            <w:r>
              <w:t>НВК</w:t>
            </w:r>
            <w:r w:rsidRPr="00C236C0">
              <w:t xml:space="preserve"> «Спеціалізована загальноосвітня школа I-ІІІ ступенів № 5 з поглибленим вивченням іноземних мов - загальноосвітня школа І-ІІІ ступенів № 5» </w:t>
            </w:r>
          </w:p>
          <w:p w:rsidR="00415CEF" w:rsidRPr="00C236C0" w:rsidRDefault="00415CEF" w:rsidP="009225C1">
            <w:pPr>
              <w:jc w:val="both"/>
            </w:pPr>
          </w:p>
        </w:tc>
        <w:tc>
          <w:tcPr>
            <w:tcW w:w="860" w:type="pct"/>
          </w:tcPr>
          <w:p w:rsidR="00415CEF" w:rsidRPr="00C236C0" w:rsidRDefault="00415CEF" w:rsidP="009225C1">
            <w:pPr>
              <w:jc w:val="center"/>
            </w:pPr>
            <w:r w:rsidRPr="00C236C0">
              <w:rPr>
                <w:b/>
              </w:rPr>
              <w:t xml:space="preserve"> ІІ</w:t>
            </w:r>
            <w:r w:rsidRPr="00C236C0">
              <w:t xml:space="preserve"> образотворче мистецво</w:t>
            </w:r>
          </w:p>
        </w:tc>
        <w:tc>
          <w:tcPr>
            <w:tcW w:w="1050" w:type="pct"/>
          </w:tcPr>
          <w:p w:rsidR="00415CEF" w:rsidRPr="00C236C0" w:rsidRDefault="00415CEF" w:rsidP="009225C1">
            <w:pPr>
              <w:rPr>
                <w:b/>
              </w:rPr>
            </w:pPr>
            <w:r w:rsidRPr="00C236C0">
              <w:rPr>
                <w:b/>
              </w:rPr>
              <w:t>Бабакіна</w:t>
            </w:r>
          </w:p>
          <w:p w:rsidR="00415CEF" w:rsidRPr="00C236C0" w:rsidRDefault="00415CEF" w:rsidP="009225C1">
            <w:pPr>
              <w:rPr>
                <w:b/>
              </w:rPr>
            </w:pPr>
            <w:r w:rsidRPr="00C236C0">
              <w:rPr>
                <w:b/>
              </w:rPr>
              <w:t>Ірина Вікторівна</w:t>
            </w:r>
          </w:p>
        </w:tc>
      </w:tr>
      <w:tr w:rsidR="00415CEF" w:rsidRPr="00C236C0" w:rsidTr="009225C1">
        <w:tc>
          <w:tcPr>
            <w:tcW w:w="385" w:type="pct"/>
          </w:tcPr>
          <w:p w:rsidR="00415CEF" w:rsidRDefault="00415CEF" w:rsidP="009225C1">
            <w:pPr>
              <w:rPr>
                <w:b/>
              </w:rPr>
            </w:pPr>
            <w:r>
              <w:rPr>
                <w:b/>
              </w:rPr>
              <w:t>12.</w:t>
            </w:r>
          </w:p>
        </w:tc>
        <w:tc>
          <w:tcPr>
            <w:tcW w:w="1144" w:type="pct"/>
          </w:tcPr>
          <w:p w:rsidR="00415CEF" w:rsidRPr="00C236C0" w:rsidRDefault="00415CEF" w:rsidP="009225C1">
            <w:pPr>
              <w:rPr>
                <w:b/>
                <w:lang w:eastAsia="uk-UA"/>
              </w:rPr>
            </w:pPr>
            <w:r w:rsidRPr="00C236C0">
              <w:rPr>
                <w:b/>
                <w:lang w:eastAsia="uk-UA"/>
              </w:rPr>
              <w:t xml:space="preserve">Мамонова </w:t>
            </w:r>
          </w:p>
          <w:p w:rsidR="00415CEF" w:rsidRPr="00C236C0" w:rsidRDefault="00415CEF" w:rsidP="009225C1">
            <w:pPr>
              <w:rPr>
                <w:b/>
                <w:lang w:eastAsia="uk-UA"/>
              </w:rPr>
            </w:pPr>
            <w:r w:rsidRPr="00C236C0">
              <w:rPr>
                <w:b/>
                <w:lang w:eastAsia="uk-UA"/>
              </w:rPr>
              <w:t>Лоїда Денисівна</w:t>
            </w:r>
          </w:p>
        </w:tc>
        <w:tc>
          <w:tcPr>
            <w:tcW w:w="381" w:type="pct"/>
          </w:tcPr>
          <w:p w:rsidR="00415CEF" w:rsidRPr="00C236C0" w:rsidRDefault="00415CEF" w:rsidP="009225C1">
            <w:pPr>
              <w:jc w:val="center"/>
              <w:rPr>
                <w:b/>
              </w:rPr>
            </w:pPr>
            <w:r w:rsidRPr="00C236C0">
              <w:rPr>
                <w:b/>
              </w:rPr>
              <w:t>10</w:t>
            </w:r>
          </w:p>
        </w:tc>
        <w:tc>
          <w:tcPr>
            <w:tcW w:w="1180" w:type="pct"/>
          </w:tcPr>
          <w:p w:rsidR="00415CEF" w:rsidRDefault="00415CEF" w:rsidP="009225C1">
            <w:pPr>
              <w:jc w:val="both"/>
            </w:pPr>
            <w:r>
              <w:t>НВК</w:t>
            </w:r>
            <w:r w:rsidRPr="00C236C0">
              <w:t xml:space="preserve"> «Спеціалізована загальноосвітня школа I-ІІІ ступенів № 1 з поглибленим вивченням </w:t>
            </w:r>
            <w:r>
              <w:t>української мови та літератури</w:t>
            </w:r>
            <w:r w:rsidRPr="00C236C0">
              <w:t xml:space="preserve"> - загальноосвітня школа І-ІІІ ступенів № 1 імені А.С. Малишка</w:t>
            </w:r>
            <w:r>
              <w:t>»</w:t>
            </w:r>
            <w:r w:rsidRPr="00C236C0">
              <w:t xml:space="preserve"> </w:t>
            </w:r>
          </w:p>
          <w:p w:rsidR="00415CEF" w:rsidRPr="00C236C0" w:rsidRDefault="00415CEF" w:rsidP="009225C1">
            <w:pPr>
              <w:jc w:val="both"/>
            </w:pPr>
          </w:p>
        </w:tc>
        <w:tc>
          <w:tcPr>
            <w:tcW w:w="860" w:type="pct"/>
          </w:tcPr>
          <w:p w:rsidR="00415CEF" w:rsidRPr="00C236C0" w:rsidRDefault="00415CEF" w:rsidP="009225C1">
            <w:pPr>
              <w:jc w:val="center"/>
              <w:rPr>
                <w:b/>
              </w:rPr>
            </w:pPr>
            <w:r w:rsidRPr="00C236C0">
              <w:rPr>
                <w:b/>
              </w:rPr>
              <w:t>ІІ</w:t>
            </w:r>
          </w:p>
          <w:p w:rsidR="00415CEF" w:rsidRPr="00C236C0" w:rsidRDefault="00415CEF" w:rsidP="009225C1">
            <w:pPr>
              <w:jc w:val="center"/>
            </w:pPr>
            <w:r w:rsidRPr="00C236C0">
              <w:t>образотворче мистец</w:t>
            </w:r>
            <w:r>
              <w:t>т</w:t>
            </w:r>
            <w:r w:rsidRPr="00C236C0">
              <w:t>во</w:t>
            </w:r>
          </w:p>
        </w:tc>
        <w:tc>
          <w:tcPr>
            <w:tcW w:w="1050" w:type="pct"/>
          </w:tcPr>
          <w:p w:rsidR="00415CEF" w:rsidRPr="00C236C0" w:rsidRDefault="00415CEF" w:rsidP="009225C1">
            <w:pPr>
              <w:rPr>
                <w:b/>
              </w:rPr>
            </w:pPr>
            <w:r w:rsidRPr="00C236C0">
              <w:rPr>
                <w:b/>
              </w:rPr>
              <w:t>Пожарницька</w:t>
            </w:r>
          </w:p>
          <w:p w:rsidR="00415CEF" w:rsidRPr="00C236C0" w:rsidRDefault="00415CEF" w:rsidP="009225C1">
            <w:pPr>
              <w:rPr>
                <w:b/>
              </w:rPr>
            </w:pPr>
            <w:r w:rsidRPr="00C236C0">
              <w:rPr>
                <w:b/>
              </w:rPr>
              <w:t>Олена Анатоліївна</w:t>
            </w:r>
          </w:p>
        </w:tc>
      </w:tr>
      <w:tr w:rsidR="00415CEF" w:rsidRPr="00C236C0" w:rsidTr="009225C1">
        <w:tc>
          <w:tcPr>
            <w:tcW w:w="385" w:type="pct"/>
          </w:tcPr>
          <w:p w:rsidR="00415CEF" w:rsidRDefault="00415CEF" w:rsidP="009225C1">
            <w:pPr>
              <w:rPr>
                <w:b/>
              </w:rPr>
            </w:pPr>
            <w:r>
              <w:rPr>
                <w:b/>
              </w:rPr>
              <w:t>13.</w:t>
            </w:r>
          </w:p>
        </w:tc>
        <w:tc>
          <w:tcPr>
            <w:tcW w:w="1144" w:type="pct"/>
          </w:tcPr>
          <w:p w:rsidR="00415CEF" w:rsidRPr="00C236C0" w:rsidRDefault="00415CEF" w:rsidP="009225C1">
            <w:pPr>
              <w:rPr>
                <w:b/>
                <w:lang w:eastAsia="uk-UA"/>
              </w:rPr>
            </w:pPr>
            <w:r w:rsidRPr="00C236C0">
              <w:rPr>
                <w:b/>
                <w:lang w:eastAsia="uk-UA"/>
              </w:rPr>
              <w:t xml:space="preserve">Гребеніченко </w:t>
            </w:r>
          </w:p>
          <w:p w:rsidR="00415CEF" w:rsidRPr="00C236C0" w:rsidRDefault="00415CEF" w:rsidP="009225C1">
            <w:pPr>
              <w:rPr>
                <w:b/>
                <w:lang w:eastAsia="uk-UA"/>
              </w:rPr>
            </w:pPr>
            <w:r w:rsidRPr="00C236C0">
              <w:rPr>
                <w:b/>
                <w:lang w:eastAsia="uk-UA"/>
              </w:rPr>
              <w:t>Єлизавета Сергіївна</w:t>
            </w:r>
          </w:p>
        </w:tc>
        <w:tc>
          <w:tcPr>
            <w:tcW w:w="381" w:type="pct"/>
          </w:tcPr>
          <w:p w:rsidR="00415CEF" w:rsidRPr="00C236C0" w:rsidRDefault="00415CEF" w:rsidP="009225C1">
            <w:pPr>
              <w:jc w:val="center"/>
              <w:rPr>
                <w:b/>
              </w:rPr>
            </w:pPr>
            <w:r w:rsidRPr="00C236C0">
              <w:rPr>
                <w:b/>
              </w:rPr>
              <w:t>9</w:t>
            </w:r>
          </w:p>
        </w:tc>
        <w:tc>
          <w:tcPr>
            <w:tcW w:w="1180" w:type="pct"/>
          </w:tcPr>
          <w:p w:rsidR="00415CEF" w:rsidRPr="00C236C0" w:rsidRDefault="00415CEF" w:rsidP="009225C1">
            <w:pPr>
              <w:jc w:val="both"/>
            </w:pPr>
            <w:r>
              <w:t>НВК</w:t>
            </w:r>
            <w:r w:rsidRPr="00C236C0">
              <w:t xml:space="preserve"> «Гімназія – загальноосвітній навчальний заклад І ступеня міста Обухова імені</w:t>
            </w:r>
            <w:r>
              <w:t xml:space="preserve"> </w:t>
            </w:r>
            <w:r w:rsidRPr="00C236C0">
              <w:t>Володимира Мельника»</w:t>
            </w:r>
          </w:p>
        </w:tc>
        <w:tc>
          <w:tcPr>
            <w:tcW w:w="860" w:type="pct"/>
          </w:tcPr>
          <w:p w:rsidR="00415CEF" w:rsidRPr="00C236C0" w:rsidRDefault="00415CEF" w:rsidP="009225C1">
            <w:pPr>
              <w:jc w:val="center"/>
              <w:rPr>
                <w:b/>
              </w:rPr>
            </w:pPr>
            <w:r w:rsidRPr="00C236C0">
              <w:rPr>
                <w:b/>
              </w:rPr>
              <w:t xml:space="preserve"> ІІ</w:t>
            </w:r>
          </w:p>
          <w:p w:rsidR="00415CEF" w:rsidRPr="00C236C0" w:rsidRDefault="00415CEF" w:rsidP="009225C1">
            <w:pPr>
              <w:jc w:val="center"/>
            </w:pPr>
            <w:r w:rsidRPr="00C236C0">
              <w:t>англійська мова</w:t>
            </w:r>
          </w:p>
        </w:tc>
        <w:tc>
          <w:tcPr>
            <w:tcW w:w="1050" w:type="pct"/>
          </w:tcPr>
          <w:p w:rsidR="00415CEF" w:rsidRPr="00C236C0" w:rsidRDefault="00415CEF" w:rsidP="009225C1">
            <w:pPr>
              <w:rPr>
                <w:b/>
              </w:rPr>
            </w:pPr>
            <w:r w:rsidRPr="00C236C0">
              <w:rPr>
                <w:b/>
              </w:rPr>
              <w:t>Телегань Людмила Сергіївна</w:t>
            </w:r>
          </w:p>
        </w:tc>
      </w:tr>
      <w:tr w:rsidR="00415CEF" w:rsidRPr="00C236C0" w:rsidTr="009225C1">
        <w:tc>
          <w:tcPr>
            <w:tcW w:w="385" w:type="pct"/>
          </w:tcPr>
          <w:p w:rsidR="00415CEF" w:rsidRDefault="00415CEF" w:rsidP="009225C1">
            <w:pPr>
              <w:rPr>
                <w:b/>
              </w:rPr>
            </w:pPr>
            <w:r>
              <w:rPr>
                <w:b/>
              </w:rPr>
              <w:t>14.</w:t>
            </w:r>
          </w:p>
        </w:tc>
        <w:tc>
          <w:tcPr>
            <w:tcW w:w="1144" w:type="pct"/>
          </w:tcPr>
          <w:p w:rsidR="00415CEF" w:rsidRPr="00C236C0" w:rsidRDefault="00415CEF" w:rsidP="009225C1">
            <w:pPr>
              <w:rPr>
                <w:b/>
                <w:lang w:eastAsia="uk-UA"/>
              </w:rPr>
            </w:pPr>
            <w:r w:rsidRPr="00C236C0">
              <w:rPr>
                <w:b/>
                <w:lang w:eastAsia="uk-UA"/>
              </w:rPr>
              <w:t xml:space="preserve">Дворний </w:t>
            </w:r>
          </w:p>
          <w:p w:rsidR="00415CEF" w:rsidRPr="00C236C0" w:rsidRDefault="00415CEF" w:rsidP="009225C1">
            <w:pPr>
              <w:rPr>
                <w:b/>
                <w:lang w:eastAsia="uk-UA"/>
              </w:rPr>
            </w:pPr>
            <w:r w:rsidRPr="00C236C0">
              <w:rPr>
                <w:b/>
                <w:lang w:eastAsia="uk-UA"/>
              </w:rPr>
              <w:t>Артем Володимирович</w:t>
            </w:r>
          </w:p>
        </w:tc>
        <w:tc>
          <w:tcPr>
            <w:tcW w:w="381" w:type="pct"/>
          </w:tcPr>
          <w:p w:rsidR="00415CEF" w:rsidRPr="00C236C0" w:rsidRDefault="00415CEF" w:rsidP="009225C1">
            <w:pPr>
              <w:jc w:val="center"/>
              <w:rPr>
                <w:b/>
              </w:rPr>
            </w:pPr>
            <w:r w:rsidRPr="00C236C0">
              <w:rPr>
                <w:b/>
              </w:rPr>
              <w:t>10</w:t>
            </w:r>
          </w:p>
        </w:tc>
        <w:tc>
          <w:tcPr>
            <w:tcW w:w="1180" w:type="pct"/>
          </w:tcPr>
          <w:p w:rsidR="00415CEF" w:rsidRPr="00C236C0" w:rsidRDefault="00415CEF" w:rsidP="009225C1">
            <w:pPr>
              <w:jc w:val="both"/>
            </w:pPr>
            <w:r>
              <w:t>НВК</w:t>
            </w:r>
            <w:r w:rsidRPr="00C236C0">
              <w:t xml:space="preserve"> «Гімназія – загальноосвітній навчальний заклад І ступеня міста Обухова імені</w:t>
            </w:r>
            <w:r>
              <w:t xml:space="preserve"> </w:t>
            </w:r>
            <w:r w:rsidRPr="00C236C0">
              <w:t>Володимира Мельника»</w:t>
            </w:r>
          </w:p>
        </w:tc>
        <w:tc>
          <w:tcPr>
            <w:tcW w:w="860" w:type="pct"/>
          </w:tcPr>
          <w:p w:rsidR="00415CEF" w:rsidRPr="00C236C0" w:rsidRDefault="00415CEF" w:rsidP="009225C1">
            <w:pPr>
              <w:jc w:val="center"/>
              <w:rPr>
                <w:b/>
              </w:rPr>
            </w:pPr>
            <w:r w:rsidRPr="00C236C0">
              <w:rPr>
                <w:b/>
              </w:rPr>
              <w:t>ІІ</w:t>
            </w:r>
          </w:p>
          <w:p w:rsidR="00415CEF" w:rsidRPr="00C236C0" w:rsidRDefault="00415CEF" w:rsidP="009225C1">
            <w:pPr>
              <w:jc w:val="center"/>
            </w:pPr>
            <w:r w:rsidRPr="00C236C0">
              <w:t>англійська мова</w:t>
            </w:r>
          </w:p>
        </w:tc>
        <w:tc>
          <w:tcPr>
            <w:tcW w:w="1050" w:type="pct"/>
          </w:tcPr>
          <w:p w:rsidR="00415CEF" w:rsidRPr="00C236C0" w:rsidRDefault="00415CEF" w:rsidP="009225C1">
            <w:pPr>
              <w:rPr>
                <w:b/>
              </w:rPr>
            </w:pPr>
            <w:r w:rsidRPr="00C236C0">
              <w:rPr>
                <w:b/>
              </w:rPr>
              <w:t xml:space="preserve">Михайлова </w:t>
            </w:r>
          </w:p>
          <w:p w:rsidR="00415CEF" w:rsidRPr="00C236C0" w:rsidRDefault="00415CEF" w:rsidP="009225C1">
            <w:pPr>
              <w:rPr>
                <w:b/>
              </w:rPr>
            </w:pPr>
            <w:r w:rsidRPr="00C236C0">
              <w:rPr>
                <w:b/>
              </w:rPr>
              <w:t>Ірина Петрівна</w:t>
            </w:r>
          </w:p>
        </w:tc>
      </w:tr>
      <w:tr w:rsidR="00415CEF" w:rsidRPr="00C236C0" w:rsidTr="009225C1">
        <w:tc>
          <w:tcPr>
            <w:tcW w:w="385" w:type="pct"/>
          </w:tcPr>
          <w:p w:rsidR="00415CEF" w:rsidRDefault="00415CEF" w:rsidP="009225C1">
            <w:pPr>
              <w:rPr>
                <w:b/>
              </w:rPr>
            </w:pPr>
            <w:r>
              <w:rPr>
                <w:b/>
              </w:rPr>
              <w:t>15.</w:t>
            </w:r>
          </w:p>
        </w:tc>
        <w:tc>
          <w:tcPr>
            <w:tcW w:w="1144" w:type="pct"/>
          </w:tcPr>
          <w:p w:rsidR="00415CEF" w:rsidRPr="00C236C0" w:rsidRDefault="00415CEF" w:rsidP="009225C1">
            <w:pPr>
              <w:rPr>
                <w:b/>
                <w:lang w:eastAsia="uk-UA"/>
              </w:rPr>
            </w:pPr>
            <w:r w:rsidRPr="00C236C0">
              <w:rPr>
                <w:b/>
                <w:lang w:eastAsia="uk-UA"/>
              </w:rPr>
              <w:t>Антоненко</w:t>
            </w:r>
          </w:p>
          <w:p w:rsidR="00415CEF" w:rsidRPr="00C236C0" w:rsidRDefault="00415CEF" w:rsidP="009225C1">
            <w:pPr>
              <w:rPr>
                <w:b/>
                <w:lang w:eastAsia="uk-UA"/>
              </w:rPr>
            </w:pPr>
            <w:r w:rsidRPr="00C236C0">
              <w:rPr>
                <w:b/>
                <w:lang w:eastAsia="uk-UA"/>
              </w:rPr>
              <w:t>Дарина Дмитрівна</w:t>
            </w:r>
          </w:p>
        </w:tc>
        <w:tc>
          <w:tcPr>
            <w:tcW w:w="381" w:type="pct"/>
          </w:tcPr>
          <w:p w:rsidR="00415CEF" w:rsidRPr="00C236C0" w:rsidRDefault="00415CEF" w:rsidP="009225C1">
            <w:pPr>
              <w:jc w:val="center"/>
              <w:rPr>
                <w:b/>
              </w:rPr>
            </w:pPr>
            <w:r w:rsidRPr="00C236C0">
              <w:rPr>
                <w:b/>
              </w:rPr>
              <w:t>11</w:t>
            </w:r>
          </w:p>
        </w:tc>
        <w:tc>
          <w:tcPr>
            <w:tcW w:w="1180" w:type="pct"/>
          </w:tcPr>
          <w:p w:rsidR="00415CEF" w:rsidRPr="00C236C0" w:rsidRDefault="00415CEF" w:rsidP="009225C1">
            <w:pPr>
              <w:jc w:val="both"/>
            </w:pPr>
            <w:r>
              <w:t>НВК</w:t>
            </w:r>
            <w:r w:rsidRPr="00C236C0">
              <w:t xml:space="preserve"> «Гімназія – загальноосвітній навчальний заклад І ступеня міста Обухова імені</w:t>
            </w:r>
            <w:r>
              <w:t xml:space="preserve"> </w:t>
            </w:r>
            <w:r w:rsidRPr="00C236C0">
              <w:t>Володимира</w:t>
            </w:r>
            <w:r>
              <w:t xml:space="preserve"> Мельника</w:t>
            </w:r>
          </w:p>
        </w:tc>
        <w:tc>
          <w:tcPr>
            <w:tcW w:w="860" w:type="pct"/>
          </w:tcPr>
          <w:p w:rsidR="00415CEF" w:rsidRPr="00C236C0" w:rsidRDefault="00415CEF" w:rsidP="009225C1">
            <w:pPr>
              <w:jc w:val="center"/>
              <w:rPr>
                <w:b/>
                <w:lang w:eastAsia="uk-UA"/>
              </w:rPr>
            </w:pPr>
            <w:r w:rsidRPr="00C236C0">
              <w:rPr>
                <w:b/>
                <w:lang w:eastAsia="uk-UA"/>
              </w:rPr>
              <w:t>ІІ</w:t>
            </w:r>
          </w:p>
          <w:p w:rsidR="00415CEF" w:rsidRPr="00C236C0" w:rsidRDefault="00415CEF" w:rsidP="009225C1">
            <w:pPr>
              <w:jc w:val="center"/>
              <w:rPr>
                <w:lang w:eastAsia="uk-UA"/>
              </w:rPr>
            </w:pPr>
          </w:p>
          <w:p w:rsidR="00415CEF" w:rsidRPr="00C236C0" w:rsidRDefault="00415CEF" w:rsidP="009225C1">
            <w:pPr>
              <w:jc w:val="center"/>
              <w:rPr>
                <w:lang w:eastAsia="uk-UA"/>
              </w:rPr>
            </w:pPr>
            <w:r w:rsidRPr="00C236C0">
              <w:rPr>
                <w:lang w:eastAsia="uk-UA"/>
              </w:rPr>
              <w:t>образотворче мистец</w:t>
            </w:r>
            <w:r>
              <w:rPr>
                <w:lang w:eastAsia="uk-UA"/>
              </w:rPr>
              <w:t>т</w:t>
            </w:r>
            <w:r w:rsidRPr="00C236C0">
              <w:rPr>
                <w:lang w:eastAsia="uk-UA"/>
              </w:rPr>
              <w:t>во</w:t>
            </w:r>
          </w:p>
        </w:tc>
        <w:tc>
          <w:tcPr>
            <w:tcW w:w="1050" w:type="pct"/>
          </w:tcPr>
          <w:p w:rsidR="00415CEF" w:rsidRPr="00C236C0" w:rsidRDefault="00415CEF" w:rsidP="009225C1">
            <w:pPr>
              <w:rPr>
                <w:b/>
              </w:rPr>
            </w:pPr>
            <w:r w:rsidRPr="00C236C0">
              <w:rPr>
                <w:b/>
              </w:rPr>
              <w:t>Петренко Олександра Вікторівна</w:t>
            </w:r>
          </w:p>
        </w:tc>
      </w:tr>
      <w:tr w:rsidR="00415CEF" w:rsidRPr="00C236C0" w:rsidTr="009225C1">
        <w:tc>
          <w:tcPr>
            <w:tcW w:w="385" w:type="pct"/>
          </w:tcPr>
          <w:p w:rsidR="00415CEF" w:rsidRDefault="00415CEF" w:rsidP="009225C1">
            <w:pPr>
              <w:rPr>
                <w:b/>
              </w:rPr>
            </w:pPr>
            <w:r>
              <w:rPr>
                <w:b/>
              </w:rPr>
              <w:t>16.</w:t>
            </w:r>
          </w:p>
        </w:tc>
        <w:tc>
          <w:tcPr>
            <w:tcW w:w="1144" w:type="pct"/>
          </w:tcPr>
          <w:p w:rsidR="00415CEF" w:rsidRPr="00C236C0" w:rsidRDefault="00415CEF" w:rsidP="009225C1">
            <w:pPr>
              <w:rPr>
                <w:b/>
                <w:color w:val="000000"/>
                <w:lang w:eastAsia="uk-UA"/>
              </w:rPr>
            </w:pPr>
            <w:r w:rsidRPr="00C236C0">
              <w:rPr>
                <w:b/>
                <w:color w:val="000000"/>
                <w:lang w:eastAsia="uk-UA"/>
              </w:rPr>
              <w:t>Базарна</w:t>
            </w:r>
          </w:p>
          <w:p w:rsidR="00415CEF" w:rsidRPr="00C236C0" w:rsidRDefault="00415CEF" w:rsidP="009225C1">
            <w:pPr>
              <w:rPr>
                <w:b/>
                <w:color w:val="000000"/>
                <w:lang w:eastAsia="uk-UA"/>
              </w:rPr>
            </w:pPr>
            <w:r w:rsidRPr="00C236C0">
              <w:rPr>
                <w:b/>
                <w:color w:val="000000"/>
                <w:lang w:eastAsia="uk-UA"/>
              </w:rPr>
              <w:t>Наталія Володимирівна</w:t>
            </w:r>
          </w:p>
        </w:tc>
        <w:tc>
          <w:tcPr>
            <w:tcW w:w="381" w:type="pct"/>
          </w:tcPr>
          <w:p w:rsidR="00415CEF" w:rsidRPr="00C236C0" w:rsidRDefault="00415CEF" w:rsidP="009225C1">
            <w:pPr>
              <w:jc w:val="center"/>
              <w:rPr>
                <w:color w:val="000000"/>
              </w:rPr>
            </w:pPr>
            <w:r w:rsidRPr="00C236C0">
              <w:rPr>
                <w:color w:val="000000"/>
              </w:rPr>
              <w:t>9</w:t>
            </w:r>
          </w:p>
        </w:tc>
        <w:tc>
          <w:tcPr>
            <w:tcW w:w="1180" w:type="pct"/>
          </w:tcPr>
          <w:p w:rsidR="00415CEF" w:rsidRDefault="00415CEF" w:rsidP="009225C1">
            <w:pPr>
              <w:jc w:val="both"/>
              <w:rPr>
                <w:color w:val="000000"/>
              </w:rPr>
            </w:pPr>
            <w:r>
              <w:rPr>
                <w:color w:val="000000"/>
              </w:rPr>
              <w:t>НВК</w:t>
            </w:r>
            <w:r w:rsidRPr="00C236C0">
              <w:rPr>
                <w:color w:val="000000"/>
              </w:rPr>
              <w:t xml:space="preserve"> «Спеціалізована загальноосвітня школа I-ІІІ ступенів № 5 з поглибленим вивченням іноземних мов - загальноосвітня школа І-ІІІ ступенів № 5» </w:t>
            </w:r>
          </w:p>
          <w:p w:rsidR="00415CEF" w:rsidRPr="00C236C0" w:rsidRDefault="00415CEF" w:rsidP="009225C1">
            <w:pPr>
              <w:jc w:val="both"/>
              <w:rPr>
                <w:color w:val="000000"/>
              </w:rPr>
            </w:pPr>
          </w:p>
        </w:tc>
        <w:tc>
          <w:tcPr>
            <w:tcW w:w="860" w:type="pct"/>
          </w:tcPr>
          <w:p w:rsidR="00415CEF" w:rsidRPr="00C236C0" w:rsidRDefault="00415CEF" w:rsidP="009225C1">
            <w:pPr>
              <w:jc w:val="center"/>
              <w:rPr>
                <w:b/>
                <w:color w:val="000000"/>
                <w:lang w:eastAsia="uk-UA"/>
              </w:rPr>
            </w:pPr>
            <w:r w:rsidRPr="00C236C0">
              <w:rPr>
                <w:b/>
                <w:color w:val="000000"/>
                <w:lang w:eastAsia="uk-UA"/>
              </w:rPr>
              <w:t>ІІ</w:t>
            </w:r>
          </w:p>
          <w:p w:rsidR="00415CEF" w:rsidRDefault="00415CEF" w:rsidP="009225C1">
            <w:pPr>
              <w:jc w:val="center"/>
              <w:rPr>
                <w:color w:val="000000"/>
                <w:lang w:eastAsia="uk-UA"/>
              </w:rPr>
            </w:pPr>
            <w:r w:rsidRPr="00C236C0">
              <w:rPr>
                <w:color w:val="000000"/>
                <w:lang w:eastAsia="uk-UA"/>
              </w:rPr>
              <w:t>французька мова</w:t>
            </w:r>
          </w:p>
          <w:p w:rsidR="00415CEF" w:rsidRDefault="00415CEF" w:rsidP="009225C1">
            <w:pPr>
              <w:jc w:val="center"/>
              <w:rPr>
                <w:color w:val="000000"/>
                <w:lang w:eastAsia="uk-UA"/>
              </w:rPr>
            </w:pPr>
          </w:p>
          <w:p w:rsidR="00415CEF" w:rsidRDefault="00415CEF" w:rsidP="009225C1">
            <w:pPr>
              <w:jc w:val="center"/>
              <w:rPr>
                <w:color w:val="000000"/>
                <w:lang w:eastAsia="uk-UA"/>
              </w:rPr>
            </w:pPr>
          </w:p>
          <w:p w:rsidR="00415CEF" w:rsidRPr="00C236C0" w:rsidRDefault="00415CEF" w:rsidP="009225C1">
            <w:pPr>
              <w:jc w:val="center"/>
              <w:rPr>
                <w:b/>
                <w:lang w:eastAsia="uk-UA"/>
              </w:rPr>
            </w:pPr>
            <w:r w:rsidRPr="00C236C0">
              <w:rPr>
                <w:b/>
                <w:lang w:eastAsia="uk-UA"/>
              </w:rPr>
              <w:t>ІІІ</w:t>
            </w:r>
          </w:p>
          <w:p w:rsidR="00415CEF" w:rsidRPr="00C236C0" w:rsidRDefault="00415CEF" w:rsidP="009225C1">
            <w:pPr>
              <w:jc w:val="center"/>
              <w:rPr>
                <w:color w:val="000000"/>
                <w:lang w:eastAsia="uk-UA"/>
              </w:rPr>
            </w:pPr>
            <w:r w:rsidRPr="00C236C0">
              <w:rPr>
                <w:lang w:eastAsia="uk-UA"/>
              </w:rPr>
              <w:t>обслуговуюча праця</w:t>
            </w:r>
          </w:p>
        </w:tc>
        <w:tc>
          <w:tcPr>
            <w:tcW w:w="1050" w:type="pct"/>
          </w:tcPr>
          <w:p w:rsidR="00415CEF" w:rsidRPr="00C236C0" w:rsidRDefault="00415CEF" w:rsidP="009225C1">
            <w:pPr>
              <w:rPr>
                <w:b/>
                <w:color w:val="000000"/>
              </w:rPr>
            </w:pPr>
            <w:r w:rsidRPr="00C236C0">
              <w:rPr>
                <w:b/>
                <w:color w:val="000000"/>
              </w:rPr>
              <w:t xml:space="preserve">Шумкова </w:t>
            </w:r>
          </w:p>
          <w:p w:rsidR="00415CEF" w:rsidRDefault="00415CEF" w:rsidP="009225C1">
            <w:pPr>
              <w:rPr>
                <w:b/>
                <w:color w:val="000000"/>
              </w:rPr>
            </w:pPr>
            <w:r w:rsidRPr="00C236C0">
              <w:rPr>
                <w:b/>
                <w:color w:val="000000"/>
              </w:rPr>
              <w:t>Олена Григорівна</w:t>
            </w:r>
          </w:p>
          <w:p w:rsidR="00415CEF" w:rsidRDefault="00415CEF" w:rsidP="009225C1">
            <w:pPr>
              <w:rPr>
                <w:b/>
                <w:color w:val="000000"/>
              </w:rPr>
            </w:pPr>
          </w:p>
          <w:p w:rsidR="00415CEF" w:rsidRDefault="00415CEF" w:rsidP="009225C1">
            <w:pPr>
              <w:rPr>
                <w:b/>
                <w:color w:val="000000"/>
              </w:rPr>
            </w:pPr>
          </w:p>
          <w:p w:rsidR="00415CEF" w:rsidRPr="00C236C0" w:rsidRDefault="00415CEF" w:rsidP="009225C1">
            <w:pPr>
              <w:rPr>
                <w:color w:val="000000"/>
              </w:rPr>
            </w:pPr>
            <w:r w:rsidRPr="00C236C0">
              <w:rPr>
                <w:b/>
              </w:rPr>
              <w:t>Гончарук Людмила Миколаївна</w:t>
            </w:r>
          </w:p>
        </w:tc>
      </w:tr>
      <w:tr w:rsidR="00415CEF" w:rsidRPr="00C236C0" w:rsidTr="009225C1">
        <w:tc>
          <w:tcPr>
            <w:tcW w:w="385" w:type="pct"/>
          </w:tcPr>
          <w:p w:rsidR="00415CEF" w:rsidRDefault="00415CEF" w:rsidP="009225C1">
            <w:pPr>
              <w:rPr>
                <w:b/>
              </w:rPr>
            </w:pPr>
            <w:r>
              <w:rPr>
                <w:b/>
              </w:rPr>
              <w:t>17.</w:t>
            </w:r>
          </w:p>
        </w:tc>
        <w:tc>
          <w:tcPr>
            <w:tcW w:w="1144" w:type="pct"/>
          </w:tcPr>
          <w:p w:rsidR="00415CEF" w:rsidRPr="00C236C0" w:rsidRDefault="00415CEF" w:rsidP="009225C1">
            <w:pPr>
              <w:rPr>
                <w:b/>
                <w:lang w:eastAsia="uk-UA"/>
              </w:rPr>
            </w:pPr>
            <w:r w:rsidRPr="00C236C0">
              <w:rPr>
                <w:b/>
                <w:lang w:eastAsia="uk-UA"/>
              </w:rPr>
              <w:t xml:space="preserve">Яременко </w:t>
            </w:r>
          </w:p>
          <w:p w:rsidR="00415CEF" w:rsidRPr="00C236C0" w:rsidRDefault="00415CEF" w:rsidP="009225C1">
            <w:pPr>
              <w:rPr>
                <w:b/>
              </w:rPr>
            </w:pPr>
            <w:r w:rsidRPr="00C236C0">
              <w:rPr>
                <w:b/>
                <w:lang w:eastAsia="uk-UA"/>
              </w:rPr>
              <w:t>Соломія Максимівна</w:t>
            </w:r>
          </w:p>
        </w:tc>
        <w:tc>
          <w:tcPr>
            <w:tcW w:w="381" w:type="pct"/>
          </w:tcPr>
          <w:p w:rsidR="00415CEF" w:rsidRPr="00C236C0" w:rsidRDefault="00415CEF" w:rsidP="009225C1">
            <w:pPr>
              <w:jc w:val="center"/>
              <w:rPr>
                <w:b/>
              </w:rPr>
            </w:pPr>
            <w:r w:rsidRPr="00C236C0">
              <w:rPr>
                <w:b/>
              </w:rPr>
              <w:t>8</w:t>
            </w:r>
          </w:p>
        </w:tc>
        <w:tc>
          <w:tcPr>
            <w:tcW w:w="1180" w:type="pct"/>
          </w:tcPr>
          <w:p w:rsidR="00415CEF" w:rsidRPr="00C236C0" w:rsidRDefault="00415CEF" w:rsidP="009225C1">
            <w:pPr>
              <w:jc w:val="both"/>
              <w:rPr>
                <w:b/>
              </w:rPr>
            </w:pPr>
            <w:r>
              <w:t>НВК</w:t>
            </w:r>
            <w:r w:rsidRPr="00C236C0">
              <w:t xml:space="preserve"> «Гімназія – загальноосвітній навчальний заклад І </w:t>
            </w:r>
            <w:r w:rsidRPr="00C236C0">
              <w:lastRenderedPageBreak/>
              <w:t>ступеня міста Обухова імені</w:t>
            </w:r>
            <w:r>
              <w:t xml:space="preserve"> </w:t>
            </w:r>
            <w:r w:rsidRPr="00C236C0">
              <w:t>Володимира Мельника»</w:t>
            </w:r>
          </w:p>
        </w:tc>
        <w:tc>
          <w:tcPr>
            <w:tcW w:w="860" w:type="pct"/>
          </w:tcPr>
          <w:p w:rsidR="00415CEF" w:rsidRPr="00C236C0" w:rsidRDefault="00415CEF" w:rsidP="009225C1">
            <w:pPr>
              <w:jc w:val="center"/>
              <w:rPr>
                <w:b/>
              </w:rPr>
            </w:pPr>
            <w:r w:rsidRPr="00C236C0">
              <w:rPr>
                <w:b/>
                <w:lang w:eastAsia="uk-UA"/>
              </w:rPr>
              <w:lastRenderedPageBreak/>
              <w:t>ІІІ</w:t>
            </w:r>
            <w:r w:rsidRPr="00C236C0">
              <w:rPr>
                <w:lang w:eastAsia="uk-UA"/>
              </w:rPr>
              <w:t xml:space="preserve"> українська мова та література</w:t>
            </w:r>
          </w:p>
        </w:tc>
        <w:tc>
          <w:tcPr>
            <w:tcW w:w="1050" w:type="pct"/>
          </w:tcPr>
          <w:p w:rsidR="00415CEF" w:rsidRPr="00C236C0" w:rsidRDefault="00415CEF" w:rsidP="009225C1">
            <w:pPr>
              <w:rPr>
                <w:b/>
              </w:rPr>
            </w:pPr>
            <w:r w:rsidRPr="00C236C0">
              <w:rPr>
                <w:b/>
              </w:rPr>
              <w:t>Мостипанюк Валентина Дмитрівна</w:t>
            </w:r>
          </w:p>
        </w:tc>
      </w:tr>
      <w:tr w:rsidR="00415CEF" w:rsidRPr="00C236C0" w:rsidTr="009225C1">
        <w:tc>
          <w:tcPr>
            <w:tcW w:w="385" w:type="pct"/>
          </w:tcPr>
          <w:p w:rsidR="00415CEF" w:rsidRDefault="00415CEF" w:rsidP="009225C1">
            <w:pPr>
              <w:rPr>
                <w:b/>
              </w:rPr>
            </w:pPr>
            <w:r>
              <w:rPr>
                <w:b/>
              </w:rPr>
              <w:lastRenderedPageBreak/>
              <w:t>18.</w:t>
            </w:r>
          </w:p>
        </w:tc>
        <w:tc>
          <w:tcPr>
            <w:tcW w:w="1144" w:type="pct"/>
          </w:tcPr>
          <w:p w:rsidR="00415CEF" w:rsidRPr="00C236C0" w:rsidRDefault="00415CEF" w:rsidP="009225C1">
            <w:pPr>
              <w:rPr>
                <w:b/>
                <w:lang w:eastAsia="uk-UA"/>
              </w:rPr>
            </w:pPr>
            <w:r w:rsidRPr="00C236C0">
              <w:rPr>
                <w:b/>
                <w:lang w:eastAsia="uk-UA"/>
              </w:rPr>
              <w:t>Діасамідзе</w:t>
            </w:r>
          </w:p>
          <w:p w:rsidR="00415CEF" w:rsidRPr="00C236C0" w:rsidRDefault="00415CEF" w:rsidP="009225C1">
            <w:pPr>
              <w:rPr>
                <w:b/>
                <w:lang w:eastAsia="uk-UA"/>
              </w:rPr>
            </w:pPr>
            <w:r w:rsidRPr="00C236C0">
              <w:rPr>
                <w:b/>
                <w:lang w:eastAsia="uk-UA"/>
              </w:rPr>
              <w:t>Діана Давідівна</w:t>
            </w:r>
          </w:p>
        </w:tc>
        <w:tc>
          <w:tcPr>
            <w:tcW w:w="381" w:type="pct"/>
          </w:tcPr>
          <w:p w:rsidR="00415CEF" w:rsidRPr="00C236C0" w:rsidRDefault="00415CEF" w:rsidP="009225C1">
            <w:pPr>
              <w:jc w:val="center"/>
              <w:rPr>
                <w:b/>
              </w:rPr>
            </w:pPr>
            <w:r w:rsidRPr="00C236C0">
              <w:rPr>
                <w:b/>
              </w:rPr>
              <w:t>10</w:t>
            </w:r>
          </w:p>
        </w:tc>
        <w:tc>
          <w:tcPr>
            <w:tcW w:w="1180" w:type="pct"/>
          </w:tcPr>
          <w:p w:rsidR="00415CEF" w:rsidRPr="00C236C0" w:rsidRDefault="00415CEF" w:rsidP="009225C1">
            <w:pPr>
              <w:jc w:val="both"/>
            </w:pPr>
            <w:r>
              <w:t>НВК</w:t>
            </w:r>
            <w:r w:rsidRPr="00C236C0">
              <w:t xml:space="preserve"> «Спеціалізована загальноосвітня школа I-ІІІ ступенів № 5 з поглибленим вивченням іноземних мов - загальноосвітня школа І-ІІІ ступенів № 5» </w:t>
            </w:r>
          </w:p>
        </w:tc>
        <w:tc>
          <w:tcPr>
            <w:tcW w:w="860" w:type="pct"/>
          </w:tcPr>
          <w:p w:rsidR="00415CEF" w:rsidRPr="00C236C0" w:rsidRDefault="00415CEF" w:rsidP="009225C1">
            <w:pPr>
              <w:jc w:val="center"/>
              <w:rPr>
                <w:lang w:eastAsia="uk-UA"/>
              </w:rPr>
            </w:pPr>
            <w:r w:rsidRPr="00C236C0">
              <w:rPr>
                <w:b/>
                <w:lang w:eastAsia="uk-UA"/>
              </w:rPr>
              <w:t>ІІІ</w:t>
            </w:r>
            <w:r w:rsidRPr="00C236C0">
              <w:rPr>
                <w:lang w:eastAsia="uk-UA"/>
              </w:rPr>
              <w:t xml:space="preserve"> </w:t>
            </w:r>
          </w:p>
          <w:p w:rsidR="00415CEF" w:rsidRPr="00C236C0" w:rsidRDefault="00415CEF" w:rsidP="009225C1">
            <w:pPr>
              <w:jc w:val="center"/>
              <w:rPr>
                <w:lang w:eastAsia="uk-UA"/>
              </w:rPr>
            </w:pPr>
            <w:r w:rsidRPr="00C236C0">
              <w:rPr>
                <w:lang w:eastAsia="uk-UA"/>
              </w:rPr>
              <w:t>географія</w:t>
            </w:r>
          </w:p>
        </w:tc>
        <w:tc>
          <w:tcPr>
            <w:tcW w:w="1050" w:type="pct"/>
          </w:tcPr>
          <w:p w:rsidR="00415CEF" w:rsidRPr="00C236C0" w:rsidRDefault="00415CEF" w:rsidP="009225C1">
            <w:pPr>
              <w:rPr>
                <w:b/>
              </w:rPr>
            </w:pPr>
            <w:r w:rsidRPr="00C236C0">
              <w:rPr>
                <w:b/>
              </w:rPr>
              <w:t>Захарченко Алла Георгіївна</w:t>
            </w:r>
          </w:p>
        </w:tc>
      </w:tr>
      <w:tr w:rsidR="00415CEF" w:rsidRPr="00C236C0" w:rsidTr="009225C1">
        <w:tc>
          <w:tcPr>
            <w:tcW w:w="385" w:type="pct"/>
          </w:tcPr>
          <w:p w:rsidR="00415CEF" w:rsidRDefault="00415CEF" w:rsidP="009225C1">
            <w:pPr>
              <w:rPr>
                <w:b/>
              </w:rPr>
            </w:pPr>
            <w:r>
              <w:rPr>
                <w:b/>
              </w:rPr>
              <w:t>19.</w:t>
            </w:r>
          </w:p>
        </w:tc>
        <w:tc>
          <w:tcPr>
            <w:tcW w:w="1144" w:type="pct"/>
          </w:tcPr>
          <w:p w:rsidR="00415CEF" w:rsidRPr="00C236C0" w:rsidRDefault="00415CEF" w:rsidP="009225C1">
            <w:pPr>
              <w:rPr>
                <w:b/>
                <w:lang w:eastAsia="uk-UA"/>
              </w:rPr>
            </w:pPr>
            <w:r w:rsidRPr="00C236C0">
              <w:rPr>
                <w:b/>
                <w:lang w:eastAsia="uk-UA"/>
              </w:rPr>
              <w:t>Тонкошкур</w:t>
            </w:r>
          </w:p>
          <w:p w:rsidR="00415CEF" w:rsidRPr="00C236C0" w:rsidRDefault="00415CEF" w:rsidP="009225C1">
            <w:pPr>
              <w:rPr>
                <w:b/>
                <w:lang w:eastAsia="uk-UA"/>
              </w:rPr>
            </w:pPr>
            <w:r w:rsidRPr="00C236C0">
              <w:rPr>
                <w:b/>
                <w:lang w:eastAsia="uk-UA"/>
              </w:rPr>
              <w:t>Анастасія Олександрівна</w:t>
            </w:r>
          </w:p>
        </w:tc>
        <w:tc>
          <w:tcPr>
            <w:tcW w:w="381" w:type="pct"/>
          </w:tcPr>
          <w:p w:rsidR="00415CEF" w:rsidRPr="00C236C0" w:rsidRDefault="00415CEF" w:rsidP="009225C1">
            <w:pPr>
              <w:jc w:val="center"/>
              <w:rPr>
                <w:b/>
              </w:rPr>
            </w:pPr>
            <w:r w:rsidRPr="00C236C0">
              <w:rPr>
                <w:b/>
              </w:rPr>
              <w:t>10</w:t>
            </w:r>
          </w:p>
        </w:tc>
        <w:tc>
          <w:tcPr>
            <w:tcW w:w="1180" w:type="pct"/>
          </w:tcPr>
          <w:p w:rsidR="00415CEF" w:rsidRDefault="00415CEF" w:rsidP="009225C1">
            <w:pPr>
              <w:jc w:val="both"/>
            </w:pPr>
            <w:r w:rsidRPr="00C236C0">
              <w:t>Загальноосвітня школа I-ІІІ ступенів №4 міста Обухова</w:t>
            </w:r>
          </w:p>
          <w:p w:rsidR="00415CEF" w:rsidRPr="00C236C0" w:rsidRDefault="00415CEF" w:rsidP="009225C1">
            <w:pPr>
              <w:jc w:val="both"/>
            </w:pPr>
          </w:p>
        </w:tc>
        <w:tc>
          <w:tcPr>
            <w:tcW w:w="860" w:type="pct"/>
          </w:tcPr>
          <w:p w:rsidR="00415CEF" w:rsidRPr="00C236C0" w:rsidRDefault="00415CEF" w:rsidP="009225C1">
            <w:pPr>
              <w:jc w:val="center"/>
              <w:rPr>
                <w:b/>
                <w:lang w:eastAsia="uk-UA"/>
              </w:rPr>
            </w:pPr>
            <w:r w:rsidRPr="00C236C0">
              <w:rPr>
                <w:b/>
                <w:lang w:eastAsia="uk-UA"/>
              </w:rPr>
              <w:t>ІІІ</w:t>
            </w:r>
          </w:p>
          <w:p w:rsidR="00415CEF" w:rsidRPr="00C236C0" w:rsidRDefault="00415CEF" w:rsidP="009225C1">
            <w:pPr>
              <w:jc w:val="center"/>
              <w:rPr>
                <w:lang w:eastAsia="uk-UA"/>
              </w:rPr>
            </w:pPr>
            <w:r w:rsidRPr="00C236C0">
              <w:rPr>
                <w:lang w:eastAsia="uk-UA"/>
              </w:rPr>
              <w:t>екологія</w:t>
            </w:r>
          </w:p>
        </w:tc>
        <w:tc>
          <w:tcPr>
            <w:tcW w:w="1050" w:type="pct"/>
          </w:tcPr>
          <w:p w:rsidR="00415CEF" w:rsidRPr="00C236C0" w:rsidRDefault="00415CEF" w:rsidP="009225C1">
            <w:pPr>
              <w:rPr>
                <w:b/>
              </w:rPr>
            </w:pPr>
            <w:r w:rsidRPr="00C236C0">
              <w:rPr>
                <w:b/>
              </w:rPr>
              <w:t>Онопрієнко Валентина Петрівна</w:t>
            </w:r>
          </w:p>
        </w:tc>
      </w:tr>
      <w:tr w:rsidR="00415CEF" w:rsidRPr="00C236C0" w:rsidTr="009225C1">
        <w:tc>
          <w:tcPr>
            <w:tcW w:w="385" w:type="pct"/>
          </w:tcPr>
          <w:p w:rsidR="00415CEF" w:rsidRDefault="00415CEF" w:rsidP="009225C1">
            <w:pPr>
              <w:rPr>
                <w:b/>
              </w:rPr>
            </w:pPr>
            <w:r>
              <w:rPr>
                <w:b/>
              </w:rPr>
              <w:t>20.</w:t>
            </w:r>
          </w:p>
        </w:tc>
        <w:tc>
          <w:tcPr>
            <w:tcW w:w="1144" w:type="pct"/>
          </w:tcPr>
          <w:p w:rsidR="00415CEF" w:rsidRPr="00C236C0" w:rsidRDefault="00415CEF" w:rsidP="009225C1">
            <w:pPr>
              <w:rPr>
                <w:b/>
                <w:lang w:eastAsia="uk-UA"/>
              </w:rPr>
            </w:pPr>
            <w:r w:rsidRPr="00C236C0">
              <w:rPr>
                <w:b/>
                <w:lang w:eastAsia="uk-UA"/>
              </w:rPr>
              <w:t xml:space="preserve">Маруга </w:t>
            </w:r>
          </w:p>
          <w:p w:rsidR="00415CEF" w:rsidRPr="00C236C0" w:rsidRDefault="00415CEF" w:rsidP="009225C1">
            <w:pPr>
              <w:rPr>
                <w:b/>
                <w:lang w:eastAsia="uk-UA"/>
              </w:rPr>
            </w:pPr>
            <w:r w:rsidRPr="00C236C0">
              <w:rPr>
                <w:b/>
                <w:lang w:eastAsia="uk-UA"/>
              </w:rPr>
              <w:t>Ілона Сергіївна</w:t>
            </w:r>
          </w:p>
        </w:tc>
        <w:tc>
          <w:tcPr>
            <w:tcW w:w="381" w:type="pct"/>
          </w:tcPr>
          <w:p w:rsidR="00415CEF" w:rsidRPr="00C236C0" w:rsidRDefault="00415CEF" w:rsidP="009225C1">
            <w:pPr>
              <w:jc w:val="center"/>
              <w:rPr>
                <w:b/>
              </w:rPr>
            </w:pPr>
            <w:r w:rsidRPr="00C236C0">
              <w:rPr>
                <w:b/>
              </w:rPr>
              <w:t>11</w:t>
            </w:r>
          </w:p>
        </w:tc>
        <w:tc>
          <w:tcPr>
            <w:tcW w:w="1180" w:type="pct"/>
          </w:tcPr>
          <w:p w:rsidR="00415CEF" w:rsidRDefault="00415CEF" w:rsidP="009225C1">
            <w:pPr>
              <w:jc w:val="both"/>
            </w:pPr>
            <w:r w:rsidRPr="00C236C0">
              <w:t>Загальноосвітня школа I-ІІІ ступенів №4 міста Обухова</w:t>
            </w:r>
          </w:p>
          <w:p w:rsidR="00415CEF" w:rsidRPr="00C236C0" w:rsidRDefault="00415CEF" w:rsidP="009225C1">
            <w:pPr>
              <w:jc w:val="both"/>
            </w:pPr>
          </w:p>
        </w:tc>
        <w:tc>
          <w:tcPr>
            <w:tcW w:w="860" w:type="pct"/>
          </w:tcPr>
          <w:p w:rsidR="00415CEF" w:rsidRPr="00C236C0" w:rsidRDefault="00415CEF" w:rsidP="009225C1">
            <w:pPr>
              <w:jc w:val="center"/>
              <w:rPr>
                <w:b/>
                <w:lang w:eastAsia="uk-UA"/>
              </w:rPr>
            </w:pPr>
            <w:r w:rsidRPr="00C236C0">
              <w:rPr>
                <w:b/>
                <w:lang w:eastAsia="uk-UA"/>
              </w:rPr>
              <w:t>ІІІ</w:t>
            </w:r>
          </w:p>
          <w:p w:rsidR="00415CEF" w:rsidRPr="00C236C0" w:rsidRDefault="00415CEF" w:rsidP="009225C1">
            <w:pPr>
              <w:jc w:val="center"/>
              <w:rPr>
                <w:lang w:eastAsia="uk-UA"/>
              </w:rPr>
            </w:pPr>
            <w:r w:rsidRPr="00C236C0">
              <w:rPr>
                <w:lang w:eastAsia="uk-UA"/>
              </w:rPr>
              <w:t>біологія</w:t>
            </w:r>
          </w:p>
        </w:tc>
        <w:tc>
          <w:tcPr>
            <w:tcW w:w="1050" w:type="pct"/>
          </w:tcPr>
          <w:p w:rsidR="00415CEF" w:rsidRPr="00C236C0" w:rsidRDefault="00415CEF" w:rsidP="009225C1">
            <w:pPr>
              <w:rPr>
                <w:b/>
              </w:rPr>
            </w:pPr>
            <w:r w:rsidRPr="00C236C0">
              <w:rPr>
                <w:b/>
              </w:rPr>
              <w:t>Онопрієнко Валентина Петрівна</w:t>
            </w:r>
          </w:p>
        </w:tc>
      </w:tr>
      <w:tr w:rsidR="00415CEF" w:rsidRPr="00C236C0" w:rsidTr="009225C1">
        <w:tc>
          <w:tcPr>
            <w:tcW w:w="385" w:type="pct"/>
          </w:tcPr>
          <w:p w:rsidR="00415CEF" w:rsidRDefault="00415CEF" w:rsidP="009225C1">
            <w:pPr>
              <w:rPr>
                <w:b/>
              </w:rPr>
            </w:pPr>
            <w:r>
              <w:rPr>
                <w:b/>
              </w:rPr>
              <w:t>21.</w:t>
            </w:r>
          </w:p>
        </w:tc>
        <w:tc>
          <w:tcPr>
            <w:tcW w:w="1144" w:type="pct"/>
          </w:tcPr>
          <w:p w:rsidR="00415CEF" w:rsidRPr="00C236C0" w:rsidRDefault="00415CEF" w:rsidP="009225C1">
            <w:pPr>
              <w:rPr>
                <w:b/>
                <w:lang w:eastAsia="uk-UA"/>
              </w:rPr>
            </w:pPr>
            <w:r w:rsidRPr="00C236C0">
              <w:rPr>
                <w:b/>
                <w:lang w:eastAsia="uk-UA"/>
              </w:rPr>
              <w:t xml:space="preserve">Стеценко </w:t>
            </w:r>
          </w:p>
          <w:p w:rsidR="00415CEF" w:rsidRPr="00C236C0" w:rsidRDefault="00415CEF" w:rsidP="009225C1">
            <w:pPr>
              <w:rPr>
                <w:b/>
                <w:lang w:eastAsia="uk-UA"/>
              </w:rPr>
            </w:pPr>
            <w:r w:rsidRPr="00C236C0">
              <w:rPr>
                <w:b/>
                <w:lang w:eastAsia="uk-UA"/>
              </w:rPr>
              <w:t>Божена Валентинівна</w:t>
            </w:r>
          </w:p>
        </w:tc>
        <w:tc>
          <w:tcPr>
            <w:tcW w:w="381" w:type="pct"/>
          </w:tcPr>
          <w:p w:rsidR="00415CEF" w:rsidRPr="00C236C0" w:rsidRDefault="00415CEF" w:rsidP="009225C1">
            <w:pPr>
              <w:jc w:val="center"/>
              <w:rPr>
                <w:b/>
              </w:rPr>
            </w:pPr>
            <w:r w:rsidRPr="00C236C0">
              <w:rPr>
                <w:b/>
              </w:rPr>
              <w:t>9</w:t>
            </w:r>
          </w:p>
        </w:tc>
        <w:tc>
          <w:tcPr>
            <w:tcW w:w="1180" w:type="pct"/>
          </w:tcPr>
          <w:p w:rsidR="00415CEF" w:rsidRDefault="00415CEF" w:rsidP="009225C1">
            <w:pPr>
              <w:jc w:val="both"/>
            </w:pPr>
            <w:r>
              <w:t>НВК</w:t>
            </w:r>
            <w:r w:rsidRPr="00C236C0">
              <w:t xml:space="preserve"> «Гімназія – загальноосвітній навчальний заклад І ступеня міста Обухова імені Володимира</w:t>
            </w:r>
          </w:p>
          <w:p w:rsidR="00415CEF" w:rsidRPr="00C236C0" w:rsidRDefault="00415CEF" w:rsidP="009225C1">
            <w:pPr>
              <w:jc w:val="both"/>
            </w:pPr>
          </w:p>
        </w:tc>
        <w:tc>
          <w:tcPr>
            <w:tcW w:w="860" w:type="pct"/>
          </w:tcPr>
          <w:p w:rsidR="00415CEF" w:rsidRPr="00C236C0" w:rsidRDefault="00415CEF" w:rsidP="009225C1">
            <w:pPr>
              <w:jc w:val="center"/>
              <w:rPr>
                <w:b/>
                <w:lang w:eastAsia="uk-UA"/>
              </w:rPr>
            </w:pPr>
            <w:r w:rsidRPr="00C236C0">
              <w:rPr>
                <w:b/>
                <w:lang w:eastAsia="uk-UA"/>
              </w:rPr>
              <w:t>ІІІ</w:t>
            </w:r>
          </w:p>
          <w:p w:rsidR="00415CEF" w:rsidRPr="00C236C0" w:rsidRDefault="00415CEF" w:rsidP="009225C1">
            <w:pPr>
              <w:jc w:val="center"/>
              <w:rPr>
                <w:lang w:eastAsia="uk-UA"/>
              </w:rPr>
            </w:pPr>
            <w:r w:rsidRPr="00C236C0">
              <w:rPr>
                <w:lang w:eastAsia="uk-UA"/>
              </w:rPr>
              <w:t>російська мова</w:t>
            </w:r>
          </w:p>
        </w:tc>
        <w:tc>
          <w:tcPr>
            <w:tcW w:w="1050" w:type="pct"/>
          </w:tcPr>
          <w:p w:rsidR="00415CEF" w:rsidRPr="00C236C0" w:rsidRDefault="00415CEF" w:rsidP="009225C1">
            <w:pPr>
              <w:rPr>
                <w:b/>
              </w:rPr>
            </w:pPr>
            <w:r w:rsidRPr="00C236C0">
              <w:rPr>
                <w:b/>
              </w:rPr>
              <w:t>Луценко Наталія Вікторівна</w:t>
            </w:r>
          </w:p>
        </w:tc>
      </w:tr>
      <w:tr w:rsidR="00415CEF" w:rsidRPr="00C236C0" w:rsidTr="009225C1">
        <w:tc>
          <w:tcPr>
            <w:tcW w:w="385" w:type="pct"/>
          </w:tcPr>
          <w:p w:rsidR="00415CEF" w:rsidRDefault="00415CEF" w:rsidP="009225C1">
            <w:pPr>
              <w:rPr>
                <w:b/>
              </w:rPr>
            </w:pPr>
            <w:r>
              <w:rPr>
                <w:b/>
              </w:rPr>
              <w:t>22.</w:t>
            </w:r>
          </w:p>
        </w:tc>
        <w:tc>
          <w:tcPr>
            <w:tcW w:w="1144" w:type="pct"/>
          </w:tcPr>
          <w:p w:rsidR="00415CEF" w:rsidRPr="00C236C0" w:rsidRDefault="00415CEF" w:rsidP="009225C1">
            <w:pPr>
              <w:rPr>
                <w:b/>
                <w:lang w:eastAsia="uk-UA"/>
              </w:rPr>
            </w:pPr>
            <w:r w:rsidRPr="00C236C0">
              <w:rPr>
                <w:b/>
                <w:lang w:eastAsia="uk-UA"/>
              </w:rPr>
              <w:t xml:space="preserve">Геращенко </w:t>
            </w:r>
          </w:p>
          <w:p w:rsidR="00415CEF" w:rsidRPr="00C236C0" w:rsidRDefault="00415CEF" w:rsidP="009225C1">
            <w:pPr>
              <w:rPr>
                <w:b/>
                <w:lang w:eastAsia="uk-UA"/>
              </w:rPr>
            </w:pPr>
            <w:r w:rsidRPr="00C236C0">
              <w:rPr>
                <w:b/>
                <w:lang w:eastAsia="uk-UA"/>
              </w:rPr>
              <w:t>Данило Ігорович</w:t>
            </w:r>
          </w:p>
        </w:tc>
        <w:tc>
          <w:tcPr>
            <w:tcW w:w="381" w:type="pct"/>
          </w:tcPr>
          <w:p w:rsidR="00415CEF" w:rsidRPr="00C236C0" w:rsidRDefault="00415CEF" w:rsidP="009225C1">
            <w:pPr>
              <w:jc w:val="center"/>
              <w:rPr>
                <w:b/>
              </w:rPr>
            </w:pPr>
            <w:r w:rsidRPr="00C236C0">
              <w:rPr>
                <w:b/>
              </w:rPr>
              <w:t>11</w:t>
            </w:r>
          </w:p>
        </w:tc>
        <w:tc>
          <w:tcPr>
            <w:tcW w:w="1180" w:type="pct"/>
          </w:tcPr>
          <w:p w:rsidR="00415CEF" w:rsidRDefault="00415CEF" w:rsidP="009225C1">
            <w:pPr>
              <w:jc w:val="both"/>
            </w:pPr>
            <w:r>
              <w:t>НВК</w:t>
            </w:r>
            <w:r w:rsidRPr="00C236C0">
              <w:t xml:space="preserve"> «Спеціалізована загальноосвітня школа I-ІІІ ступенів № 5 з поглибленим вивченням іноземних мов - загальноосвітня школа І-ІІІ ступенів № 5» </w:t>
            </w:r>
          </w:p>
          <w:p w:rsidR="00415CEF" w:rsidRPr="00C236C0" w:rsidRDefault="00415CEF" w:rsidP="009225C1">
            <w:pPr>
              <w:jc w:val="both"/>
            </w:pPr>
          </w:p>
        </w:tc>
        <w:tc>
          <w:tcPr>
            <w:tcW w:w="860" w:type="pct"/>
          </w:tcPr>
          <w:p w:rsidR="00415CEF" w:rsidRPr="00C236C0" w:rsidRDefault="00415CEF" w:rsidP="009225C1">
            <w:pPr>
              <w:jc w:val="center"/>
              <w:rPr>
                <w:b/>
                <w:lang w:eastAsia="uk-UA"/>
              </w:rPr>
            </w:pPr>
            <w:r w:rsidRPr="00C236C0">
              <w:rPr>
                <w:b/>
                <w:lang w:eastAsia="uk-UA"/>
              </w:rPr>
              <w:t>ІІІ</w:t>
            </w:r>
          </w:p>
          <w:p w:rsidR="00415CEF" w:rsidRPr="00C236C0" w:rsidRDefault="00415CEF" w:rsidP="009225C1">
            <w:pPr>
              <w:jc w:val="center"/>
              <w:rPr>
                <w:lang w:eastAsia="uk-UA"/>
              </w:rPr>
            </w:pPr>
            <w:r w:rsidRPr="00C236C0">
              <w:rPr>
                <w:lang w:eastAsia="uk-UA"/>
              </w:rPr>
              <w:t>технічна праця</w:t>
            </w:r>
          </w:p>
        </w:tc>
        <w:tc>
          <w:tcPr>
            <w:tcW w:w="1050" w:type="pct"/>
          </w:tcPr>
          <w:p w:rsidR="00415CEF" w:rsidRPr="00C236C0" w:rsidRDefault="00415CEF" w:rsidP="009225C1">
            <w:pPr>
              <w:rPr>
                <w:b/>
              </w:rPr>
            </w:pPr>
            <w:r w:rsidRPr="00C236C0">
              <w:rPr>
                <w:b/>
              </w:rPr>
              <w:t>Вальченко Олександр Миколайович</w:t>
            </w:r>
          </w:p>
        </w:tc>
      </w:tr>
      <w:tr w:rsidR="00415CEF" w:rsidRPr="00C236C0" w:rsidTr="009225C1">
        <w:tc>
          <w:tcPr>
            <w:tcW w:w="385" w:type="pct"/>
          </w:tcPr>
          <w:p w:rsidR="00415CEF" w:rsidRDefault="00415CEF" w:rsidP="009225C1">
            <w:pPr>
              <w:rPr>
                <w:b/>
              </w:rPr>
            </w:pPr>
            <w:r>
              <w:rPr>
                <w:b/>
              </w:rPr>
              <w:t>23.</w:t>
            </w:r>
          </w:p>
        </w:tc>
        <w:tc>
          <w:tcPr>
            <w:tcW w:w="1144" w:type="pct"/>
          </w:tcPr>
          <w:p w:rsidR="00415CEF" w:rsidRPr="00C236C0" w:rsidRDefault="00415CEF" w:rsidP="009225C1">
            <w:pPr>
              <w:rPr>
                <w:b/>
                <w:lang w:eastAsia="uk-UA"/>
              </w:rPr>
            </w:pPr>
            <w:r w:rsidRPr="00C236C0">
              <w:rPr>
                <w:b/>
                <w:lang w:eastAsia="uk-UA"/>
              </w:rPr>
              <w:t xml:space="preserve">Корнілова </w:t>
            </w:r>
          </w:p>
          <w:p w:rsidR="00415CEF" w:rsidRPr="00C236C0" w:rsidRDefault="00415CEF" w:rsidP="009225C1">
            <w:pPr>
              <w:rPr>
                <w:b/>
                <w:lang w:eastAsia="uk-UA"/>
              </w:rPr>
            </w:pPr>
            <w:r w:rsidRPr="00C236C0">
              <w:rPr>
                <w:b/>
                <w:lang w:eastAsia="uk-UA"/>
              </w:rPr>
              <w:t>Валентина Сергіївна</w:t>
            </w:r>
          </w:p>
        </w:tc>
        <w:tc>
          <w:tcPr>
            <w:tcW w:w="381" w:type="pct"/>
          </w:tcPr>
          <w:p w:rsidR="00415CEF" w:rsidRPr="00C236C0" w:rsidRDefault="00415CEF" w:rsidP="009225C1">
            <w:pPr>
              <w:jc w:val="center"/>
              <w:rPr>
                <w:b/>
              </w:rPr>
            </w:pPr>
            <w:r w:rsidRPr="00C236C0">
              <w:rPr>
                <w:b/>
              </w:rPr>
              <w:t>11</w:t>
            </w:r>
          </w:p>
        </w:tc>
        <w:tc>
          <w:tcPr>
            <w:tcW w:w="1180" w:type="pct"/>
          </w:tcPr>
          <w:p w:rsidR="00415CEF" w:rsidRPr="00C236C0" w:rsidRDefault="00415CEF" w:rsidP="009225C1">
            <w:pPr>
              <w:contextualSpacing/>
              <w:jc w:val="both"/>
            </w:pPr>
            <w:r>
              <w:t>НВК</w:t>
            </w:r>
            <w:r w:rsidRPr="00C236C0">
              <w:t xml:space="preserve"> «Загальноосвітня школа I-ІІІ ступенів    № 3 – ліцей» Обухівської міської ради Київської області</w:t>
            </w:r>
          </w:p>
        </w:tc>
        <w:tc>
          <w:tcPr>
            <w:tcW w:w="860" w:type="pct"/>
          </w:tcPr>
          <w:p w:rsidR="00415CEF" w:rsidRPr="00C236C0" w:rsidRDefault="00415CEF" w:rsidP="009225C1">
            <w:pPr>
              <w:jc w:val="center"/>
              <w:rPr>
                <w:b/>
                <w:lang w:eastAsia="uk-UA"/>
              </w:rPr>
            </w:pPr>
            <w:r w:rsidRPr="00C236C0">
              <w:rPr>
                <w:b/>
                <w:lang w:eastAsia="uk-UA"/>
              </w:rPr>
              <w:t>ІІІ</w:t>
            </w:r>
          </w:p>
          <w:p w:rsidR="00415CEF" w:rsidRPr="00C236C0" w:rsidRDefault="00415CEF" w:rsidP="009225C1">
            <w:pPr>
              <w:jc w:val="center"/>
              <w:rPr>
                <w:lang w:eastAsia="uk-UA"/>
              </w:rPr>
            </w:pPr>
            <w:r w:rsidRPr="00C236C0">
              <w:rPr>
                <w:lang w:eastAsia="uk-UA"/>
              </w:rPr>
              <w:t>економіка</w:t>
            </w:r>
          </w:p>
        </w:tc>
        <w:tc>
          <w:tcPr>
            <w:tcW w:w="1050" w:type="pct"/>
          </w:tcPr>
          <w:p w:rsidR="00415CEF" w:rsidRPr="00C236C0" w:rsidRDefault="00415CEF" w:rsidP="009225C1">
            <w:pPr>
              <w:rPr>
                <w:b/>
              </w:rPr>
            </w:pPr>
            <w:r w:rsidRPr="00C236C0">
              <w:rPr>
                <w:b/>
              </w:rPr>
              <w:t>Юревич Валентина Іванівна</w:t>
            </w:r>
          </w:p>
        </w:tc>
      </w:tr>
      <w:tr w:rsidR="00415CEF" w:rsidRPr="00C236C0" w:rsidTr="009225C1">
        <w:tc>
          <w:tcPr>
            <w:tcW w:w="385" w:type="pct"/>
          </w:tcPr>
          <w:p w:rsidR="00415CEF" w:rsidRDefault="00415CEF" w:rsidP="009225C1">
            <w:pPr>
              <w:rPr>
                <w:b/>
              </w:rPr>
            </w:pPr>
            <w:r>
              <w:rPr>
                <w:b/>
              </w:rPr>
              <w:t>24.</w:t>
            </w:r>
          </w:p>
        </w:tc>
        <w:tc>
          <w:tcPr>
            <w:tcW w:w="1144" w:type="pct"/>
          </w:tcPr>
          <w:p w:rsidR="00415CEF" w:rsidRPr="00C236C0" w:rsidRDefault="00415CEF" w:rsidP="009225C1">
            <w:pPr>
              <w:rPr>
                <w:b/>
                <w:lang w:eastAsia="uk-UA"/>
              </w:rPr>
            </w:pPr>
            <w:r w:rsidRPr="00C236C0">
              <w:rPr>
                <w:b/>
                <w:lang w:eastAsia="uk-UA"/>
              </w:rPr>
              <w:t>Гніденко</w:t>
            </w:r>
          </w:p>
          <w:p w:rsidR="00415CEF" w:rsidRPr="00C236C0" w:rsidRDefault="00415CEF" w:rsidP="009225C1">
            <w:pPr>
              <w:rPr>
                <w:b/>
                <w:lang w:eastAsia="uk-UA"/>
              </w:rPr>
            </w:pPr>
            <w:r w:rsidRPr="00C236C0">
              <w:rPr>
                <w:b/>
                <w:lang w:eastAsia="uk-UA"/>
              </w:rPr>
              <w:t>Ліна Володимирівна</w:t>
            </w:r>
          </w:p>
        </w:tc>
        <w:tc>
          <w:tcPr>
            <w:tcW w:w="381" w:type="pct"/>
          </w:tcPr>
          <w:p w:rsidR="00415CEF" w:rsidRPr="00C236C0" w:rsidRDefault="00415CEF" w:rsidP="009225C1">
            <w:pPr>
              <w:jc w:val="center"/>
              <w:rPr>
                <w:b/>
              </w:rPr>
            </w:pPr>
            <w:r w:rsidRPr="00C236C0">
              <w:rPr>
                <w:b/>
              </w:rPr>
              <w:t>11</w:t>
            </w:r>
          </w:p>
        </w:tc>
        <w:tc>
          <w:tcPr>
            <w:tcW w:w="1180" w:type="pct"/>
          </w:tcPr>
          <w:p w:rsidR="00415CEF" w:rsidRPr="00C236C0" w:rsidRDefault="00415CEF" w:rsidP="009225C1">
            <w:pPr>
              <w:contextualSpacing/>
              <w:jc w:val="both"/>
            </w:pPr>
            <w:r>
              <w:t>НВК</w:t>
            </w:r>
            <w:r w:rsidRPr="00C236C0">
              <w:t xml:space="preserve"> «Загальноосвітня школа I-ІІІ ступенів    № 3 – ліцей» Обухівської міської ради Київської області</w:t>
            </w:r>
          </w:p>
        </w:tc>
        <w:tc>
          <w:tcPr>
            <w:tcW w:w="860" w:type="pct"/>
          </w:tcPr>
          <w:p w:rsidR="00415CEF" w:rsidRPr="00C236C0" w:rsidRDefault="00415CEF" w:rsidP="009225C1">
            <w:pPr>
              <w:jc w:val="center"/>
              <w:rPr>
                <w:b/>
                <w:lang w:eastAsia="uk-UA"/>
              </w:rPr>
            </w:pPr>
            <w:r w:rsidRPr="00C236C0">
              <w:rPr>
                <w:b/>
                <w:lang w:eastAsia="uk-UA"/>
              </w:rPr>
              <w:t>ІІІ</w:t>
            </w:r>
          </w:p>
          <w:p w:rsidR="00415CEF" w:rsidRPr="00C236C0" w:rsidRDefault="00415CEF" w:rsidP="009225C1">
            <w:pPr>
              <w:jc w:val="center"/>
              <w:rPr>
                <w:lang w:eastAsia="uk-UA"/>
              </w:rPr>
            </w:pPr>
            <w:r w:rsidRPr="00C236C0">
              <w:rPr>
                <w:lang w:eastAsia="uk-UA"/>
              </w:rPr>
              <w:t>правознавство</w:t>
            </w:r>
          </w:p>
        </w:tc>
        <w:tc>
          <w:tcPr>
            <w:tcW w:w="1050" w:type="pct"/>
          </w:tcPr>
          <w:p w:rsidR="00415CEF" w:rsidRPr="00C236C0" w:rsidRDefault="00415CEF" w:rsidP="009225C1">
            <w:pPr>
              <w:rPr>
                <w:b/>
              </w:rPr>
            </w:pPr>
            <w:r w:rsidRPr="00C236C0">
              <w:rPr>
                <w:b/>
              </w:rPr>
              <w:t>Госедло Василь Іванович</w:t>
            </w:r>
          </w:p>
        </w:tc>
      </w:tr>
      <w:tr w:rsidR="00415CEF" w:rsidRPr="00C236C0" w:rsidTr="009225C1">
        <w:tc>
          <w:tcPr>
            <w:tcW w:w="385" w:type="pct"/>
          </w:tcPr>
          <w:p w:rsidR="00415CEF" w:rsidRDefault="00415CEF" w:rsidP="009225C1">
            <w:pPr>
              <w:rPr>
                <w:b/>
              </w:rPr>
            </w:pPr>
            <w:r>
              <w:rPr>
                <w:b/>
              </w:rPr>
              <w:t>25.</w:t>
            </w:r>
          </w:p>
        </w:tc>
        <w:tc>
          <w:tcPr>
            <w:tcW w:w="1144" w:type="pct"/>
          </w:tcPr>
          <w:p w:rsidR="00415CEF" w:rsidRPr="00C236C0" w:rsidRDefault="00415CEF" w:rsidP="009225C1">
            <w:pPr>
              <w:rPr>
                <w:b/>
                <w:lang w:eastAsia="uk-UA"/>
              </w:rPr>
            </w:pPr>
            <w:r w:rsidRPr="00C236C0">
              <w:rPr>
                <w:b/>
                <w:lang w:eastAsia="uk-UA"/>
              </w:rPr>
              <w:t xml:space="preserve">Літвінова </w:t>
            </w:r>
          </w:p>
          <w:p w:rsidR="00415CEF" w:rsidRPr="00C236C0" w:rsidRDefault="00415CEF" w:rsidP="009225C1">
            <w:pPr>
              <w:rPr>
                <w:b/>
                <w:lang w:eastAsia="uk-UA"/>
              </w:rPr>
            </w:pPr>
            <w:r w:rsidRPr="00C236C0">
              <w:rPr>
                <w:b/>
                <w:lang w:eastAsia="uk-UA"/>
              </w:rPr>
              <w:t>Анастасія Сергіївна</w:t>
            </w:r>
          </w:p>
        </w:tc>
        <w:tc>
          <w:tcPr>
            <w:tcW w:w="381" w:type="pct"/>
          </w:tcPr>
          <w:p w:rsidR="00415CEF" w:rsidRPr="00C236C0" w:rsidRDefault="00415CEF" w:rsidP="009225C1">
            <w:pPr>
              <w:jc w:val="center"/>
              <w:rPr>
                <w:b/>
              </w:rPr>
            </w:pPr>
            <w:r w:rsidRPr="00C236C0">
              <w:rPr>
                <w:b/>
              </w:rPr>
              <w:t>9</w:t>
            </w:r>
          </w:p>
        </w:tc>
        <w:tc>
          <w:tcPr>
            <w:tcW w:w="1180" w:type="pct"/>
          </w:tcPr>
          <w:p w:rsidR="00415CEF" w:rsidRPr="00C236C0" w:rsidRDefault="00415CEF" w:rsidP="009225C1">
            <w:pPr>
              <w:contextualSpacing/>
              <w:jc w:val="both"/>
            </w:pPr>
            <w:r>
              <w:t>НВК</w:t>
            </w:r>
            <w:r w:rsidRPr="00C236C0">
              <w:t xml:space="preserve"> «Гімназія – загальноосвітній навчальний заклад І ступеня міста </w:t>
            </w:r>
            <w:r w:rsidRPr="00C236C0">
              <w:lastRenderedPageBreak/>
              <w:t>Обухова імені</w:t>
            </w:r>
            <w:r>
              <w:t xml:space="preserve"> </w:t>
            </w:r>
            <w:r w:rsidRPr="00C236C0">
              <w:t>Володимира</w:t>
            </w:r>
            <w:r>
              <w:t xml:space="preserve"> Мельника»</w:t>
            </w:r>
          </w:p>
        </w:tc>
        <w:tc>
          <w:tcPr>
            <w:tcW w:w="860" w:type="pct"/>
          </w:tcPr>
          <w:p w:rsidR="00415CEF" w:rsidRPr="00C236C0" w:rsidRDefault="00415CEF" w:rsidP="009225C1">
            <w:pPr>
              <w:rPr>
                <w:lang w:eastAsia="uk-UA"/>
              </w:rPr>
            </w:pPr>
          </w:p>
          <w:p w:rsidR="00415CEF" w:rsidRPr="00C236C0" w:rsidRDefault="00415CEF" w:rsidP="009225C1">
            <w:pPr>
              <w:jc w:val="center"/>
              <w:rPr>
                <w:b/>
                <w:lang w:eastAsia="uk-UA"/>
              </w:rPr>
            </w:pPr>
            <w:r w:rsidRPr="00C236C0">
              <w:rPr>
                <w:b/>
                <w:lang w:eastAsia="uk-UA"/>
              </w:rPr>
              <w:t>ІІІ</w:t>
            </w:r>
          </w:p>
          <w:p w:rsidR="00415CEF" w:rsidRPr="00C236C0" w:rsidRDefault="00415CEF" w:rsidP="009225C1">
            <w:pPr>
              <w:jc w:val="center"/>
              <w:rPr>
                <w:lang w:eastAsia="uk-UA"/>
              </w:rPr>
            </w:pPr>
            <w:r w:rsidRPr="00C236C0">
              <w:rPr>
                <w:lang w:eastAsia="uk-UA"/>
              </w:rPr>
              <w:t>німецька мова</w:t>
            </w:r>
          </w:p>
        </w:tc>
        <w:tc>
          <w:tcPr>
            <w:tcW w:w="1050" w:type="pct"/>
          </w:tcPr>
          <w:p w:rsidR="00415CEF" w:rsidRPr="00C236C0" w:rsidRDefault="00415CEF" w:rsidP="009225C1">
            <w:pPr>
              <w:rPr>
                <w:b/>
              </w:rPr>
            </w:pPr>
            <w:r w:rsidRPr="00C236C0">
              <w:rPr>
                <w:b/>
              </w:rPr>
              <w:t>Мельникова Тетяна Вікторівна</w:t>
            </w:r>
          </w:p>
        </w:tc>
      </w:tr>
    </w:tbl>
    <w:p w:rsidR="00415CEF" w:rsidRDefault="00415CEF" w:rsidP="00415CEF">
      <w:pPr>
        <w:spacing w:line="270" w:lineRule="atLeast"/>
        <w:ind w:left="709" w:hanging="709"/>
        <w:jc w:val="both"/>
        <w:textAlignment w:val="baseline"/>
        <w:rPr>
          <w:b/>
          <w:sz w:val="28"/>
          <w:szCs w:val="28"/>
        </w:rPr>
      </w:pPr>
    </w:p>
    <w:p w:rsidR="00415CEF" w:rsidRPr="00C61B8A" w:rsidRDefault="00415CEF" w:rsidP="00415CEF">
      <w:pPr>
        <w:pStyle w:val="2"/>
        <w:spacing w:before="0"/>
        <w:jc w:val="center"/>
        <w:rPr>
          <w:rFonts w:ascii="Times New Roman" w:hAnsi="Times New Roman"/>
          <w:color w:val="000000"/>
          <w:lang w:eastAsia="uk-UA"/>
        </w:rPr>
      </w:pPr>
      <w:r w:rsidRPr="00C61B8A">
        <w:rPr>
          <w:rFonts w:ascii="Times New Roman" w:hAnsi="Times New Roman"/>
          <w:color w:val="000000"/>
          <w:lang w:eastAsia="uk-UA"/>
        </w:rPr>
        <w:t>Переможці ІІІ (обласного) етапу та IV (Всеукраїнського) етапу</w:t>
      </w:r>
    </w:p>
    <w:p w:rsidR="00415CEF" w:rsidRPr="00C61B8A" w:rsidRDefault="00415CEF" w:rsidP="00415CEF">
      <w:pPr>
        <w:pStyle w:val="2"/>
        <w:spacing w:before="0"/>
        <w:jc w:val="center"/>
        <w:rPr>
          <w:rFonts w:ascii="Times New Roman" w:hAnsi="Times New Roman"/>
          <w:color w:val="000000"/>
          <w:lang w:eastAsia="uk-UA"/>
        </w:rPr>
      </w:pPr>
      <w:r>
        <w:rPr>
          <w:rFonts w:ascii="Times New Roman" w:hAnsi="Times New Roman"/>
          <w:color w:val="000000"/>
          <w:lang w:eastAsia="uk-UA"/>
        </w:rPr>
        <w:t>к</w:t>
      </w:r>
      <w:r w:rsidRPr="00C61B8A">
        <w:rPr>
          <w:rFonts w:ascii="Times New Roman" w:hAnsi="Times New Roman"/>
          <w:color w:val="000000"/>
          <w:lang w:eastAsia="uk-UA"/>
        </w:rPr>
        <w:t xml:space="preserve">онкурсів Всеукраїнської учнівської творчості </w:t>
      </w:r>
      <w:r>
        <w:rPr>
          <w:rFonts w:ascii="Times New Roman" w:hAnsi="Times New Roman"/>
          <w:color w:val="000000"/>
          <w:lang w:eastAsia="uk-UA"/>
        </w:rPr>
        <w:t xml:space="preserve">в </w:t>
      </w:r>
      <w:r w:rsidRPr="00C61B8A">
        <w:rPr>
          <w:rFonts w:ascii="Times New Roman" w:hAnsi="Times New Roman"/>
          <w:color w:val="000000"/>
          <w:lang w:eastAsia="uk-UA"/>
        </w:rPr>
        <w:t>2016/2017н.р.</w:t>
      </w:r>
    </w:p>
    <w:p w:rsidR="00415CEF" w:rsidRPr="00C61B8A" w:rsidRDefault="00415CEF" w:rsidP="00415CEF"/>
    <w:tbl>
      <w:tblPr>
        <w:tblpPr w:leftFromText="180" w:rightFromText="180" w:vertAnchor="text" w:horzAnchor="margin" w:tblpY="823"/>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8"/>
        <w:gridCol w:w="2265"/>
        <w:gridCol w:w="2369"/>
        <w:gridCol w:w="2447"/>
        <w:gridCol w:w="824"/>
        <w:gridCol w:w="1713"/>
      </w:tblGrid>
      <w:tr w:rsidR="00415CEF" w:rsidRPr="00C236C0" w:rsidTr="00BD230A">
        <w:tc>
          <w:tcPr>
            <w:tcW w:w="401" w:type="pct"/>
          </w:tcPr>
          <w:p w:rsidR="00415CEF" w:rsidRPr="00C236C0" w:rsidRDefault="00415CEF" w:rsidP="009225C1">
            <w:pPr>
              <w:rPr>
                <w:b/>
                <w:lang w:eastAsia="uk-UA"/>
              </w:rPr>
            </w:pPr>
            <w:r w:rsidRPr="00C236C0">
              <w:rPr>
                <w:b/>
                <w:lang w:eastAsia="uk-UA"/>
              </w:rPr>
              <w:t>№з/п</w:t>
            </w:r>
          </w:p>
        </w:tc>
        <w:tc>
          <w:tcPr>
            <w:tcW w:w="1083" w:type="pct"/>
          </w:tcPr>
          <w:p w:rsidR="00415CEF" w:rsidRPr="00C236C0" w:rsidRDefault="00415CEF" w:rsidP="009225C1">
            <w:pPr>
              <w:rPr>
                <w:b/>
                <w:lang w:eastAsia="uk-UA"/>
              </w:rPr>
            </w:pPr>
            <w:r>
              <w:rPr>
                <w:b/>
                <w:lang w:eastAsia="uk-UA"/>
              </w:rPr>
              <w:t>Прізвище, ім</w:t>
            </w:r>
            <w:r w:rsidRPr="00C236C0">
              <w:rPr>
                <w:b/>
                <w:lang w:eastAsia="uk-UA"/>
              </w:rPr>
              <w:t>’я та по</w:t>
            </w:r>
            <w:r>
              <w:rPr>
                <w:b/>
                <w:lang w:eastAsia="uk-UA"/>
              </w:rPr>
              <w:t xml:space="preserve"> </w:t>
            </w:r>
            <w:r w:rsidRPr="00C236C0">
              <w:rPr>
                <w:b/>
                <w:lang w:eastAsia="uk-UA"/>
              </w:rPr>
              <w:t>батькові учня</w:t>
            </w:r>
          </w:p>
        </w:tc>
        <w:tc>
          <w:tcPr>
            <w:tcW w:w="1133" w:type="pct"/>
          </w:tcPr>
          <w:p w:rsidR="00415CEF" w:rsidRPr="00C236C0" w:rsidRDefault="00415CEF" w:rsidP="009225C1">
            <w:pPr>
              <w:rPr>
                <w:b/>
                <w:lang w:eastAsia="uk-UA"/>
              </w:rPr>
            </w:pPr>
            <w:r w:rsidRPr="00C236C0">
              <w:rPr>
                <w:b/>
                <w:lang w:eastAsia="uk-UA"/>
              </w:rPr>
              <w:t>Навчальний заклад</w:t>
            </w:r>
          </w:p>
        </w:tc>
        <w:tc>
          <w:tcPr>
            <w:tcW w:w="1170" w:type="pct"/>
          </w:tcPr>
          <w:p w:rsidR="00415CEF" w:rsidRPr="00C236C0" w:rsidRDefault="00415CEF" w:rsidP="009225C1">
            <w:pPr>
              <w:rPr>
                <w:b/>
                <w:lang w:eastAsia="uk-UA"/>
              </w:rPr>
            </w:pPr>
            <w:r w:rsidRPr="00C236C0">
              <w:rPr>
                <w:b/>
                <w:lang w:eastAsia="uk-UA"/>
              </w:rPr>
              <w:t>Назва конкурсу</w:t>
            </w:r>
          </w:p>
        </w:tc>
        <w:tc>
          <w:tcPr>
            <w:tcW w:w="394" w:type="pct"/>
          </w:tcPr>
          <w:p w:rsidR="00415CEF" w:rsidRPr="00C236C0" w:rsidRDefault="00415CEF" w:rsidP="009225C1">
            <w:pPr>
              <w:rPr>
                <w:b/>
                <w:lang w:eastAsia="uk-UA"/>
              </w:rPr>
            </w:pPr>
            <w:r w:rsidRPr="00C236C0">
              <w:rPr>
                <w:b/>
                <w:lang w:eastAsia="uk-UA"/>
              </w:rPr>
              <w:t>Місце</w:t>
            </w:r>
          </w:p>
        </w:tc>
        <w:tc>
          <w:tcPr>
            <w:tcW w:w="819" w:type="pct"/>
          </w:tcPr>
          <w:p w:rsidR="00415CEF" w:rsidRPr="00C236C0" w:rsidRDefault="00415CEF" w:rsidP="009225C1">
            <w:pPr>
              <w:rPr>
                <w:b/>
                <w:lang w:eastAsia="uk-UA"/>
              </w:rPr>
            </w:pPr>
            <w:r w:rsidRPr="00C236C0">
              <w:rPr>
                <w:b/>
                <w:lang w:eastAsia="uk-UA"/>
              </w:rPr>
              <w:t>Вчитель</w:t>
            </w:r>
          </w:p>
        </w:tc>
      </w:tr>
      <w:tr w:rsidR="00415CEF" w:rsidRPr="00C236C0" w:rsidTr="00BD230A">
        <w:tc>
          <w:tcPr>
            <w:tcW w:w="401" w:type="pct"/>
          </w:tcPr>
          <w:p w:rsidR="00415CEF" w:rsidRPr="00C236C0" w:rsidRDefault="00415CEF" w:rsidP="009225C1">
            <w:pPr>
              <w:jc w:val="center"/>
              <w:rPr>
                <w:b/>
                <w:lang w:eastAsia="uk-UA"/>
              </w:rPr>
            </w:pPr>
            <w:r>
              <w:rPr>
                <w:b/>
                <w:lang w:eastAsia="uk-UA"/>
              </w:rPr>
              <w:t>1.</w:t>
            </w:r>
          </w:p>
        </w:tc>
        <w:tc>
          <w:tcPr>
            <w:tcW w:w="1083" w:type="pct"/>
          </w:tcPr>
          <w:p w:rsidR="00415CEF" w:rsidRPr="00C236C0" w:rsidRDefault="00415CEF" w:rsidP="009225C1">
            <w:pPr>
              <w:rPr>
                <w:b/>
                <w:lang w:eastAsia="uk-UA"/>
              </w:rPr>
            </w:pPr>
            <w:r w:rsidRPr="00C236C0">
              <w:rPr>
                <w:b/>
                <w:lang w:eastAsia="uk-UA"/>
              </w:rPr>
              <w:t xml:space="preserve">Содолінський </w:t>
            </w:r>
          </w:p>
          <w:p w:rsidR="00415CEF" w:rsidRPr="00C236C0" w:rsidRDefault="00415CEF" w:rsidP="009225C1">
            <w:pPr>
              <w:rPr>
                <w:b/>
                <w:lang w:eastAsia="uk-UA"/>
              </w:rPr>
            </w:pPr>
            <w:r w:rsidRPr="00C236C0">
              <w:rPr>
                <w:b/>
                <w:lang w:eastAsia="uk-UA"/>
              </w:rPr>
              <w:t>Ярослав Васильович,</w:t>
            </w:r>
          </w:p>
          <w:p w:rsidR="00415CEF" w:rsidRPr="00C236C0" w:rsidRDefault="00415CEF" w:rsidP="009225C1">
            <w:pPr>
              <w:rPr>
                <w:b/>
                <w:lang w:eastAsia="uk-UA"/>
              </w:rPr>
            </w:pPr>
            <w:r w:rsidRPr="00C236C0">
              <w:rPr>
                <w:b/>
                <w:lang w:eastAsia="uk-UA"/>
              </w:rPr>
              <w:t>учень 11 класу</w:t>
            </w:r>
          </w:p>
        </w:tc>
        <w:tc>
          <w:tcPr>
            <w:tcW w:w="1133" w:type="pct"/>
          </w:tcPr>
          <w:p w:rsidR="00415CEF" w:rsidRPr="00C236C0" w:rsidRDefault="00415CEF" w:rsidP="009225C1">
            <w:r w:rsidRPr="00C236C0">
              <w:t>Загальноосвітня школа I-ІІІ ступенів № 4 міста Обухова</w:t>
            </w:r>
          </w:p>
        </w:tc>
        <w:tc>
          <w:tcPr>
            <w:tcW w:w="1170" w:type="pct"/>
          </w:tcPr>
          <w:p w:rsidR="00415CEF" w:rsidRPr="00D01B7E" w:rsidRDefault="00415CEF" w:rsidP="009225C1">
            <w:pPr>
              <w:rPr>
                <w:b/>
                <w:bCs/>
                <w:color w:val="060806"/>
                <w:lang w:eastAsia="uk-UA"/>
              </w:rPr>
            </w:pPr>
            <w:r w:rsidRPr="00D01B7E">
              <w:rPr>
                <w:b/>
                <w:bCs/>
                <w:color w:val="060806"/>
                <w:lang w:eastAsia="uk-UA"/>
              </w:rPr>
              <w:t xml:space="preserve">Всеукраїнський просвітянський конкурс </w:t>
            </w:r>
          </w:p>
          <w:p w:rsidR="00415CEF" w:rsidRDefault="00415CEF" w:rsidP="009225C1">
            <w:pPr>
              <w:rPr>
                <w:b/>
                <w:bCs/>
                <w:color w:val="060806"/>
                <w:lang w:eastAsia="uk-UA"/>
              </w:rPr>
            </w:pPr>
            <w:r w:rsidRPr="00D01B7E">
              <w:rPr>
                <w:b/>
                <w:bCs/>
                <w:color w:val="060806"/>
                <w:lang w:eastAsia="uk-UA"/>
              </w:rPr>
              <w:t>«Я гордий тим, що українець зроду»</w:t>
            </w:r>
          </w:p>
          <w:p w:rsidR="00415CEF" w:rsidRPr="00D01B7E" w:rsidRDefault="00415CEF" w:rsidP="009225C1">
            <w:pPr>
              <w:rPr>
                <w:b/>
                <w:bCs/>
                <w:lang w:eastAsia="uk-UA"/>
              </w:rPr>
            </w:pPr>
          </w:p>
        </w:tc>
        <w:tc>
          <w:tcPr>
            <w:tcW w:w="394" w:type="pct"/>
          </w:tcPr>
          <w:p w:rsidR="00415CEF" w:rsidRPr="00C236C0" w:rsidRDefault="00415CEF" w:rsidP="009225C1">
            <w:pPr>
              <w:jc w:val="center"/>
              <w:rPr>
                <w:b/>
                <w:lang w:eastAsia="uk-UA"/>
              </w:rPr>
            </w:pPr>
            <w:r w:rsidRPr="00C236C0">
              <w:rPr>
                <w:b/>
                <w:lang w:eastAsia="uk-UA"/>
              </w:rPr>
              <w:t>І</w:t>
            </w:r>
          </w:p>
        </w:tc>
        <w:tc>
          <w:tcPr>
            <w:tcW w:w="819" w:type="pct"/>
          </w:tcPr>
          <w:p w:rsidR="00415CEF" w:rsidRPr="00C236C0" w:rsidRDefault="00415CEF" w:rsidP="009225C1">
            <w:pPr>
              <w:rPr>
                <w:b/>
                <w:lang w:eastAsia="uk-UA"/>
              </w:rPr>
            </w:pPr>
            <w:r w:rsidRPr="00C236C0">
              <w:rPr>
                <w:b/>
                <w:lang w:eastAsia="uk-UA"/>
              </w:rPr>
              <w:t>Нечипоренко Оксана Миколаївна</w:t>
            </w:r>
          </w:p>
        </w:tc>
      </w:tr>
      <w:tr w:rsidR="00415CEF" w:rsidRPr="00C236C0" w:rsidTr="00BD230A">
        <w:tc>
          <w:tcPr>
            <w:tcW w:w="401" w:type="pct"/>
          </w:tcPr>
          <w:p w:rsidR="00415CEF" w:rsidRPr="00C236C0" w:rsidRDefault="00415CEF" w:rsidP="009225C1">
            <w:pPr>
              <w:jc w:val="center"/>
              <w:rPr>
                <w:b/>
                <w:lang w:eastAsia="uk-UA"/>
              </w:rPr>
            </w:pPr>
            <w:r>
              <w:rPr>
                <w:b/>
                <w:lang w:eastAsia="uk-UA"/>
              </w:rPr>
              <w:t>2.</w:t>
            </w:r>
          </w:p>
        </w:tc>
        <w:tc>
          <w:tcPr>
            <w:tcW w:w="1083" w:type="pct"/>
          </w:tcPr>
          <w:p w:rsidR="00415CEF" w:rsidRPr="00C236C0" w:rsidRDefault="00415CEF" w:rsidP="009225C1">
            <w:pPr>
              <w:rPr>
                <w:b/>
                <w:lang w:eastAsia="uk-UA"/>
              </w:rPr>
            </w:pPr>
            <w:r w:rsidRPr="00C236C0">
              <w:rPr>
                <w:b/>
                <w:lang w:eastAsia="uk-UA"/>
              </w:rPr>
              <w:t xml:space="preserve">Яременко </w:t>
            </w:r>
          </w:p>
          <w:p w:rsidR="00415CEF" w:rsidRPr="00C236C0" w:rsidRDefault="00415CEF" w:rsidP="009225C1">
            <w:pPr>
              <w:rPr>
                <w:b/>
                <w:lang w:eastAsia="uk-UA"/>
              </w:rPr>
            </w:pPr>
            <w:r w:rsidRPr="00C236C0">
              <w:rPr>
                <w:b/>
                <w:lang w:eastAsia="uk-UA"/>
              </w:rPr>
              <w:t>Оксана Максимівна,</w:t>
            </w:r>
          </w:p>
          <w:p w:rsidR="00415CEF" w:rsidRPr="00C236C0" w:rsidRDefault="00415CEF" w:rsidP="009225C1">
            <w:pPr>
              <w:rPr>
                <w:b/>
                <w:lang w:eastAsia="uk-UA"/>
              </w:rPr>
            </w:pPr>
            <w:r w:rsidRPr="00C236C0">
              <w:rPr>
                <w:b/>
                <w:lang w:eastAsia="uk-UA"/>
              </w:rPr>
              <w:t>учениця 6 класу</w:t>
            </w:r>
          </w:p>
        </w:tc>
        <w:tc>
          <w:tcPr>
            <w:tcW w:w="1133" w:type="pct"/>
          </w:tcPr>
          <w:p w:rsidR="00415CEF" w:rsidRDefault="00415CEF" w:rsidP="009225C1">
            <w:r>
              <w:t>НВК</w:t>
            </w:r>
            <w:r w:rsidRPr="00C236C0">
              <w:t>«Гімназія – загальноосвітній навчальний заклад І ступеня міста Обухова імені Володимира Мельника»</w:t>
            </w:r>
          </w:p>
          <w:p w:rsidR="00415CEF" w:rsidRPr="00C236C0" w:rsidRDefault="00415CEF" w:rsidP="009225C1">
            <w:pPr>
              <w:rPr>
                <w:lang w:eastAsia="uk-UA"/>
              </w:rPr>
            </w:pPr>
          </w:p>
        </w:tc>
        <w:tc>
          <w:tcPr>
            <w:tcW w:w="1170" w:type="pct"/>
          </w:tcPr>
          <w:p w:rsidR="00415CEF" w:rsidRPr="00D01B7E" w:rsidRDefault="00415CEF" w:rsidP="009225C1">
            <w:pPr>
              <w:jc w:val="both"/>
              <w:rPr>
                <w:b/>
                <w:bCs/>
                <w:color w:val="2C2B2B"/>
                <w:shd w:val="clear" w:color="auto" w:fill="FFFFFF"/>
              </w:rPr>
            </w:pPr>
            <w:r w:rsidRPr="00D01B7E">
              <w:rPr>
                <w:b/>
                <w:bCs/>
                <w:color w:val="2C2B2B"/>
                <w:shd w:val="clear" w:color="auto" w:fill="FFFFFF"/>
              </w:rPr>
              <w:t>ХVІI Міжнародний </w:t>
            </w:r>
          </w:p>
          <w:p w:rsidR="00415CEF" w:rsidRPr="00D01B7E" w:rsidRDefault="00415CEF" w:rsidP="009225C1">
            <w:pPr>
              <w:jc w:val="both"/>
              <w:rPr>
                <w:b/>
                <w:bCs/>
                <w:color w:val="2C2B2B"/>
                <w:shd w:val="clear" w:color="auto" w:fill="FFFFFF"/>
              </w:rPr>
            </w:pPr>
            <w:r w:rsidRPr="00D01B7E">
              <w:rPr>
                <w:b/>
                <w:bCs/>
                <w:color w:val="2C2B2B"/>
                <w:shd w:val="clear" w:color="auto" w:fill="FFFFFF"/>
              </w:rPr>
              <w:t xml:space="preserve">конкурс з української мови імені </w:t>
            </w:r>
          </w:p>
          <w:p w:rsidR="00415CEF" w:rsidRPr="00D01B7E" w:rsidRDefault="00415CEF" w:rsidP="009225C1">
            <w:pPr>
              <w:jc w:val="both"/>
              <w:rPr>
                <w:b/>
                <w:bCs/>
                <w:lang w:eastAsia="uk-UA"/>
              </w:rPr>
            </w:pPr>
            <w:r w:rsidRPr="00D01B7E">
              <w:rPr>
                <w:b/>
                <w:bCs/>
                <w:color w:val="2C2B2B"/>
                <w:shd w:val="clear" w:color="auto" w:fill="FFFFFF"/>
              </w:rPr>
              <w:t>Петра Яцика</w:t>
            </w:r>
          </w:p>
        </w:tc>
        <w:tc>
          <w:tcPr>
            <w:tcW w:w="394" w:type="pct"/>
          </w:tcPr>
          <w:p w:rsidR="00415CEF" w:rsidRPr="00C236C0" w:rsidRDefault="00415CEF" w:rsidP="009225C1">
            <w:pPr>
              <w:jc w:val="center"/>
              <w:rPr>
                <w:b/>
                <w:lang w:eastAsia="uk-UA"/>
              </w:rPr>
            </w:pPr>
            <w:r w:rsidRPr="00C236C0">
              <w:rPr>
                <w:b/>
                <w:lang w:eastAsia="uk-UA"/>
              </w:rPr>
              <w:t>І</w:t>
            </w:r>
          </w:p>
          <w:p w:rsidR="00415CEF" w:rsidRPr="00C236C0" w:rsidRDefault="00415CEF" w:rsidP="009225C1">
            <w:pPr>
              <w:jc w:val="center"/>
              <w:rPr>
                <w:b/>
                <w:lang w:eastAsia="uk-UA"/>
              </w:rPr>
            </w:pPr>
            <w:r w:rsidRPr="00C236C0">
              <w:rPr>
                <w:b/>
                <w:lang w:eastAsia="uk-UA"/>
              </w:rPr>
              <w:t>на ІІІ етапі</w:t>
            </w:r>
          </w:p>
          <w:p w:rsidR="00415CEF" w:rsidRPr="00C236C0" w:rsidRDefault="00415CEF" w:rsidP="009225C1">
            <w:pPr>
              <w:jc w:val="center"/>
              <w:rPr>
                <w:b/>
                <w:lang w:eastAsia="uk-UA"/>
              </w:rPr>
            </w:pPr>
          </w:p>
          <w:p w:rsidR="00415CEF" w:rsidRDefault="00415CEF" w:rsidP="009225C1">
            <w:pPr>
              <w:jc w:val="center"/>
              <w:rPr>
                <w:b/>
                <w:lang w:eastAsia="uk-UA"/>
              </w:rPr>
            </w:pPr>
            <w:r>
              <w:rPr>
                <w:b/>
                <w:lang w:eastAsia="uk-UA"/>
              </w:rPr>
              <w:t xml:space="preserve">І </w:t>
            </w:r>
          </w:p>
          <w:p w:rsidR="00415CEF" w:rsidRPr="00C236C0" w:rsidRDefault="00415CEF" w:rsidP="009225C1">
            <w:pPr>
              <w:jc w:val="center"/>
              <w:rPr>
                <w:b/>
                <w:lang w:eastAsia="uk-UA"/>
              </w:rPr>
            </w:pPr>
            <w:r w:rsidRPr="00C236C0">
              <w:rPr>
                <w:b/>
                <w:lang w:eastAsia="uk-UA"/>
              </w:rPr>
              <w:t>на IV етапі</w:t>
            </w:r>
          </w:p>
        </w:tc>
        <w:tc>
          <w:tcPr>
            <w:tcW w:w="819" w:type="pct"/>
          </w:tcPr>
          <w:p w:rsidR="00415CEF" w:rsidRPr="00C236C0" w:rsidRDefault="00415CEF" w:rsidP="009225C1">
            <w:pPr>
              <w:rPr>
                <w:b/>
                <w:lang w:eastAsia="uk-UA"/>
              </w:rPr>
            </w:pPr>
            <w:r w:rsidRPr="00C236C0">
              <w:rPr>
                <w:b/>
                <w:lang w:eastAsia="uk-UA"/>
              </w:rPr>
              <w:t>Мостипанюк Валентина Дмитрівна</w:t>
            </w:r>
          </w:p>
        </w:tc>
      </w:tr>
      <w:tr w:rsidR="00415CEF" w:rsidRPr="00C236C0" w:rsidTr="00BD230A">
        <w:tc>
          <w:tcPr>
            <w:tcW w:w="401" w:type="pct"/>
          </w:tcPr>
          <w:p w:rsidR="00415CEF" w:rsidRPr="00C236C0" w:rsidRDefault="00415CEF" w:rsidP="009225C1">
            <w:pPr>
              <w:jc w:val="center"/>
              <w:rPr>
                <w:b/>
                <w:lang w:eastAsia="uk-UA"/>
              </w:rPr>
            </w:pPr>
            <w:r>
              <w:rPr>
                <w:b/>
                <w:lang w:eastAsia="uk-UA"/>
              </w:rPr>
              <w:t>3</w:t>
            </w:r>
            <w:r w:rsidRPr="00C236C0">
              <w:rPr>
                <w:b/>
                <w:lang w:eastAsia="uk-UA"/>
              </w:rPr>
              <w:t>.</w:t>
            </w:r>
          </w:p>
        </w:tc>
        <w:tc>
          <w:tcPr>
            <w:tcW w:w="1083" w:type="pct"/>
          </w:tcPr>
          <w:p w:rsidR="00415CEF" w:rsidRPr="00C236C0" w:rsidRDefault="00415CEF" w:rsidP="009225C1">
            <w:pPr>
              <w:rPr>
                <w:b/>
                <w:lang w:eastAsia="uk-UA"/>
              </w:rPr>
            </w:pPr>
            <w:r w:rsidRPr="00C236C0">
              <w:rPr>
                <w:b/>
                <w:lang w:eastAsia="uk-UA"/>
              </w:rPr>
              <w:t>Дигал</w:t>
            </w:r>
          </w:p>
          <w:p w:rsidR="00415CEF" w:rsidRPr="00C236C0" w:rsidRDefault="00415CEF" w:rsidP="009225C1">
            <w:pPr>
              <w:rPr>
                <w:b/>
                <w:lang w:eastAsia="uk-UA"/>
              </w:rPr>
            </w:pPr>
            <w:r>
              <w:rPr>
                <w:b/>
                <w:lang w:eastAsia="uk-UA"/>
              </w:rPr>
              <w:t>Аріна В’</w:t>
            </w:r>
            <w:r w:rsidRPr="00C236C0">
              <w:rPr>
                <w:b/>
                <w:lang w:eastAsia="uk-UA"/>
              </w:rPr>
              <w:t>ячеславівна,</w:t>
            </w:r>
          </w:p>
          <w:p w:rsidR="00415CEF" w:rsidRPr="00C236C0" w:rsidRDefault="00415CEF" w:rsidP="009225C1">
            <w:pPr>
              <w:rPr>
                <w:b/>
                <w:lang w:eastAsia="uk-UA"/>
              </w:rPr>
            </w:pPr>
            <w:r w:rsidRPr="00C236C0">
              <w:rPr>
                <w:b/>
                <w:lang w:eastAsia="uk-UA"/>
              </w:rPr>
              <w:t>учениця 3 класу</w:t>
            </w:r>
          </w:p>
        </w:tc>
        <w:tc>
          <w:tcPr>
            <w:tcW w:w="1133" w:type="pct"/>
          </w:tcPr>
          <w:p w:rsidR="00415CEF" w:rsidRDefault="00415CEF" w:rsidP="009225C1">
            <w:r>
              <w:t>НВК</w:t>
            </w:r>
            <w:r w:rsidRPr="00C236C0">
              <w:t xml:space="preserve"> «Спеціалізована загальноосвітня школа I-ІІІ ступенів № 5 з поглибленим вивченням іноземних мов </w:t>
            </w:r>
            <w:r>
              <w:t>–</w:t>
            </w:r>
            <w:r w:rsidRPr="00C236C0">
              <w:t xml:space="preserve"> загальноосвітня школа І-ІІІ ступенів № 5» </w:t>
            </w:r>
          </w:p>
          <w:p w:rsidR="00415CEF" w:rsidRPr="00C236C0" w:rsidRDefault="00415CEF" w:rsidP="009225C1"/>
        </w:tc>
        <w:tc>
          <w:tcPr>
            <w:tcW w:w="1170" w:type="pct"/>
          </w:tcPr>
          <w:p w:rsidR="00415CEF" w:rsidRPr="00D01B7E" w:rsidRDefault="00415CEF" w:rsidP="009225C1">
            <w:pPr>
              <w:jc w:val="both"/>
              <w:rPr>
                <w:b/>
                <w:bCs/>
                <w:color w:val="2C2B2B"/>
                <w:shd w:val="clear" w:color="auto" w:fill="FFFFFF"/>
              </w:rPr>
            </w:pPr>
            <w:r w:rsidRPr="00D01B7E">
              <w:rPr>
                <w:b/>
                <w:bCs/>
                <w:color w:val="2C2B2B"/>
                <w:shd w:val="clear" w:color="auto" w:fill="FFFFFF"/>
              </w:rPr>
              <w:t>ХVІI Міжнародний </w:t>
            </w:r>
          </w:p>
          <w:p w:rsidR="00415CEF" w:rsidRPr="00D01B7E" w:rsidRDefault="00415CEF" w:rsidP="009225C1">
            <w:pPr>
              <w:jc w:val="both"/>
              <w:rPr>
                <w:b/>
                <w:bCs/>
                <w:color w:val="2C2B2B"/>
                <w:shd w:val="clear" w:color="auto" w:fill="FFFFFF"/>
              </w:rPr>
            </w:pPr>
            <w:r w:rsidRPr="00D01B7E">
              <w:rPr>
                <w:b/>
                <w:bCs/>
                <w:color w:val="2C2B2B"/>
                <w:shd w:val="clear" w:color="auto" w:fill="FFFFFF"/>
              </w:rPr>
              <w:t xml:space="preserve">конкурс з української мови імені </w:t>
            </w:r>
          </w:p>
          <w:p w:rsidR="00415CEF" w:rsidRPr="00D01B7E" w:rsidRDefault="00415CEF" w:rsidP="009225C1">
            <w:pPr>
              <w:jc w:val="both"/>
              <w:rPr>
                <w:b/>
                <w:bCs/>
                <w:lang w:eastAsia="uk-UA"/>
              </w:rPr>
            </w:pPr>
            <w:r w:rsidRPr="00D01B7E">
              <w:rPr>
                <w:b/>
                <w:bCs/>
                <w:color w:val="2C2B2B"/>
                <w:shd w:val="clear" w:color="auto" w:fill="FFFFFF"/>
              </w:rPr>
              <w:t>Петра Яцика</w:t>
            </w:r>
          </w:p>
        </w:tc>
        <w:tc>
          <w:tcPr>
            <w:tcW w:w="394" w:type="pct"/>
          </w:tcPr>
          <w:p w:rsidR="00415CEF" w:rsidRPr="00C236C0" w:rsidRDefault="00415CEF" w:rsidP="009225C1">
            <w:pPr>
              <w:jc w:val="center"/>
              <w:rPr>
                <w:b/>
                <w:lang w:eastAsia="uk-UA"/>
              </w:rPr>
            </w:pPr>
            <w:r w:rsidRPr="00C236C0">
              <w:rPr>
                <w:b/>
                <w:lang w:eastAsia="uk-UA"/>
              </w:rPr>
              <w:t>І</w:t>
            </w:r>
          </w:p>
        </w:tc>
        <w:tc>
          <w:tcPr>
            <w:tcW w:w="819" w:type="pct"/>
          </w:tcPr>
          <w:p w:rsidR="00415CEF" w:rsidRPr="00C236C0" w:rsidRDefault="00415CEF" w:rsidP="009225C1">
            <w:pPr>
              <w:rPr>
                <w:b/>
                <w:lang w:eastAsia="uk-UA"/>
              </w:rPr>
            </w:pPr>
            <w:r w:rsidRPr="00C236C0">
              <w:rPr>
                <w:b/>
                <w:lang w:eastAsia="uk-UA"/>
              </w:rPr>
              <w:t>Рискаль Людмила Миколаївна</w:t>
            </w:r>
          </w:p>
        </w:tc>
      </w:tr>
      <w:tr w:rsidR="00415CEF" w:rsidRPr="00C236C0" w:rsidTr="00BD230A">
        <w:tc>
          <w:tcPr>
            <w:tcW w:w="401" w:type="pct"/>
          </w:tcPr>
          <w:p w:rsidR="00415CEF" w:rsidRDefault="00415CEF" w:rsidP="009225C1">
            <w:pPr>
              <w:jc w:val="center"/>
              <w:rPr>
                <w:b/>
                <w:lang w:eastAsia="uk-UA"/>
              </w:rPr>
            </w:pPr>
            <w:r>
              <w:rPr>
                <w:b/>
                <w:lang w:eastAsia="uk-UA"/>
              </w:rPr>
              <w:t>4.</w:t>
            </w:r>
          </w:p>
        </w:tc>
        <w:tc>
          <w:tcPr>
            <w:tcW w:w="1083" w:type="pct"/>
          </w:tcPr>
          <w:p w:rsidR="00415CEF" w:rsidRPr="00C236C0" w:rsidRDefault="00415CEF" w:rsidP="009225C1">
            <w:pPr>
              <w:rPr>
                <w:b/>
                <w:lang w:eastAsia="uk-UA"/>
              </w:rPr>
            </w:pPr>
            <w:r w:rsidRPr="00C236C0">
              <w:rPr>
                <w:b/>
                <w:lang w:eastAsia="uk-UA"/>
              </w:rPr>
              <w:t xml:space="preserve">Штефан </w:t>
            </w:r>
          </w:p>
          <w:p w:rsidR="00415CEF" w:rsidRPr="00C236C0" w:rsidRDefault="00415CEF" w:rsidP="009225C1">
            <w:pPr>
              <w:rPr>
                <w:b/>
                <w:lang w:eastAsia="uk-UA"/>
              </w:rPr>
            </w:pPr>
            <w:r>
              <w:rPr>
                <w:b/>
                <w:lang w:eastAsia="uk-UA"/>
              </w:rPr>
              <w:t>Анна Володимирів</w:t>
            </w:r>
            <w:r w:rsidRPr="00C236C0">
              <w:rPr>
                <w:b/>
                <w:lang w:eastAsia="uk-UA"/>
              </w:rPr>
              <w:t>на,</w:t>
            </w:r>
          </w:p>
          <w:p w:rsidR="00415CEF" w:rsidRPr="00C236C0" w:rsidRDefault="00415CEF" w:rsidP="009225C1">
            <w:pPr>
              <w:rPr>
                <w:b/>
                <w:lang w:eastAsia="uk-UA"/>
              </w:rPr>
            </w:pPr>
            <w:r w:rsidRPr="00C236C0">
              <w:rPr>
                <w:b/>
                <w:lang w:eastAsia="uk-UA"/>
              </w:rPr>
              <w:t>учениця</w:t>
            </w:r>
          </w:p>
          <w:p w:rsidR="00415CEF" w:rsidRPr="00C236C0" w:rsidRDefault="00415CEF" w:rsidP="009225C1">
            <w:pPr>
              <w:rPr>
                <w:b/>
                <w:lang w:eastAsia="uk-UA"/>
              </w:rPr>
            </w:pPr>
            <w:r w:rsidRPr="00C236C0">
              <w:rPr>
                <w:b/>
                <w:lang w:eastAsia="uk-UA"/>
              </w:rPr>
              <w:t>11класу</w:t>
            </w:r>
          </w:p>
        </w:tc>
        <w:tc>
          <w:tcPr>
            <w:tcW w:w="1133" w:type="pct"/>
          </w:tcPr>
          <w:p w:rsidR="00415CEF" w:rsidRPr="00C236C0" w:rsidRDefault="00415CEF" w:rsidP="009225C1">
            <w:r>
              <w:t>НВК</w:t>
            </w:r>
            <w:r w:rsidRPr="00C236C0">
              <w:t xml:space="preserve"> «Гімназія – загальноосвітній навчальний заклад І ступеня</w:t>
            </w:r>
            <w:r>
              <w:t xml:space="preserve"> </w:t>
            </w:r>
            <w:r w:rsidRPr="00C236C0">
              <w:t>міста Обухова імені Володимира Мельника»</w:t>
            </w:r>
          </w:p>
        </w:tc>
        <w:tc>
          <w:tcPr>
            <w:tcW w:w="1170" w:type="pct"/>
          </w:tcPr>
          <w:p w:rsidR="00415CEF" w:rsidRPr="00D01B7E" w:rsidRDefault="00415CEF" w:rsidP="009225C1">
            <w:pPr>
              <w:jc w:val="both"/>
              <w:rPr>
                <w:b/>
                <w:bCs/>
                <w:color w:val="000000"/>
              </w:rPr>
            </w:pPr>
            <w:r w:rsidRPr="00D01B7E">
              <w:rPr>
                <w:b/>
                <w:bCs/>
                <w:color w:val="000000"/>
              </w:rPr>
              <w:t>ХVI Всеукраїнський  конкурс</w:t>
            </w:r>
          </w:p>
          <w:p w:rsidR="00415CEF" w:rsidRPr="00D01B7E" w:rsidRDefault="00415CEF" w:rsidP="009225C1">
            <w:pPr>
              <w:jc w:val="both"/>
              <w:rPr>
                <w:b/>
                <w:bCs/>
                <w:color w:val="000000"/>
              </w:rPr>
            </w:pPr>
            <w:r w:rsidRPr="00D01B7E">
              <w:rPr>
                <w:b/>
                <w:bCs/>
                <w:color w:val="000000"/>
              </w:rPr>
              <w:t>учнівської творчості, присвяченого </w:t>
            </w:r>
          </w:p>
          <w:p w:rsidR="00415CEF" w:rsidRDefault="00415CEF" w:rsidP="009225C1">
            <w:pPr>
              <w:jc w:val="both"/>
              <w:rPr>
                <w:b/>
                <w:bCs/>
                <w:color w:val="000000"/>
              </w:rPr>
            </w:pPr>
            <w:r w:rsidRPr="00D01B7E">
              <w:rPr>
                <w:b/>
                <w:bCs/>
                <w:color w:val="000000"/>
              </w:rPr>
              <w:t>Шевченківським дням</w:t>
            </w:r>
          </w:p>
          <w:p w:rsidR="00415CEF" w:rsidRPr="00D01B7E" w:rsidRDefault="00415CEF" w:rsidP="009225C1">
            <w:pPr>
              <w:jc w:val="both"/>
              <w:rPr>
                <w:b/>
                <w:bCs/>
                <w:color w:val="000000"/>
                <w:lang w:eastAsia="uk-UA"/>
              </w:rPr>
            </w:pPr>
          </w:p>
        </w:tc>
        <w:tc>
          <w:tcPr>
            <w:tcW w:w="394" w:type="pct"/>
          </w:tcPr>
          <w:p w:rsidR="00415CEF" w:rsidRPr="00C236C0" w:rsidRDefault="00415CEF" w:rsidP="009225C1">
            <w:pPr>
              <w:jc w:val="center"/>
              <w:rPr>
                <w:b/>
                <w:lang w:eastAsia="uk-UA"/>
              </w:rPr>
            </w:pPr>
            <w:r w:rsidRPr="00C236C0">
              <w:rPr>
                <w:b/>
                <w:lang w:eastAsia="uk-UA"/>
              </w:rPr>
              <w:t>І</w:t>
            </w:r>
          </w:p>
        </w:tc>
        <w:tc>
          <w:tcPr>
            <w:tcW w:w="819" w:type="pct"/>
          </w:tcPr>
          <w:p w:rsidR="00415CEF" w:rsidRPr="00C236C0" w:rsidRDefault="00415CEF" w:rsidP="009225C1">
            <w:pPr>
              <w:rPr>
                <w:b/>
                <w:lang w:eastAsia="uk-UA"/>
              </w:rPr>
            </w:pPr>
            <w:r w:rsidRPr="00C236C0">
              <w:rPr>
                <w:b/>
                <w:lang w:eastAsia="uk-UA"/>
              </w:rPr>
              <w:t xml:space="preserve">Опенько </w:t>
            </w:r>
          </w:p>
          <w:p w:rsidR="00415CEF" w:rsidRPr="00C236C0" w:rsidRDefault="00415CEF" w:rsidP="009225C1">
            <w:pPr>
              <w:rPr>
                <w:b/>
                <w:lang w:eastAsia="uk-UA"/>
              </w:rPr>
            </w:pPr>
            <w:r w:rsidRPr="00C236C0">
              <w:rPr>
                <w:b/>
                <w:lang w:eastAsia="uk-UA"/>
              </w:rPr>
              <w:t>Ніна Володимирівна</w:t>
            </w:r>
          </w:p>
        </w:tc>
      </w:tr>
      <w:tr w:rsidR="00415CEF" w:rsidRPr="00C236C0" w:rsidTr="00BD230A">
        <w:tc>
          <w:tcPr>
            <w:tcW w:w="401" w:type="pct"/>
          </w:tcPr>
          <w:p w:rsidR="00415CEF" w:rsidRDefault="00415CEF" w:rsidP="009225C1">
            <w:pPr>
              <w:jc w:val="center"/>
              <w:rPr>
                <w:b/>
                <w:lang w:eastAsia="uk-UA"/>
              </w:rPr>
            </w:pPr>
            <w:r>
              <w:rPr>
                <w:b/>
                <w:lang w:eastAsia="uk-UA"/>
              </w:rPr>
              <w:t>5.</w:t>
            </w:r>
          </w:p>
        </w:tc>
        <w:tc>
          <w:tcPr>
            <w:tcW w:w="1083" w:type="pct"/>
          </w:tcPr>
          <w:p w:rsidR="00415CEF" w:rsidRPr="00C236C0" w:rsidRDefault="00415CEF" w:rsidP="009225C1">
            <w:pPr>
              <w:rPr>
                <w:b/>
                <w:lang w:eastAsia="uk-UA"/>
              </w:rPr>
            </w:pPr>
            <w:r w:rsidRPr="00C236C0">
              <w:rPr>
                <w:b/>
                <w:lang w:eastAsia="uk-UA"/>
              </w:rPr>
              <w:t xml:space="preserve">Мартиненко </w:t>
            </w:r>
          </w:p>
          <w:p w:rsidR="00415CEF" w:rsidRPr="00C236C0" w:rsidRDefault="00415CEF" w:rsidP="009225C1">
            <w:pPr>
              <w:rPr>
                <w:b/>
                <w:lang w:eastAsia="uk-UA"/>
              </w:rPr>
            </w:pPr>
            <w:r w:rsidRPr="00C236C0">
              <w:rPr>
                <w:b/>
                <w:lang w:eastAsia="uk-UA"/>
              </w:rPr>
              <w:t>Дарина Євгеніївна,</w:t>
            </w:r>
          </w:p>
          <w:p w:rsidR="00415CEF" w:rsidRPr="00C236C0" w:rsidRDefault="00415CEF" w:rsidP="009225C1">
            <w:pPr>
              <w:rPr>
                <w:b/>
                <w:lang w:eastAsia="uk-UA"/>
              </w:rPr>
            </w:pPr>
            <w:r w:rsidRPr="00C236C0">
              <w:rPr>
                <w:b/>
                <w:lang w:eastAsia="uk-UA"/>
              </w:rPr>
              <w:t>учениця 8 класу</w:t>
            </w:r>
          </w:p>
        </w:tc>
        <w:tc>
          <w:tcPr>
            <w:tcW w:w="1133" w:type="pct"/>
          </w:tcPr>
          <w:p w:rsidR="00415CEF" w:rsidRPr="00C236C0" w:rsidRDefault="00415CEF" w:rsidP="009225C1">
            <w:r>
              <w:t xml:space="preserve">НВК «Загальноосвітня школа I-ІІІ ступенів </w:t>
            </w:r>
            <w:r w:rsidRPr="00C236C0">
              <w:t>№ 3 – ліцей» Обухівської міської ради Київської області</w:t>
            </w:r>
          </w:p>
        </w:tc>
        <w:tc>
          <w:tcPr>
            <w:tcW w:w="1170" w:type="pct"/>
          </w:tcPr>
          <w:p w:rsidR="00415CEF" w:rsidRPr="00D01B7E" w:rsidRDefault="00415CEF" w:rsidP="009225C1">
            <w:pPr>
              <w:jc w:val="both"/>
              <w:rPr>
                <w:b/>
                <w:bCs/>
                <w:lang w:eastAsia="uk-UA"/>
              </w:rPr>
            </w:pPr>
            <w:r w:rsidRPr="00D01B7E">
              <w:rPr>
                <w:b/>
                <w:bCs/>
                <w:lang w:eastAsia="uk-UA"/>
              </w:rPr>
              <w:t xml:space="preserve">Міжнародний мовно-літературний конкурс учнівської та студентської молоді імені </w:t>
            </w:r>
          </w:p>
          <w:p w:rsidR="00415CEF" w:rsidRDefault="00415CEF" w:rsidP="009225C1">
            <w:pPr>
              <w:jc w:val="both"/>
              <w:rPr>
                <w:b/>
                <w:bCs/>
                <w:lang w:eastAsia="uk-UA"/>
              </w:rPr>
            </w:pPr>
            <w:r w:rsidRPr="00D01B7E">
              <w:rPr>
                <w:b/>
                <w:bCs/>
                <w:lang w:eastAsia="uk-UA"/>
              </w:rPr>
              <w:t>Т. Шевченка</w:t>
            </w:r>
          </w:p>
          <w:p w:rsidR="00415CEF" w:rsidRPr="00D01B7E" w:rsidRDefault="00415CEF" w:rsidP="009225C1">
            <w:pPr>
              <w:jc w:val="both"/>
              <w:rPr>
                <w:b/>
                <w:bCs/>
                <w:lang w:eastAsia="uk-UA"/>
              </w:rPr>
            </w:pPr>
          </w:p>
        </w:tc>
        <w:tc>
          <w:tcPr>
            <w:tcW w:w="394" w:type="pct"/>
          </w:tcPr>
          <w:p w:rsidR="00415CEF" w:rsidRPr="00C236C0" w:rsidRDefault="00415CEF" w:rsidP="009225C1">
            <w:pPr>
              <w:jc w:val="center"/>
              <w:rPr>
                <w:b/>
                <w:lang w:eastAsia="uk-UA"/>
              </w:rPr>
            </w:pPr>
            <w:r w:rsidRPr="00C236C0">
              <w:rPr>
                <w:b/>
                <w:lang w:eastAsia="uk-UA"/>
              </w:rPr>
              <w:t>ІІ</w:t>
            </w:r>
          </w:p>
        </w:tc>
        <w:tc>
          <w:tcPr>
            <w:tcW w:w="819" w:type="pct"/>
          </w:tcPr>
          <w:p w:rsidR="00415CEF" w:rsidRPr="00C236C0" w:rsidRDefault="00415CEF" w:rsidP="009225C1">
            <w:pPr>
              <w:rPr>
                <w:b/>
                <w:lang w:eastAsia="uk-UA"/>
              </w:rPr>
            </w:pPr>
            <w:r w:rsidRPr="00C236C0">
              <w:rPr>
                <w:b/>
                <w:lang w:eastAsia="uk-UA"/>
              </w:rPr>
              <w:t>Назаренко Тетяна</w:t>
            </w:r>
          </w:p>
          <w:p w:rsidR="00415CEF" w:rsidRPr="00C236C0" w:rsidRDefault="00415CEF" w:rsidP="009225C1">
            <w:pPr>
              <w:rPr>
                <w:b/>
                <w:lang w:eastAsia="uk-UA"/>
              </w:rPr>
            </w:pPr>
            <w:r w:rsidRPr="00C236C0">
              <w:rPr>
                <w:b/>
                <w:lang w:eastAsia="uk-UA"/>
              </w:rPr>
              <w:t>В’ячеславівна</w:t>
            </w:r>
          </w:p>
        </w:tc>
      </w:tr>
      <w:tr w:rsidR="00415CEF" w:rsidRPr="00C236C0" w:rsidTr="00BD230A">
        <w:tc>
          <w:tcPr>
            <w:tcW w:w="401" w:type="pct"/>
          </w:tcPr>
          <w:p w:rsidR="00415CEF" w:rsidRDefault="00415CEF" w:rsidP="009225C1">
            <w:pPr>
              <w:jc w:val="center"/>
              <w:rPr>
                <w:b/>
                <w:lang w:eastAsia="uk-UA"/>
              </w:rPr>
            </w:pPr>
            <w:r>
              <w:rPr>
                <w:b/>
                <w:lang w:eastAsia="uk-UA"/>
              </w:rPr>
              <w:lastRenderedPageBreak/>
              <w:t>6.</w:t>
            </w:r>
          </w:p>
        </w:tc>
        <w:tc>
          <w:tcPr>
            <w:tcW w:w="1083" w:type="pct"/>
          </w:tcPr>
          <w:p w:rsidR="00415CEF" w:rsidRPr="00C236C0" w:rsidRDefault="00415CEF" w:rsidP="009225C1">
            <w:pPr>
              <w:rPr>
                <w:b/>
                <w:lang w:eastAsia="uk-UA"/>
              </w:rPr>
            </w:pPr>
            <w:r>
              <w:rPr>
                <w:b/>
                <w:lang w:eastAsia="uk-UA"/>
              </w:rPr>
              <w:t>Лук</w:t>
            </w:r>
            <w:r w:rsidRPr="00D01B7E">
              <w:rPr>
                <w:b/>
                <w:lang w:eastAsia="uk-UA"/>
              </w:rPr>
              <w:t>’</w:t>
            </w:r>
            <w:r w:rsidRPr="00C236C0">
              <w:rPr>
                <w:b/>
                <w:lang w:eastAsia="uk-UA"/>
              </w:rPr>
              <w:t>янчікова</w:t>
            </w:r>
          </w:p>
          <w:p w:rsidR="00415CEF" w:rsidRPr="00C236C0" w:rsidRDefault="00415CEF" w:rsidP="009225C1">
            <w:pPr>
              <w:rPr>
                <w:b/>
                <w:lang w:eastAsia="uk-UA"/>
              </w:rPr>
            </w:pPr>
            <w:r w:rsidRPr="00C236C0">
              <w:rPr>
                <w:b/>
                <w:lang w:eastAsia="uk-UA"/>
              </w:rPr>
              <w:t>Ірина Юріївна,</w:t>
            </w:r>
          </w:p>
          <w:p w:rsidR="00415CEF" w:rsidRPr="00C236C0" w:rsidRDefault="00415CEF" w:rsidP="009225C1">
            <w:pPr>
              <w:rPr>
                <w:b/>
                <w:lang w:eastAsia="uk-UA"/>
              </w:rPr>
            </w:pPr>
            <w:r w:rsidRPr="00C236C0">
              <w:rPr>
                <w:b/>
                <w:lang w:eastAsia="uk-UA"/>
              </w:rPr>
              <w:t>учениця 11 класу</w:t>
            </w:r>
          </w:p>
          <w:p w:rsidR="00415CEF" w:rsidRPr="00C236C0" w:rsidRDefault="00415CEF" w:rsidP="009225C1">
            <w:pPr>
              <w:rPr>
                <w:b/>
                <w:lang w:eastAsia="uk-UA"/>
              </w:rPr>
            </w:pPr>
          </w:p>
        </w:tc>
        <w:tc>
          <w:tcPr>
            <w:tcW w:w="1133" w:type="pct"/>
          </w:tcPr>
          <w:p w:rsidR="00415CEF" w:rsidRDefault="00415CEF" w:rsidP="009225C1">
            <w:r>
              <w:t>НВК</w:t>
            </w:r>
            <w:r w:rsidRPr="00C236C0">
              <w:t xml:space="preserve"> «Загально</w:t>
            </w:r>
            <w:r>
              <w:t xml:space="preserve">освітня школа I-ІІІ ступенів </w:t>
            </w:r>
            <w:r w:rsidRPr="00C236C0">
              <w:t xml:space="preserve">№ 3 – ліцей» </w:t>
            </w:r>
          </w:p>
          <w:p w:rsidR="00415CEF" w:rsidRPr="00C236C0" w:rsidRDefault="00415CEF" w:rsidP="009225C1"/>
        </w:tc>
        <w:tc>
          <w:tcPr>
            <w:tcW w:w="1170" w:type="pct"/>
          </w:tcPr>
          <w:p w:rsidR="00415CEF" w:rsidRPr="00C236C0" w:rsidRDefault="00415CEF" w:rsidP="009225C1">
            <w:pPr>
              <w:jc w:val="both"/>
              <w:rPr>
                <w:color w:val="000000"/>
              </w:rPr>
            </w:pPr>
            <w:r w:rsidRPr="00C236C0">
              <w:rPr>
                <w:rStyle w:val="a6"/>
                <w:color w:val="000000"/>
                <w:shd w:val="clear" w:color="auto" w:fill="FFFFFF"/>
              </w:rPr>
              <w:t>ХVІ обласного конкурсу робіт учнівської молоді</w:t>
            </w:r>
            <w:r w:rsidRPr="00C236C0">
              <w:rPr>
                <w:bCs/>
                <w:color w:val="000000"/>
                <w:shd w:val="clear" w:color="auto" w:fill="FFFFFF"/>
              </w:rPr>
              <w:br/>
            </w:r>
            <w:r w:rsidRPr="00C236C0">
              <w:rPr>
                <w:rStyle w:val="a6"/>
                <w:color w:val="000000"/>
                <w:shd w:val="clear" w:color="auto" w:fill="FFFFFF"/>
              </w:rPr>
              <w:t>«Топоніміка й історія освіти рідного краю»</w:t>
            </w:r>
          </w:p>
          <w:p w:rsidR="00415CEF" w:rsidRPr="00C236C0" w:rsidRDefault="00415CEF" w:rsidP="009225C1">
            <w:pPr>
              <w:jc w:val="center"/>
              <w:rPr>
                <w:lang w:eastAsia="uk-UA"/>
              </w:rPr>
            </w:pPr>
          </w:p>
        </w:tc>
        <w:tc>
          <w:tcPr>
            <w:tcW w:w="394" w:type="pct"/>
          </w:tcPr>
          <w:p w:rsidR="00415CEF" w:rsidRPr="00C236C0" w:rsidRDefault="00415CEF" w:rsidP="009225C1">
            <w:pPr>
              <w:jc w:val="center"/>
              <w:rPr>
                <w:b/>
                <w:lang w:eastAsia="uk-UA"/>
              </w:rPr>
            </w:pPr>
            <w:r w:rsidRPr="00C236C0">
              <w:rPr>
                <w:b/>
                <w:lang w:eastAsia="uk-UA"/>
              </w:rPr>
              <w:t>ІІ</w:t>
            </w:r>
          </w:p>
        </w:tc>
        <w:tc>
          <w:tcPr>
            <w:tcW w:w="819" w:type="pct"/>
          </w:tcPr>
          <w:p w:rsidR="00415CEF" w:rsidRPr="00C236C0" w:rsidRDefault="00415CEF" w:rsidP="009225C1">
            <w:pPr>
              <w:rPr>
                <w:b/>
                <w:lang w:eastAsia="uk-UA"/>
              </w:rPr>
            </w:pPr>
            <w:r w:rsidRPr="00C236C0">
              <w:rPr>
                <w:b/>
                <w:lang w:eastAsia="uk-UA"/>
              </w:rPr>
              <w:t>Госедло</w:t>
            </w:r>
          </w:p>
          <w:p w:rsidR="00415CEF" w:rsidRPr="00C236C0" w:rsidRDefault="00415CEF" w:rsidP="009225C1">
            <w:pPr>
              <w:rPr>
                <w:b/>
                <w:lang w:eastAsia="uk-UA"/>
              </w:rPr>
            </w:pPr>
            <w:r w:rsidRPr="00C236C0">
              <w:rPr>
                <w:b/>
                <w:lang w:eastAsia="uk-UA"/>
              </w:rPr>
              <w:t>Василь Іванович</w:t>
            </w:r>
          </w:p>
        </w:tc>
      </w:tr>
      <w:tr w:rsidR="00415CEF" w:rsidRPr="00C236C0" w:rsidTr="00BD230A">
        <w:tc>
          <w:tcPr>
            <w:tcW w:w="401" w:type="pct"/>
          </w:tcPr>
          <w:p w:rsidR="00415CEF" w:rsidRDefault="00415CEF" w:rsidP="009225C1">
            <w:pPr>
              <w:jc w:val="center"/>
              <w:rPr>
                <w:b/>
                <w:lang w:eastAsia="uk-UA"/>
              </w:rPr>
            </w:pPr>
            <w:r>
              <w:rPr>
                <w:b/>
                <w:lang w:eastAsia="uk-UA"/>
              </w:rPr>
              <w:t>7.</w:t>
            </w:r>
          </w:p>
        </w:tc>
        <w:tc>
          <w:tcPr>
            <w:tcW w:w="1083" w:type="pct"/>
          </w:tcPr>
          <w:p w:rsidR="00415CEF" w:rsidRPr="00C236C0" w:rsidRDefault="00415CEF" w:rsidP="009225C1">
            <w:pPr>
              <w:rPr>
                <w:b/>
                <w:lang w:eastAsia="uk-UA"/>
              </w:rPr>
            </w:pPr>
            <w:r w:rsidRPr="00C236C0">
              <w:rPr>
                <w:b/>
                <w:lang w:eastAsia="uk-UA"/>
              </w:rPr>
              <w:t>Тимошевська</w:t>
            </w:r>
          </w:p>
          <w:p w:rsidR="00415CEF" w:rsidRPr="00C236C0" w:rsidRDefault="00415CEF" w:rsidP="009225C1">
            <w:pPr>
              <w:rPr>
                <w:b/>
                <w:lang w:eastAsia="uk-UA"/>
              </w:rPr>
            </w:pPr>
            <w:r w:rsidRPr="00C236C0">
              <w:rPr>
                <w:b/>
                <w:lang w:eastAsia="uk-UA"/>
              </w:rPr>
              <w:t>Вікторія Юріївна,</w:t>
            </w:r>
          </w:p>
          <w:p w:rsidR="00415CEF" w:rsidRPr="00C236C0" w:rsidRDefault="00415CEF" w:rsidP="009225C1">
            <w:pPr>
              <w:rPr>
                <w:b/>
                <w:lang w:eastAsia="uk-UA"/>
              </w:rPr>
            </w:pPr>
            <w:r w:rsidRPr="00C236C0">
              <w:rPr>
                <w:b/>
                <w:lang w:eastAsia="uk-UA"/>
              </w:rPr>
              <w:t>учениця 7 класу</w:t>
            </w:r>
          </w:p>
        </w:tc>
        <w:tc>
          <w:tcPr>
            <w:tcW w:w="1133" w:type="pct"/>
          </w:tcPr>
          <w:p w:rsidR="00415CEF" w:rsidRDefault="00415CEF" w:rsidP="009225C1">
            <w:r>
              <w:t>НВК</w:t>
            </w:r>
            <w:r w:rsidRPr="00C236C0">
              <w:t xml:space="preserve"> «Загально</w:t>
            </w:r>
            <w:r>
              <w:t xml:space="preserve">освітня школа I-ІІІ ступенів </w:t>
            </w:r>
            <w:r w:rsidRPr="00C236C0">
              <w:t xml:space="preserve">№ 3 – ліцей» </w:t>
            </w:r>
          </w:p>
          <w:p w:rsidR="00415CEF" w:rsidRPr="00C236C0" w:rsidRDefault="00415CEF" w:rsidP="009225C1"/>
        </w:tc>
        <w:tc>
          <w:tcPr>
            <w:tcW w:w="1170" w:type="pct"/>
          </w:tcPr>
          <w:p w:rsidR="00415CEF" w:rsidRPr="00C236C0" w:rsidRDefault="00415CEF" w:rsidP="009225C1">
            <w:pPr>
              <w:jc w:val="both"/>
              <w:rPr>
                <w:b/>
                <w:color w:val="000000"/>
              </w:rPr>
            </w:pPr>
            <w:r w:rsidRPr="00C236C0">
              <w:rPr>
                <w:rStyle w:val="a6"/>
                <w:color w:val="000000"/>
                <w:shd w:val="clear" w:color="auto" w:fill="FFFFFF"/>
              </w:rPr>
              <w:t>ХVІ обласного конкурсу робіт учнівської молоді</w:t>
            </w:r>
            <w:r w:rsidRPr="00C236C0">
              <w:rPr>
                <w:b/>
                <w:bCs/>
                <w:color w:val="000000"/>
                <w:shd w:val="clear" w:color="auto" w:fill="FFFFFF"/>
              </w:rPr>
              <w:br/>
            </w:r>
            <w:r w:rsidRPr="00C236C0">
              <w:rPr>
                <w:rStyle w:val="a6"/>
                <w:color w:val="000000"/>
                <w:shd w:val="clear" w:color="auto" w:fill="FFFFFF"/>
              </w:rPr>
              <w:t>«Топоніміка й історія освіти рідного краю»</w:t>
            </w:r>
          </w:p>
          <w:p w:rsidR="00415CEF" w:rsidRPr="00C236C0" w:rsidRDefault="00415CEF" w:rsidP="009225C1">
            <w:pPr>
              <w:jc w:val="both"/>
              <w:rPr>
                <w:rStyle w:val="a6"/>
                <w:shd w:val="clear" w:color="auto" w:fill="FFFFFF"/>
              </w:rPr>
            </w:pPr>
          </w:p>
        </w:tc>
        <w:tc>
          <w:tcPr>
            <w:tcW w:w="394" w:type="pct"/>
          </w:tcPr>
          <w:p w:rsidR="00415CEF" w:rsidRPr="00C236C0" w:rsidRDefault="00415CEF" w:rsidP="009225C1">
            <w:pPr>
              <w:jc w:val="center"/>
              <w:rPr>
                <w:b/>
                <w:lang w:eastAsia="uk-UA"/>
              </w:rPr>
            </w:pPr>
            <w:r w:rsidRPr="00C236C0">
              <w:rPr>
                <w:b/>
                <w:lang w:eastAsia="uk-UA"/>
              </w:rPr>
              <w:t>ІІ</w:t>
            </w:r>
          </w:p>
        </w:tc>
        <w:tc>
          <w:tcPr>
            <w:tcW w:w="819" w:type="pct"/>
          </w:tcPr>
          <w:p w:rsidR="00415CEF" w:rsidRPr="00C236C0" w:rsidRDefault="00415CEF" w:rsidP="009225C1">
            <w:pPr>
              <w:rPr>
                <w:b/>
                <w:lang w:eastAsia="uk-UA"/>
              </w:rPr>
            </w:pPr>
            <w:r w:rsidRPr="00C236C0">
              <w:rPr>
                <w:b/>
                <w:lang w:eastAsia="uk-UA"/>
              </w:rPr>
              <w:t xml:space="preserve">Лісова </w:t>
            </w:r>
          </w:p>
          <w:p w:rsidR="00415CEF" w:rsidRPr="00C236C0" w:rsidRDefault="00415CEF" w:rsidP="009225C1">
            <w:pPr>
              <w:rPr>
                <w:b/>
                <w:lang w:eastAsia="uk-UA"/>
              </w:rPr>
            </w:pPr>
            <w:r w:rsidRPr="00C236C0">
              <w:rPr>
                <w:b/>
                <w:lang w:eastAsia="uk-UA"/>
              </w:rPr>
              <w:t>Тамара Вікторівна</w:t>
            </w:r>
          </w:p>
        </w:tc>
      </w:tr>
      <w:tr w:rsidR="00415CEF" w:rsidRPr="00C236C0" w:rsidTr="00BD230A">
        <w:tc>
          <w:tcPr>
            <w:tcW w:w="401" w:type="pct"/>
          </w:tcPr>
          <w:p w:rsidR="00415CEF" w:rsidRDefault="00415CEF" w:rsidP="009225C1">
            <w:pPr>
              <w:jc w:val="center"/>
              <w:rPr>
                <w:b/>
                <w:lang w:eastAsia="uk-UA"/>
              </w:rPr>
            </w:pPr>
            <w:r>
              <w:rPr>
                <w:b/>
                <w:lang w:eastAsia="uk-UA"/>
              </w:rPr>
              <w:t>8.</w:t>
            </w:r>
          </w:p>
        </w:tc>
        <w:tc>
          <w:tcPr>
            <w:tcW w:w="1083" w:type="pct"/>
          </w:tcPr>
          <w:p w:rsidR="00415CEF" w:rsidRPr="00C236C0" w:rsidRDefault="00415CEF" w:rsidP="009225C1">
            <w:pPr>
              <w:rPr>
                <w:b/>
                <w:lang w:eastAsia="uk-UA"/>
              </w:rPr>
            </w:pPr>
            <w:r w:rsidRPr="00C236C0">
              <w:rPr>
                <w:b/>
                <w:lang w:eastAsia="uk-UA"/>
              </w:rPr>
              <w:t>Бондаренко Єлизавета Юріївна, учениця 7 класу</w:t>
            </w:r>
          </w:p>
        </w:tc>
        <w:tc>
          <w:tcPr>
            <w:tcW w:w="1133" w:type="pct"/>
          </w:tcPr>
          <w:p w:rsidR="00415CEF" w:rsidRDefault="00415CEF" w:rsidP="009225C1">
            <w:r>
              <w:t>НВК</w:t>
            </w:r>
            <w:r w:rsidRPr="00C236C0">
              <w:t>«Гімназія – загальноосвітній навчальний заклад І ступеня</w:t>
            </w:r>
            <w:r>
              <w:t xml:space="preserve"> </w:t>
            </w:r>
            <w:r w:rsidRPr="00C236C0">
              <w:t>міста Обухова імені Володимира Мельника»</w:t>
            </w:r>
          </w:p>
          <w:p w:rsidR="00415CEF" w:rsidRPr="00C236C0" w:rsidRDefault="00415CEF" w:rsidP="009225C1"/>
        </w:tc>
        <w:tc>
          <w:tcPr>
            <w:tcW w:w="1170" w:type="pct"/>
          </w:tcPr>
          <w:p w:rsidR="00415CEF" w:rsidRPr="00C236C0" w:rsidRDefault="00415CEF" w:rsidP="009225C1">
            <w:pPr>
              <w:jc w:val="both"/>
              <w:rPr>
                <w:rStyle w:val="a6"/>
                <w:b w:val="0"/>
                <w:color w:val="000000"/>
                <w:shd w:val="clear" w:color="auto" w:fill="FFFFFF"/>
              </w:rPr>
            </w:pPr>
            <w:r w:rsidRPr="00C236C0">
              <w:rPr>
                <w:rStyle w:val="a6"/>
                <w:color w:val="000000"/>
                <w:shd w:val="clear" w:color="auto" w:fill="FFFFFF"/>
              </w:rPr>
              <w:t>Обласний поетичний конкурс «Зерна доброти»</w:t>
            </w:r>
          </w:p>
        </w:tc>
        <w:tc>
          <w:tcPr>
            <w:tcW w:w="394" w:type="pct"/>
          </w:tcPr>
          <w:p w:rsidR="00415CEF" w:rsidRPr="00C236C0" w:rsidRDefault="00415CEF" w:rsidP="009225C1">
            <w:pPr>
              <w:jc w:val="center"/>
              <w:rPr>
                <w:b/>
                <w:lang w:eastAsia="uk-UA"/>
              </w:rPr>
            </w:pPr>
            <w:r w:rsidRPr="00C236C0">
              <w:rPr>
                <w:b/>
                <w:lang w:eastAsia="uk-UA"/>
              </w:rPr>
              <w:t>ІІ</w:t>
            </w:r>
          </w:p>
        </w:tc>
        <w:tc>
          <w:tcPr>
            <w:tcW w:w="819" w:type="pct"/>
          </w:tcPr>
          <w:p w:rsidR="00415CEF" w:rsidRPr="00C236C0" w:rsidRDefault="00415CEF" w:rsidP="009225C1">
            <w:pPr>
              <w:rPr>
                <w:b/>
                <w:lang w:eastAsia="uk-UA"/>
              </w:rPr>
            </w:pPr>
            <w:r w:rsidRPr="00C236C0">
              <w:rPr>
                <w:b/>
                <w:lang w:eastAsia="uk-UA"/>
              </w:rPr>
              <w:t xml:space="preserve">Опенько </w:t>
            </w:r>
          </w:p>
          <w:p w:rsidR="00415CEF" w:rsidRPr="00C236C0" w:rsidRDefault="00415CEF" w:rsidP="009225C1">
            <w:pPr>
              <w:rPr>
                <w:b/>
                <w:lang w:eastAsia="uk-UA"/>
              </w:rPr>
            </w:pPr>
            <w:r w:rsidRPr="00C236C0">
              <w:rPr>
                <w:b/>
                <w:lang w:eastAsia="uk-UA"/>
              </w:rPr>
              <w:t>Ніна Володимирівна</w:t>
            </w:r>
          </w:p>
        </w:tc>
      </w:tr>
      <w:tr w:rsidR="00415CEF" w:rsidRPr="00C236C0" w:rsidTr="00BD230A">
        <w:tc>
          <w:tcPr>
            <w:tcW w:w="401" w:type="pct"/>
          </w:tcPr>
          <w:p w:rsidR="00415CEF" w:rsidRDefault="00415CEF" w:rsidP="009225C1">
            <w:pPr>
              <w:jc w:val="center"/>
              <w:rPr>
                <w:b/>
                <w:lang w:eastAsia="uk-UA"/>
              </w:rPr>
            </w:pPr>
            <w:r>
              <w:rPr>
                <w:b/>
                <w:lang w:eastAsia="uk-UA"/>
              </w:rPr>
              <w:t>9.</w:t>
            </w:r>
          </w:p>
        </w:tc>
        <w:tc>
          <w:tcPr>
            <w:tcW w:w="1083" w:type="pct"/>
          </w:tcPr>
          <w:p w:rsidR="00415CEF" w:rsidRPr="00C236C0" w:rsidRDefault="00415CEF" w:rsidP="009225C1">
            <w:pPr>
              <w:rPr>
                <w:b/>
                <w:lang w:eastAsia="uk-UA"/>
              </w:rPr>
            </w:pPr>
            <w:r w:rsidRPr="00C236C0">
              <w:rPr>
                <w:b/>
                <w:lang w:eastAsia="uk-UA"/>
              </w:rPr>
              <w:t xml:space="preserve">Дубогрій </w:t>
            </w:r>
          </w:p>
          <w:p w:rsidR="00415CEF" w:rsidRPr="00C236C0" w:rsidRDefault="00415CEF" w:rsidP="009225C1">
            <w:pPr>
              <w:rPr>
                <w:b/>
                <w:lang w:eastAsia="uk-UA"/>
              </w:rPr>
            </w:pPr>
            <w:r w:rsidRPr="00C236C0">
              <w:rPr>
                <w:b/>
                <w:lang w:eastAsia="uk-UA"/>
              </w:rPr>
              <w:t>Юрій Валентинович</w:t>
            </w:r>
          </w:p>
          <w:p w:rsidR="00415CEF" w:rsidRPr="00C236C0" w:rsidRDefault="00415CEF" w:rsidP="009225C1">
            <w:pPr>
              <w:rPr>
                <w:b/>
                <w:lang w:eastAsia="uk-UA"/>
              </w:rPr>
            </w:pPr>
            <w:r w:rsidRPr="00C236C0">
              <w:rPr>
                <w:b/>
                <w:lang w:eastAsia="uk-UA"/>
              </w:rPr>
              <w:t>учень 10 класу</w:t>
            </w:r>
          </w:p>
        </w:tc>
        <w:tc>
          <w:tcPr>
            <w:tcW w:w="1133" w:type="pct"/>
          </w:tcPr>
          <w:p w:rsidR="00415CEF" w:rsidRDefault="00415CEF" w:rsidP="009225C1">
            <w:r>
              <w:t>НВК</w:t>
            </w:r>
            <w:r w:rsidRPr="00C236C0">
              <w:t xml:space="preserve"> «Гімназія – загальноосвітній навчальний заклад І ступеня міста Обухова імені Володимира Мельника»</w:t>
            </w:r>
          </w:p>
          <w:p w:rsidR="00415CEF" w:rsidRPr="00C236C0" w:rsidRDefault="00415CEF" w:rsidP="009225C1"/>
        </w:tc>
        <w:tc>
          <w:tcPr>
            <w:tcW w:w="1170" w:type="pct"/>
          </w:tcPr>
          <w:p w:rsidR="00415CEF" w:rsidRPr="00C236C0" w:rsidRDefault="00415CEF" w:rsidP="009225C1">
            <w:pPr>
              <w:jc w:val="both"/>
              <w:rPr>
                <w:color w:val="000000"/>
              </w:rPr>
            </w:pPr>
            <w:r w:rsidRPr="00C236C0">
              <w:rPr>
                <w:rStyle w:val="a6"/>
                <w:color w:val="000000"/>
                <w:shd w:val="clear" w:color="auto" w:fill="FFFFFF"/>
              </w:rPr>
              <w:t>ХVІ обласного конкурсу робіт учнівської молоді</w:t>
            </w:r>
            <w:r w:rsidRPr="00C236C0">
              <w:rPr>
                <w:bCs/>
                <w:color w:val="000000"/>
                <w:shd w:val="clear" w:color="auto" w:fill="FFFFFF"/>
              </w:rPr>
              <w:br/>
            </w:r>
            <w:r w:rsidRPr="00C236C0">
              <w:rPr>
                <w:rStyle w:val="a6"/>
                <w:color w:val="000000"/>
                <w:shd w:val="clear" w:color="auto" w:fill="FFFFFF"/>
              </w:rPr>
              <w:t>«Топоніміка й історія освіти рідного краю»</w:t>
            </w:r>
          </w:p>
          <w:p w:rsidR="00415CEF" w:rsidRPr="00C236C0" w:rsidRDefault="00415CEF" w:rsidP="009225C1">
            <w:pPr>
              <w:jc w:val="center"/>
              <w:rPr>
                <w:lang w:eastAsia="uk-UA"/>
              </w:rPr>
            </w:pPr>
          </w:p>
        </w:tc>
        <w:tc>
          <w:tcPr>
            <w:tcW w:w="394" w:type="pct"/>
          </w:tcPr>
          <w:p w:rsidR="00415CEF" w:rsidRPr="00C236C0" w:rsidRDefault="00415CEF" w:rsidP="009225C1">
            <w:pPr>
              <w:jc w:val="center"/>
              <w:rPr>
                <w:b/>
                <w:lang w:eastAsia="uk-UA"/>
              </w:rPr>
            </w:pPr>
            <w:r w:rsidRPr="00C236C0">
              <w:rPr>
                <w:b/>
                <w:lang w:eastAsia="uk-UA"/>
              </w:rPr>
              <w:t>ІІІ</w:t>
            </w:r>
          </w:p>
        </w:tc>
        <w:tc>
          <w:tcPr>
            <w:tcW w:w="819" w:type="pct"/>
          </w:tcPr>
          <w:p w:rsidR="00415CEF" w:rsidRPr="00C236C0" w:rsidRDefault="00415CEF" w:rsidP="009225C1">
            <w:pPr>
              <w:rPr>
                <w:b/>
                <w:lang w:eastAsia="uk-UA"/>
              </w:rPr>
            </w:pPr>
            <w:r w:rsidRPr="00C236C0">
              <w:rPr>
                <w:b/>
                <w:lang w:eastAsia="uk-UA"/>
              </w:rPr>
              <w:t>Дубогрій Світлана</w:t>
            </w:r>
          </w:p>
          <w:p w:rsidR="00415CEF" w:rsidRPr="00C236C0" w:rsidRDefault="00415CEF" w:rsidP="009225C1">
            <w:pPr>
              <w:rPr>
                <w:b/>
                <w:lang w:eastAsia="uk-UA"/>
              </w:rPr>
            </w:pPr>
            <w:r w:rsidRPr="00C236C0">
              <w:rPr>
                <w:b/>
                <w:lang w:eastAsia="uk-UA"/>
              </w:rPr>
              <w:t>Григорівна</w:t>
            </w:r>
          </w:p>
        </w:tc>
      </w:tr>
      <w:tr w:rsidR="00415CEF" w:rsidRPr="00C236C0" w:rsidTr="00BD230A">
        <w:tc>
          <w:tcPr>
            <w:tcW w:w="401" w:type="pct"/>
          </w:tcPr>
          <w:p w:rsidR="00415CEF" w:rsidRDefault="00415CEF" w:rsidP="009225C1">
            <w:pPr>
              <w:jc w:val="center"/>
              <w:rPr>
                <w:b/>
                <w:lang w:eastAsia="uk-UA"/>
              </w:rPr>
            </w:pPr>
            <w:r>
              <w:rPr>
                <w:b/>
                <w:lang w:eastAsia="uk-UA"/>
              </w:rPr>
              <w:t>10.</w:t>
            </w:r>
          </w:p>
        </w:tc>
        <w:tc>
          <w:tcPr>
            <w:tcW w:w="1083" w:type="pct"/>
          </w:tcPr>
          <w:p w:rsidR="00415CEF" w:rsidRPr="00C236C0" w:rsidRDefault="00415CEF" w:rsidP="009225C1">
            <w:pPr>
              <w:rPr>
                <w:b/>
                <w:lang w:eastAsia="uk-UA"/>
              </w:rPr>
            </w:pPr>
            <w:r w:rsidRPr="00C236C0">
              <w:rPr>
                <w:b/>
                <w:lang w:eastAsia="uk-UA"/>
              </w:rPr>
              <w:t>Коркішко Єлизавета Віталіївна,</w:t>
            </w:r>
          </w:p>
          <w:p w:rsidR="00415CEF" w:rsidRPr="00C236C0" w:rsidRDefault="00415CEF" w:rsidP="009225C1">
            <w:pPr>
              <w:rPr>
                <w:b/>
                <w:lang w:eastAsia="uk-UA"/>
              </w:rPr>
            </w:pPr>
            <w:r w:rsidRPr="00C236C0">
              <w:rPr>
                <w:b/>
                <w:lang w:eastAsia="uk-UA"/>
              </w:rPr>
              <w:t>учениця 11класу</w:t>
            </w:r>
          </w:p>
        </w:tc>
        <w:tc>
          <w:tcPr>
            <w:tcW w:w="1133" w:type="pct"/>
          </w:tcPr>
          <w:p w:rsidR="00415CEF" w:rsidRPr="00C236C0" w:rsidRDefault="00415CEF" w:rsidP="009225C1">
            <w:r>
              <w:t>Загальноосвітн</w:t>
            </w:r>
            <w:r w:rsidRPr="00C236C0">
              <w:t>я школа I-ІІІ ступенів № 4 міста Обухова</w:t>
            </w:r>
          </w:p>
          <w:p w:rsidR="00415CEF" w:rsidRPr="00C236C0" w:rsidRDefault="00415CEF" w:rsidP="009225C1"/>
        </w:tc>
        <w:tc>
          <w:tcPr>
            <w:tcW w:w="1170" w:type="pct"/>
          </w:tcPr>
          <w:p w:rsidR="00415CEF" w:rsidRPr="00C236C0" w:rsidRDefault="00415CEF" w:rsidP="009225C1">
            <w:pPr>
              <w:jc w:val="both"/>
              <w:rPr>
                <w:rStyle w:val="a6"/>
                <w:b w:val="0"/>
                <w:color w:val="000000"/>
                <w:shd w:val="clear" w:color="auto" w:fill="FFFFFF"/>
              </w:rPr>
            </w:pPr>
            <w:r w:rsidRPr="00C236C0">
              <w:rPr>
                <w:rStyle w:val="a6"/>
                <w:color w:val="000000"/>
                <w:shd w:val="clear" w:color="auto" w:fill="FFFFFF"/>
              </w:rPr>
              <w:t>Обласний поетичний конкурс «Зерна доброти»</w:t>
            </w:r>
          </w:p>
        </w:tc>
        <w:tc>
          <w:tcPr>
            <w:tcW w:w="394" w:type="pct"/>
          </w:tcPr>
          <w:p w:rsidR="00415CEF" w:rsidRPr="00C236C0" w:rsidRDefault="00415CEF" w:rsidP="009225C1">
            <w:pPr>
              <w:jc w:val="center"/>
              <w:rPr>
                <w:b/>
                <w:lang w:eastAsia="uk-UA"/>
              </w:rPr>
            </w:pPr>
            <w:r w:rsidRPr="00C236C0">
              <w:rPr>
                <w:b/>
                <w:lang w:eastAsia="uk-UA"/>
              </w:rPr>
              <w:t>ІІІ</w:t>
            </w:r>
          </w:p>
        </w:tc>
        <w:tc>
          <w:tcPr>
            <w:tcW w:w="819" w:type="pct"/>
          </w:tcPr>
          <w:p w:rsidR="00415CEF" w:rsidRPr="00C236C0" w:rsidRDefault="00415CEF" w:rsidP="009225C1">
            <w:pPr>
              <w:rPr>
                <w:b/>
                <w:lang w:eastAsia="uk-UA"/>
              </w:rPr>
            </w:pPr>
            <w:r w:rsidRPr="00C236C0">
              <w:rPr>
                <w:b/>
                <w:lang w:eastAsia="uk-UA"/>
              </w:rPr>
              <w:t>Нечипоренко Оксана Миколаївна</w:t>
            </w:r>
          </w:p>
        </w:tc>
      </w:tr>
    </w:tbl>
    <w:p w:rsidR="00415CEF" w:rsidRPr="00EF332F" w:rsidRDefault="00415CEF" w:rsidP="00415CEF">
      <w:pPr>
        <w:ind w:firstLine="709"/>
        <w:jc w:val="both"/>
        <w:rPr>
          <w:bCs/>
          <w:color w:val="000000"/>
          <w:kern w:val="36"/>
          <w:sz w:val="28"/>
          <w:szCs w:val="28"/>
        </w:rPr>
      </w:pPr>
    </w:p>
    <w:p w:rsidR="00415CEF" w:rsidRPr="009676A8" w:rsidRDefault="00415CEF" w:rsidP="00415CEF">
      <w:pPr>
        <w:ind w:right="283"/>
        <w:jc w:val="center"/>
        <w:rPr>
          <w:b/>
          <w:sz w:val="28"/>
          <w:szCs w:val="28"/>
        </w:rPr>
      </w:pPr>
      <w:r>
        <w:rPr>
          <w:b/>
          <w:sz w:val="28"/>
          <w:szCs w:val="28"/>
        </w:rPr>
        <w:t>Результати участі вихованців</w:t>
      </w:r>
      <w:r w:rsidRPr="009676A8">
        <w:rPr>
          <w:b/>
          <w:sz w:val="28"/>
          <w:szCs w:val="28"/>
        </w:rPr>
        <w:t xml:space="preserve"> ЦТДЮМ «Романтик» </w:t>
      </w:r>
    </w:p>
    <w:p w:rsidR="00415CEF" w:rsidRPr="009676A8" w:rsidRDefault="00415CEF" w:rsidP="00415CEF">
      <w:pPr>
        <w:ind w:right="283"/>
        <w:jc w:val="center"/>
        <w:rPr>
          <w:b/>
          <w:sz w:val="28"/>
          <w:szCs w:val="28"/>
          <w:lang w:eastAsia="uk-UA"/>
        </w:rPr>
      </w:pPr>
      <w:r w:rsidRPr="009676A8">
        <w:rPr>
          <w:b/>
          <w:sz w:val="28"/>
          <w:szCs w:val="28"/>
        </w:rPr>
        <w:t xml:space="preserve">в обласних конкурсах </w:t>
      </w:r>
      <w:r w:rsidRPr="009676A8">
        <w:rPr>
          <w:b/>
          <w:sz w:val="28"/>
          <w:szCs w:val="28"/>
          <w:lang w:eastAsia="uk-UA"/>
        </w:rPr>
        <w:t>2016/2017 навчальний рік</w:t>
      </w:r>
    </w:p>
    <w:tbl>
      <w:tblPr>
        <w:tblpPr w:leftFromText="180" w:rightFromText="180" w:vertAnchor="text" w:horzAnchor="margin" w:tblpXSpec="center" w:tblpY="162"/>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984"/>
        <w:gridCol w:w="2129"/>
        <w:gridCol w:w="2832"/>
        <w:gridCol w:w="909"/>
        <w:gridCol w:w="2160"/>
      </w:tblGrid>
      <w:tr w:rsidR="00415CEF" w:rsidRPr="002431BA" w:rsidTr="009225C1">
        <w:tc>
          <w:tcPr>
            <w:tcW w:w="534" w:type="dxa"/>
          </w:tcPr>
          <w:p w:rsidR="00415CEF" w:rsidRPr="00F05A9A" w:rsidRDefault="00415CEF" w:rsidP="009225C1">
            <w:pPr>
              <w:pStyle w:val="61"/>
              <w:spacing w:line="276" w:lineRule="auto"/>
              <w:ind w:right="-108"/>
              <w:jc w:val="center"/>
              <w:rPr>
                <w:b/>
                <w:lang w:val="uk-UA" w:eastAsia="uk-UA"/>
              </w:rPr>
            </w:pPr>
            <w:r w:rsidRPr="00F05A9A">
              <w:rPr>
                <w:b/>
                <w:lang w:val="uk-UA" w:eastAsia="uk-UA"/>
              </w:rPr>
              <w:t>№</w:t>
            </w:r>
          </w:p>
          <w:p w:rsidR="00415CEF" w:rsidRPr="00F05A9A" w:rsidRDefault="00415CEF" w:rsidP="009225C1">
            <w:pPr>
              <w:pStyle w:val="61"/>
              <w:spacing w:line="276" w:lineRule="auto"/>
              <w:ind w:right="-108"/>
              <w:jc w:val="center"/>
              <w:rPr>
                <w:b/>
                <w:lang w:val="uk-UA" w:eastAsia="uk-UA"/>
              </w:rPr>
            </w:pPr>
            <w:r w:rsidRPr="00F05A9A">
              <w:rPr>
                <w:b/>
                <w:lang w:val="uk-UA" w:eastAsia="uk-UA"/>
              </w:rPr>
              <w:t>п/п</w:t>
            </w:r>
          </w:p>
        </w:tc>
        <w:tc>
          <w:tcPr>
            <w:tcW w:w="1984" w:type="dxa"/>
          </w:tcPr>
          <w:p w:rsidR="00415CEF" w:rsidRDefault="00415CEF" w:rsidP="009225C1">
            <w:pPr>
              <w:pStyle w:val="61"/>
              <w:spacing w:line="276" w:lineRule="auto"/>
              <w:jc w:val="center"/>
              <w:rPr>
                <w:b/>
                <w:lang w:val="uk-UA" w:eastAsia="uk-UA"/>
              </w:rPr>
            </w:pPr>
            <w:r>
              <w:rPr>
                <w:b/>
                <w:lang w:val="uk-UA" w:eastAsia="uk-UA"/>
              </w:rPr>
              <w:t>ПІБ вихованця</w:t>
            </w:r>
          </w:p>
        </w:tc>
        <w:tc>
          <w:tcPr>
            <w:tcW w:w="2129" w:type="dxa"/>
          </w:tcPr>
          <w:p w:rsidR="00415CEF" w:rsidRDefault="00415CEF" w:rsidP="009225C1">
            <w:pPr>
              <w:pStyle w:val="61"/>
              <w:spacing w:line="276" w:lineRule="auto"/>
              <w:jc w:val="center"/>
              <w:rPr>
                <w:b/>
                <w:lang w:val="uk-UA" w:eastAsia="uk-UA"/>
              </w:rPr>
            </w:pPr>
            <w:r>
              <w:rPr>
                <w:b/>
                <w:lang w:val="uk-UA" w:eastAsia="uk-UA"/>
              </w:rPr>
              <w:t>Назва гуртка</w:t>
            </w:r>
          </w:p>
        </w:tc>
        <w:tc>
          <w:tcPr>
            <w:tcW w:w="2832" w:type="dxa"/>
          </w:tcPr>
          <w:p w:rsidR="00415CEF" w:rsidRDefault="00415CEF" w:rsidP="009225C1">
            <w:pPr>
              <w:pStyle w:val="61"/>
              <w:spacing w:line="276" w:lineRule="auto"/>
              <w:jc w:val="center"/>
              <w:rPr>
                <w:b/>
                <w:lang w:val="uk-UA" w:eastAsia="uk-UA"/>
              </w:rPr>
            </w:pPr>
            <w:r>
              <w:rPr>
                <w:b/>
                <w:lang w:val="uk-UA" w:eastAsia="uk-UA"/>
              </w:rPr>
              <w:t>Конкурс</w:t>
            </w:r>
          </w:p>
        </w:tc>
        <w:tc>
          <w:tcPr>
            <w:tcW w:w="909" w:type="dxa"/>
          </w:tcPr>
          <w:p w:rsidR="00415CEF" w:rsidRDefault="00415CEF" w:rsidP="009225C1">
            <w:pPr>
              <w:pStyle w:val="61"/>
              <w:spacing w:line="276" w:lineRule="auto"/>
              <w:jc w:val="center"/>
              <w:rPr>
                <w:b/>
                <w:lang w:val="uk-UA" w:eastAsia="uk-UA"/>
              </w:rPr>
            </w:pPr>
            <w:r>
              <w:rPr>
                <w:b/>
                <w:lang w:val="uk-UA" w:eastAsia="uk-UA"/>
              </w:rPr>
              <w:t>Місце</w:t>
            </w:r>
          </w:p>
        </w:tc>
        <w:tc>
          <w:tcPr>
            <w:tcW w:w="2160" w:type="dxa"/>
          </w:tcPr>
          <w:p w:rsidR="00415CEF" w:rsidRPr="002431BA" w:rsidRDefault="00415CEF" w:rsidP="009225C1">
            <w:pPr>
              <w:pStyle w:val="61"/>
              <w:spacing w:line="276" w:lineRule="auto"/>
              <w:contextualSpacing/>
              <w:jc w:val="center"/>
              <w:rPr>
                <w:b/>
                <w:lang w:val="uk-UA" w:eastAsia="uk-UA"/>
              </w:rPr>
            </w:pPr>
            <w:r>
              <w:rPr>
                <w:b/>
                <w:lang w:val="uk-UA" w:eastAsia="uk-UA"/>
              </w:rPr>
              <w:t>Керівник</w:t>
            </w:r>
          </w:p>
        </w:tc>
      </w:tr>
      <w:tr w:rsidR="00415CEF" w:rsidRPr="002431BA" w:rsidTr="009225C1">
        <w:tc>
          <w:tcPr>
            <w:tcW w:w="534" w:type="dxa"/>
          </w:tcPr>
          <w:p w:rsidR="00415CEF" w:rsidRPr="00F05A9A" w:rsidRDefault="00415CEF" w:rsidP="009225C1">
            <w:pPr>
              <w:pStyle w:val="61"/>
              <w:spacing w:line="276" w:lineRule="auto"/>
              <w:ind w:right="-108"/>
              <w:jc w:val="center"/>
              <w:rPr>
                <w:b/>
                <w:lang w:val="uk-UA" w:eastAsia="uk-UA"/>
              </w:rPr>
            </w:pPr>
            <w:r>
              <w:rPr>
                <w:b/>
                <w:lang w:val="uk-UA" w:eastAsia="uk-UA"/>
              </w:rPr>
              <w:t>1.</w:t>
            </w:r>
          </w:p>
        </w:tc>
        <w:tc>
          <w:tcPr>
            <w:tcW w:w="1984" w:type="dxa"/>
          </w:tcPr>
          <w:p w:rsidR="00415CEF" w:rsidRPr="00C236C0" w:rsidRDefault="00415CEF" w:rsidP="009225C1">
            <w:pPr>
              <w:contextualSpacing/>
              <w:rPr>
                <w:b/>
                <w:shd w:val="clear" w:color="auto" w:fill="FFFFFF"/>
              </w:rPr>
            </w:pPr>
            <w:r w:rsidRPr="00C236C0">
              <w:rPr>
                <w:b/>
                <w:shd w:val="clear" w:color="auto" w:fill="FFFFFF"/>
              </w:rPr>
              <w:t xml:space="preserve">Бідний </w:t>
            </w:r>
          </w:p>
          <w:p w:rsidR="00415CEF" w:rsidRPr="00C236C0" w:rsidRDefault="00415CEF" w:rsidP="009225C1">
            <w:pPr>
              <w:contextualSpacing/>
              <w:rPr>
                <w:rStyle w:val="a6"/>
                <w:b w:val="0"/>
                <w:shd w:val="clear" w:color="auto" w:fill="F8F8F8"/>
              </w:rPr>
            </w:pPr>
            <w:r w:rsidRPr="00C236C0">
              <w:rPr>
                <w:b/>
                <w:shd w:val="clear" w:color="auto" w:fill="FFFFFF"/>
              </w:rPr>
              <w:t>Ілля Ігорович</w:t>
            </w:r>
          </w:p>
          <w:p w:rsidR="00415CEF" w:rsidRPr="00C236C0" w:rsidRDefault="00415CEF" w:rsidP="009225C1">
            <w:pPr>
              <w:contextualSpacing/>
              <w:rPr>
                <w:rStyle w:val="a6"/>
                <w:b w:val="0"/>
                <w:shd w:val="clear" w:color="auto" w:fill="F8F8F8"/>
              </w:rPr>
            </w:pPr>
          </w:p>
        </w:tc>
        <w:tc>
          <w:tcPr>
            <w:tcW w:w="2129" w:type="dxa"/>
          </w:tcPr>
          <w:p w:rsidR="00415CEF" w:rsidRPr="00C236C0" w:rsidRDefault="00415CEF" w:rsidP="009225C1">
            <w:pPr>
              <w:ind w:left="-108" w:right="-108" w:firstLine="18"/>
            </w:pPr>
            <w:r w:rsidRPr="00C236C0">
              <w:t>«Англійський театр»</w:t>
            </w:r>
          </w:p>
          <w:p w:rsidR="00415CEF" w:rsidRPr="00C236C0" w:rsidRDefault="00415CEF" w:rsidP="009225C1">
            <w:pPr>
              <w:ind w:left="-108" w:right="-108" w:firstLine="18"/>
            </w:pPr>
          </w:p>
        </w:tc>
        <w:tc>
          <w:tcPr>
            <w:tcW w:w="2832" w:type="dxa"/>
          </w:tcPr>
          <w:p w:rsidR="00415CEF" w:rsidRPr="00FE1D81" w:rsidRDefault="00415CEF" w:rsidP="009225C1">
            <w:pPr>
              <w:jc w:val="both"/>
            </w:pPr>
            <w:r w:rsidRPr="00C236C0">
              <w:t>Обласний етап Х Міжнародного конкурсу еколого-валеологічної спрямо</w:t>
            </w:r>
            <w:r>
              <w:t>в</w:t>
            </w:r>
            <w:r w:rsidRPr="00C236C0">
              <w:t>аності “Вода – джерело життя” (оповідання)</w:t>
            </w:r>
          </w:p>
          <w:p w:rsidR="00415CEF" w:rsidRPr="00C236C0" w:rsidRDefault="00415CEF" w:rsidP="009225C1">
            <w:pPr>
              <w:jc w:val="both"/>
              <w:rPr>
                <w:bCs/>
              </w:rPr>
            </w:pPr>
            <w:r w:rsidRPr="00C236C0">
              <w:t>Обласний етап Х Міжнародного конкурсу еколого-валеологічної спрямо</w:t>
            </w:r>
            <w:r>
              <w:t>в</w:t>
            </w:r>
            <w:r w:rsidRPr="00C236C0">
              <w:t>аності “Вода – джерело життя” (фото)</w:t>
            </w:r>
          </w:p>
          <w:p w:rsidR="00415CEF" w:rsidRPr="00C236C0" w:rsidRDefault="00415CEF" w:rsidP="009225C1">
            <w:pPr>
              <w:jc w:val="both"/>
              <w:rPr>
                <w:bCs/>
              </w:rPr>
            </w:pPr>
            <w:r w:rsidRPr="00C236C0">
              <w:t xml:space="preserve">Обласний етап Х Міжнародного конкурсу еколого-валеологічної </w:t>
            </w:r>
            <w:r w:rsidRPr="00C236C0">
              <w:lastRenderedPageBreak/>
              <w:t>спрямо</w:t>
            </w:r>
            <w:r>
              <w:t>в</w:t>
            </w:r>
            <w:r w:rsidRPr="00C236C0">
              <w:t>аності «Вода – джерело життя» (фото)</w:t>
            </w:r>
          </w:p>
        </w:tc>
        <w:tc>
          <w:tcPr>
            <w:tcW w:w="909" w:type="dxa"/>
          </w:tcPr>
          <w:p w:rsidR="00415CEF" w:rsidRPr="00C236C0" w:rsidRDefault="00415CEF" w:rsidP="009225C1">
            <w:pPr>
              <w:jc w:val="center"/>
              <w:rPr>
                <w:b/>
                <w:bCs/>
                <w:lang w:eastAsia="uk-UA"/>
              </w:rPr>
            </w:pPr>
            <w:r w:rsidRPr="00C236C0">
              <w:rPr>
                <w:b/>
                <w:bCs/>
                <w:lang w:eastAsia="uk-UA"/>
              </w:rPr>
              <w:lastRenderedPageBreak/>
              <w:t>І</w:t>
            </w:r>
          </w:p>
          <w:p w:rsidR="00415CEF" w:rsidRPr="00C236C0" w:rsidRDefault="00415CEF" w:rsidP="009225C1">
            <w:pPr>
              <w:jc w:val="center"/>
              <w:rPr>
                <w:b/>
                <w:bCs/>
                <w:lang w:eastAsia="uk-UA"/>
              </w:rPr>
            </w:pPr>
          </w:p>
          <w:p w:rsidR="00415CEF" w:rsidRPr="00C236C0" w:rsidRDefault="00415CEF" w:rsidP="009225C1">
            <w:pPr>
              <w:jc w:val="center"/>
              <w:rPr>
                <w:b/>
                <w:bCs/>
                <w:lang w:eastAsia="uk-UA"/>
              </w:rPr>
            </w:pPr>
          </w:p>
          <w:p w:rsidR="00415CEF" w:rsidRPr="00C236C0" w:rsidRDefault="00415CEF" w:rsidP="009225C1">
            <w:pPr>
              <w:jc w:val="center"/>
              <w:rPr>
                <w:b/>
                <w:bCs/>
                <w:lang w:eastAsia="uk-UA"/>
              </w:rPr>
            </w:pPr>
          </w:p>
          <w:p w:rsidR="00415CEF" w:rsidRPr="00C236C0" w:rsidRDefault="00415CEF" w:rsidP="009225C1">
            <w:pPr>
              <w:jc w:val="center"/>
              <w:rPr>
                <w:b/>
                <w:bCs/>
                <w:lang w:eastAsia="uk-UA"/>
              </w:rPr>
            </w:pPr>
          </w:p>
          <w:p w:rsidR="00415CEF" w:rsidRPr="00C236C0" w:rsidRDefault="00415CEF" w:rsidP="009225C1">
            <w:pPr>
              <w:jc w:val="center"/>
              <w:rPr>
                <w:b/>
                <w:bCs/>
                <w:lang w:eastAsia="uk-UA"/>
              </w:rPr>
            </w:pPr>
            <w:r w:rsidRPr="00C236C0">
              <w:rPr>
                <w:b/>
                <w:bCs/>
                <w:lang w:eastAsia="uk-UA"/>
              </w:rPr>
              <w:t>І</w:t>
            </w:r>
          </w:p>
          <w:p w:rsidR="00415CEF" w:rsidRPr="00C236C0" w:rsidRDefault="00415CEF" w:rsidP="009225C1">
            <w:pPr>
              <w:jc w:val="center"/>
              <w:rPr>
                <w:b/>
                <w:bCs/>
                <w:lang w:eastAsia="uk-UA"/>
              </w:rPr>
            </w:pPr>
          </w:p>
          <w:p w:rsidR="00415CEF" w:rsidRPr="00C236C0" w:rsidRDefault="00415CEF" w:rsidP="009225C1">
            <w:pPr>
              <w:jc w:val="center"/>
              <w:rPr>
                <w:b/>
                <w:bCs/>
                <w:lang w:eastAsia="uk-UA"/>
              </w:rPr>
            </w:pPr>
          </w:p>
          <w:p w:rsidR="00415CEF" w:rsidRDefault="00415CEF" w:rsidP="009225C1">
            <w:pPr>
              <w:jc w:val="center"/>
              <w:rPr>
                <w:b/>
                <w:bCs/>
                <w:lang w:eastAsia="uk-UA"/>
              </w:rPr>
            </w:pPr>
          </w:p>
          <w:p w:rsidR="00415CEF" w:rsidRPr="00C236C0" w:rsidRDefault="00415CEF" w:rsidP="009225C1">
            <w:pPr>
              <w:jc w:val="center"/>
              <w:rPr>
                <w:b/>
                <w:bCs/>
                <w:lang w:eastAsia="uk-UA"/>
              </w:rPr>
            </w:pPr>
            <w:r w:rsidRPr="00C236C0">
              <w:rPr>
                <w:b/>
                <w:bCs/>
                <w:lang w:eastAsia="uk-UA"/>
              </w:rPr>
              <w:t>І</w:t>
            </w:r>
          </w:p>
        </w:tc>
        <w:tc>
          <w:tcPr>
            <w:tcW w:w="2160" w:type="dxa"/>
          </w:tcPr>
          <w:p w:rsidR="00415CEF" w:rsidRPr="00C236C0" w:rsidRDefault="00415CEF" w:rsidP="009225C1">
            <w:pPr>
              <w:contextualSpacing/>
              <w:jc w:val="both"/>
              <w:rPr>
                <w:b/>
                <w:bCs/>
                <w:lang w:eastAsia="uk-UA"/>
              </w:rPr>
            </w:pPr>
            <w:r w:rsidRPr="00C236C0">
              <w:rPr>
                <w:b/>
                <w:bCs/>
                <w:lang w:eastAsia="uk-UA"/>
              </w:rPr>
              <w:t>Єльнікова Наталія Михайлівна</w:t>
            </w:r>
          </w:p>
        </w:tc>
      </w:tr>
      <w:tr w:rsidR="00415CEF" w:rsidRPr="00C236C0" w:rsidTr="009225C1">
        <w:trPr>
          <w:trHeight w:val="1193"/>
        </w:trPr>
        <w:tc>
          <w:tcPr>
            <w:tcW w:w="534" w:type="dxa"/>
          </w:tcPr>
          <w:p w:rsidR="00415CEF" w:rsidRPr="00C236C0" w:rsidRDefault="00415CEF" w:rsidP="009225C1">
            <w:pPr>
              <w:rPr>
                <w:b/>
              </w:rPr>
            </w:pPr>
            <w:r>
              <w:rPr>
                <w:b/>
              </w:rPr>
              <w:lastRenderedPageBreak/>
              <w:t>2</w:t>
            </w:r>
            <w:r w:rsidRPr="00C236C0">
              <w:rPr>
                <w:b/>
              </w:rPr>
              <w:t>.</w:t>
            </w:r>
          </w:p>
        </w:tc>
        <w:tc>
          <w:tcPr>
            <w:tcW w:w="1984" w:type="dxa"/>
          </w:tcPr>
          <w:p w:rsidR="00415CEF" w:rsidRPr="00C236C0" w:rsidRDefault="00415CEF" w:rsidP="009225C1">
            <w:pPr>
              <w:contextualSpacing/>
              <w:rPr>
                <w:b/>
                <w:lang w:eastAsia="uk-UA"/>
              </w:rPr>
            </w:pPr>
            <w:r w:rsidRPr="00C236C0">
              <w:rPr>
                <w:b/>
                <w:lang w:eastAsia="uk-UA"/>
              </w:rPr>
              <w:t>Долгіх</w:t>
            </w:r>
          </w:p>
          <w:p w:rsidR="00415CEF" w:rsidRPr="00C236C0" w:rsidRDefault="00415CEF" w:rsidP="009225C1">
            <w:pPr>
              <w:contextualSpacing/>
              <w:rPr>
                <w:b/>
                <w:lang w:eastAsia="uk-UA"/>
              </w:rPr>
            </w:pPr>
            <w:r w:rsidRPr="00C236C0">
              <w:rPr>
                <w:b/>
                <w:lang w:eastAsia="uk-UA"/>
              </w:rPr>
              <w:t xml:space="preserve">Естер Дмитрівна </w:t>
            </w:r>
          </w:p>
        </w:tc>
        <w:tc>
          <w:tcPr>
            <w:tcW w:w="2129" w:type="dxa"/>
          </w:tcPr>
          <w:p w:rsidR="00415CEF" w:rsidRPr="00C236C0" w:rsidRDefault="00415CEF" w:rsidP="009225C1">
            <w:pPr>
              <w:rPr>
                <w:lang w:eastAsia="uk-UA"/>
              </w:rPr>
            </w:pPr>
            <w:r w:rsidRPr="00C236C0">
              <w:rPr>
                <w:lang w:eastAsia="uk-UA"/>
              </w:rPr>
              <w:t>«Орхідея»</w:t>
            </w:r>
          </w:p>
        </w:tc>
        <w:tc>
          <w:tcPr>
            <w:tcW w:w="2832" w:type="dxa"/>
          </w:tcPr>
          <w:p w:rsidR="00415CEF" w:rsidRPr="00C236C0" w:rsidRDefault="00415CEF" w:rsidP="009225C1">
            <w:pPr>
              <w:rPr>
                <w:lang w:eastAsia="uk-UA"/>
              </w:rPr>
            </w:pPr>
            <w:r w:rsidRPr="00C236C0">
              <w:rPr>
                <w:lang w:eastAsia="uk-UA"/>
              </w:rPr>
              <w:t>Всеукраїнський конкурс творчих робіт учнів «Талановиті! Наполегливі!</w:t>
            </w:r>
            <w:r>
              <w:rPr>
                <w:lang w:eastAsia="uk-UA"/>
              </w:rPr>
              <w:t xml:space="preserve"> </w:t>
            </w:r>
            <w:r w:rsidRPr="00C236C0">
              <w:rPr>
                <w:lang w:eastAsia="uk-UA"/>
              </w:rPr>
              <w:t>Успішні!»</w:t>
            </w:r>
          </w:p>
        </w:tc>
        <w:tc>
          <w:tcPr>
            <w:tcW w:w="909" w:type="dxa"/>
          </w:tcPr>
          <w:p w:rsidR="00415CEF" w:rsidRPr="00C236C0" w:rsidRDefault="00415CEF" w:rsidP="009225C1">
            <w:pPr>
              <w:jc w:val="center"/>
              <w:rPr>
                <w:b/>
                <w:lang w:eastAsia="uk-UA"/>
              </w:rPr>
            </w:pPr>
            <w:r w:rsidRPr="00C236C0">
              <w:rPr>
                <w:b/>
                <w:lang w:eastAsia="uk-UA"/>
              </w:rPr>
              <w:t>І</w:t>
            </w:r>
          </w:p>
        </w:tc>
        <w:tc>
          <w:tcPr>
            <w:tcW w:w="2160" w:type="dxa"/>
          </w:tcPr>
          <w:p w:rsidR="00415CEF" w:rsidRPr="00C236C0" w:rsidRDefault="00415CEF" w:rsidP="009225C1">
            <w:pPr>
              <w:contextualSpacing/>
              <w:rPr>
                <w:b/>
                <w:lang w:eastAsia="uk-UA"/>
              </w:rPr>
            </w:pPr>
            <w:r w:rsidRPr="00C236C0">
              <w:rPr>
                <w:b/>
                <w:lang w:eastAsia="uk-UA"/>
              </w:rPr>
              <w:t xml:space="preserve">Масловська </w:t>
            </w:r>
          </w:p>
          <w:p w:rsidR="00415CEF" w:rsidRDefault="00415CEF" w:rsidP="009225C1">
            <w:pPr>
              <w:contextualSpacing/>
              <w:rPr>
                <w:b/>
                <w:lang w:eastAsia="uk-UA"/>
              </w:rPr>
            </w:pPr>
            <w:r w:rsidRPr="00C236C0">
              <w:rPr>
                <w:b/>
                <w:lang w:eastAsia="uk-UA"/>
              </w:rPr>
              <w:t xml:space="preserve">Інна </w:t>
            </w:r>
          </w:p>
          <w:p w:rsidR="00415CEF" w:rsidRPr="00C236C0" w:rsidRDefault="00415CEF" w:rsidP="009225C1">
            <w:pPr>
              <w:contextualSpacing/>
              <w:rPr>
                <w:b/>
                <w:lang w:eastAsia="uk-UA"/>
              </w:rPr>
            </w:pPr>
            <w:r w:rsidRPr="00C236C0">
              <w:rPr>
                <w:b/>
                <w:lang w:eastAsia="uk-UA"/>
              </w:rPr>
              <w:t>Вікторівна</w:t>
            </w:r>
          </w:p>
        </w:tc>
      </w:tr>
      <w:tr w:rsidR="00415CEF" w:rsidRPr="00C236C0" w:rsidTr="009225C1">
        <w:trPr>
          <w:trHeight w:val="1193"/>
        </w:trPr>
        <w:tc>
          <w:tcPr>
            <w:tcW w:w="534" w:type="dxa"/>
          </w:tcPr>
          <w:p w:rsidR="00415CEF" w:rsidRPr="009676A8" w:rsidRDefault="00415CEF" w:rsidP="009225C1">
            <w:pPr>
              <w:rPr>
                <w:b/>
              </w:rPr>
            </w:pPr>
            <w:r>
              <w:rPr>
                <w:b/>
              </w:rPr>
              <w:t>3.</w:t>
            </w:r>
          </w:p>
        </w:tc>
        <w:tc>
          <w:tcPr>
            <w:tcW w:w="1984" w:type="dxa"/>
          </w:tcPr>
          <w:p w:rsidR="00415CEF" w:rsidRPr="00C236C0" w:rsidRDefault="00415CEF" w:rsidP="009225C1">
            <w:pPr>
              <w:contextualSpacing/>
              <w:rPr>
                <w:b/>
                <w:lang w:eastAsia="uk-UA"/>
              </w:rPr>
            </w:pPr>
            <w:r w:rsidRPr="00C236C0">
              <w:rPr>
                <w:b/>
                <w:lang w:eastAsia="uk-UA"/>
              </w:rPr>
              <w:t xml:space="preserve">Долгіх </w:t>
            </w:r>
          </w:p>
          <w:p w:rsidR="00415CEF" w:rsidRPr="00C236C0" w:rsidRDefault="00415CEF" w:rsidP="009225C1">
            <w:pPr>
              <w:contextualSpacing/>
              <w:rPr>
                <w:b/>
                <w:lang w:eastAsia="uk-UA"/>
              </w:rPr>
            </w:pPr>
            <w:r w:rsidRPr="00C236C0">
              <w:rPr>
                <w:b/>
                <w:lang w:eastAsia="uk-UA"/>
              </w:rPr>
              <w:t xml:space="preserve">Софія Дмитрівна </w:t>
            </w:r>
          </w:p>
        </w:tc>
        <w:tc>
          <w:tcPr>
            <w:tcW w:w="2129" w:type="dxa"/>
          </w:tcPr>
          <w:p w:rsidR="00415CEF" w:rsidRPr="00C236C0" w:rsidRDefault="00415CEF" w:rsidP="009225C1">
            <w:pPr>
              <w:rPr>
                <w:lang w:eastAsia="uk-UA"/>
              </w:rPr>
            </w:pPr>
            <w:r w:rsidRPr="00C236C0">
              <w:rPr>
                <w:lang w:eastAsia="uk-UA"/>
              </w:rPr>
              <w:t>«Орхідея»</w:t>
            </w:r>
          </w:p>
        </w:tc>
        <w:tc>
          <w:tcPr>
            <w:tcW w:w="2832" w:type="dxa"/>
          </w:tcPr>
          <w:p w:rsidR="00415CEF" w:rsidRPr="00C236C0" w:rsidRDefault="00415CEF" w:rsidP="009225C1">
            <w:pPr>
              <w:rPr>
                <w:lang w:eastAsia="uk-UA"/>
              </w:rPr>
            </w:pPr>
            <w:r w:rsidRPr="00C236C0">
              <w:rPr>
                <w:lang w:eastAsia="uk-UA"/>
              </w:rPr>
              <w:t>Всеукраїнський конкурс творчих робіт учнів «Талановиті! Наполегливі!</w:t>
            </w:r>
            <w:r>
              <w:rPr>
                <w:lang w:eastAsia="uk-UA"/>
              </w:rPr>
              <w:t xml:space="preserve"> </w:t>
            </w:r>
            <w:r w:rsidRPr="00C236C0">
              <w:rPr>
                <w:lang w:eastAsia="uk-UA"/>
              </w:rPr>
              <w:t>Успішні!»</w:t>
            </w:r>
          </w:p>
        </w:tc>
        <w:tc>
          <w:tcPr>
            <w:tcW w:w="909" w:type="dxa"/>
          </w:tcPr>
          <w:p w:rsidR="00415CEF" w:rsidRPr="00C236C0" w:rsidRDefault="00415CEF" w:rsidP="009225C1">
            <w:pPr>
              <w:jc w:val="center"/>
              <w:rPr>
                <w:b/>
                <w:lang w:eastAsia="uk-UA"/>
              </w:rPr>
            </w:pPr>
            <w:r w:rsidRPr="00C236C0">
              <w:rPr>
                <w:b/>
                <w:lang w:eastAsia="uk-UA"/>
              </w:rPr>
              <w:t>ІІ</w:t>
            </w:r>
          </w:p>
        </w:tc>
        <w:tc>
          <w:tcPr>
            <w:tcW w:w="2160" w:type="dxa"/>
          </w:tcPr>
          <w:p w:rsidR="00415CEF" w:rsidRPr="00C236C0" w:rsidRDefault="00415CEF" w:rsidP="009225C1">
            <w:pPr>
              <w:contextualSpacing/>
              <w:rPr>
                <w:b/>
                <w:lang w:eastAsia="uk-UA"/>
              </w:rPr>
            </w:pPr>
            <w:r w:rsidRPr="00C236C0">
              <w:rPr>
                <w:b/>
                <w:lang w:eastAsia="uk-UA"/>
              </w:rPr>
              <w:t xml:space="preserve">Масловська </w:t>
            </w:r>
          </w:p>
          <w:p w:rsidR="00415CEF" w:rsidRDefault="00415CEF" w:rsidP="009225C1">
            <w:pPr>
              <w:contextualSpacing/>
              <w:rPr>
                <w:b/>
                <w:lang w:eastAsia="uk-UA"/>
              </w:rPr>
            </w:pPr>
            <w:r w:rsidRPr="00C236C0">
              <w:rPr>
                <w:b/>
                <w:lang w:eastAsia="uk-UA"/>
              </w:rPr>
              <w:t xml:space="preserve">Інна </w:t>
            </w:r>
          </w:p>
          <w:p w:rsidR="00415CEF" w:rsidRPr="00C236C0" w:rsidRDefault="00415CEF" w:rsidP="009225C1">
            <w:pPr>
              <w:contextualSpacing/>
              <w:rPr>
                <w:b/>
                <w:lang w:eastAsia="uk-UA"/>
              </w:rPr>
            </w:pPr>
            <w:r w:rsidRPr="00C236C0">
              <w:rPr>
                <w:b/>
                <w:lang w:eastAsia="uk-UA"/>
              </w:rPr>
              <w:t>Вікторівна</w:t>
            </w:r>
          </w:p>
        </w:tc>
      </w:tr>
      <w:tr w:rsidR="00415CEF" w:rsidRPr="00C236C0" w:rsidTr="009225C1">
        <w:trPr>
          <w:trHeight w:val="1193"/>
        </w:trPr>
        <w:tc>
          <w:tcPr>
            <w:tcW w:w="534" w:type="dxa"/>
          </w:tcPr>
          <w:p w:rsidR="00415CEF" w:rsidRDefault="00415CEF" w:rsidP="009225C1">
            <w:pPr>
              <w:rPr>
                <w:b/>
              </w:rPr>
            </w:pPr>
            <w:r>
              <w:rPr>
                <w:b/>
              </w:rPr>
              <w:t>4.</w:t>
            </w:r>
          </w:p>
        </w:tc>
        <w:tc>
          <w:tcPr>
            <w:tcW w:w="1984" w:type="dxa"/>
          </w:tcPr>
          <w:p w:rsidR="00415CEF" w:rsidRPr="00E53CAC" w:rsidRDefault="00415CEF" w:rsidP="009225C1">
            <w:pPr>
              <w:contextualSpacing/>
              <w:rPr>
                <w:b/>
                <w:lang w:eastAsia="uk-UA"/>
              </w:rPr>
            </w:pPr>
            <w:r>
              <w:rPr>
                <w:b/>
                <w:lang w:eastAsia="uk-UA"/>
              </w:rPr>
              <w:t>Литовченко Тетяна Андріївна</w:t>
            </w:r>
          </w:p>
          <w:p w:rsidR="00415CEF" w:rsidRPr="00C236C0" w:rsidRDefault="00415CEF" w:rsidP="009225C1">
            <w:pPr>
              <w:contextualSpacing/>
              <w:rPr>
                <w:b/>
                <w:lang w:eastAsia="uk-UA"/>
              </w:rPr>
            </w:pPr>
          </w:p>
        </w:tc>
        <w:tc>
          <w:tcPr>
            <w:tcW w:w="2129" w:type="dxa"/>
          </w:tcPr>
          <w:p w:rsidR="00415CEF" w:rsidRPr="00C236C0" w:rsidRDefault="00415CEF" w:rsidP="009225C1">
            <w:pPr>
              <w:rPr>
                <w:lang w:eastAsia="uk-UA"/>
              </w:rPr>
            </w:pPr>
            <w:r w:rsidRPr="00C236C0">
              <w:rPr>
                <w:lang w:eastAsia="uk-UA"/>
              </w:rPr>
              <w:t>«Юний фотоаматор»</w:t>
            </w:r>
          </w:p>
        </w:tc>
        <w:tc>
          <w:tcPr>
            <w:tcW w:w="2832" w:type="dxa"/>
          </w:tcPr>
          <w:p w:rsidR="00415CEF" w:rsidRPr="00C236C0" w:rsidRDefault="00415CEF" w:rsidP="009225C1">
            <w:pPr>
              <w:rPr>
                <w:lang w:eastAsia="uk-UA"/>
              </w:rPr>
            </w:pPr>
            <w:r w:rsidRPr="00C236C0">
              <w:rPr>
                <w:lang w:eastAsia="uk-UA"/>
              </w:rPr>
              <w:t>Обласний етап Всеукраїнського конкурсу «Неосяжна моя Україна»</w:t>
            </w:r>
          </w:p>
        </w:tc>
        <w:tc>
          <w:tcPr>
            <w:tcW w:w="909" w:type="dxa"/>
          </w:tcPr>
          <w:p w:rsidR="00415CEF" w:rsidRPr="00C236C0" w:rsidRDefault="00415CEF" w:rsidP="009225C1">
            <w:pPr>
              <w:jc w:val="center"/>
              <w:rPr>
                <w:b/>
                <w:lang w:eastAsia="uk-UA"/>
              </w:rPr>
            </w:pPr>
            <w:r w:rsidRPr="00C236C0">
              <w:rPr>
                <w:b/>
                <w:lang w:eastAsia="uk-UA"/>
              </w:rPr>
              <w:t>І</w:t>
            </w:r>
          </w:p>
        </w:tc>
        <w:tc>
          <w:tcPr>
            <w:tcW w:w="2160" w:type="dxa"/>
          </w:tcPr>
          <w:p w:rsidR="00415CEF" w:rsidRDefault="00415CEF" w:rsidP="009225C1">
            <w:pPr>
              <w:contextualSpacing/>
              <w:rPr>
                <w:b/>
              </w:rPr>
            </w:pPr>
            <w:r w:rsidRPr="00C236C0">
              <w:rPr>
                <w:b/>
              </w:rPr>
              <w:t xml:space="preserve">Антонова Людмила </w:t>
            </w:r>
          </w:p>
          <w:p w:rsidR="00415CEF" w:rsidRPr="00C236C0" w:rsidRDefault="00415CEF" w:rsidP="009225C1">
            <w:pPr>
              <w:contextualSpacing/>
              <w:rPr>
                <w:b/>
              </w:rPr>
            </w:pPr>
            <w:r w:rsidRPr="00C236C0">
              <w:rPr>
                <w:b/>
              </w:rPr>
              <w:t>Іванівна</w:t>
            </w:r>
          </w:p>
        </w:tc>
      </w:tr>
      <w:tr w:rsidR="00415CEF" w:rsidRPr="00C236C0" w:rsidTr="009225C1">
        <w:trPr>
          <w:trHeight w:val="1193"/>
        </w:trPr>
        <w:tc>
          <w:tcPr>
            <w:tcW w:w="534" w:type="dxa"/>
          </w:tcPr>
          <w:p w:rsidR="00415CEF" w:rsidRDefault="00415CEF" w:rsidP="009225C1">
            <w:pPr>
              <w:rPr>
                <w:b/>
              </w:rPr>
            </w:pPr>
            <w:r>
              <w:rPr>
                <w:b/>
              </w:rPr>
              <w:t>5.</w:t>
            </w:r>
          </w:p>
        </w:tc>
        <w:tc>
          <w:tcPr>
            <w:tcW w:w="1984" w:type="dxa"/>
          </w:tcPr>
          <w:p w:rsidR="00415CEF" w:rsidRPr="00381156" w:rsidRDefault="00415CEF" w:rsidP="009225C1">
            <w:pPr>
              <w:contextualSpacing/>
              <w:rPr>
                <w:b/>
                <w:lang w:eastAsia="uk-UA"/>
              </w:rPr>
            </w:pPr>
            <w:r>
              <w:rPr>
                <w:b/>
                <w:lang w:eastAsia="uk-UA"/>
              </w:rPr>
              <w:t>Козленко Володимир Володимиро</w:t>
            </w:r>
            <w:r w:rsidRPr="00C236C0">
              <w:rPr>
                <w:b/>
                <w:lang w:eastAsia="uk-UA"/>
              </w:rPr>
              <w:t xml:space="preserve">вич </w:t>
            </w:r>
          </w:p>
        </w:tc>
        <w:tc>
          <w:tcPr>
            <w:tcW w:w="2129" w:type="dxa"/>
          </w:tcPr>
          <w:p w:rsidR="00415CEF" w:rsidRPr="00C236C0" w:rsidRDefault="00415CEF" w:rsidP="009225C1">
            <w:pPr>
              <w:rPr>
                <w:lang w:eastAsia="uk-UA"/>
              </w:rPr>
            </w:pPr>
            <w:r w:rsidRPr="00C236C0">
              <w:rPr>
                <w:lang w:eastAsia="uk-UA"/>
              </w:rPr>
              <w:t>«Юний фотоаматор»</w:t>
            </w:r>
          </w:p>
        </w:tc>
        <w:tc>
          <w:tcPr>
            <w:tcW w:w="2832" w:type="dxa"/>
          </w:tcPr>
          <w:p w:rsidR="00415CEF" w:rsidRPr="00C236C0" w:rsidRDefault="00415CEF" w:rsidP="009225C1">
            <w:pPr>
              <w:rPr>
                <w:lang w:eastAsia="uk-UA"/>
              </w:rPr>
            </w:pPr>
            <w:r w:rsidRPr="00C236C0">
              <w:rPr>
                <w:lang w:eastAsia="uk-UA"/>
              </w:rPr>
              <w:t>Обласний етап Всеукраїнського конкурсу «Неосяжна моя Україна»</w:t>
            </w:r>
          </w:p>
        </w:tc>
        <w:tc>
          <w:tcPr>
            <w:tcW w:w="909" w:type="dxa"/>
          </w:tcPr>
          <w:p w:rsidR="00415CEF" w:rsidRPr="00C236C0" w:rsidRDefault="00415CEF" w:rsidP="009225C1">
            <w:pPr>
              <w:jc w:val="center"/>
              <w:rPr>
                <w:b/>
                <w:lang w:eastAsia="uk-UA"/>
              </w:rPr>
            </w:pPr>
            <w:r w:rsidRPr="00C236C0">
              <w:rPr>
                <w:b/>
                <w:lang w:eastAsia="uk-UA"/>
              </w:rPr>
              <w:t>І, ІІІ</w:t>
            </w:r>
          </w:p>
        </w:tc>
        <w:tc>
          <w:tcPr>
            <w:tcW w:w="2160" w:type="dxa"/>
          </w:tcPr>
          <w:p w:rsidR="00415CEF" w:rsidRDefault="00415CEF" w:rsidP="009225C1">
            <w:pPr>
              <w:contextualSpacing/>
              <w:jc w:val="both"/>
              <w:rPr>
                <w:b/>
                <w:lang w:eastAsia="uk-UA"/>
              </w:rPr>
            </w:pPr>
            <w:r w:rsidRPr="00C236C0">
              <w:rPr>
                <w:b/>
                <w:lang w:eastAsia="uk-UA"/>
              </w:rPr>
              <w:t xml:space="preserve">Антонова Людмила </w:t>
            </w:r>
          </w:p>
          <w:p w:rsidR="00415CEF" w:rsidRPr="00C236C0" w:rsidRDefault="00415CEF" w:rsidP="009225C1">
            <w:pPr>
              <w:contextualSpacing/>
              <w:jc w:val="both"/>
              <w:rPr>
                <w:b/>
                <w:lang w:eastAsia="uk-UA"/>
              </w:rPr>
            </w:pPr>
            <w:r w:rsidRPr="00C236C0">
              <w:rPr>
                <w:b/>
                <w:lang w:eastAsia="uk-UA"/>
              </w:rPr>
              <w:t>Іванівна</w:t>
            </w:r>
          </w:p>
        </w:tc>
      </w:tr>
      <w:tr w:rsidR="00415CEF" w:rsidRPr="00C236C0" w:rsidTr="009225C1">
        <w:trPr>
          <w:trHeight w:val="1193"/>
        </w:trPr>
        <w:tc>
          <w:tcPr>
            <w:tcW w:w="534" w:type="dxa"/>
          </w:tcPr>
          <w:p w:rsidR="00415CEF" w:rsidRDefault="00415CEF" w:rsidP="009225C1">
            <w:pPr>
              <w:rPr>
                <w:b/>
              </w:rPr>
            </w:pPr>
            <w:r>
              <w:rPr>
                <w:b/>
              </w:rPr>
              <w:t>6.</w:t>
            </w:r>
          </w:p>
        </w:tc>
        <w:tc>
          <w:tcPr>
            <w:tcW w:w="1984" w:type="dxa"/>
          </w:tcPr>
          <w:p w:rsidR="00415CEF" w:rsidRPr="00C236C0" w:rsidRDefault="00415CEF" w:rsidP="009225C1">
            <w:pPr>
              <w:rPr>
                <w:b/>
                <w:lang w:eastAsia="uk-UA"/>
              </w:rPr>
            </w:pPr>
            <w:r w:rsidRPr="00C236C0">
              <w:rPr>
                <w:b/>
                <w:bCs/>
                <w:lang w:eastAsia="uk-UA"/>
              </w:rPr>
              <w:t>Невесела Наталія Романівна</w:t>
            </w:r>
          </w:p>
        </w:tc>
        <w:tc>
          <w:tcPr>
            <w:tcW w:w="2129" w:type="dxa"/>
          </w:tcPr>
          <w:p w:rsidR="00415CEF" w:rsidRPr="00C236C0" w:rsidRDefault="00415CEF" w:rsidP="009225C1">
            <w:pPr>
              <w:rPr>
                <w:lang w:eastAsia="uk-UA"/>
              </w:rPr>
            </w:pPr>
            <w:r w:rsidRPr="00C236C0">
              <w:rPr>
                <w:lang w:eastAsia="uk-UA"/>
              </w:rPr>
              <w:t xml:space="preserve">Екологічний гурток </w:t>
            </w:r>
          </w:p>
          <w:p w:rsidR="00415CEF" w:rsidRPr="00C236C0" w:rsidRDefault="00415CEF" w:rsidP="009225C1">
            <w:pPr>
              <w:rPr>
                <w:lang w:eastAsia="uk-UA"/>
              </w:rPr>
            </w:pPr>
            <w:r w:rsidRPr="00C236C0">
              <w:rPr>
                <w:lang w:eastAsia="uk-UA"/>
              </w:rPr>
              <w:t>«Моніторинг»</w:t>
            </w:r>
          </w:p>
        </w:tc>
        <w:tc>
          <w:tcPr>
            <w:tcW w:w="2832" w:type="dxa"/>
          </w:tcPr>
          <w:p w:rsidR="00415CEF" w:rsidRPr="00C236C0" w:rsidRDefault="00415CEF" w:rsidP="009225C1">
            <w:pPr>
              <w:rPr>
                <w:lang w:eastAsia="uk-UA"/>
              </w:rPr>
            </w:pPr>
            <w:r w:rsidRPr="00C236C0">
              <w:rPr>
                <w:lang w:eastAsia="uk-UA"/>
              </w:rPr>
              <w:t>Обласний етап Всеукраїнського конкурсу «Юний селекціонер і генетик»</w:t>
            </w:r>
          </w:p>
          <w:p w:rsidR="00415CEF" w:rsidRPr="00C236C0" w:rsidRDefault="00415CEF" w:rsidP="009225C1">
            <w:pPr>
              <w:rPr>
                <w:lang w:eastAsia="uk-UA"/>
              </w:rPr>
            </w:pPr>
            <w:r w:rsidRPr="00C236C0">
              <w:rPr>
                <w:lang w:eastAsia="uk-UA"/>
              </w:rPr>
              <w:t>(заочний тур)</w:t>
            </w:r>
          </w:p>
        </w:tc>
        <w:tc>
          <w:tcPr>
            <w:tcW w:w="909" w:type="dxa"/>
          </w:tcPr>
          <w:p w:rsidR="00415CEF" w:rsidRPr="00C236C0" w:rsidRDefault="00415CEF" w:rsidP="009225C1">
            <w:pPr>
              <w:jc w:val="center"/>
              <w:rPr>
                <w:b/>
                <w:lang w:eastAsia="uk-UA"/>
              </w:rPr>
            </w:pPr>
            <w:r w:rsidRPr="00C236C0">
              <w:rPr>
                <w:b/>
                <w:lang w:eastAsia="uk-UA"/>
              </w:rPr>
              <w:t>І</w:t>
            </w:r>
          </w:p>
        </w:tc>
        <w:tc>
          <w:tcPr>
            <w:tcW w:w="2160" w:type="dxa"/>
          </w:tcPr>
          <w:p w:rsidR="00415CEF" w:rsidRDefault="00415CEF" w:rsidP="009225C1">
            <w:pPr>
              <w:contextualSpacing/>
              <w:jc w:val="both"/>
              <w:rPr>
                <w:b/>
                <w:lang w:eastAsia="uk-UA"/>
              </w:rPr>
            </w:pPr>
            <w:r w:rsidRPr="00C236C0">
              <w:rPr>
                <w:b/>
                <w:lang w:eastAsia="uk-UA"/>
              </w:rPr>
              <w:t xml:space="preserve">Костюченко Сергій </w:t>
            </w:r>
          </w:p>
          <w:p w:rsidR="00415CEF" w:rsidRPr="00C236C0" w:rsidRDefault="00415CEF" w:rsidP="009225C1">
            <w:pPr>
              <w:contextualSpacing/>
              <w:jc w:val="both"/>
              <w:rPr>
                <w:b/>
                <w:lang w:eastAsia="uk-UA"/>
              </w:rPr>
            </w:pPr>
            <w:r w:rsidRPr="00C236C0">
              <w:rPr>
                <w:b/>
                <w:lang w:eastAsia="uk-UA"/>
              </w:rPr>
              <w:t>Петрович</w:t>
            </w:r>
          </w:p>
        </w:tc>
      </w:tr>
      <w:tr w:rsidR="00415CEF" w:rsidRPr="00C236C0" w:rsidTr="009225C1">
        <w:trPr>
          <w:trHeight w:val="1193"/>
        </w:trPr>
        <w:tc>
          <w:tcPr>
            <w:tcW w:w="534" w:type="dxa"/>
          </w:tcPr>
          <w:p w:rsidR="00415CEF" w:rsidRDefault="00415CEF" w:rsidP="009225C1">
            <w:pPr>
              <w:rPr>
                <w:b/>
              </w:rPr>
            </w:pPr>
            <w:r>
              <w:rPr>
                <w:b/>
              </w:rPr>
              <w:t>7.</w:t>
            </w:r>
          </w:p>
        </w:tc>
        <w:tc>
          <w:tcPr>
            <w:tcW w:w="1984" w:type="dxa"/>
          </w:tcPr>
          <w:p w:rsidR="00415CEF" w:rsidRPr="00C236C0" w:rsidRDefault="00415CEF" w:rsidP="009225C1">
            <w:pPr>
              <w:rPr>
                <w:b/>
                <w:lang w:eastAsia="uk-UA"/>
              </w:rPr>
            </w:pPr>
            <w:r w:rsidRPr="00C236C0">
              <w:rPr>
                <w:b/>
                <w:lang w:val="en-US" w:eastAsia="uk-UA"/>
              </w:rPr>
              <w:t>Нестерова Аріна</w:t>
            </w:r>
            <w:r w:rsidRPr="00C236C0">
              <w:rPr>
                <w:b/>
                <w:lang w:eastAsia="uk-UA"/>
              </w:rPr>
              <w:t xml:space="preserve"> Дмитрівна</w:t>
            </w:r>
          </w:p>
        </w:tc>
        <w:tc>
          <w:tcPr>
            <w:tcW w:w="2129" w:type="dxa"/>
          </w:tcPr>
          <w:p w:rsidR="00415CEF" w:rsidRPr="00C236C0" w:rsidRDefault="00415CEF" w:rsidP="009225C1">
            <w:pPr>
              <w:ind w:left="-108" w:right="-108" w:firstLine="18"/>
            </w:pPr>
            <w:r w:rsidRPr="00C236C0">
              <w:t>«Веселі акварелі»</w:t>
            </w:r>
          </w:p>
          <w:p w:rsidR="00415CEF" w:rsidRPr="00C236C0" w:rsidRDefault="00415CEF" w:rsidP="009225C1">
            <w:pPr>
              <w:ind w:left="-108" w:right="-108" w:firstLine="18"/>
              <w:jc w:val="center"/>
            </w:pPr>
          </w:p>
        </w:tc>
        <w:tc>
          <w:tcPr>
            <w:tcW w:w="2832" w:type="dxa"/>
          </w:tcPr>
          <w:p w:rsidR="00415CEF" w:rsidRPr="00C236C0" w:rsidRDefault="00415CEF" w:rsidP="009225C1">
            <w:pPr>
              <w:jc w:val="both"/>
              <w:rPr>
                <w:bCs/>
              </w:rPr>
            </w:pPr>
            <w:r w:rsidRPr="00C236C0">
              <w:t>О</w:t>
            </w:r>
            <w:r w:rsidRPr="00C236C0">
              <w:rPr>
                <w:bCs/>
              </w:rPr>
              <w:t>бласний профорієнтаційний конкурс малюнку „Твоє майбутнє - в твоїх руках"</w:t>
            </w:r>
          </w:p>
        </w:tc>
        <w:tc>
          <w:tcPr>
            <w:tcW w:w="909" w:type="dxa"/>
          </w:tcPr>
          <w:p w:rsidR="00415CEF" w:rsidRPr="00C236C0" w:rsidRDefault="00415CEF" w:rsidP="009225C1">
            <w:pPr>
              <w:jc w:val="center"/>
              <w:rPr>
                <w:b/>
                <w:bCs/>
                <w:lang w:eastAsia="uk-UA"/>
              </w:rPr>
            </w:pPr>
            <w:r w:rsidRPr="00C236C0">
              <w:rPr>
                <w:b/>
                <w:bCs/>
                <w:lang w:eastAsia="uk-UA"/>
              </w:rPr>
              <w:t>І</w:t>
            </w:r>
          </w:p>
        </w:tc>
        <w:tc>
          <w:tcPr>
            <w:tcW w:w="2160" w:type="dxa"/>
          </w:tcPr>
          <w:p w:rsidR="00415CEF" w:rsidRPr="00C236C0" w:rsidRDefault="00415CEF" w:rsidP="009225C1">
            <w:pPr>
              <w:contextualSpacing/>
              <w:jc w:val="both"/>
              <w:rPr>
                <w:b/>
                <w:bCs/>
                <w:lang w:eastAsia="uk-UA"/>
              </w:rPr>
            </w:pPr>
            <w:r w:rsidRPr="00C236C0">
              <w:rPr>
                <w:b/>
                <w:bCs/>
                <w:lang w:eastAsia="uk-UA"/>
              </w:rPr>
              <w:t>Комарніцька Олена Володимирівна</w:t>
            </w:r>
          </w:p>
        </w:tc>
      </w:tr>
      <w:tr w:rsidR="00415CEF" w:rsidRPr="00C236C0" w:rsidTr="009225C1">
        <w:trPr>
          <w:trHeight w:val="1193"/>
        </w:trPr>
        <w:tc>
          <w:tcPr>
            <w:tcW w:w="534" w:type="dxa"/>
          </w:tcPr>
          <w:p w:rsidR="00415CEF" w:rsidRDefault="00415CEF" w:rsidP="009225C1">
            <w:pPr>
              <w:rPr>
                <w:b/>
              </w:rPr>
            </w:pPr>
            <w:r>
              <w:rPr>
                <w:b/>
              </w:rPr>
              <w:t>8.</w:t>
            </w:r>
          </w:p>
        </w:tc>
        <w:tc>
          <w:tcPr>
            <w:tcW w:w="1984" w:type="dxa"/>
          </w:tcPr>
          <w:p w:rsidR="00415CEF" w:rsidRPr="00E53CAC" w:rsidRDefault="00415CEF" w:rsidP="009225C1">
            <w:pPr>
              <w:contextualSpacing/>
              <w:rPr>
                <w:b/>
                <w:shd w:val="clear" w:color="auto" w:fill="FFFFFF"/>
              </w:rPr>
            </w:pPr>
            <w:r>
              <w:rPr>
                <w:b/>
                <w:shd w:val="clear" w:color="auto" w:fill="FFFFFF"/>
              </w:rPr>
              <w:t>Колодко Євгенія</w:t>
            </w:r>
          </w:p>
        </w:tc>
        <w:tc>
          <w:tcPr>
            <w:tcW w:w="2129" w:type="dxa"/>
          </w:tcPr>
          <w:p w:rsidR="00415CEF" w:rsidRPr="00C236C0" w:rsidRDefault="00415CEF" w:rsidP="009225C1">
            <w:pPr>
              <w:ind w:left="-108" w:right="-108" w:firstLine="18"/>
            </w:pPr>
            <w:r w:rsidRPr="00C236C0">
              <w:t>Літературний гурток</w:t>
            </w:r>
          </w:p>
        </w:tc>
        <w:tc>
          <w:tcPr>
            <w:tcW w:w="2832" w:type="dxa"/>
          </w:tcPr>
          <w:p w:rsidR="00415CEF" w:rsidRPr="00C236C0" w:rsidRDefault="00415CEF" w:rsidP="009225C1">
            <w:pPr>
              <w:jc w:val="both"/>
              <w:rPr>
                <w:bCs/>
              </w:rPr>
            </w:pPr>
            <w:r w:rsidRPr="00C236C0">
              <w:t>Обласний етап Х Міжнародного конкурсу еколого-валеологічної спрямованості «Вода – джерело життя» (вірш)</w:t>
            </w:r>
          </w:p>
        </w:tc>
        <w:tc>
          <w:tcPr>
            <w:tcW w:w="909" w:type="dxa"/>
          </w:tcPr>
          <w:p w:rsidR="00415CEF" w:rsidRPr="00C236C0" w:rsidRDefault="00415CEF" w:rsidP="009225C1">
            <w:pPr>
              <w:jc w:val="center"/>
              <w:rPr>
                <w:b/>
                <w:bCs/>
                <w:lang w:eastAsia="uk-UA"/>
              </w:rPr>
            </w:pPr>
            <w:r w:rsidRPr="00C236C0">
              <w:rPr>
                <w:b/>
                <w:bCs/>
                <w:lang w:eastAsia="uk-UA"/>
              </w:rPr>
              <w:t>І</w:t>
            </w:r>
          </w:p>
        </w:tc>
        <w:tc>
          <w:tcPr>
            <w:tcW w:w="2160" w:type="dxa"/>
          </w:tcPr>
          <w:p w:rsidR="00415CEF" w:rsidRPr="00C236C0" w:rsidRDefault="00415CEF" w:rsidP="009225C1">
            <w:pPr>
              <w:contextualSpacing/>
              <w:jc w:val="both"/>
              <w:rPr>
                <w:b/>
                <w:bCs/>
                <w:lang w:eastAsia="uk-UA"/>
              </w:rPr>
            </w:pPr>
            <w:r w:rsidRPr="00C236C0">
              <w:rPr>
                <w:b/>
                <w:bCs/>
                <w:lang w:eastAsia="uk-UA"/>
              </w:rPr>
              <w:t>Хмельовський Олександр Сергійович</w:t>
            </w:r>
          </w:p>
        </w:tc>
      </w:tr>
      <w:tr w:rsidR="00415CEF" w:rsidRPr="00C236C0" w:rsidTr="009225C1">
        <w:trPr>
          <w:trHeight w:val="1193"/>
        </w:trPr>
        <w:tc>
          <w:tcPr>
            <w:tcW w:w="534" w:type="dxa"/>
          </w:tcPr>
          <w:p w:rsidR="00415CEF" w:rsidRDefault="00415CEF" w:rsidP="009225C1">
            <w:pPr>
              <w:rPr>
                <w:b/>
              </w:rPr>
            </w:pPr>
            <w:r>
              <w:rPr>
                <w:b/>
              </w:rPr>
              <w:t>9.</w:t>
            </w:r>
          </w:p>
        </w:tc>
        <w:tc>
          <w:tcPr>
            <w:tcW w:w="1984" w:type="dxa"/>
          </w:tcPr>
          <w:p w:rsidR="00415CEF" w:rsidRPr="00C236C0" w:rsidRDefault="00415CEF" w:rsidP="009225C1">
            <w:pPr>
              <w:rPr>
                <w:b/>
                <w:lang w:eastAsia="uk-UA"/>
              </w:rPr>
            </w:pPr>
            <w:r w:rsidRPr="00C236C0">
              <w:rPr>
                <w:b/>
                <w:lang w:eastAsia="uk-UA"/>
              </w:rPr>
              <w:t xml:space="preserve">Грянка Олександра Русланівна </w:t>
            </w:r>
          </w:p>
        </w:tc>
        <w:tc>
          <w:tcPr>
            <w:tcW w:w="2129" w:type="dxa"/>
          </w:tcPr>
          <w:p w:rsidR="00415CEF" w:rsidRPr="00C236C0" w:rsidRDefault="00415CEF" w:rsidP="009225C1">
            <w:pPr>
              <w:rPr>
                <w:lang w:eastAsia="uk-UA"/>
              </w:rPr>
            </w:pPr>
            <w:r w:rsidRPr="00C236C0">
              <w:rPr>
                <w:lang w:eastAsia="uk-UA"/>
              </w:rPr>
              <w:t>«Тістопластика»</w:t>
            </w:r>
          </w:p>
        </w:tc>
        <w:tc>
          <w:tcPr>
            <w:tcW w:w="2832" w:type="dxa"/>
          </w:tcPr>
          <w:p w:rsidR="00415CEF" w:rsidRPr="00C236C0" w:rsidRDefault="00415CEF" w:rsidP="009225C1">
            <w:pPr>
              <w:rPr>
                <w:lang w:eastAsia="uk-UA"/>
              </w:rPr>
            </w:pPr>
            <w:r w:rsidRPr="00C236C0">
              <w:rPr>
                <w:lang w:eastAsia="uk-UA"/>
              </w:rPr>
              <w:t>Обласна виставка-конкурс «Український сувенір»</w:t>
            </w:r>
          </w:p>
        </w:tc>
        <w:tc>
          <w:tcPr>
            <w:tcW w:w="909" w:type="dxa"/>
          </w:tcPr>
          <w:p w:rsidR="00415CEF" w:rsidRPr="00C236C0" w:rsidRDefault="00415CEF" w:rsidP="009225C1">
            <w:pPr>
              <w:jc w:val="center"/>
              <w:rPr>
                <w:b/>
                <w:lang w:eastAsia="uk-UA"/>
              </w:rPr>
            </w:pPr>
            <w:r w:rsidRPr="00C236C0">
              <w:rPr>
                <w:b/>
                <w:lang w:eastAsia="uk-UA"/>
              </w:rPr>
              <w:t>ІІ</w:t>
            </w:r>
          </w:p>
        </w:tc>
        <w:tc>
          <w:tcPr>
            <w:tcW w:w="2160" w:type="dxa"/>
          </w:tcPr>
          <w:p w:rsidR="00415CEF" w:rsidRPr="00C236C0" w:rsidRDefault="00415CEF" w:rsidP="009225C1">
            <w:pPr>
              <w:contextualSpacing/>
              <w:jc w:val="both"/>
              <w:rPr>
                <w:b/>
                <w:lang w:eastAsia="uk-UA"/>
              </w:rPr>
            </w:pPr>
            <w:r w:rsidRPr="00C236C0">
              <w:rPr>
                <w:b/>
                <w:lang w:eastAsia="uk-UA"/>
              </w:rPr>
              <w:t>Петренко Олександра Вікторівна</w:t>
            </w:r>
          </w:p>
        </w:tc>
      </w:tr>
      <w:tr w:rsidR="00415CEF" w:rsidRPr="00C236C0" w:rsidTr="009225C1">
        <w:trPr>
          <w:trHeight w:val="1193"/>
        </w:trPr>
        <w:tc>
          <w:tcPr>
            <w:tcW w:w="534" w:type="dxa"/>
          </w:tcPr>
          <w:p w:rsidR="00415CEF" w:rsidRDefault="00415CEF" w:rsidP="009225C1">
            <w:pPr>
              <w:rPr>
                <w:b/>
              </w:rPr>
            </w:pPr>
            <w:r>
              <w:rPr>
                <w:b/>
              </w:rPr>
              <w:t>10.</w:t>
            </w:r>
          </w:p>
        </w:tc>
        <w:tc>
          <w:tcPr>
            <w:tcW w:w="1984" w:type="dxa"/>
          </w:tcPr>
          <w:p w:rsidR="00415CEF" w:rsidRPr="00C236C0" w:rsidRDefault="00415CEF" w:rsidP="009225C1">
            <w:pPr>
              <w:ind w:left="33"/>
              <w:contextualSpacing/>
              <w:rPr>
                <w:b/>
                <w:lang w:eastAsia="uk-UA"/>
              </w:rPr>
            </w:pPr>
            <w:r w:rsidRPr="00C236C0">
              <w:rPr>
                <w:b/>
                <w:lang w:eastAsia="uk-UA"/>
              </w:rPr>
              <w:t xml:space="preserve">Бобер </w:t>
            </w:r>
          </w:p>
          <w:p w:rsidR="00415CEF" w:rsidRPr="00C236C0" w:rsidRDefault="00415CEF" w:rsidP="009225C1">
            <w:pPr>
              <w:ind w:left="33"/>
              <w:contextualSpacing/>
              <w:rPr>
                <w:b/>
                <w:lang w:eastAsia="uk-UA"/>
              </w:rPr>
            </w:pPr>
            <w:r w:rsidRPr="00C236C0">
              <w:rPr>
                <w:b/>
                <w:lang w:eastAsia="uk-UA"/>
              </w:rPr>
              <w:t xml:space="preserve">Яна Юріївна </w:t>
            </w:r>
          </w:p>
        </w:tc>
        <w:tc>
          <w:tcPr>
            <w:tcW w:w="2129" w:type="dxa"/>
          </w:tcPr>
          <w:p w:rsidR="00415CEF" w:rsidRPr="00C236C0" w:rsidRDefault="00415CEF" w:rsidP="009225C1">
            <w:pPr>
              <w:rPr>
                <w:lang w:eastAsia="uk-UA"/>
              </w:rPr>
            </w:pPr>
            <w:r w:rsidRPr="00C236C0">
              <w:rPr>
                <w:lang w:eastAsia="uk-UA"/>
              </w:rPr>
              <w:t>«Малюнковий дивосвіт»</w:t>
            </w:r>
          </w:p>
        </w:tc>
        <w:tc>
          <w:tcPr>
            <w:tcW w:w="2832" w:type="dxa"/>
          </w:tcPr>
          <w:p w:rsidR="00415CEF" w:rsidRDefault="00415CEF" w:rsidP="009225C1">
            <w:pPr>
              <w:rPr>
                <w:lang w:eastAsia="uk-UA"/>
              </w:rPr>
            </w:pPr>
            <w:r w:rsidRPr="00C236C0">
              <w:rPr>
                <w:lang w:eastAsia="uk-UA"/>
              </w:rPr>
              <w:t>Обласний конкурс «Мир в Україні очима дитини»</w:t>
            </w:r>
          </w:p>
          <w:p w:rsidR="00415CEF" w:rsidRDefault="00415CEF" w:rsidP="009225C1">
            <w:pPr>
              <w:rPr>
                <w:lang w:eastAsia="uk-UA"/>
              </w:rPr>
            </w:pPr>
          </w:p>
          <w:p w:rsidR="00415CEF" w:rsidRPr="00C236C0" w:rsidRDefault="00415CEF" w:rsidP="009225C1">
            <w:pPr>
              <w:jc w:val="both"/>
            </w:pPr>
            <w:r w:rsidRPr="00C236C0">
              <w:t>Обласний етап Всеукраїнського конкурсу учнівської творчості</w:t>
            </w:r>
          </w:p>
          <w:p w:rsidR="00415CEF" w:rsidRPr="00C236C0" w:rsidRDefault="00415CEF" w:rsidP="009225C1">
            <w:pPr>
              <w:rPr>
                <w:lang w:eastAsia="uk-UA"/>
              </w:rPr>
            </w:pPr>
            <w:r w:rsidRPr="00C236C0">
              <w:t>«Об’єднаймося ж, брати мої!»</w:t>
            </w:r>
          </w:p>
        </w:tc>
        <w:tc>
          <w:tcPr>
            <w:tcW w:w="909" w:type="dxa"/>
          </w:tcPr>
          <w:p w:rsidR="00415CEF" w:rsidRDefault="00415CEF" w:rsidP="009225C1">
            <w:pPr>
              <w:pStyle w:val="61"/>
              <w:spacing w:line="276" w:lineRule="auto"/>
              <w:jc w:val="center"/>
              <w:rPr>
                <w:b/>
                <w:lang w:val="uk-UA" w:eastAsia="uk-UA"/>
              </w:rPr>
            </w:pPr>
          </w:p>
          <w:p w:rsidR="00415CEF" w:rsidRPr="00A807D9" w:rsidRDefault="00415CEF" w:rsidP="009225C1">
            <w:pPr>
              <w:pStyle w:val="61"/>
              <w:spacing w:line="276" w:lineRule="auto"/>
              <w:jc w:val="center"/>
              <w:rPr>
                <w:rFonts w:ascii="Times New Roman" w:hAnsi="Times New Roman"/>
                <w:b/>
                <w:sz w:val="24"/>
                <w:szCs w:val="24"/>
                <w:lang w:val="uk-UA" w:eastAsia="uk-UA"/>
              </w:rPr>
            </w:pPr>
            <w:r w:rsidRPr="00A807D9">
              <w:rPr>
                <w:rFonts w:ascii="Times New Roman" w:hAnsi="Times New Roman"/>
                <w:b/>
                <w:sz w:val="24"/>
                <w:szCs w:val="24"/>
                <w:lang w:val="uk-UA" w:eastAsia="uk-UA"/>
              </w:rPr>
              <w:t>ІІІ</w:t>
            </w:r>
          </w:p>
          <w:p w:rsidR="00415CEF" w:rsidRPr="00A807D9" w:rsidRDefault="00415CEF" w:rsidP="009225C1">
            <w:pPr>
              <w:pStyle w:val="61"/>
              <w:spacing w:line="276" w:lineRule="auto"/>
              <w:jc w:val="center"/>
              <w:rPr>
                <w:rFonts w:ascii="Times New Roman" w:hAnsi="Times New Roman"/>
                <w:b/>
                <w:sz w:val="24"/>
                <w:szCs w:val="24"/>
                <w:lang w:val="uk-UA" w:eastAsia="uk-UA"/>
              </w:rPr>
            </w:pPr>
          </w:p>
          <w:p w:rsidR="00415CEF" w:rsidRPr="00A807D9" w:rsidRDefault="00415CEF" w:rsidP="009225C1">
            <w:pPr>
              <w:pStyle w:val="61"/>
              <w:spacing w:line="276" w:lineRule="auto"/>
              <w:jc w:val="center"/>
              <w:rPr>
                <w:rFonts w:ascii="Times New Roman" w:hAnsi="Times New Roman"/>
                <w:b/>
                <w:sz w:val="24"/>
                <w:szCs w:val="24"/>
                <w:lang w:val="uk-UA" w:eastAsia="uk-UA"/>
              </w:rPr>
            </w:pPr>
          </w:p>
          <w:p w:rsidR="00415CEF" w:rsidRDefault="00415CEF" w:rsidP="009225C1">
            <w:pPr>
              <w:pStyle w:val="61"/>
              <w:spacing w:line="276" w:lineRule="auto"/>
              <w:jc w:val="center"/>
              <w:rPr>
                <w:b/>
                <w:lang w:val="uk-UA" w:eastAsia="uk-UA"/>
              </w:rPr>
            </w:pPr>
            <w:r w:rsidRPr="00A807D9">
              <w:rPr>
                <w:rFonts w:ascii="Times New Roman" w:hAnsi="Times New Roman"/>
                <w:b/>
                <w:sz w:val="24"/>
                <w:szCs w:val="24"/>
                <w:lang w:val="uk-UA" w:eastAsia="uk-UA"/>
              </w:rPr>
              <w:t>ІІІ</w:t>
            </w:r>
          </w:p>
        </w:tc>
        <w:tc>
          <w:tcPr>
            <w:tcW w:w="2160" w:type="dxa"/>
          </w:tcPr>
          <w:p w:rsidR="00415CEF" w:rsidRPr="00C236C0" w:rsidRDefault="00415CEF" w:rsidP="009225C1">
            <w:pPr>
              <w:contextualSpacing/>
              <w:rPr>
                <w:b/>
                <w:lang w:eastAsia="uk-UA"/>
              </w:rPr>
            </w:pPr>
            <w:r w:rsidRPr="00C236C0">
              <w:rPr>
                <w:b/>
                <w:lang w:eastAsia="uk-UA"/>
              </w:rPr>
              <w:t xml:space="preserve">Гордійчук </w:t>
            </w:r>
          </w:p>
          <w:p w:rsidR="00415CEF" w:rsidRDefault="00415CEF" w:rsidP="009225C1">
            <w:pPr>
              <w:contextualSpacing/>
              <w:rPr>
                <w:b/>
                <w:lang w:eastAsia="uk-UA"/>
              </w:rPr>
            </w:pPr>
            <w:r w:rsidRPr="00C236C0">
              <w:rPr>
                <w:b/>
                <w:lang w:eastAsia="uk-UA"/>
              </w:rPr>
              <w:t xml:space="preserve">Тетяна </w:t>
            </w:r>
          </w:p>
          <w:p w:rsidR="00415CEF" w:rsidRDefault="00415CEF" w:rsidP="009225C1">
            <w:pPr>
              <w:contextualSpacing/>
              <w:rPr>
                <w:b/>
                <w:lang w:eastAsia="uk-UA"/>
              </w:rPr>
            </w:pPr>
            <w:r w:rsidRPr="00C236C0">
              <w:rPr>
                <w:b/>
                <w:lang w:eastAsia="uk-UA"/>
              </w:rPr>
              <w:t>Василівна</w:t>
            </w:r>
          </w:p>
          <w:p w:rsidR="00415CEF" w:rsidRDefault="00415CEF" w:rsidP="009225C1">
            <w:pPr>
              <w:contextualSpacing/>
              <w:rPr>
                <w:b/>
                <w:lang w:eastAsia="uk-UA"/>
              </w:rPr>
            </w:pPr>
          </w:p>
          <w:p w:rsidR="00415CEF" w:rsidRDefault="00415CEF" w:rsidP="009225C1">
            <w:pPr>
              <w:contextualSpacing/>
              <w:rPr>
                <w:b/>
                <w:lang w:eastAsia="uk-UA"/>
              </w:rPr>
            </w:pPr>
          </w:p>
          <w:p w:rsidR="00415CEF" w:rsidRPr="00C236C0" w:rsidRDefault="00415CEF" w:rsidP="009225C1">
            <w:pPr>
              <w:contextualSpacing/>
              <w:rPr>
                <w:b/>
                <w:lang w:eastAsia="uk-UA"/>
              </w:rPr>
            </w:pPr>
            <w:r>
              <w:rPr>
                <w:b/>
                <w:lang w:eastAsia="uk-UA"/>
              </w:rPr>
              <w:t>Гордійчук Тетяна Василівна</w:t>
            </w:r>
          </w:p>
        </w:tc>
      </w:tr>
      <w:tr w:rsidR="00415CEF" w:rsidRPr="00C236C0" w:rsidTr="009225C1">
        <w:trPr>
          <w:trHeight w:val="1193"/>
        </w:trPr>
        <w:tc>
          <w:tcPr>
            <w:tcW w:w="534" w:type="dxa"/>
          </w:tcPr>
          <w:p w:rsidR="00415CEF" w:rsidRDefault="00415CEF" w:rsidP="009225C1">
            <w:pPr>
              <w:rPr>
                <w:b/>
              </w:rPr>
            </w:pPr>
            <w:r>
              <w:rPr>
                <w:b/>
              </w:rPr>
              <w:t>11.</w:t>
            </w:r>
          </w:p>
        </w:tc>
        <w:tc>
          <w:tcPr>
            <w:tcW w:w="1984" w:type="dxa"/>
          </w:tcPr>
          <w:p w:rsidR="00415CEF" w:rsidRPr="00C236C0" w:rsidRDefault="00415CEF" w:rsidP="009225C1">
            <w:pPr>
              <w:contextualSpacing/>
              <w:rPr>
                <w:rStyle w:val="a6"/>
                <w:shd w:val="clear" w:color="auto" w:fill="F8F8F8"/>
              </w:rPr>
            </w:pPr>
            <w:r w:rsidRPr="00C236C0">
              <w:rPr>
                <w:rStyle w:val="a6"/>
                <w:shd w:val="clear" w:color="auto" w:fill="F8F8F8"/>
              </w:rPr>
              <w:t xml:space="preserve">Деньгуб </w:t>
            </w:r>
          </w:p>
          <w:p w:rsidR="00415CEF" w:rsidRPr="00C236C0" w:rsidRDefault="00415CEF" w:rsidP="009225C1">
            <w:pPr>
              <w:contextualSpacing/>
              <w:rPr>
                <w:lang w:eastAsia="uk-UA"/>
              </w:rPr>
            </w:pPr>
            <w:r w:rsidRPr="00C236C0">
              <w:rPr>
                <w:rStyle w:val="a6"/>
                <w:shd w:val="clear" w:color="auto" w:fill="F8F8F8"/>
              </w:rPr>
              <w:t>Софія Олександрівна</w:t>
            </w:r>
          </w:p>
        </w:tc>
        <w:tc>
          <w:tcPr>
            <w:tcW w:w="2129" w:type="dxa"/>
          </w:tcPr>
          <w:p w:rsidR="00415CEF" w:rsidRPr="00C236C0" w:rsidRDefault="00415CEF" w:rsidP="009225C1">
            <w:pPr>
              <w:rPr>
                <w:bCs/>
                <w:lang w:eastAsia="uk-UA"/>
              </w:rPr>
            </w:pPr>
            <w:r w:rsidRPr="00C236C0">
              <w:rPr>
                <w:shd w:val="clear" w:color="auto" w:fill="F8F8F8"/>
              </w:rPr>
              <w:t>«Малюнковий дивосвіт»</w:t>
            </w:r>
          </w:p>
        </w:tc>
        <w:tc>
          <w:tcPr>
            <w:tcW w:w="2832" w:type="dxa"/>
          </w:tcPr>
          <w:p w:rsidR="00415CEF" w:rsidRPr="00C236C0" w:rsidRDefault="00415CEF" w:rsidP="009225C1">
            <w:pPr>
              <w:rPr>
                <w:shd w:val="clear" w:color="auto" w:fill="F8F8F8"/>
              </w:rPr>
            </w:pPr>
            <w:r w:rsidRPr="00C236C0">
              <w:rPr>
                <w:shd w:val="clear" w:color="auto" w:fill="F8F8F8"/>
              </w:rPr>
              <w:t>Обласний конкурс дитячого малюнка «Право очима дітей»</w:t>
            </w:r>
          </w:p>
        </w:tc>
        <w:tc>
          <w:tcPr>
            <w:tcW w:w="909" w:type="dxa"/>
          </w:tcPr>
          <w:p w:rsidR="00415CEF" w:rsidRPr="00C236C0" w:rsidRDefault="00415CEF" w:rsidP="009225C1">
            <w:pPr>
              <w:jc w:val="center"/>
              <w:rPr>
                <w:b/>
                <w:bCs/>
                <w:lang w:eastAsia="uk-UA"/>
              </w:rPr>
            </w:pPr>
            <w:r w:rsidRPr="00C236C0">
              <w:rPr>
                <w:b/>
                <w:bCs/>
                <w:lang w:eastAsia="uk-UA"/>
              </w:rPr>
              <w:t>ІІ</w:t>
            </w:r>
          </w:p>
        </w:tc>
        <w:tc>
          <w:tcPr>
            <w:tcW w:w="2160" w:type="dxa"/>
          </w:tcPr>
          <w:p w:rsidR="00415CEF" w:rsidRPr="00C236C0" w:rsidRDefault="00415CEF" w:rsidP="009225C1">
            <w:pPr>
              <w:contextualSpacing/>
              <w:jc w:val="both"/>
              <w:rPr>
                <w:b/>
                <w:lang w:eastAsia="uk-UA"/>
              </w:rPr>
            </w:pPr>
            <w:r w:rsidRPr="00C236C0">
              <w:rPr>
                <w:b/>
                <w:lang w:eastAsia="uk-UA"/>
              </w:rPr>
              <w:t xml:space="preserve">Гордійчук </w:t>
            </w:r>
          </w:p>
          <w:p w:rsidR="00415CEF" w:rsidRDefault="00415CEF" w:rsidP="009225C1">
            <w:pPr>
              <w:contextualSpacing/>
              <w:jc w:val="both"/>
              <w:rPr>
                <w:b/>
                <w:lang w:eastAsia="uk-UA"/>
              </w:rPr>
            </w:pPr>
            <w:r w:rsidRPr="00C236C0">
              <w:rPr>
                <w:b/>
                <w:lang w:eastAsia="uk-UA"/>
              </w:rPr>
              <w:t xml:space="preserve">Тетяна </w:t>
            </w:r>
          </w:p>
          <w:p w:rsidR="00415CEF" w:rsidRPr="00C236C0" w:rsidRDefault="00415CEF" w:rsidP="009225C1">
            <w:pPr>
              <w:contextualSpacing/>
              <w:jc w:val="both"/>
              <w:rPr>
                <w:b/>
                <w:lang w:eastAsia="uk-UA"/>
              </w:rPr>
            </w:pPr>
            <w:r w:rsidRPr="00C236C0">
              <w:rPr>
                <w:b/>
                <w:lang w:eastAsia="uk-UA"/>
              </w:rPr>
              <w:t>Василівна</w:t>
            </w:r>
          </w:p>
        </w:tc>
      </w:tr>
      <w:tr w:rsidR="00415CEF" w:rsidRPr="00C236C0" w:rsidTr="009225C1">
        <w:trPr>
          <w:trHeight w:val="1193"/>
        </w:trPr>
        <w:tc>
          <w:tcPr>
            <w:tcW w:w="534" w:type="dxa"/>
          </w:tcPr>
          <w:p w:rsidR="00415CEF" w:rsidRDefault="00415CEF" w:rsidP="009225C1">
            <w:pPr>
              <w:rPr>
                <w:b/>
              </w:rPr>
            </w:pPr>
            <w:r>
              <w:rPr>
                <w:b/>
              </w:rPr>
              <w:lastRenderedPageBreak/>
              <w:t>12.</w:t>
            </w:r>
          </w:p>
        </w:tc>
        <w:tc>
          <w:tcPr>
            <w:tcW w:w="1984" w:type="dxa"/>
          </w:tcPr>
          <w:p w:rsidR="00415CEF" w:rsidRPr="00C236C0" w:rsidRDefault="00415CEF" w:rsidP="009225C1">
            <w:pPr>
              <w:contextualSpacing/>
              <w:rPr>
                <w:rStyle w:val="a6"/>
                <w:shd w:val="clear" w:color="auto" w:fill="F8F8F8"/>
              </w:rPr>
            </w:pPr>
            <w:r w:rsidRPr="00C236C0">
              <w:rPr>
                <w:rStyle w:val="a6"/>
                <w:shd w:val="clear" w:color="auto" w:fill="F8F8F8"/>
              </w:rPr>
              <w:t xml:space="preserve">Бабенко </w:t>
            </w:r>
          </w:p>
          <w:p w:rsidR="00415CEF" w:rsidRPr="00C236C0" w:rsidRDefault="00415CEF" w:rsidP="009225C1">
            <w:pPr>
              <w:contextualSpacing/>
              <w:rPr>
                <w:rStyle w:val="a6"/>
                <w:bCs w:val="0"/>
                <w:shd w:val="clear" w:color="auto" w:fill="F8F8F8"/>
              </w:rPr>
            </w:pPr>
            <w:r w:rsidRPr="00C236C0">
              <w:rPr>
                <w:rStyle w:val="a6"/>
                <w:shd w:val="clear" w:color="auto" w:fill="F8F8F8"/>
              </w:rPr>
              <w:t>Дана</w:t>
            </w:r>
            <w:r w:rsidRPr="00C236C0">
              <w:t xml:space="preserve"> </w:t>
            </w:r>
            <w:r w:rsidRPr="00C236C0">
              <w:rPr>
                <w:rStyle w:val="a6"/>
                <w:shd w:val="clear" w:color="auto" w:fill="F8F8F8"/>
              </w:rPr>
              <w:t>Олександрівна</w:t>
            </w:r>
          </w:p>
        </w:tc>
        <w:tc>
          <w:tcPr>
            <w:tcW w:w="2129" w:type="dxa"/>
          </w:tcPr>
          <w:p w:rsidR="00415CEF" w:rsidRPr="00C236C0" w:rsidRDefault="00415CEF" w:rsidP="009225C1">
            <w:pPr>
              <w:rPr>
                <w:bCs/>
                <w:lang w:eastAsia="uk-UA"/>
              </w:rPr>
            </w:pPr>
            <w:r w:rsidRPr="00C236C0">
              <w:rPr>
                <w:shd w:val="clear" w:color="auto" w:fill="F8F8F8"/>
              </w:rPr>
              <w:t>«Малюнковий дивосвіт»</w:t>
            </w:r>
          </w:p>
        </w:tc>
        <w:tc>
          <w:tcPr>
            <w:tcW w:w="2832" w:type="dxa"/>
          </w:tcPr>
          <w:p w:rsidR="00415CEF" w:rsidRDefault="00415CEF" w:rsidP="009225C1">
            <w:pPr>
              <w:jc w:val="both"/>
              <w:rPr>
                <w:shd w:val="clear" w:color="auto" w:fill="F8F8F8"/>
              </w:rPr>
            </w:pPr>
            <w:r w:rsidRPr="00C236C0">
              <w:rPr>
                <w:shd w:val="clear" w:color="auto" w:fill="F8F8F8"/>
              </w:rPr>
              <w:t>Обласний конкурс дитячого малюнка «Право очима дітей»</w:t>
            </w:r>
          </w:p>
          <w:p w:rsidR="00415CEF" w:rsidRPr="000A39AC" w:rsidRDefault="00415CEF" w:rsidP="009225C1">
            <w:pPr>
              <w:jc w:val="both"/>
              <w:rPr>
                <w:bCs/>
              </w:rPr>
            </w:pPr>
          </w:p>
          <w:p w:rsidR="00415CEF" w:rsidRPr="00C236C0" w:rsidRDefault="00415CEF" w:rsidP="009225C1">
            <w:pPr>
              <w:jc w:val="both"/>
              <w:rPr>
                <w:bCs/>
              </w:rPr>
            </w:pPr>
            <w:r w:rsidRPr="00C236C0">
              <w:rPr>
                <w:bCs/>
              </w:rPr>
              <w:t>Обласний конкурс плакатів</w:t>
            </w:r>
            <w:r w:rsidRPr="00C236C0">
              <w:t> </w:t>
            </w:r>
            <w:r w:rsidRPr="00C236C0">
              <w:rPr>
                <w:bCs/>
              </w:rPr>
              <w:t> «Безпека</w:t>
            </w:r>
            <w:r w:rsidRPr="00C236C0">
              <w:t> </w:t>
            </w:r>
            <w:r w:rsidRPr="00C236C0">
              <w:rPr>
                <w:bCs/>
              </w:rPr>
              <w:t> </w:t>
            </w:r>
          </w:p>
          <w:p w:rsidR="00415CEF" w:rsidRPr="00C236C0" w:rsidRDefault="00415CEF" w:rsidP="009225C1">
            <w:pPr>
              <w:jc w:val="both"/>
            </w:pPr>
            <w:r w:rsidRPr="00C236C0">
              <w:rPr>
                <w:bCs/>
              </w:rPr>
              <w:t>дорожнього руху – це </w:t>
            </w:r>
            <w:r w:rsidRPr="00C236C0">
              <w:t> </w:t>
            </w:r>
            <w:r w:rsidRPr="00C236C0">
              <w:rPr>
                <w:bCs/>
              </w:rPr>
              <w:t>життя!»</w:t>
            </w:r>
          </w:p>
        </w:tc>
        <w:tc>
          <w:tcPr>
            <w:tcW w:w="909" w:type="dxa"/>
          </w:tcPr>
          <w:p w:rsidR="00415CEF" w:rsidRPr="00C236C0" w:rsidRDefault="00415CEF" w:rsidP="009225C1">
            <w:pPr>
              <w:jc w:val="center"/>
              <w:rPr>
                <w:b/>
                <w:bCs/>
                <w:lang w:eastAsia="uk-UA"/>
              </w:rPr>
            </w:pPr>
            <w:r w:rsidRPr="00C236C0">
              <w:rPr>
                <w:b/>
                <w:bCs/>
                <w:lang w:eastAsia="uk-UA"/>
              </w:rPr>
              <w:t>ІІІ</w:t>
            </w:r>
          </w:p>
          <w:p w:rsidR="00415CEF" w:rsidRPr="00C236C0" w:rsidRDefault="00415CEF" w:rsidP="009225C1">
            <w:pPr>
              <w:jc w:val="center"/>
              <w:rPr>
                <w:b/>
                <w:bCs/>
                <w:lang w:eastAsia="uk-UA"/>
              </w:rPr>
            </w:pPr>
          </w:p>
          <w:p w:rsidR="00415CEF" w:rsidRPr="00C236C0" w:rsidRDefault="00415CEF" w:rsidP="009225C1">
            <w:pPr>
              <w:jc w:val="center"/>
              <w:rPr>
                <w:b/>
                <w:bCs/>
                <w:lang w:eastAsia="uk-UA"/>
              </w:rPr>
            </w:pPr>
            <w:r w:rsidRPr="00C236C0">
              <w:rPr>
                <w:b/>
                <w:bCs/>
                <w:lang w:eastAsia="uk-UA"/>
              </w:rPr>
              <w:t>ІІІ</w:t>
            </w:r>
          </w:p>
          <w:p w:rsidR="00415CEF" w:rsidRPr="00C236C0" w:rsidRDefault="00415CEF" w:rsidP="009225C1">
            <w:pPr>
              <w:rPr>
                <w:b/>
                <w:bCs/>
                <w:lang w:eastAsia="uk-UA"/>
              </w:rPr>
            </w:pPr>
          </w:p>
        </w:tc>
        <w:tc>
          <w:tcPr>
            <w:tcW w:w="2160" w:type="dxa"/>
          </w:tcPr>
          <w:p w:rsidR="00415CEF" w:rsidRPr="00C236C0" w:rsidRDefault="00415CEF" w:rsidP="009225C1">
            <w:pPr>
              <w:contextualSpacing/>
              <w:jc w:val="both"/>
              <w:rPr>
                <w:b/>
                <w:lang w:eastAsia="uk-UA"/>
              </w:rPr>
            </w:pPr>
            <w:r w:rsidRPr="00C236C0">
              <w:rPr>
                <w:b/>
                <w:lang w:eastAsia="uk-UA"/>
              </w:rPr>
              <w:t>Гордійчук</w:t>
            </w:r>
          </w:p>
          <w:p w:rsidR="00415CEF" w:rsidRDefault="00415CEF" w:rsidP="009225C1">
            <w:pPr>
              <w:contextualSpacing/>
              <w:jc w:val="both"/>
              <w:rPr>
                <w:b/>
                <w:lang w:eastAsia="uk-UA"/>
              </w:rPr>
            </w:pPr>
            <w:r w:rsidRPr="00C236C0">
              <w:rPr>
                <w:b/>
                <w:lang w:eastAsia="uk-UA"/>
              </w:rPr>
              <w:t xml:space="preserve">Тетяна </w:t>
            </w:r>
          </w:p>
          <w:p w:rsidR="00415CEF" w:rsidRPr="00C236C0" w:rsidRDefault="00415CEF" w:rsidP="009225C1">
            <w:pPr>
              <w:contextualSpacing/>
              <w:jc w:val="both"/>
              <w:rPr>
                <w:b/>
                <w:lang w:eastAsia="uk-UA"/>
              </w:rPr>
            </w:pPr>
            <w:r w:rsidRPr="00C236C0">
              <w:rPr>
                <w:b/>
                <w:lang w:eastAsia="uk-UA"/>
              </w:rPr>
              <w:t>Василівна</w:t>
            </w:r>
          </w:p>
        </w:tc>
      </w:tr>
      <w:tr w:rsidR="00415CEF" w:rsidRPr="00C236C0" w:rsidTr="009225C1">
        <w:trPr>
          <w:trHeight w:val="1193"/>
        </w:trPr>
        <w:tc>
          <w:tcPr>
            <w:tcW w:w="534" w:type="dxa"/>
          </w:tcPr>
          <w:p w:rsidR="00415CEF" w:rsidRDefault="00415CEF" w:rsidP="009225C1">
            <w:pPr>
              <w:rPr>
                <w:b/>
              </w:rPr>
            </w:pPr>
            <w:r>
              <w:rPr>
                <w:b/>
              </w:rPr>
              <w:t>13.</w:t>
            </w:r>
          </w:p>
        </w:tc>
        <w:tc>
          <w:tcPr>
            <w:tcW w:w="1984" w:type="dxa"/>
          </w:tcPr>
          <w:p w:rsidR="00415CEF" w:rsidRPr="00C236C0" w:rsidRDefault="00415CEF" w:rsidP="009225C1">
            <w:pPr>
              <w:contextualSpacing/>
              <w:rPr>
                <w:b/>
                <w:lang w:eastAsia="uk-UA"/>
              </w:rPr>
            </w:pPr>
            <w:r w:rsidRPr="00C236C0">
              <w:rPr>
                <w:b/>
                <w:lang w:eastAsia="uk-UA"/>
              </w:rPr>
              <w:t>Дацько</w:t>
            </w:r>
          </w:p>
          <w:p w:rsidR="00415CEF" w:rsidRPr="00C236C0" w:rsidRDefault="00415CEF" w:rsidP="009225C1">
            <w:pPr>
              <w:contextualSpacing/>
              <w:rPr>
                <w:b/>
                <w:lang w:eastAsia="uk-UA"/>
              </w:rPr>
            </w:pPr>
            <w:r w:rsidRPr="00C236C0">
              <w:rPr>
                <w:b/>
                <w:lang w:eastAsia="uk-UA"/>
              </w:rPr>
              <w:t xml:space="preserve">Катерина </w:t>
            </w:r>
            <w:r w:rsidRPr="00C236C0">
              <w:rPr>
                <w:b/>
              </w:rPr>
              <w:t>Олександрівна</w:t>
            </w:r>
          </w:p>
        </w:tc>
        <w:tc>
          <w:tcPr>
            <w:tcW w:w="2129" w:type="dxa"/>
          </w:tcPr>
          <w:p w:rsidR="00415CEF" w:rsidRPr="00C236C0" w:rsidRDefault="00415CEF" w:rsidP="009225C1">
            <w:pPr>
              <w:rPr>
                <w:lang w:eastAsia="uk-UA"/>
              </w:rPr>
            </w:pPr>
            <w:r w:rsidRPr="00C236C0">
              <w:rPr>
                <w:lang w:eastAsia="uk-UA"/>
              </w:rPr>
              <w:t>«Барвиста стрічка»</w:t>
            </w:r>
          </w:p>
        </w:tc>
        <w:tc>
          <w:tcPr>
            <w:tcW w:w="2832" w:type="dxa"/>
          </w:tcPr>
          <w:p w:rsidR="00415CEF" w:rsidRPr="00C236C0" w:rsidRDefault="00415CEF" w:rsidP="009225C1">
            <w:pPr>
              <w:rPr>
                <w:lang w:eastAsia="uk-UA"/>
              </w:rPr>
            </w:pPr>
            <w:r w:rsidRPr="00C236C0">
              <w:rPr>
                <w:lang w:eastAsia="uk-UA"/>
              </w:rPr>
              <w:t>Обласна виставка-конкурс «Український сувенір»</w:t>
            </w:r>
          </w:p>
          <w:p w:rsidR="00415CEF" w:rsidRPr="00C236C0" w:rsidRDefault="00415CEF" w:rsidP="009225C1">
            <w:pPr>
              <w:rPr>
                <w:lang w:eastAsia="uk-UA"/>
              </w:rPr>
            </w:pPr>
          </w:p>
          <w:p w:rsidR="00415CEF" w:rsidRPr="00C236C0" w:rsidRDefault="00415CEF" w:rsidP="009225C1">
            <w:pPr>
              <w:rPr>
                <w:lang w:eastAsia="uk-UA"/>
              </w:rPr>
            </w:pPr>
            <w:r w:rsidRPr="00C236C0">
              <w:rPr>
                <w:bCs/>
                <w:lang w:eastAsia="uk-UA"/>
              </w:rPr>
              <w:t>Обласний етап  новорічно-різдвяної виставки «Новорічна композиція»</w:t>
            </w:r>
          </w:p>
        </w:tc>
        <w:tc>
          <w:tcPr>
            <w:tcW w:w="909" w:type="dxa"/>
          </w:tcPr>
          <w:p w:rsidR="00415CEF" w:rsidRPr="00C236C0" w:rsidRDefault="00415CEF" w:rsidP="009225C1">
            <w:pPr>
              <w:jc w:val="center"/>
              <w:rPr>
                <w:b/>
                <w:lang w:eastAsia="uk-UA"/>
              </w:rPr>
            </w:pPr>
            <w:r w:rsidRPr="00C236C0">
              <w:rPr>
                <w:b/>
                <w:lang w:eastAsia="uk-UA"/>
              </w:rPr>
              <w:t>ІІІ</w:t>
            </w:r>
          </w:p>
          <w:p w:rsidR="00415CEF" w:rsidRPr="00C236C0" w:rsidRDefault="00415CEF" w:rsidP="009225C1">
            <w:pPr>
              <w:jc w:val="center"/>
              <w:rPr>
                <w:b/>
                <w:lang w:eastAsia="uk-UA"/>
              </w:rPr>
            </w:pPr>
          </w:p>
          <w:p w:rsidR="00415CEF" w:rsidRPr="00C236C0" w:rsidRDefault="00415CEF" w:rsidP="009225C1">
            <w:pPr>
              <w:jc w:val="center"/>
              <w:rPr>
                <w:b/>
                <w:lang w:eastAsia="uk-UA"/>
              </w:rPr>
            </w:pPr>
          </w:p>
          <w:p w:rsidR="00415CEF" w:rsidRPr="00C236C0" w:rsidRDefault="00415CEF" w:rsidP="009225C1">
            <w:pPr>
              <w:jc w:val="center"/>
              <w:rPr>
                <w:b/>
                <w:lang w:eastAsia="uk-UA"/>
              </w:rPr>
            </w:pPr>
          </w:p>
          <w:p w:rsidR="00415CEF" w:rsidRPr="00C236C0" w:rsidRDefault="00415CEF" w:rsidP="009225C1">
            <w:pPr>
              <w:jc w:val="center"/>
              <w:rPr>
                <w:b/>
                <w:lang w:eastAsia="uk-UA"/>
              </w:rPr>
            </w:pPr>
            <w:r w:rsidRPr="00C236C0">
              <w:rPr>
                <w:b/>
                <w:lang w:eastAsia="uk-UA"/>
              </w:rPr>
              <w:t>ІІІ</w:t>
            </w:r>
          </w:p>
        </w:tc>
        <w:tc>
          <w:tcPr>
            <w:tcW w:w="2160" w:type="dxa"/>
          </w:tcPr>
          <w:p w:rsidR="00415CEF" w:rsidRPr="00C236C0" w:rsidRDefault="00415CEF" w:rsidP="009225C1">
            <w:pPr>
              <w:contextualSpacing/>
              <w:jc w:val="both"/>
              <w:rPr>
                <w:b/>
                <w:lang w:eastAsia="uk-UA"/>
              </w:rPr>
            </w:pPr>
            <w:r w:rsidRPr="00C236C0">
              <w:rPr>
                <w:b/>
                <w:lang w:eastAsia="uk-UA"/>
              </w:rPr>
              <w:t>Комарніцька Олена Володимирівна</w:t>
            </w:r>
          </w:p>
        </w:tc>
      </w:tr>
      <w:tr w:rsidR="00415CEF" w:rsidRPr="00C236C0" w:rsidTr="009225C1">
        <w:trPr>
          <w:trHeight w:val="1193"/>
        </w:trPr>
        <w:tc>
          <w:tcPr>
            <w:tcW w:w="534" w:type="dxa"/>
          </w:tcPr>
          <w:p w:rsidR="00415CEF" w:rsidRDefault="00415CEF" w:rsidP="009225C1">
            <w:pPr>
              <w:rPr>
                <w:b/>
              </w:rPr>
            </w:pPr>
            <w:r>
              <w:rPr>
                <w:b/>
              </w:rPr>
              <w:t>14.</w:t>
            </w:r>
          </w:p>
        </w:tc>
        <w:tc>
          <w:tcPr>
            <w:tcW w:w="1984" w:type="dxa"/>
          </w:tcPr>
          <w:p w:rsidR="00415CEF" w:rsidRPr="00C236C0" w:rsidRDefault="00415CEF" w:rsidP="009225C1">
            <w:pPr>
              <w:rPr>
                <w:b/>
                <w:shd w:val="clear" w:color="auto" w:fill="FFFFFF"/>
              </w:rPr>
            </w:pPr>
            <w:r w:rsidRPr="00C236C0">
              <w:rPr>
                <w:b/>
                <w:shd w:val="clear" w:color="auto" w:fill="FFFFFF"/>
              </w:rPr>
              <w:t>Яковенко Ростислав Юрійович</w:t>
            </w:r>
          </w:p>
        </w:tc>
        <w:tc>
          <w:tcPr>
            <w:tcW w:w="2129" w:type="dxa"/>
          </w:tcPr>
          <w:p w:rsidR="00415CEF" w:rsidRPr="00C236C0" w:rsidRDefault="00415CEF" w:rsidP="009225C1">
            <w:pPr>
              <w:ind w:left="-108" w:right="-108" w:firstLine="18"/>
            </w:pPr>
            <w:r w:rsidRPr="00C236C0">
              <w:t>Авіамодельний гурток</w:t>
            </w:r>
          </w:p>
        </w:tc>
        <w:tc>
          <w:tcPr>
            <w:tcW w:w="2832" w:type="dxa"/>
          </w:tcPr>
          <w:p w:rsidR="00415CEF" w:rsidRPr="00C236C0" w:rsidRDefault="00415CEF" w:rsidP="009225C1">
            <w:pPr>
              <w:jc w:val="both"/>
            </w:pPr>
            <w:r w:rsidRPr="00C236C0">
              <w:t>Обласний етап Х Міжнародного конкурсу еколого-валеологічної спрямованості «Вода – джерело життя»</w:t>
            </w:r>
          </w:p>
        </w:tc>
        <w:tc>
          <w:tcPr>
            <w:tcW w:w="909" w:type="dxa"/>
          </w:tcPr>
          <w:p w:rsidR="00415CEF" w:rsidRPr="00C236C0" w:rsidRDefault="00415CEF" w:rsidP="009225C1">
            <w:pPr>
              <w:jc w:val="center"/>
              <w:rPr>
                <w:b/>
                <w:bCs/>
                <w:lang w:eastAsia="uk-UA"/>
              </w:rPr>
            </w:pPr>
            <w:r w:rsidRPr="00C236C0">
              <w:rPr>
                <w:b/>
                <w:bCs/>
                <w:lang w:eastAsia="uk-UA"/>
              </w:rPr>
              <w:t>ІІІ</w:t>
            </w:r>
          </w:p>
        </w:tc>
        <w:tc>
          <w:tcPr>
            <w:tcW w:w="2160" w:type="dxa"/>
          </w:tcPr>
          <w:p w:rsidR="00415CEF" w:rsidRPr="00C236C0" w:rsidRDefault="00415CEF" w:rsidP="009225C1">
            <w:pPr>
              <w:contextualSpacing/>
              <w:jc w:val="both"/>
              <w:rPr>
                <w:b/>
                <w:bCs/>
                <w:lang w:eastAsia="uk-UA"/>
              </w:rPr>
            </w:pPr>
            <w:r w:rsidRPr="00C236C0">
              <w:rPr>
                <w:b/>
                <w:bCs/>
                <w:lang w:eastAsia="uk-UA"/>
              </w:rPr>
              <w:t>Сахан</w:t>
            </w:r>
          </w:p>
          <w:p w:rsidR="00415CEF" w:rsidRPr="00C236C0" w:rsidRDefault="00415CEF" w:rsidP="009225C1">
            <w:pPr>
              <w:contextualSpacing/>
              <w:jc w:val="both"/>
              <w:rPr>
                <w:b/>
                <w:bCs/>
                <w:lang w:eastAsia="uk-UA"/>
              </w:rPr>
            </w:pPr>
            <w:r w:rsidRPr="00C236C0">
              <w:rPr>
                <w:b/>
                <w:bCs/>
                <w:lang w:eastAsia="uk-UA"/>
              </w:rPr>
              <w:t>Володимир Володимирович</w:t>
            </w:r>
          </w:p>
        </w:tc>
      </w:tr>
    </w:tbl>
    <w:p w:rsidR="00415CEF" w:rsidRPr="00EF332F" w:rsidRDefault="00415CEF" w:rsidP="00415CEF">
      <w:pPr>
        <w:ind w:firstLine="709"/>
        <w:jc w:val="both"/>
        <w:rPr>
          <w:b/>
          <w:bCs/>
          <w:sz w:val="28"/>
          <w:szCs w:val="28"/>
        </w:rPr>
      </w:pPr>
    </w:p>
    <w:p w:rsidR="00415CEF" w:rsidRPr="006B6FCC" w:rsidRDefault="00415CEF" w:rsidP="00415CEF">
      <w:pPr>
        <w:jc w:val="center"/>
        <w:rPr>
          <w:b/>
          <w:sz w:val="28"/>
          <w:szCs w:val="28"/>
        </w:rPr>
      </w:pPr>
      <w:r w:rsidRPr="006B6FCC">
        <w:rPr>
          <w:b/>
          <w:sz w:val="28"/>
          <w:szCs w:val="28"/>
        </w:rPr>
        <w:t>Переможці обласного та Всеукраїнського етапів спортивних змагань</w:t>
      </w:r>
    </w:p>
    <w:tbl>
      <w:tblPr>
        <w:tblpPr w:leftFromText="180" w:rightFromText="180" w:vertAnchor="text" w:horzAnchor="margin" w:tblpY="30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4"/>
        <w:gridCol w:w="2387"/>
        <w:gridCol w:w="680"/>
        <w:gridCol w:w="2286"/>
        <w:gridCol w:w="1895"/>
        <w:gridCol w:w="898"/>
        <w:gridCol w:w="1611"/>
      </w:tblGrid>
      <w:tr w:rsidR="00415CEF" w:rsidRPr="00C236C0" w:rsidTr="0034082B">
        <w:tc>
          <w:tcPr>
            <w:tcW w:w="318" w:type="pct"/>
          </w:tcPr>
          <w:p w:rsidR="00415CEF" w:rsidRPr="00C236C0" w:rsidRDefault="00415CEF" w:rsidP="009225C1">
            <w:pPr>
              <w:jc w:val="center"/>
              <w:rPr>
                <w:b/>
              </w:rPr>
            </w:pPr>
            <w:r w:rsidRPr="00C236C0">
              <w:rPr>
                <w:b/>
              </w:rPr>
              <w:t>№п/п</w:t>
            </w:r>
          </w:p>
        </w:tc>
        <w:tc>
          <w:tcPr>
            <w:tcW w:w="1145" w:type="pct"/>
          </w:tcPr>
          <w:p w:rsidR="00415CEF" w:rsidRPr="00C236C0" w:rsidRDefault="00415CEF" w:rsidP="009225C1">
            <w:pPr>
              <w:jc w:val="center"/>
              <w:rPr>
                <w:b/>
              </w:rPr>
            </w:pPr>
            <w:r w:rsidRPr="00C236C0">
              <w:rPr>
                <w:b/>
              </w:rPr>
              <w:t>П. І. П. учня</w:t>
            </w:r>
          </w:p>
        </w:tc>
        <w:tc>
          <w:tcPr>
            <w:tcW w:w="326" w:type="pct"/>
          </w:tcPr>
          <w:p w:rsidR="00415CEF" w:rsidRPr="00C236C0" w:rsidRDefault="00415CEF" w:rsidP="009225C1">
            <w:pPr>
              <w:jc w:val="center"/>
              <w:rPr>
                <w:b/>
              </w:rPr>
            </w:pPr>
            <w:r w:rsidRPr="00C236C0">
              <w:rPr>
                <w:b/>
              </w:rPr>
              <w:t>Клас</w:t>
            </w:r>
          </w:p>
        </w:tc>
        <w:tc>
          <w:tcPr>
            <w:tcW w:w="1097" w:type="pct"/>
          </w:tcPr>
          <w:p w:rsidR="00415CEF" w:rsidRPr="00C236C0" w:rsidRDefault="00415CEF" w:rsidP="009225C1">
            <w:pPr>
              <w:jc w:val="center"/>
              <w:rPr>
                <w:b/>
              </w:rPr>
            </w:pPr>
            <w:r w:rsidRPr="00C236C0">
              <w:rPr>
                <w:b/>
              </w:rPr>
              <w:t>Назва навчального закладу</w:t>
            </w:r>
          </w:p>
        </w:tc>
        <w:tc>
          <w:tcPr>
            <w:tcW w:w="909" w:type="pct"/>
          </w:tcPr>
          <w:p w:rsidR="00415CEF" w:rsidRPr="00C236C0" w:rsidRDefault="00415CEF" w:rsidP="009225C1">
            <w:pPr>
              <w:jc w:val="center"/>
              <w:rPr>
                <w:b/>
              </w:rPr>
            </w:pPr>
            <w:r w:rsidRPr="00C236C0">
              <w:rPr>
                <w:b/>
              </w:rPr>
              <w:t>Вид змагань</w:t>
            </w:r>
          </w:p>
        </w:tc>
        <w:tc>
          <w:tcPr>
            <w:tcW w:w="431" w:type="pct"/>
          </w:tcPr>
          <w:p w:rsidR="00415CEF" w:rsidRPr="00C236C0" w:rsidRDefault="00415CEF" w:rsidP="009225C1">
            <w:pPr>
              <w:jc w:val="center"/>
              <w:rPr>
                <w:b/>
              </w:rPr>
            </w:pPr>
            <w:r w:rsidRPr="00C236C0">
              <w:rPr>
                <w:b/>
              </w:rPr>
              <w:t>Місце</w:t>
            </w:r>
          </w:p>
        </w:tc>
        <w:tc>
          <w:tcPr>
            <w:tcW w:w="773" w:type="pct"/>
          </w:tcPr>
          <w:p w:rsidR="00415CEF" w:rsidRPr="00C236C0" w:rsidRDefault="00415CEF" w:rsidP="009225C1">
            <w:pPr>
              <w:jc w:val="center"/>
              <w:rPr>
                <w:b/>
              </w:rPr>
            </w:pPr>
            <w:r w:rsidRPr="00C236C0">
              <w:rPr>
                <w:b/>
              </w:rPr>
              <w:t>Вчитель</w:t>
            </w:r>
          </w:p>
        </w:tc>
      </w:tr>
      <w:tr w:rsidR="00415CEF" w:rsidRPr="00C236C0" w:rsidTr="0034082B">
        <w:trPr>
          <w:trHeight w:val="1104"/>
        </w:trPr>
        <w:tc>
          <w:tcPr>
            <w:tcW w:w="318" w:type="pct"/>
            <w:vMerge w:val="restart"/>
          </w:tcPr>
          <w:p w:rsidR="00415CEF" w:rsidRPr="00C236C0" w:rsidRDefault="00415CEF" w:rsidP="009225C1">
            <w:pPr>
              <w:jc w:val="center"/>
              <w:rPr>
                <w:b/>
              </w:rPr>
            </w:pPr>
            <w:r w:rsidRPr="00C236C0">
              <w:rPr>
                <w:b/>
              </w:rPr>
              <w:t>1.</w:t>
            </w:r>
          </w:p>
        </w:tc>
        <w:tc>
          <w:tcPr>
            <w:tcW w:w="1145" w:type="pct"/>
          </w:tcPr>
          <w:p w:rsidR="00415CEF" w:rsidRPr="00C236C0" w:rsidRDefault="00415CEF" w:rsidP="009225C1">
            <w:pPr>
              <w:jc w:val="both"/>
            </w:pPr>
            <w:r w:rsidRPr="00C236C0">
              <w:t xml:space="preserve">Команда </w:t>
            </w:r>
          </w:p>
          <w:p w:rsidR="00415CEF" w:rsidRPr="00C236C0" w:rsidRDefault="00415CEF" w:rsidP="009225C1">
            <w:pPr>
              <w:jc w:val="both"/>
            </w:pPr>
            <w:r w:rsidRPr="00C236C0">
              <w:rPr>
                <w:b/>
              </w:rPr>
              <w:t>(12 чоловік</w:t>
            </w:r>
            <w:r w:rsidRPr="00C236C0">
              <w:t>)</w:t>
            </w:r>
          </w:p>
          <w:p w:rsidR="00415CEF" w:rsidRPr="00C236C0" w:rsidRDefault="00415CEF" w:rsidP="009225C1">
            <w:pPr>
              <w:jc w:val="both"/>
            </w:pPr>
          </w:p>
          <w:p w:rsidR="00415CEF" w:rsidRPr="00C236C0" w:rsidRDefault="00415CEF" w:rsidP="009225C1">
            <w:pPr>
              <w:jc w:val="both"/>
            </w:pPr>
            <w:r w:rsidRPr="00C236C0">
              <w:t>Вільхова</w:t>
            </w:r>
          </w:p>
          <w:p w:rsidR="00415CEF" w:rsidRPr="00C236C0" w:rsidRDefault="00415CEF" w:rsidP="009225C1">
            <w:pPr>
              <w:jc w:val="both"/>
            </w:pPr>
            <w:r w:rsidRPr="00C236C0">
              <w:t>Тетяна Юріївна</w:t>
            </w:r>
            <w:r w:rsidRPr="00C236C0">
              <w:tab/>
              <w:t xml:space="preserve"> </w:t>
            </w:r>
          </w:p>
        </w:tc>
        <w:tc>
          <w:tcPr>
            <w:tcW w:w="326" w:type="pct"/>
          </w:tcPr>
          <w:p w:rsidR="00415CEF" w:rsidRPr="00C236C0" w:rsidRDefault="00415CEF" w:rsidP="009225C1">
            <w:pPr>
              <w:jc w:val="center"/>
            </w:pPr>
          </w:p>
          <w:p w:rsidR="00415CEF" w:rsidRPr="00C236C0" w:rsidRDefault="00415CEF" w:rsidP="009225C1">
            <w:pPr>
              <w:jc w:val="center"/>
            </w:pPr>
          </w:p>
          <w:p w:rsidR="00415CEF" w:rsidRPr="00C236C0" w:rsidRDefault="00415CEF" w:rsidP="009225C1">
            <w:pPr>
              <w:jc w:val="center"/>
            </w:pPr>
          </w:p>
          <w:p w:rsidR="00415CEF" w:rsidRPr="00C236C0" w:rsidRDefault="00415CEF" w:rsidP="009225C1">
            <w:pPr>
              <w:jc w:val="center"/>
            </w:pPr>
          </w:p>
          <w:p w:rsidR="00415CEF" w:rsidRPr="00C236C0" w:rsidRDefault="00415CEF" w:rsidP="009225C1">
            <w:pPr>
              <w:jc w:val="center"/>
            </w:pPr>
            <w:r w:rsidRPr="00C236C0">
              <w:t>7</w:t>
            </w:r>
          </w:p>
        </w:tc>
        <w:tc>
          <w:tcPr>
            <w:tcW w:w="1097" w:type="pct"/>
            <w:vMerge w:val="restart"/>
          </w:tcPr>
          <w:p w:rsidR="00415CEF" w:rsidRPr="00C236C0" w:rsidRDefault="00415CEF" w:rsidP="009225C1">
            <w:pPr>
              <w:jc w:val="both"/>
            </w:pPr>
            <w:r>
              <w:t>НВК</w:t>
            </w:r>
            <w:r w:rsidRPr="00C236C0">
              <w:t xml:space="preserve"> «Спеціалізована загальноосвітня школа I-ІІІ ступенів № 5 з поглибленим вивченням іноземних мов - загальноосвітня школа І-ІІІ ступенів № 5» Обухівської міської ради Київської області</w:t>
            </w:r>
          </w:p>
        </w:tc>
        <w:tc>
          <w:tcPr>
            <w:tcW w:w="909" w:type="pct"/>
            <w:vMerge w:val="restart"/>
          </w:tcPr>
          <w:p w:rsidR="00415CEF" w:rsidRPr="00C236C0" w:rsidRDefault="00415CEF" w:rsidP="009225C1">
            <w:pPr>
              <w:jc w:val="center"/>
              <w:rPr>
                <w:b/>
              </w:rPr>
            </w:pPr>
            <w:r w:rsidRPr="00C236C0">
              <w:rPr>
                <w:b/>
              </w:rPr>
              <w:t xml:space="preserve">Фізична культура </w:t>
            </w:r>
          </w:p>
          <w:p w:rsidR="00415CEF" w:rsidRPr="00C236C0" w:rsidRDefault="00415CEF" w:rsidP="009225C1">
            <w:pPr>
              <w:jc w:val="center"/>
            </w:pPr>
            <w:r w:rsidRPr="00C236C0">
              <w:t>І</w:t>
            </w:r>
            <w:r w:rsidRPr="00C236C0">
              <w:rPr>
                <w:lang w:val="en-US"/>
              </w:rPr>
              <w:t>V</w:t>
            </w:r>
            <w:r w:rsidRPr="00C236C0">
              <w:t xml:space="preserve"> етап Всеукраїнського спортивно-масового заходу </w:t>
            </w:r>
            <w:r w:rsidRPr="00C236C0">
              <w:rPr>
                <w:b/>
              </w:rPr>
              <w:t>«Олімпійське лелеченя»</w:t>
            </w:r>
            <w:r w:rsidRPr="00C236C0">
              <w:t xml:space="preserve"> комбінована естафета</w:t>
            </w:r>
          </w:p>
        </w:tc>
        <w:tc>
          <w:tcPr>
            <w:tcW w:w="431" w:type="pct"/>
            <w:vMerge w:val="restart"/>
          </w:tcPr>
          <w:p w:rsidR="00415CEF" w:rsidRPr="00C236C0" w:rsidRDefault="00415CEF" w:rsidP="009225C1">
            <w:pPr>
              <w:jc w:val="center"/>
              <w:rPr>
                <w:b/>
              </w:rPr>
            </w:pPr>
            <w:r w:rsidRPr="00C236C0">
              <w:rPr>
                <w:b/>
              </w:rPr>
              <w:t>І</w:t>
            </w:r>
          </w:p>
        </w:tc>
        <w:tc>
          <w:tcPr>
            <w:tcW w:w="773" w:type="pct"/>
            <w:vMerge w:val="restart"/>
          </w:tcPr>
          <w:p w:rsidR="00415CEF" w:rsidRPr="00C236C0" w:rsidRDefault="00415CEF" w:rsidP="009225C1">
            <w:pPr>
              <w:rPr>
                <w:b/>
              </w:rPr>
            </w:pPr>
            <w:r w:rsidRPr="00C236C0">
              <w:rPr>
                <w:b/>
              </w:rPr>
              <w:t>Канупер Наталія Миколаївна</w:t>
            </w:r>
          </w:p>
        </w:tc>
      </w:tr>
      <w:tr w:rsidR="00415CEF" w:rsidRPr="00C236C0" w:rsidTr="0034082B">
        <w:trPr>
          <w:trHeight w:val="587"/>
        </w:trPr>
        <w:tc>
          <w:tcPr>
            <w:tcW w:w="318" w:type="pct"/>
            <w:vMerge/>
            <w:vAlign w:val="center"/>
          </w:tcPr>
          <w:p w:rsidR="00415CEF" w:rsidRPr="00C236C0" w:rsidRDefault="00415CEF" w:rsidP="009225C1">
            <w:pPr>
              <w:rPr>
                <w:b/>
              </w:rPr>
            </w:pPr>
          </w:p>
        </w:tc>
        <w:tc>
          <w:tcPr>
            <w:tcW w:w="1145" w:type="pct"/>
          </w:tcPr>
          <w:p w:rsidR="00415CEF" w:rsidRPr="00C236C0" w:rsidRDefault="00415CEF" w:rsidP="009225C1">
            <w:pPr>
              <w:jc w:val="both"/>
            </w:pPr>
            <w:r w:rsidRPr="00C236C0">
              <w:t xml:space="preserve">Головченко  </w:t>
            </w:r>
          </w:p>
          <w:p w:rsidR="00415CEF" w:rsidRPr="00C236C0" w:rsidRDefault="00415CEF" w:rsidP="009225C1">
            <w:pPr>
              <w:jc w:val="both"/>
              <w:rPr>
                <w:b/>
              </w:rPr>
            </w:pPr>
            <w:r w:rsidRPr="00C236C0">
              <w:t>Ярослав Юрійович</w:t>
            </w:r>
          </w:p>
        </w:tc>
        <w:tc>
          <w:tcPr>
            <w:tcW w:w="326" w:type="pct"/>
          </w:tcPr>
          <w:p w:rsidR="00415CEF" w:rsidRPr="00C236C0" w:rsidRDefault="00415CEF" w:rsidP="009225C1">
            <w:pPr>
              <w:jc w:val="center"/>
            </w:pPr>
          </w:p>
          <w:p w:rsidR="00415CEF" w:rsidRPr="00C236C0" w:rsidRDefault="00415CEF" w:rsidP="009225C1">
            <w:pPr>
              <w:jc w:val="center"/>
            </w:pPr>
            <w:r w:rsidRPr="00C236C0">
              <w:t>7</w:t>
            </w:r>
          </w:p>
        </w:tc>
        <w:tc>
          <w:tcPr>
            <w:tcW w:w="1097" w:type="pct"/>
            <w:vMerge/>
            <w:vAlign w:val="center"/>
          </w:tcPr>
          <w:p w:rsidR="00415CEF" w:rsidRPr="00C236C0" w:rsidRDefault="00415CEF" w:rsidP="009225C1"/>
        </w:tc>
        <w:tc>
          <w:tcPr>
            <w:tcW w:w="909" w:type="pct"/>
            <w:vMerge/>
            <w:vAlign w:val="center"/>
          </w:tcPr>
          <w:p w:rsidR="00415CEF" w:rsidRPr="00C236C0" w:rsidRDefault="00415CEF" w:rsidP="009225C1"/>
        </w:tc>
        <w:tc>
          <w:tcPr>
            <w:tcW w:w="431" w:type="pct"/>
            <w:vMerge/>
            <w:vAlign w:val="center"/>
          </w:tcPr>
          <w:p w:rsidR="00415CEF" w:rsidRPr="00C236C0" w:rsidRDefault="00415CEF" w:rsidP="009225C1">
            <w:pPr>
              <w:rPr>
                <w:b/>
              </w:rPr>
            </w:pPr>
          </w:p>
        </w:tc>
        <w:tc>
          <w:tcPr>
            <w:tcW w:w="773" w:type="pct"/>
            <w:vMerge/>
            <w:vAlign w:val="center"/>
          </w:tcPr>
          <w:p w:rsidR="00415CEF" w:rsidRPr="00C236C0" w:rsidRDefault="00415CEF" w:rsidP="009225C1">
            <w:pPr>
              <w:rPr>
                <w:b/>
              </w:rPr>
            </w:pPr>
          </w:p>
        </w:tc>
      </w:tr>
      <w:tr w:rsidR="00415CEF" w:rsidRPr="00C236C0" w:rsidTr="0034082B">
        <w:trPr>
          <w:trHeight w:val="480"/>
        </w:trPr>
        <w:tc>
          <w:tcPr>
            <w:tcW w:w="318" w:type="pct"/>
            <w:vMerge/>
            <w:vAlign w:val="center"/>
          </w:tcPr>
          <w:p w:rsidR="00415CEF" w:rsidRPr="00C236C0" w:rsidRDefault="00415CEF" w:rsidP="009225C1">
            <w:pPr>
              <w:rPr>
                <w:b/>
              </w:rPr>
            </w:pPr>
          </w:p>
        </w:tc>
        <w:tc>
          <w:tcPr>
            <w:tcW w:w="1145" w:type="pct"/>
          </w:tcPr>
          <w:p w:rsidR="00415CEF" w:rsidRPr="00C236C0" w:rsidRDefault="00415CEF" w:rsidP="009225C1">
            <w:pPr>
              <w:jc w:val="both"/>
            </w:pPr>
            <w:r w:rsidRPr="00C236C0">
              <w:t xml:space="preserve">Ігнатьєва </w:t>
            </w:r>
          </w:p>
          <w:p w:rsidR="00415CEF" w:rsidRPr="00C236C0" w:rsidRDefault="00415CEF" w:rsidP="009225C1">
            <w:pPr>
              <w:jc w:val="both"/>
              <w:rPr>
                <w:b/>
              </w:rPr>
            </w:pPr>
            <w:r w:rsidRPr="00C236C0">
              <w:t>Марія Дмитрівна</w:t>
            </w:r>
          </w:p>
        </w:tc>
        <w:tc>
          <w:tcPr>
            <w:tcW w:w="326" w:type="pct"/>
          </w:tcPr>
          <w:p w:rsidR="00415CEF" w:rsidRPr="00C236C0" w:rsidRDefault="00415CEF" w:rsidP="009225C1">
            <w:pPr>
              <w:jc w:val="center"/>
            </w:pPr>
          </w:p>
          <w:p w:rsidR="00415CEF" w:rsidRPr="00C236C0" w:rsidRDefault="00415CEF" w:rsidP="009225C1">
            <w:pPr>
              <w:jc w:val="center"/>
            </w:pPr>
            <w:r w:rsidRPr="00C236C0">
              <w:t>6</w:t>
            </w:r>
          </w:p>
        </w:tc>
        <w:tc>
          <w:tcPr>
            <w:tcW w:w="1097" w:type="pct"/>
            <w:vMerge/>
            <w:vAlign w:val="center"/>
          </w:tcPr>
          <w:p w:rsidR="00415CEF" w:rsidRPr="00C236C0" w:rsidRDefault="00415CEF" w:rsidP="009225C1"/>
        </w:tc>
        <w:tc>
          <w:tcPr>
            <w:tcW w:w="909" w:type="pct"/>
            <w:vMerge/>
            <w:vAlign w:val="center"/>
          </w:tcPr>
          <w:p w:rsidR="00415CEF" w:rsidRPr="00C236C0" w:rsidRDefault="00415CEF" w:rsidP="009225C1"/>
        </w:tc>
        <w:tc>
          <w:tcPr>
            <w:tcW w:w="431" w:type="pct"/>
            <w:vMerge/>
            <w:vAlign w:val="center"/>
          </w:tcPr>
          <w:p w:rsidR="00415CEF" w:rsidRPr="00C236C0" w:rsidRDefault="00415CEF" w:rsidP="009225C1">
            <w:pPr>
              <w:rPr>
                <w:b/>
              </w:rPr>
            </w:pPr>
          </w:p>
        </w:tc>
        <w:tc>
          <w:tcPr>
            <w:tcW w:w="773" w:type="pct"/>
            <w:vMerge/>
            <w:vAlign w:val="center"/>
          </w:tcPr>
          <w:p w:rsidR="00415CEF" w:rsidRPr="00C236C0" w:rsidRDefault="00415CEF" w:rsidP="009225C1">
            <w:pPr>
              <w:rPr>
                <w:b/>
              </w:rPr>
            </w:pPr>
          </w:p>
        </w:tc>
      </w:tr>
      <w:tr w:rsidR="00415CEF" w:rsidRPr="00C236C0" w:rsidTr="0034082B">
        <w:trPr>
          <w:trHeight w:val="240"/>
        </w:trPr>
        <w:tc>
          <w:tcPr>
            <w:tcW w:w="318" w:type="pct"/>
            <w:vMerge/>
            <w:vAlign w:val="center"/>
          </w:tcPr>
          <w:p w:rsidR="00415CEF" w:rsidRPr="00C236C0" w:rsidRDefault="00415CEF" w:rsidP="009225C1">
            <w:pPr>
              <w:rPr>
                <w:b/>
              </w:rPr>
            </w:pPr>
          </w:p>
        </w:tc>
        <w:tc>
          <w:tcPr>
            <w:tcW w:w="1145" w:type="pct"/>
          </w:tcPr>
          <w:p w:rsidR="00415CEF" w:rsidRPr="00C236C0" w:rsidRDefault="00415CEF" w:rsidP="009225C1">
            <w:pPr>
              <w:jc w:val="both"/>
            </w:pPr>
            <w:r w:rsidRPr="00C236C0">
              <w:t xml:space="preserve">Жук Назар Вадимович </w:t>
            </w:r>
          </w:p>
        </w:tc>
        <w:tc>
          <w:tcPr>
            <w:tcW w:w="326" w:type="pct"/>
          </w:tcPr>
          <w:p w:rsidR="00415CEF" w:rsidRPr="00C236C0" w:rsidRDefault="00415CEF" w:rsidP="009225C1">
            <w:pPr>
              <w:jc w:val="center"/>
            </w:pPr>
          </w:p>
          <w:p w:rsidR="00415CEF" w:rsidRPr="00C236C0" w:rsidRDefault="00415CEF" w:rsidP="009225C1">
            <w:pPr>
              <w:jc w:val="center"/>
            </w:pPr>
            <w:r w:rsidRPr="00C236C0">
              <w:t>6</w:t>
            </w:r>
          </w:p>
        </w:tc>
        <w:tc>
          <w:tcPr>
            <w:tcW w:w="1097" w:type="pct"/>
            <w:vMerge/>
            <w:vAlign w:val="center"/>
          </w:tcPr>
          <w:p w:rsidR="00415CEF" w:rsidRPr="00C236C0" w:rsidRDefault="00415CEF" w:rsidP="009225C1"/>
        </w:tc>
        <w:tc>
          <w:tcPr>
            <w:tcW w:w="909" w:type="pct"/>
            <w:vMerge/>
            <w:vAlign w:val="center"/>
          </w:tcPr>
          <w:p w:rsidR="00415CEF" w:rsidRPr="00C236C0" w:rsidRDefault="00415CEF" w:rsidP="009225C1"/>
        </w:tc>
        <w:tc>
          <w:tcPr>
            <w:tcW w:w="431" w:type="pct"/>
            <w:vMerge/>
            <w:vAlign w:val="center"/>
          </w:tcPr>
          <w:p w:rsidR="00415CEF" w:rsidRPr="00C236C0" w:rsidRDefault="00415CEF" w:rsidP="009225C1">
            <w:pPr>
              <w:rPr>
                <w:b/>
              </w:rPr>
            </w:pPr>
          </w:p>
        </w:tc>
        <w:tc>
          <w:tcPr>
            <w:tcW w:w="773" w:type="pct"/>
            <w:vMerge/>
            <w:vAlign w:val="center"/>
          </w:tcPr>
          <w:p w:rsidR="00415CEF" w:rsidRPr="00C236C0" w:rsidRDefault="00415CEF" w:rsidP="009225C1">
            <w:pPr>
              <w:rPr>
                <w:b/>
              </w:rPr>
            </w:pPr>
          </w:p>
        </w:tc>
      </w:tr>
      <w:tr w:rsidR="00415CEF" w:rsidRPr="00C236C0" w:rsidTr="0034082B">
        <w:trPr>
          <w:trHeight w:val="540"/>
        </w:trPr>
        <w:tc>
          <w:tcPr>
            <w:tcW w:w="318" w:type="pct"/>
            <w:vMerge/>
            <w:vAlign w:val="center"/>
          </w:tcPr>
          <w:p w:rsidR="00415CEF" w:rsidRPr="00C236C0" w:rsidRDefault="00415CEF" w:rsidP="009225C1">
            <w:pPr>
              <w:rPr>
                <w:b/>
              </w:rPr>
            </w:pPr>
          </w:p>
        </w:tc>
        <w:tc>
          <w:tcPr>
            <w:tcW w:w="1145" w:type="pct"/>
          </w:tcPr>
          <w:p w:rsidR="00415CEF" w:rsidRPr="00C236C0" w:rsidRDefault="00415CEF" w:rsidP="009225C1">
            <w:pPr>
              <w:jc w:val="both"/>
            </w:pPr>
            <w:r w:rsidRPr="00C236C0">
              <w:t>Іноземцева</w:t>
            </w:r>
          </w:p>
          <w:p w:rsidR="00415CEF" w:rsidRPr="00C236C0" w:rsidRDefault="00415CEF" w:rsidP="009225C1">
            <w:pPr>
              <w:jc w:val="both"/>
            </w:pPr>
            <w:r w:rsidRPr="00C236C0">
              <w:t>Олена Юріївна</w:t>
            </w:r>
          </w:p>
        </w:tc>
        <w:tc>
          <w:tcPr>
            <w:tcW w:w="326" w:type="pct"/>
          </w:tcPr>
          <w:p w:rsidR="00415CEF" w:rsidRPr="00C236C0" w:rsidRDefault="00415CEF" w:rsidP="009225C1">
            <w:pPr>
              <w:jc w:val="center"/>
            </w:pPr>
          </w:p>
          <w:p w:rsidR="00415CEF" w:rsidRPr="00C236C0" w:rsidRDefault="00415CEF" w:rsidP="009225C1">
            <w:pPr>
              <w:jc w:val="center"/>
            </w:pPr>
            <w:r w:rsidRPr="00C236C0">
              <w:t>7</w:t>
            </w:r>
          </w:p>
        </w:tc>
        <w:tc>
          <w:tcPr>
            <w:tcW w:w="1097" w:type="pct"/>
            <w:vMerge/>
            <w:vAlign w:val="center"/>
          </w:tcPr>
          <w:p w:rsidR="00415CEF" w:rsidRPr="00C236C0" w:rsidRDefault="00415CEF" w:rsidP="009225C1"/>
        </w:tc>
        <w:tc>
          <w:tcPr>
            <w:tcW w:w="909" w:type="pct"/>
            <w:vMerge/>
            <w:vAlign w:val="center"/>
          </w:tcPr>
          <w:p w:rsidR="00415CEF" w:rsidRPr="00C236C0" w:rsidRDefault="00415CEF" w:rsidP="009225C1"/>
        </w:tc>
        <w:tc>
          <w:tcPr>
            <w:tcW w:w="431" w:type="pct"/>
            <w:vMerge/>
            <w:vAlign w:val="center"/>
          </w:tcPr>
          <w:p w:rsidR="00415CEF" w:rsidRPr="00C236C0" w:rsidRDefault="00415CEF" w:rsidP="009225C1">
            <w:pPr>
              <w:rPr>
                <w:b/>
              </w:rPr>
            </w:pPr>
          </w:p>
        </w:tc>
        <w:tc>
          <w:tcPr>
            <w:tcW w:w="773" w:type="pct"/>
            <w:vMerge/>
            <w:vAlign w:val="center"/>
          </w:tcPr>
          <w:p w:rsidR="00415CEF" w:rsidRPr="00C236C0" w:rsidRDefault="00415CEF" w:rsidP="009225C1">
            <w:pPr>
              <w:rPr>
                <w:b/>
              </w:rPr>
            </w:pPr>
          </w:p>
        </w:tc>
      </w:tr>
      <w:tr w:rsidR="00415CEF" w:rsidRPr="00C236C0" w:rsidTr="0034082B">
        <w:trPr>
          <w:trHeight w:val="540"/>
        </w:trPr>
        <w:tc>
          <w:tcPr>
            <w:tcW w:w="318" w:type="pct"/>
            <w:vMerge/>
            <w:vAlign w:val="center"/>
          </w:tcPr>
          <w:p w:rsidR="00415CEF" w:rsidRPr="00C236C0" w:rsidRDefault="00415CEF" w:rsidP="009225C1">
            <w:pPr>
              <w:rPr>
                <w:b/>
              </w:rPr>
            </w:pPr>
          </w:p>
        </w:tc>
        <w:tc>
          <w:tcPr>
            <w:tcW w:w="1145" w:type="pct"/>
          </w:tcPr>
          <w:p w:rsidR="00415CEF" w:rsidRPr="00C236C0" w:rsidRDefault="00415CEF" w:rsidP="009225C1">
            <w:pPr>
              <w:jc w:val="both"/>
            </w:pPr>
            <w:r w:rsidRPr="00C236C0">
              <w:t xml:space="preserve">Кондратенко </w:t>
            </w:r>
          </w:p>
          <w:p w:rsidR="00415CEF" w:rsidRPr="00C236C0" w:rsidRDefault="00415CEF" w:rsidP="009225C1">
            <w:pPr>
              <w:jc w:val="both"/>
            </w:pPr>
            <w:r w:rsidRPr="00C236C0">
              <w:t>Валерія Юріївна</w:t>
            </w:r>
          </w:p>
        </w:tc>
        <w:tc>
          <w:tcPr>
            <w:tcW w:w="326" w:type="pct"/>
          </w:tcPr>
          <w:p w:rsidR="00415CEF" w:rsidRPr="00C236C0" w:rsidRDefault="00415CEF" w:rsidP="009225C1">
            <w:pPr>
              <w:jc w:val="center"/>
            </w:pPr>
          </w:p>
          <w:p w:rsidR="00415CEF" w:rsidRPr="00C236C0" w:rsidRDefault="00415CEF" w:rsidP="009225C1">
            <w:pPr>
              <w:jc w:val="center"/>
            </w:pPr>
            <w:r w:rsidRPr="00C236C0">
              <w:t>6</w:t>
            </w:r>
          </w:p>
        </w:tc>
        <w:tc>
          <w:tcPr>
            <w:tcW w:w="1097" w:type="pct"/>
            <w:vMerge/>
            <w:vAlign w:val="center"/>
          </w:tcPr>
          <w:p w:rsidR="00415CEF" w:rsidRPr="00C236C0" w:rsidRDefault="00415CEF" w:rsidP="009225C1"/>
        </w:tc>
        <w:tc>
          <w:tcPr>
            <w:tcW w:w="909" w:type="pct"/>
            <w:vMerge/>
            <w:vAlign w:val="center"/>
          </w:tcPr>
          <w:p w:rsidR="00415CEF" w:rsidRPr="00C236C0" w:rsidRDefault="00415CEF" w:rsidP="009225C1"/>
        </w:tc>
        <w:tc>
          <w:tcPr>
            <w:tcW w:w="431" w:type="pct"/>
            <w:vMerge/>
            <w:vAlign w:val="center"/>
          </w:tcPr>
          <w:p w:rsidR="00415CEF" w:rsidRPr="00C236C0" w:rsidRDefault="00415CEF" w:rsidP="009225C1">
            <w:pPr>
              <w:rPr>
                <w:b/>
              </w:rPr>
            </w:pPr>
          </w:p>
        </w:tc>
        <w:tc>
          <w:tcPr>
            <w:tcW w:w="773" w:type="pct"/>
            <w:vMerge/>
            <w:vAlign w:val="center"/>
          </w:tcPr>
          <w:p w:rsidR="00415CEF" w:rsidRPr="00C236C0" w:rsidRDefault="00415CEF" w:rsidP="009225C1">
            <w:pPr>
              <w:rPr>
                <w:b/>
              </w:rPr>
            </w:pPr>
          </w:p>
        </w:tc>
      </w:tr>
      <w:tr w:rsidR="00415CEF" w:rsidRPr="00C236C0" w:rsidTr="0034082B">
        <w:trPr>
          <w:trHeight w:val="285"/>
        </w:trPr>
        <w:tc>
          <w:tcPr>
            <w:tcW w:w="318" w:type="pct"/>
            <w:vMerge/>
            <w:vAlign w:val="center"/>
          </w:tcPr>
          <w:p w:rsidR="00415CEF" w:rsidRPr="00C236C0" w:rsidRDefault="00415CEF" w:rsidP="009225C1">
            <w:pPr>
              <w:rPr>
                <w:b/>
              </w:rPr>
            </w:pPr>
          </w:p>
        </w:tc>
        <w:tc>
          <w:tcPr>
            <w:tcW w:w="1145" w:type="pct"/>
          </w:tcPr>
          <w:p w:rsidR="00415CEF" w:rsidRPr="00C236C0" w:rsidRDefault="00415CEF" w:rsidP="009225C1">
            <w:pPr>
              <w:jc w:val="both"/>
            </w:pPr>
            <w:r w:rsidRPr="00C236C0">
              <w:t>Луцик Ілля Алімович</w:t>
            </w:r>
          </w:p>
        </w:tc>
        <w:tc>
          <w:tcPr>
            <w:tcW w:w="326" w:type="pct"/>
          </w:tcPr>
          <w:p w:rsidR="00415CEF" w:rsidRPr="00C236C0" w:rsidRDefault="00415CEF" w:rsidP="009225C1">
            <w:pPr>
              <w:jc w:val="center"/>
            </w:pPr>
          </w:p>
          <w:p w:rsidR="00415CEF" w:rsidRPr="00C236C0" w:rsidRDefault="00415CEF" w:rsidP="009225C1">
            <w:pPr>
              <w:jc w:val="center"/>
            </w:pPr>
            <w:r w:rsidRPr="00C236C0">
              <w:t>7</w:t>
            </w:r>
          </w:p>
        </w:tc>
        <w:tc>
          <w:tcPr>
            <w:tcW w:w="1097" w:type="pct"/>
            <w:vMerge/>
            <w:vAlign w:val="center"/>
          </w:tcPr>
          <w:p w:rsidR="00415CEF" w:rsidRPr="00C236C0" w:rsidRDefault="00415CEF" w:rsidP="009225C1"/>
        </w:tc>
        <w:tc>
          <w:tcPr>
            <w:tcW w:w="909" w:type="pct"/>
            <w:vMerge/>
            <w:vAlign w:val="center"/>
          </w:tcPr>
          <w:p w:rsidR="00415CEF" w:rsidRPr="00C236C0" w:rsidRDefault="00415CEF" w:rsidP="009225C1"/>
        </w:tc>
        <w:tc>
          <w:tcPr>
            <w:tcW w:w="431" w:type="pct"/>
            <w:vMerge/>
            <w:vAlign w:val="center"/>
          </w:tcPr>
          <w:p w:rsidR="00415CEF" w:rsidRPr="00C236C0" w:rsidRDefault="00415CEF" w:rsidP="009225C1">
            <w:pPr>
              <w:rPr>
                <w:b/>
              </w:rPr>
            </w:pPr>
          </w:p>
        </w:tc>
        <w:tc>
          <w:tcPr>
            <w:tcW w:w="773" w:type="pct"/>
            <w:vMerge/>
            <w:vAlign w:val="center"/>
          </w:tcPr>
          <w:p w:rsidR="00415CEF" w:rsidRPr="00C236C0" w:rsidRDefault="00415CEF" w:rsidP="009225C1">
            <w:pPr>
              <w:rPr>
                <w:b/>
              </w:rPr>
            </w:pPr>
          </w:p>
        </w:tc>
      </w:tr>
      <w:tr w:rsidR="00415CEF" w:rsidRPr="00C236C0" w:rsidTr="0034082B">
        <w:trPr>
          <w:trHeight w:val="600"/>
        </w:trPr>
        <w:tc>
          <w:tcPr>
            <w:tcW w:w="318" w:type="pct"/>
            <w:vMerge/>
            <w:vAlign w:val="center"/>
          </w:tcPr>
          <w:p w:rsidR="00415CEF" w:rsidRPr="00C236C0" w:rsidRDefault="00415CEF" w:rsidP="009225C1">
            <w:pPr>
              <w:rPr>
                <w:b/>
              </w:rPr>
            </w:pPr>
          </w:p>
        </w:tc>
        <w:tc>
          <w:tcPr>
            <w:tcW w:w="1145" w:type="pct"/>
          </w:tcPr>
          <w:p w:rsidR="00415CEF" w:rsidRPr="00C236C0" w:rsidRDefault="00415CEF" w:rsidP="009225C1">
            <w:pPr>
              <w:jc w:val="both"/>
            </w:pPr>
            <w:r w:rsidRPr="00C236C0">
              <w:t xml:space="preserve">Латаєва </w:t>
            </w:r>
          </w:p>
          <w:p w:rsidR="00415CEF" w:rsidRPr="00C236C0" w:rsidRDefault="00415CEF" w:rsidP="009225C1">
            <w:pPr>
              <w:jc w:val="both"/>
            </w:pPr>
            <w:r w:rsidRPr="00C236C0">
              <w:t>Анастасія Сергіївна</w:t>
            </w:r>
          </w:p>
        </w:tc>
        <w:tc>
          <w:tcPr>
            <w:tcW w:w="326" w:type="pct"/>
          </w:tcPr>
          <w:p w:rsidR="00415CEF" w:rsidRPr="00C236C0" w:rsidRDefault="00415CEF" w:rsidP="009225C1">
            <w:pPr>
              <w:jc w:val="center"/>
            </w:pPr>
          </w:p>
          <w:p w:rsidR="00415CEF" w:rsidRPr="00C236C0" w:rsidRDefault="00415CEF" w:rsidP="009225C1">
            <w:pPr>
              <w:jc w:val="center"/>
            </w:pPr>
            <w:r w:rsidRPr="00C236C0">
              <w:t>6</w:t>
            </w:r>
          </w:p>
        </w:tc>
        <w:tc>
          <w:tcPr>
            <w:tcW w:w="1097" w:type="pct"/>
            <w:vMerge/>
            <w:vAlign w:val="center"/>
          </w:tcPr>
          <w:p w:rsidR="00415CEF" w:rsidRPr="00C236C0" w:rsidRDefault="00415CEF" w:rsidP="009225C1"/>
        </w:tc>
        <w:tc>
          <w:tcPr>
            <w:tcW w:w="909" w:type="pct"/>
            <w:vMerge/>
            <w:vAlign w:val="center"/>
          </w:tcPr>
          <w:p w:rsidR="00415CEF" w:rsidRPr="00C236C0" w:rsidRDefault="00415CEF" w:rsidP="009225C1"/>
        </w:tc>
        <w:tc>
          <w:tcPr>
            <w:tcW w:w="431" w:type="pct"/>
            <w:vMerge/>
            <w:vAlign w:val="center"/>
          </w:tcPr>
          <w:p w:rsidR="00415CEF" w:rsidRPr="00C236C0" w:rsidRDefault="00415CEF" w:rsidP="009225C1">
            <w:pPr>
              <w:rPr>
                <w:b/>
              </w:rPr>
            </w:pPr>
          </w:p>
        </w:tc>
        <w:tc>
          <w:tcPr>
            <w:tcW w:w="773" w:type="pct"/>
            <w:vMerge/>
            <w:vAlign w:val="center"/>
          </w:tcPr>
          <w:p w:rsidR="00415CEF" w:rsidRPr="00C236C0" w:rsidRDefault="00415CEF" w:rsidP="009225C1">
            <w:pPr>
              <w:rPr>
                <w:b/>
              </w:rPr>
            </w:pPr>
          </w:p>
        </w:tc>
      </w:tr>
      <w:tr w:rsidR="00415CEF" w:rsidRPr="00C236C0" w:rsidTr="0034082B">
        <w:trPr>
          <w:trHeight w:val="495"/>
        </w:trPr>
        <w:tc>
          <w:tcPr>
            <w:tcW w:w="318" w:type="pct"/>
            <w:vMerge/>
            <w:vAlign w:val="center"/>
          </w:tcPr>
          <w:p w:rsidR="00415CEF" w:rsidRPr="00C236C0" w:rsidRDefault="00415CEF" w:rsidP="009225C1">
            <w:pPr>
              <w:rPr>
                <w:b/>
              </w:rPr>
            </w:pPr>
          </w:p>
        </w:tc>
        <w:tc>
          <w:tcPr>
            <w:tcW w:w="1145" w:type="pct"/>
          </w:tcPr>
          <w:p w:rsidR="00415CEF" w:rsidRPr="00C236C0" w:rsidRDefault="00415CEF" w:rsidP="009225C1">
            <w:pPr>
              <w:jc w:val="both"/>
            </w:pPr>
            <w:r w:rsidRPr="00C236C0">
              <w:t xml:space="preserve">Малиновський </w:t>
            </w:r>
          </w:p>
          <w:p w:rsidR="00415CEF" w:rsidRPr="00C236C0" w:rsidRDefault="00415CEF" w:rsidP="009225C1">
            <w:pPr>
              <w:jc w:val="both"/>
            </w:pPr>
            <w:r w:rsidRPr="00C236C0">
              <w:t>Борис Михайлович</w:t>
            </w:r>
          </w:p>
        </w:tc>
        <w:tc>
          <w:tcPr>
            <w:tcW w:w="326" w:type="pct"/>
          </w:tcPr>
          <w:p w:rsidR="00415CEF" w:rsidRPr="00C236C0" w:rsidRDefault="00415CEF" w:rsidP="009225C1">
            <w:pPr>
              <w:jc w:val="center"/>
            </w:pPr>
          </w:p>
          <w:p w:rsidR="00415CEF" w:rsidRPr="00C236C0" w:rsidRDefault="00415CEF" w:rsidP="009225C1">
            <w:pPr>
              <w:jc w:val="center"/>
            </w:pPr>
            <w:r w:rsidRPr="00C236C0">
              <w:t>6</w:t>
            </w:r>
          </w:p>
        </w:tc>
        <w:tc>
          <w:tcPr>
            <w:tcW w:w="1097" w:type="pct"/>
            <w:vMerge/>
            <w:vAlign w:val="center"/>
          </w:tcPr>
          <w:p w:rsidR="00415CEF" w:rsidRPr="00C236C0" w:rsidRDefault="00415CEF" w:rsidP="009225C1"/>
        </w:tc>
        <w:tc>
          <w:tcPr>
            <w:tcW w:w="909" w:type="pct"/>
            <w:vMerge/>
            <w:vAlign w:val="center"/>
          </w:tcPr>
          <w:p w:rsidR="00415CEF" w:rsidRPr="00C236C0" w:rsidRDefault="00415CEF" w:rsidP="009225C1"/>
        </w:tc>
        <w:tc>
          <w:tcPr>
            <w:tcW w:w="431" w:type="pct"/>
            <w:vMerge/>
            <w:vAlign w:val="center"/>
          </w:tcPr>
          <w:p w:rsidR="00415CEF" w:rsidRPr="00C236C0" w:rsidRDefault="00415CEF" w:rsidP="009225C1">
            <w:pPr>
              <w:rPr>
                <w:b/>
              </w:rPr>
            </w:pPr>
          </w:p>
        </w:tc>
        <w:tc>
          <w:tcPr>
            <w:tcW w:w="773" w:type="pct"/>
            <w:vMerge/>
            <w:vAlign w:val="center"/>
          </w:tcPr>
          <w:p w:rsidR="00415CEF" w:rsidRPr="00C236C0" w:rsidRDefault="00415CEF" w:rsidP="009225C1">
            <w:pPr>
              <w:rPr>
                <w:b/>
              </w:rPr>
            </w:pPr>
          </w:p>
        </w:tc>
      </w:tr>
      <w:tr w:rsidR="00415CEF" w:rsidRPr="00C236C0" w:rsidTr="0034082B">
        <w:trPr>
          <w:trHeight w:val="540"/>
        </w:trPr>
        <w:tc>
          <w:tcPr>
            <w:tcW w:w="318" w:type="pct"/>
            <w:vMerge/>
            <w:vAlign w:val="center"/>
          </w:tcPr>
          <w:p w:rsidR="00415CEF" w:rsidRPr="00C236C0" w:rsidRDefault="00415CEF" w:rsidP="009225C1">
            <w:pPr>
              <w:rPr>
                <w:b/>
              </w:rPr>
            </w:pPr>
          </w:p>
        </w:tc>
        <w:tc>
          <w:tcPr>
            <w:tcW w:w="1145" w:type="pct"/>
          </w:tcPr>
          <w:p w:rsidR="00415CEF" w:rsidRPr="00C236C0" w:rsidRDefault="00415CEF" w:rsidP="009225C1">
            <w:pPr>
              <w:jc w:val="both"/>
            </w:pPr>
            <w:r w:rsidRPr="00C236C0">
              <w:t xml:space="preserve">Савченко </w:t>
            </w:r>
          </w:p>
          <w:p w:rsidR="00415CEF" w:rsidRPr="00C236C0" w:rsidRDefault="00415CEF" w:rsidP="009225C1">
            <w:pPr>
              <w:jc w:val="both"/>
            </w:pPr>
            <w:r w:rsidRPr="00C236C0">
              <w:t>Денис Сергійович</w:t>
            </w:r>
          </w:p>
        </w:tc>
        <w:tc>
          <w:tcPr>
            <w:tcW w:w="326" w:type="pct"/>
          </w:tcPr>
          <w:p w:rsidR="00415CEF" w:rsidRPr="00C236C0" w:rsidRDefault="00415CEF" w:rsidP="009225C1">
            <w:pPr>
              <w:jc w:val="center"/>
            </w:pPr>
          </w:p>
          <w:p w:rsidR="00415CEF" w:rsidRPr="00C236C0" w:rsidRDefault="00415CEF" w:rsidP="009225C1">
            <w:pPr>
              <w:jc w:val="center"/>
            </w:pPr>
            <w:r w:rsidRPr="00C236C0">
              <w:t>7</w:t>
            </w:r>
          </w:p>
        </w:tc>
        <w:tc>
          <w:tcPr>
            <w:tcW w:w="1097" w:type="pct"/>
            <w:vMerge/>
            <w:vAlign w:val="center"/>
          </w:tcPr>
          <w:p w:rsidR="00415CEF" w:rsidRPr="00C236C0" w:rsidRDefault="00415CEF" w:rsidP="009225C1"/>
        </w:tc>
        <w:tc>
          <w:tcPr>
            <w:tcW w:w="909" w:type="pct"/>
            <w:vMerge/>
            <w:vAlign w:val="center"/>
          </w:tcPr>
          <w:p w:rsidR="00415CEF" w:rsidRPr="00C236C0" w:rsidRDefault="00415CEF" w:rsidP="009225C1"/>
        </w:tc>
        <w:tc>
          <w:tcPr>
            <w:tcW w:w="431" w:type="pct"/>
            <w:vMerge/>
            <w:vAlign w:val="center"/>
          </w:tcPr>
          <w:p w:rsidR="00415CEF" w:rsidRPr="00C236C0" w:rsidRDefault="00415CEF" w:rsidP="009225C1">
            <w:pPr>
              <w:rPr>
                <w:b/>
              </w:rPr>
            </w:pPr>
          </w:p>
        </w:tc>
        <w:tc>
          <w:tcPr>
            <w:tcW w:w="773" w:type="pct"/>
            <w:vMerge/>
            <w:vAlign w:val="center"/>
          </w:tcPr>
          <w:p w:rsidR="00415CEF" w:rsidRPr="00C236C0" w:rsidRDefault="00415CEF" w:rsidP="009225C1">
            <w:pPr>
              <w:rPr>
                <w:b/>
              </w:rPr>
            </w:pPr>
          </w:p>
        </w:tc>
      </w:tr>
      <w:tr w:rsidR="00415CEF" w:rsidRPr="00C236C0" w:rsidTr="0034082B">
        <w:trPr>
          <w:trHeight w:val="870"/>
        </w:trPr>
        <w:tc>
          <w:tcPr>
            <w:tcW w:w="318" w:type="pct"/>
            <w:vMerge/>
            <w:vAlign w:val="center"/>
          </w:tcPr>
          <w:p w:rsidR="00415CEF" w:rsidRPr="00C236C0" w:rsidRDefault="00415CEF" w:rsidP="009225C1">
            <w:pPr>
              <w:rPr>
                <w:b/>
              </w:rPr>
            </w:pPr>
          </w:p>
        </w:tc>
        <w:tc>
          <w:tcPr>
            <w:tcW w:w="1145" w:type="pct"/>
          </w:tcPr>
          <w:p w:rsidR="00415CEF" w:rsidRPr="00C236C0" w:rsidRDefault="00415CEF" w:rsidP="009225C1">
            <w:pPr>
              <w:jc w:val="both"/>
            </w:pPr>
            <w:r w:rsidRPr="00C236C0">
              <w:t xml:space="preserve">Яненко </w:t>
            </w:r>
          </w:p>
          <w:p w:rsidR="00415CEF" w:rsidRPr="00C236C0" w:rsidRDefault="00415CEF" w:rsidP="009225C1">
            <w:pPr>
              <w:jc w:val="both"/>
            </w:pPr>
            <w:r w:rsidRPr="00C236C0">
              <w:t>Анастасія Анатоліївна</w:t>
            </w:r>
          </w:p>
        </w:tc>
        <w:tc>
          <w:tcPr>
            <w:tcW w:w="326" w:type="pct"/>
          </w:tcPr>
          <w:p w:rsidR="00415CEF" w:rsidRPr="00C236C0" w:rsidRDefault="00415CEF" w:rsidP="009225C1">
            <w:pPr>
              <w:jc w:val="center"/>
            </w:pPr>
          </w:p>
          <w:p w:rsidR="00415CEF" w:rsidRPr="00C236C0" w:rsidRDefault="00415CEF" w:rsidP="009225C1">
            <w:pPr>
              <w:jc w:val="center"/>
            </w:pPr>
            <w:r w:rsidRPr="00C236C0">
              <w:t>7</w:t>
            </w:r>
          </w:p>
          <w:p w:rsidR="00415CEF" w:rsidRPr="00C236C0" w:rsidRDefault="00415CEF" w:rsidP="009225C1">
            <w:pPr>
              <w:jc w:val="center"/>
            </w:pPr>
          </w:p>
        </w:tc>
        <w:tc>
          <w:tcPr>
            <w:tcW w:w="1097" w:type="pct"/>
            <w:vMerge/>
            <w:vAlign w:val="center"/>
          </w:tcPr>
          <w:p w:rsidR="00415CEF" w:rsidRPr="00C236C0" w:rsidRDefault="00415CEF" w:rsidP="009225C1"/>
        </w:tc>
        <w:tc>
          <w:tcPr>
            <w:tcW w:w="909" w:type="pct"/>
            <w:vMerge/>
            <w:vAlign w:val="center"/>
          </w:tcPr>
          <w:p w:rsidR="00415CEF" w:rsidRPr="00C236C0" w:rsidRDefault="00415CEF" w:rsidP="009225C1"/>
        </w:tc>
        <w:tc>
          <w:tcPr>
            <w:tcW w:w="431" w:type="pct"/>
            <w:vMerge/>
            <w:vAlign w:val="center"/>
          </w:tcPr>
          <w:p w:rsidR="00415CEF" w:rsidRPr="00C236C0" w:rsidRDefault="00415CEF" w:rsidP="009225C1">
            <w:pPr>
              <w:rPr>
                <w:b/>
              </w:rPr>
            </w:pPr>
          </w:p>
        </w:tc>
        <w:tc>
          <w:tcPr>
            <w:tcW w:w="773" w:type="pct"/>
            <w:vMerge/>
            <w:vAlign w:val="center"/>
          </w:tcPr>
          <w:p w:rsidR="00415CEF" w:rsidRPr="00C236C0" w:rsidRDefault="00415CEF" w:rsidP="009225C1">
            <w:pPr>
              <w:rPr>
                <w:b/>
              </w:rPr>
            </w:pPr>
          </w:p>
        </w:tc>
      </w:tr>
      <w:tr w:rsidR="00415CEF" w:rsidRPr="00C236C0" w:rsidTr="0034082B">
        <w:trPr>
          <w:trHeight w:val="771"/>
        </w:trPr>
        <w:tc>
          <w:tcPr>
            <w:tcW w:w="318" w:type="pct"/>
            <w:vMerge/>
            <w:vAlign w:val="center"/>
          </w:tcPr>
          <w:p w:rsidR="00415CEF" w:rsidRPr="00C236C0" w:rsidRDefault="00415CEF" w:rsidP="009225C1">
            <w:pPr>
              <w:rPr>
                <w:b/>
              </w:rPr>
            </w:pPr>
          </w:p>
        </w:tc>
        <w:tc>
          <w:tcPr>
            <w:tcW w:w="1145" w:type="pct"/>
          </w:tcPr>
          <w:p w:rsidR="00415CEF" w:rsidRPr="00C236C0" w:rsidRDefault="00415CEF" w:rsidP="009225C1">
            <w:pPr>
              <w:jc w:val="both"/>
            </w:pPr>
            <w:r w:rsidRPr="00C236C0">
              <w:t xml:space="preserve">Яроцький </w:t>
            </w:r>
          </w:p>
          <w:p w:rsidR="00415CEF" w:rsidRPr="00C236C0" w:rsidRDefault="00415CEF" w:rsidP="009225C1">
            <w:pPr>
              <w:jc w:val="both"/>
            </w:pPr>
            <w:r w:rsidRPr="00C236C0">
              <w:t>Ігор Миколайович</w:t>
            </w:r>
          </w:p>
          <w:p w:rsidR="00415CEF" w:rsidRPr="00C236C0" w:rsidRDefault="00415CEF" w:rsidP="009225C1">
            <w:pPr>
              <w:jc w:val="both"/>
            </w:pPr>
          </w:p>
        </w:tc>
        <w:tc>
          <w:tcPr>
            <w:tcW w:w="326" w:type="pct"/>
          </w:tcPr>
          <w:p w:rsidR="00415CEF" w:rsidRPr="00C236C0" w:rsidRDefault="00415CEF" w:rsidP="009225C1">
            <w:pPr>
              <w:jc w:val="center"/>
            </w:pPr>
            <w:r w:rsidRPr="00C236C0">
              <w:t>6</w:t>
            </w:r>
          </w:p>
          <w:p w:rsidR="00415CEF" w:rsidRPr="00C236C0" w:rsidRDefault="00415CEF" w:rsidP="009225C1">
            <w:pPr>
              <w:jc w:val="center"/>
            </w:pPr>
          </w:p>
          <w:p w:rsidR="00415CEF" w:rsidRPr="00C236C0" w:rsidRDefault="00415CEF" w:rsidP="009225C1">
            <w:pPr>
              <w:jc w:val="center"/>
            </w:pPr>
          </w:p>
        </w:tc>
        <w:tc>
          <w:tcPr>
            <w:tcW w:w="1097" w:type="pct"/>
            <w:vMerge/>
            <w:vAlign w:val="center"/>
          </w:tcPr>
          <w:p w:rsidR="00415CEF" w:rsidRPr="00C236C0" w:rsidRDefault="00415CEF" w:rsidP="009225C1"/>
        </w:tc>
        <w:tc>
          <w:tcPr>
            <w:tcW w:w="909" w:type="pct"/>
            <w:vMerge/>
            <w:vAlign w:val="center"/>
          </w:tcPr>
          <w:p w:rsidR="00415CEF" w:rsidRPr="00C236C0" w:rsidRDefault="00415CEF" w:rsidP="009225C1"/>
        </w:tc>
        <w:tc>
          <w:tcPr>
            <w:tcW w:w="431" w:type="pct"/>
            <w:vMerge/>
            <w:vAlign w:val="center"/>
          </w:tcPr>
          <w:p w:rsidR="00415CEF" w:rsidRPr="00C236C0" w:rsidRDefault="00415CEF" w:rsidP="009225C1">
            <w:pPr>
              <w:rPr>
                <w:b/>
              </w:rPr>
            </w:pPr>
          </w:p>
        </w:tc>
        <w:tc>
          <w:tcPr>
            <w:tcW w:w="773" w:type="pct"/>
            <w:vMerge/>
            <w:vAlign w:val="center"/>
          </w:tcPr>
          <w:p w:rsidR="00415CEF" w:rsidRPr="00C236C0" w:rsidRDefault="00415CEF" w:rsidP="009225C1">
            <w:pPr>
              <w:rPr>
                <w:b/>
              </w:rPr>
            </w:pPr>
          </w:p>
        </w:tc>
      </w:tr>
      <w:tr w:rsidR="00415CEF" w:rsidRPr="00C236C0" w:rsidTr="0034082B">
        <w:trPr>
          <w:trHeight w:val="1305"/>
        </w:trPr>
        <w:tc>
          <w:tcPr>
            <w:tcW w:w="318" w:type="pct"/>
            <w:vMerge w:val="restart"/>
          </w:tcPr>
          <w:p w:rsidR="00415CEF" w:rsidRPr="00C236C0" w:rsidRDefault="00415CEF" w:rsidP="009225C1">
            <w:pPr>
              <w:rPr>
                <w:b/>
              </w:rPr>
            </w:pPr>
            <w:r w:rsidRPr="00C236C0">
              <w:rPr>
                <w:b/>
              </w:rPr>
              <w:t>2.</w:t>
            </w:r>
          </w:p>
          <w:p w:rsidR="00415CEF" w:rsidRPr="00C236C0" w:rsidRDefault="00415CEF" w:rsidP="009225C1"/>
          <w:p w:rsidR="00415CEF" w:rsidRPr="00C236C0" w:rsidRDefault="00415CEF" w:rsidP="009225C1"/>
          <w:p w:rsidR="00415CEF" w:rsidRPr="00C236C0" w:rsidRDefault="00415CEF" w:rsidP="009225C1"/>
          <w:p w:rsidR="00415CEF" w:rsidRPr="00C236C0" w:rsidRDefault="00415CEF" w:rsidP="009225C1"/>
          <w:p w:rsidR="00415CEF" w:rsidRPr="00C236C0" w:rsidRDefault="00415CEF" w:rsidP="009225C1"/>
          <w:p w:rsidR="00415CEF" w:rsidRPr="00C236C0" w:rsidRDefault="00415CEF" w:rsidP="009225C1"/>
          <w:p w:rsidR="00415CEF" w:rsidRPr="00C236C0" w:rsidRDefault="00415CEF" w:rsidP="009225C1"/>
          <w:p w:rsidR="00415CEF" w:rsidRPr="00C236C0" w:rsidRDefault="00415CEF" w:rsidP="009225C1"/>
          <w:p w:rsidR="00415CEF" w:rsidRPr="00C236C0" w:rsidRDefault="00415CEF" w:rsidP="009225C1"/>
          <w:p w:rsidR="00415CEF" w:rsidRPr="00C236C0" w:rsidRDefault="00415CEF" w:rsidP="009225C1"/>
          <w:p w:rsidR="00415CEF" w:rsidRPr="00C236C0" w:rsidRDefault="00415CEF" w:rsidP="009225C1"/>
          <w:p w:rsidR="00415CEF" w:rsidRPr="00C236C0" w:rsidRDefault="00415CEF" w:rsidP="009225C1"/>
          <w:p w:rsidR="00415CEF" w:rsidRPr="00C236C0" w:rsidRDefault="00415CEF" w:rsidP="009225C1"/>
          <w:p w:rsidR="00415CEF" w:rsidRPr="00C236C0" w:rsidRDefault="00415CEF" w:rsidP="009225C1"/>
          <w:p w:rsidR="00415CEF" w:rsidRPr="00C236C0" w:rsidRDefault="00415CEF" w:rsidP="009225C1"/>
          <w:p w:rsidR="00415CEF" w:rsidRPr="00C236C0" w:rsidRDefault="00415CEF" w:rsidP="009225C1"/>
          <w:p w:rsidR="00415CEF" w:rsidRPr="00C236C0" w:rsidRDefault="00415CEF" w:rsidP="009225C1"/>
          <w:p w:rsidR="00415CEF" w:rsidRPr="00C236C0" w:rsidRDefault="00415CEF" w:rsidP="009225C1"/>
          <w:p w:rsidR="00415CEF" w:rsidRPr="00C236C0" w:rsidRDefault="00415CEF" w:rsidP="009225C1"/>
          <w:p w:rsidR="00415CEF" w:rsidRPr="00C236C0" w:rsidRDefault="00415CEF" w:rsidP="009225C1"/>
          <w:p w:rsidR="00415CEF" w:rsidRPr="00C236C0" w:rsidRDefault="00415CEF" w:rsidP="009225C1"/>
          <w:p w:rsidR="00415CEF" w:rsidRPr="00C236C0" w:rsidRDefault="00415CEF" w:rsidP="009225C1"/>
          <w:p w:rsidR="00415CEF" w:rsidRPr="00C236C0" w:rsidRDefault="00415CEF" w:rsidP="009225C1"/>
          <w:p w:rsidR="00415CEF" w:rsidRPr="00C236C0" w:rsidRDefault="00415CEF" w:rsidP="009225C1"/>
          <w:p w:rsidR="00415CEF" w:rsidRPr="00C236C0" w:rsidRDefault="00415CEF" w:rsidP="009225C1"/>
          <w:p w:rsidR="00415CEF" w:rsidRPr="00C236C0" w:rsidRDefault="00415CEF" w:rsidP="009225C1"/>
          <w:p w:rsidR="00415CEF" w:rsidRPr="00C236C0" w:rsidRDefault="00415CEF" w:rsidP="009225C1"/>
          <w:p w:rsidR="00415CEF" w:rsidRPr="00C236C0" w:rsidRDefault="00415CEF" w:rsidP="009225C1"/>
          <w:p w:rsidR="00415CEF" w:rsidRPr="00C236C0" w:rsidRDefault="00415CEF" w:rsidP="009225C1"/>
          <w:p w:rsidR="00415CEF" w:rsidRPr="00C236C0" w:rsidRDefault="00415CEF" w:rsidP="009225C1"/>
          <w:p w:rsidR="00415CEF" w:rsidRPr="00C236C0" w:rsidRDefault="00415CEF" w:rsidP="009225C1"/>
          <w:p w:rsidR="00415CEF" w:rsidRPr="00C236C0" w:rsidRDefault="00415CEF" w:rsidP="009225C1"/>
          <w:p w:rsidR="00415CEF" w:rsidRPr="00C236C0" w:rsidRDefault="00415CEF" w:rsidP="009225C1"/>
        </w:tc>
        <w:tc>
          <w:tcPr>
            <w:tcW w:w="1145" w:type="pct"/>
          </w:tcPr>
          <w:p w:rsidR="00415CEF" w:rsidRPr="00C236C0" w:rsidRDefault="00415CEF" w:rsidP="009225C1">
            <w:pPr>
              <w:jc w:val="both"/>
            </w:pPr>
            <w:r w:rsidRPr="00C236C0">
              <w:t xml:space="preserve">Команда </w:t>
            </w:r>
          </w:p>
          <w:p w:rsidR="00415CEF" w:rsidRPr="00C236C0" w:rsidRDefault="00415CEF" w:rsidP="009225C1">
            <w:pPr>
              <w:jc w:val="both"/>
            </w:pPr>
            <w:r w:rsidRPr="00C236C0">
              <w:rPr>
                <w:b/>
              </w:rPr>
              <w:t>(11 чоловік</w:t>
            </w:r>
            <w:r w:rsidRPr="00C236C0">
              <w:t>)</w:t>
            </w:r>
          </w:p>
          <w:p w:rsidR="00415CEF" w:rsidRPr="00C236C0" w:rsidRDefault="00415CEF" w:rsidP="009225C1">
            <w:pPr>
              <w:jc w:val="both"/>
            </w:pPr>
            <w:r w:rsidRPr="00C236C0">
              <w:t xml:space="preserve">Баршадський Олександр Віталійович </w:t>
            </w:r>
          </w:p>
        </w:tc>
        <w:tc>
          <w:tcPr>
            <w:tcW w:w="326" w:type="pct"/>
          </w:tcPr>
          <w:p w:rsidR="00415CEF" w:rsidRPr="00C236C0" w:rsidRDefault="00415CEF" w:rsidP="009225C1">
            <w:pPr>
              <w:jc w:val="center"/>
            </w:pPr>
          </w:p>
          <w:p w:rsidR="00415CEF" w:rsidRPr="00C236C0" w:rsidRDefault="00415CEF" w:rsidP="009225C1">
            <w:pPr>
              <w:jc w:val="center"/>
            </w:pPr>
          </w:p>
          <w:p w:rsidR="00415CEF" w:rsidRPr="00C236C0" w:rsidRDefault="00415CEF" w:rsidP="009225C1">
            <w:pPr>
              <w:jc w:val="center"/>
            </w:pPr>
          </w:p>
          <w:p w:rsidR="00415CEF" w:rsidRPr="00C236C0" w:rsidRDefault="00415CEF" w:rsidP="009225C1">
            <w:pPr>
              <w:jc w:val="center"/>
            </w:pPr>
            <w:r w:rsidRPr="00C236C0">
              <w:t>6</w:t>
            </w:r>
          </w:p>
          <w:p w:rsidR="00415CEF" w:rsidRPr="00C236C0" w:rsidRDefault="00415CEF" w:rsidP="009225C1">
            <w:pPr>
              <w:jc w:val="center"/>
            </w:pPr>
          </w:p>
        </w:tc>
        <w:tc>
          <w:tcPr>
            <w:tcW w:w="1097" w:type="pct"/>
            <w:vMerge w:val="restart"/>
          </w:tcPr>
          <w:p w:rsidR="00415CEF" w:rsidRPr="00C236C0" w:rsidRDefault="00415CEF" w:rsidP="009225C1">
            <w:r>
              <w:t>НВК</w:t>
            </w:r>
            <w:r w:rsidRPr="00C236C0">
              <w:t xml:space="preserve"> «Загально</w:t>
            </w:r>
            <w:r>
              <w:t xml:space="preserve">освітня школа I-ІІІ ступенів </w:t>
            </w:r>
            <w:r w:rsidRPr="00C236C0">
              <w:t>№ 3 – ліцей» Обухівської міської ради Київської області</w:t>
            </w:r>
          </w:p>
        </w:tc>
        <w:tc>
          <w:tcPr>
            <w:tcW w:w="909" w:type="pct"/>
            <w:vMerge w:val="restart"/>
          </w:tcPr>
          <w:p w:rsidR="00415CEF" w:rsidRPr="00C236C0" w:rsidRDefault="00415CEF" w:rsidP="009225C1">
            <w:pPr>
              <w:jc w:val="center"/>
              <w:rPr>
                <w:b/>
              </w:rPr>
            </w:pPr>
            <w:r w:rsidRPr="00C236C0">
              <w:rPr>
                <w:b/>
              </w:rPr>
              <w:t>ІІІ етап змагань</w:t>
            </w:r>
          </w:p>
          <w:p w:rsidR="00415CEF" w:rsidRPr="00C236C0" w:rsidRDefault="00415CEF" w:rsidP="009225C1">
            <w:pPr>
              <w:jc w:val="center"/>
              <w:rPr>
                <w:b/>
              </w:rPr>
            </w:pPr>
            <w:r>
              <w:rPr>
                <w:b/>
              </w:rPr>
              <w:t>з</w:t>
            </w:r>
            <w:r w:rsidRPr="00C236C0">
              <w:rPr>
                <w:b/>
              </w:rPr>
              <w:t xml:space="preserve"> футболу на призи клубу</w:t>
            </w:r>
          </w:p>
          <w:p w:rsidR="00415CEF" w:rsidRPr="00C236C0" w:rsidRDefault="00415CEF" w:rsidP="009225C1">
            <w:pPr>
              <w:jc w:val="center"/>
            </w:pPr>
            <w:r w:rsidRPr="00C236C0">
              <w:rPr>
                <w:b/>
              </w:rPr>
              <w:t>«Шкірян</w:t>
            </w:r>
            <w:r>
              <w:rPr>
                <w:b/>
              </w:rPr>
              <w:t>ий м</w:t>
            </w:r>
            <w:r w:rsidRPr="00C236C0">
              <w:rPr>
                <w:b/>
              </w:rPr>
              <w:t>’яч»</w:t>
            </w:r>
          </w:p>
        </w:tc>
        <w:tc>
          <w:tcPr>
            <w:tcW w:w="431" w:type="pct"/>
            <w:vMerge w:val="restart"/>
          </w:tcPr>
          <w:p w:rsidR="00415CEF" w:rsidRPr="00C236C0" w:rsidRDefault="00415CEF" w:rsidP="009225C1">
            <w:pPr>
              <w:jc w:val="center"/>
              <w:rPr>
                <w:b/>
              </w:rPr>
            </w:pPr>
            <w:r w:rsidRPr="00C236C0">
              <w:rPr>
                <w:b/>
              </w:rPr>
              <w:t>І</w:t>
            </w:r>
          </w:p>
        </w:tc>
        <w:tc>
          <w:tcPr>
            <w:tcW w:w="773" w:type="pct"/>
            <w:vMerge w:val="restart"/>
          </w:tcPr>
          <w:p w:rsidR="00415CEF" w:rsidRPr="00C236C0" w:rsidRDefault="00415CEF" w:rsidP="009225C1">
            <w:pPr>
              <w:rPr>
                <w:b/>
              </w:rPr>
            </w:pPr>
            <w:r w:rsidRPr="00C236C0">
              <w:rPr>
                <w:b/>
              </w:rPr>
              <w:t xml:space="preserve">Школьна </w:t>
            </w:r>
          </w:p>
          <w:p w:rsidR="00415CEF" w:rsidRPr="00C236C0" w:rsidRDefault="00415CEF" w:rsidP="009225C1">
            <w:pPr>
              <w:rPr>
                <w:b/>
              </w:rPr>
            </w:pPr>
            <w:r w:rsidRPr="00C236C0">
              <w:rPr>
                <w:b/>
              </w:rPr>
              <w:t>Інна Миколаївна</w:t>
            </w:r>
          </w:p>
        </w:tc>
      </w:tr>
      <w:tr w:rsidR="00415CEF" w:rsidRPr="00C236C0" w:rsidTr="0034082B">
        <w:trPr>
          <w:trHeight w:val="780"/>
        </w:trPr>
        <w:tc>
          <w:tcPr>
            <w:tcW w:w="318" w:type="pct"/>
            <w:vMerge/>
            <w:vAlign w:val="center"/>
          </w:tcPr>
          <w:p w:rsidR="00415CEF" w:rsidRPr="00C236C0" w:rsidRDefault="00415CEF" w:rsidP="009225C1"/>
        </w:tc>
        <w:tc>
          <w:tcPr>
            <w:tcW w:w="1145" w:type="pct"/>
          </w:tcPr>
          <w:p w:rsidR="00415CEF" w:rsidRPr="00C236C0" w:rsidRDefault="00415CEF" w:rsidP="009225C1">
            <w:pPr>
              <w:jc w:val="both"/>
            </w:pPr>
            <w:r w:rsidRPr="00C236C0">
              <w:t xml:space="preserve">Мартиненко </w:t>
            </w:r>
            <w:r>
              <w:t xml:space="preserve">Ярослав </w:t>
            </w:r>
            <w:r w:rsidRPr="00C236C0">
              <w:t>Олександрович</w:t>
            </w:r>
          </w:p>
        </w:tc>
        <w:tc>
          <w:tcPr>
            <w:tcW w:w="326" w:type="pct"/>
          </w:tcPr>
          <w:p w:rsidR="00415CEF" w:rsidRPr="00C236C0" w:rsidRDefault="00415CEF" w:rsidP="009225C1">
            <w:pPr>
              <w:jc w:val="center"/>
            </w:pPr>
            <w:r w:rsidRPr="00C236C0">
              <w:t>6</w:t>
            </w:r>
          </w:p>
        </w:tc>
        <w:tc>
          <w:tcPr>
            <w:tcW w:w="1097" w:type="pct"/>
            <w:vMerge/>
            <w:vAlign w:val="center"/>
          </w:tcPr>
          <w:p w:rsidR="00415CEF" w:rsidRPr="00C236C0" w:rsidRDefault="00415CEF" w:rsidP="009225C1"/>
        </w:tc>
        <w:tc>
          <w:tcPr>
            <w:tcW w:w="909" w:type="pct"/>
            <w:vMerge/>
            <w:vAlign w:val="center"/>
          </w:tcPr>
          <w:p w:rsidR="00415CEF" w:rsidRPr="00C236C0" w:rsidRDefault="00415CEF" w:rsidP="009225C1"/>
        </w:tc>
        <w:tc>
          <w:tcPr>
            <w:tcW w:w="431" w:type="pct"/>
            <w:vMerge/>
            <w:vAlign w:val="center"/>
          </w:tcPr>
          <w:p w:rsidR="00415CEF" w:rsidRPr="00C236C0" w:rsidRDefault="00415CEF" w:rsidP="009225C1">
            <w:pPr>
              <w:rPr>
                <w:b/>
              </w:rPr>
            </w:pPr>
          </w:p>
        </w:tc>
        <w:tc>
          <w:tcPr>
            <w:tcW w:w="773" w:type="pct"/>
            <w:vMerge/>
            <w:vAlign w:val="center"/>
          </w:tcPr>
          <w:p w:rsidR="00415CEF" w:rsidRPr="00C236C0" w:rsidRDefault="00415CEF" w:rsidP="009225C1">
            <w:pPr>
              <w:rPr>
                <w:b/>
              </w:rPr>
            </w:pPr>
          </w:p>
        </w:tc>
      </w:tr>
      <w:tr w:rsidR="00415CEF" w:rsidRPr="00C236C0" w:rsidTr="0034082B">
        <w:trPr>
          <w:trHeight w:val="540"/>
        </w:trPr>
        <w:tc>
          <w:tcPr>
            <w:tcW w:w="318" w:type="pct"/>
            <w:vMerge/>
            <w:vAlign w:val="center"/>
          </w:tcPr>
          <w:p w:rsidR="00415CEF" w:rsidRPr="00C236C0" w:rsidRDefault="00415CEF" w:rsidP="009225C1"/>
        </w:tc>
        <w:tc>
          <w:tcPr>
            <w:tcW w:w="1145" w:type="pct"/>
          </w:tcPr>
          <w:p w:rsidR="00415CEF" w:rsidRPr="00C236C0" w:rsidRDefault="00415CEF" w:rsidP="009225C1">
            <w:pPr>
              <w:jc w:val="both"/>
            </w:pPr>
            <w:r w:rsidRPr="00C236C0">
              <w:t xml:space="preserve">Марченко </w:t>
            </w:r>
          </w:p>
          <w:p w:rsidR="00415CEF" w:rsidRPr="00C236C0" w:rsidRDefault="00415CEF" w:rsidP="009225C1">
            <w:pPr>
              <w:jc w:val="both"/>
            </w:pPr>
            <w:r w:rsidRPr="00C236C0">
              <w:t>Євген Ілліч</w:t>
            </w:r>
          </w:p>
        </w:tc>
        <w:tc>
          <w:tcPr>
            <w:tcW w:w="326" w:type="pct"/>
          </w:tcPr>
          <w:p w:rsidR="00415CEF" w:rsidRPr="00C236C0" w:rsidRDefault="00415CEF" w:rsidP="009225C1">
            <w:pPr>
              <w:jc w:val="center"/>
            </w:pPr>
            <w:r w:rsidRPr="00C236C0">
              <w:t>5</w:t>
            </w:r>
          </w:p>
        </w:tc>
        <w:tc>
          <w:tcPr>
            <w:tcW w:w="1097" w:type="pct"/>
          </w:tcPr>
          <w:p w:rsidR="00415CEF" w:rsidRDefault="00415CEF" w:rsidP="009225C1">
            <w:r>
              <w:t>НВК «Спеціалізована загальноосвітня школа</w:t>
            </w:r>
            <w:r w:rsidRPr="00C236C0">
              <w:t xml:space="preserve"> I-ІІІ ступенів № 1 з поглибленим вивченням </w:t>
            </w:r>
            <w:r>
              <w:t>української мови та літератури</w:t>
            </w:r>
            <w:r w:rsidRPr="00C236C0">
              <w:t xml:space="preserve"> - загальноосвітня школа І-ІІІ ступенів № 1 імені А.С. Малишка</w:t>
            </w:r>
            <w:r>
              <w:t>»</w:t>
            </w:r>
            <w:r w:rsidRPr="00C236C0">
              <w:t xml:space="preserve"> </w:t>
            </w:r>
          </w:p>
          <w:p w:rsidR="00415CEF" w:rsidRPr="00C236C0" w:rsidRDefault="00415CEF" w:rsidP="009225C1"/>
        </w:tc>
        <w:tc>
          <w:tcPr>
            <w:tcW w:w="909" w:type="pct"/>
            <w:vMerge/>
            <w:vAlign w:val="center"/>
          </w:tcPr>
          <w:p w:rsidR="00415CEF" w:rsidRPr="00C236C0" w:rsidRDefault="00415CEF" w:rsidP="009225C1"/>
        </w:tc>
        <w:tc>
          <w:tcPr>
            <w:tcW w:w="431" w:type="pct"/>
            <w:vMerge/>
            <w:vAlign w:val="center"/>
          </w:tcPr>
          <w:p w:rsidR="00415CEF" w:rsidRPr="00C236C0" w:rsidRDefault="00415CEF" w:rsidP="009225C1">
            <w:pPr>
              <w:rPr>
                <w:b/>
              </w:rPr>
            </w:pPr>
          </w:p>
        </w:tc>
        <w:tc>
          <w:tcPr>
            <w:tcW w:w="773" w:type="pct"/>
            <w:vMerge/>
            <w:vAlign w:val="center"/>
          </w:tcPr>
          <w:p w:rsidR="00415CEF" w:rsidRPr="00C236C0" w:rsidRDefault="00415CEF" w:rsidP="009225C1">
            <w:pPr>
              <w:rPr>
                <w:b/>
              </w:rPr>
            </w:pPr>
          </w:p>
        </w:tc>
      </w:tr>
      <w:tr w:rsidR="00415CEF" w:rsidRPr="00C236C0" w:rsidTr="0034082B">
        <w:trPr>
          <w:trHeight w:val="498"/>
        </w:trPr>
        <w:tc>
          <w:tcPr>
            <w:tcW w:w="318" w:type="pct"/>
            <w:vMerge/>
            <w:vAlign w:val="center"/>
          </w:tcPr>
          <w:p w:rsidR="00415CEF" w:rsidRPr="00C236C0" w:rsidRDefault="00415CEF" w:rsidP="009225C1"/>
        </w:tc>
        <w:tc>
          <w:tcPr>
            <w:tcW w:w="1145" w:type="pct"/>
          </w:tcPr>
          <w:p w:rsidR="00415CEF" w:rsidRPr="00C236C0" w:rsidRDefault="00415CEF" w:rsidP="009225C1">
            <w:pPr>
              <w:jc w:val="both"/>
            </w:pPr>
            <w:r w:rsidRPr="00C236C0">
              <w:t xml:space="preserve">Лящук </w:t>
            </w:r>
          </w:p>
          <w:p w:rsidR="00415CEF" w:rsidRPr="00C236C0" w:rsidRDefault="00415CEF" w:rsidP="009225C1">
            <w:pPr>
              <w:jc w:val="both"/>
            </w:pPr>
            <w:r w:rsidRPr="00C236C0">
              <w:t>Ростислав Ігорович</w:t>
            </w:r>
          </w:p>
        </w:tc>
        <w:tc>
          <w:tcPr>
            <w:tcW w:w="326" w:type="pct"/>
          </w:tcPr>
          <w:p w:rsidR="00415CEF" w:rsidRPr="00C236C0" w:rsidRDefault="00415CEF" w:rsidP="009225C1">
            <w:pPr>
              <w:jc w:val="center"/>
            </w:pPr>
            <w:r w:rsidRPr="00C236C0">
              <w:t>5</w:t>
            </w:r>
          </w:p>
        </w:tc>
        <w:tc>
          <w:tcPr>
            <w:tcW w:w="1097" w:type="pct"/>
            <w:vMerge w:val="restart"/>
            <w:vAlign w:val="center"/>
          </w:tcPr>
          <w:p w:rsidR="00415CEF" w:rsidRDefault="00415CEF" w:rsidP="009225C1">
            <w:pPr>
              <w:jc w:val="both"/>
            </w:pPr>
          </w:p>
          <w:p w:rsidR="00415CEF" w:rsidRDefault="00415CEF" w:rsidP="009225C1">
            <w:pPr>
              <w:jc w:val="both"/>
            </w:pPr>
          </w:p>
          <w:p w:rsidR="00415CEF" w:rsidRPr="00C236C0" w:rsidRDefault="00415CEF" w:rsidP="009225C1">
            <w:pPr>
              <w:jc w:val="both"/>
            </w:pPr>
            <w:r>
              <w:t>НВК</w:t>
            </w:r>
            <w:r w:rsidRPr="00C236C0">
              <w:t xml:space="preserve"> «Гімназія – загальноосвітній навчальний заклад І ступеня</w:t>
            </w:r>
            <w:r>
              <w:t xml:space="preserve"> </w:t>
            </w:r>
            <w:r w:rsidRPr="00C236C0">
              <w:t>міста Обухова імені Володимира Мельника»</w:t>
            </w:r>
          </w:p>
        </w:tc>
        <w:tc>
          <w:tcPr>
            <w:tcW w:w="909" w:type="pct"/>
            <w:vMerge/>
            <w:vAlign w:val="center"/>
          </w:tcPr>
          <w:p w:rsidR="00415CEF" w:rsidRPr="00C236C0" w:rsidRDefault="00415CEF" w:rsidP="009225C1"/>
        </w:tc>
        <w:tc>
          <w:tcPr>
            <w:tcW w:w="431" w:type="pct"/>
            <w:vMerge/>
            <w:vAlign w:val="center"/>
          </w:tcPr>
          <w:p w:rsidR="00415CEF" w:rsidRPr="00C236C0" w:rsidRDefault="00415CEF" w:rsidP="009225C1">
            <w:pPr>
              <w:rPr>
                <w:b/>
              </w:rPr>
            </w:pPr>
          </w:p>
        </w:tc>
        <w:tc>
          <w:tcPr>
            <w:tcW w:w="773" w:type="pct"/>
            <w:vMerge/>
            <w:vAlign w:val="center"/>
          </w:tcPr>
          <w:p w:rsidR="00415CEF" w:rsidRPr="00C236C0" w:rsidRDefault="00415CEF" w:rsidP="009225C1">
            <w:pPr>
              <w:rPr>
                <w:b/>
              </w:rPr>
            </w:pPr>
          </w:p>
        </w:tc>
      </w:tr>
      <w:tr w:rsidR="00415CEF" w:rsidRPr="00C236C0" w:rsidTr="0034082B">
        <w:trPr>
          <w:trHeight w:val="735"/>
        </w:trPr>
        <w:tc>
          <w:tcPr>
            <w:tcW w:w="318" w:type="pct"/>
            <w:vMerge/>
            <w:vAlign w:val="center"/>
          </w:tcPr>
          <w:p w:rsidR="00415CEF" w:rsidRPr="00C236C0" w:rsidRDefault="00415CEF" w:rsidP="009225C1"/>
        </w:tc>
        <w:tc>
          <w:tcPr>
            <w:tcW w:w="1145" w:type="pct"/>
          </w:tcPr>
          <w:p w:rsidR="00415CEF" w:rsidRPr="00C236C0" w:rsidRDefault="00415CEF" w:rsidP="009225C1">
            <w:pPr>
              <w:jc w:val="both"/>
            </w:pPr>
            <w:r w:rsidRPr="00C236C0">
              <w:t>Проценко Владислав Володимирович</w:t>
            </w:r>
          </w:p>
        </w:tc>
        <w:tc>
          <w:tcPr>
            <w:tcW w:w="326" w:type="pct"/>
          </w:tcPr>
          <w:p w:rsidR="00415CEF" w:rsidRPr="00C236C0" w:rsidRDefault="00415CEF" w:rsidP="009225C1">
            <w:pPr>
              <w:jc w:val="center"/>
            </w:pPr>
            <w:r w:rsidRPr="00C236C0">
              <w:t>5</w:t>
            </w:r>
          </w:p>
        </w:tc>
        <w:tc>
          <w:tcPr>
            <w:tcW w:w="1097" w:type="pct"/>
            <w:vMerge/>
            <w:vAlign w:val="center"/>
          </w:tcPr>
          <w:p w:rsidR="00415CEF" w:rsidRPr="00C236C0" w:rsidRDefault="00415CEF" w:rsidP="009225C1"/>
        </w:tc>
        <w:tc>
          <w:tcPr>
            <w:tcW w:w="909" w:type="pct"/>
            <w:vMerge/>
            <w:vAlign w:val="center"/>
          </w:tcPr>
          <w:p w:rsidR="00415CEF" w:rsidRPr="00C236C0" w:rsidRDefault="00415CEF" w:rsidP="009225C1"/>
        </w:tc>
        <w:tc>
          <w:tcPr>
            <w:tcW w:w="431" w:type="pct"/>
            <w:vMerge/>
            <w:vAlign w:val="center"/>
          </w:tcPr>
          <w:p w:rsidR="00415CEF" w:rsidRPr="00C236C0" w:rsidRDefault="00415CEF" w:rsidP="009225C1">
            <w:pPr>
              <w:rPr>
                <w:b/>
              </w:rPr>
            </w:pPr>
          </w:p>
        </w:tc>
        <w:tc>
          <w:tcPr>
            <w:tcW w:w="773" w:type="pct"/>
            <w:vMerge/>
            <w:vAlign w:val="center"/>
          </w:tcPr>
          <w:p w:rsidR="00415CEF" w:rsidRPr="00C236C0" w:rsidRDefault="00415CEF" w:rsidP="009225C1">
            <w:pPr>
              <w:rPr>
                <w:b/>
              </w:rPr>
            </w:pPr>
          </w:p>
        </w:tc>
      </w:tr>
      <w:tr w:rsidR="00415CEF" w:rsidRPr="00C236C0" w:rsidTr="0034082B">
        <w:trPr>
          <w:trHeight w:val="540"/>
        </w:trPr>
        <w:tc>
          <w:tcPr>
            <w:tcW w:w="318" w:type="pct"/>
            <w:vMerge/>
            <w:vAlign w:val="center"/>
          </w:tcPr>
          <w:p w:rsidR="00415CEF" w:rsidRPr="00C236C0" w:rsidRDefault="00415CEF" w:rsidP="009225C1"/>
        </w:tc>
        <w:tc>
          <w:tcPr>
            <w:tcW w:w="1145" w:type="pct"/>
          </w:tcPr>
          <w:p w:rsidR="00415CEF" w:rsidRPr="00C236C0" w:rsidRDefault="00415CEF" w:rsidP="009225C1">
            <w:pPr>
              <w:jc w:val="both"/>
            </w:pPr>
            <w:r w:rsidRPr="00C236C0">
              <w:t xml:space="preserve">Янковський </w:t>
            </w:r>
          </w:p>
          <w:p w:rsidR="00415CEF" w:rsidRPr="00C236C0" w:rsidRDefault="00415CEF" w:rsidP="009225C1">
            <w:pPr>
              <w:jc w:val="both"/>
            </w:pPr>
            <w:r w:rsidRPr="00C236C0">
              <w:t>Руслан Євгенійович</w:t>
            </w:r>
          </w:p>
        </w:tc>
        <w:tc>
          <w:tcPr>
            <w:tcW w:w="326" w:type="pct"/>
          </w:tcPr>
          <w:p w:rsidR="00415CEF" w:rsidRPr="00C236C0" w:rsidRDefault="00415CEF" w:rsidP="009225C1">
            <w:pPr>
              <w:jc w:val="center"/>
            </w:pPr>
            <w:r w:rsidRPr="00C236C0">
              <w:t>5</w:t>
            </w:r>
          </w:p>
        </w:tc>
        <w:tc>
          <w:tcPr>
            <w:tcW w:w="1097" w:type="pct"/>
            <w:vMerge/>
            <w:vAlign w:val="center"/>
          </w:tcPr>
          <w:p w:rsidR="00415CEF" w:rsidRPr="00C236C0" w:rsidRDefault="00415CEF" w:rsidP="009225C1"/>
        </w:tc>
        <w:tc>
          <w:tcPr>
            <w:tcW w:w="909" w:type="pct"/>
            <w:vMerge/>
            <w:vAlign w:val="center"/>
          </w:tcPr>
          <w:p w:rsidR="00415CEF" w:rsidRPr="00C236C0" w:rsidRDefault="00415CEF" w:rsidP="009225C1"/>
        </w:tc>
        <w:tc>
          <w:tcPr>
            <w:tcW w:w="431" w:type="pct"/>
            <w:vMerge/>
            <w:vAlign w:val="center"/>
          </w:tcPr>
          <w:p w:rsidR="00415CEF" w:rsidRPr="00C236C0" w:rsidRDefault="00415CEF" w:rsidP="009225C1">
            <w:pPr>
              <w:rPr>
                <w:b/>
              </w:rPr>
            </w:pPr>
          </w:p>
        </w:tc>
        <w:tc>
          <w:tcPr>
            <w:tcW w:w="773" w:type="pct"/>
            <w:vMerge/>
            <w:vAlign w:val="center"/>
          </w:tcPr>
          <w:p w:rsidR="00415CEF" w:rsidRPr="00C236C0" w:rsidRDefault="00415CEF" w:rsidP="009225C1">
            <w:pPr>
              <w:rPr>
                <w:b/>
              </w:rPr>
            </w:pPr>
          </w:p>
        </w:tc>
      </w:tr>
      <w:tr w:rsidR="00415CEF" w:rsidRPr="00C236C0" w:rsidTr="0034082B">
        <w:trPr>
          <w:trHeight w:val="747"/>
        </w:trPr>
        <w:tc>
          <w:tcPr>
            <w:tcW w:w="318" w:type="pct"/>
            <w:vMerge/>
            <w:vAlign w:val="center"/>
          </w:tcPr>
          <w:p w:rsidR="00415CEF" w:rsidRPr="00C236C0" w:rsidRDefault="00415CEF" w:rsidP="009225C1"/>
        </w:tc>
        <w:tc>
          <w:tcPr>
            <w:tcW w:w="1145" w:type="pct"/>
          </w:tcPr>
          <w:p w:rsidR="00415CEF" w:rsidRPr="00C236C0" w:rsidRDefault="00415CEF" w:rsidP="009225C1">
            <w:pPr>
              <w:jc w:val="both"/>
            </w:pPr>
            <w:r w:rsidRPr="00C236C0">
              <w:t xml:space="preserve">Пасічний </w:t>
            </w:r>
          </w:p>
          <w:p w:rsidR="00415CEF" w:rsidRPr="00C236C0" w:rsidRDefault="00415CEF" w:rsidP="009225C1">
            <w:pPr>
              <w:jc w:val="both"/>
            </w:pPr>
            <w:r w:rsidRPr="00C236C0">
              <w:t>Ігор Олексійович</w:t>
            </w:r>
          </w:p>
        </w:tc>
        <w:tc>
          <w:tcPr>
            <w:tcW w:w="326" w:type="pct"/>
          </w:tcPr>
          <w:p w:rsidR="00415CEF" w:rsidRPr="00C236C0" w:rsidRDefault="00415CEF" w:rsidP="009225C1">
            <w:pPr>
              <w:jc w:val="center"/>
            </w:pPr>
            <w:r w:rsidRPr="00C236C0">
              <w:t>5</w:t>
            </w:r>
          </w:p>
        </w:tc>
        <w:tc>
          <w:tcPr>
            <w:tcW w:w="1097" w:type="pct"/>
            <w:vMerge/>
            <w:vAlign w:val="center"/>
          </w:tcPr>
          <w:p w:rsidR="00415CEF" w:rsidRPr="00C236C0" w:rsidRDefault="00415CEF" w:rsidP="009225C1"/>
        </w:tc>
        <w:tc>
          <w:tcPr>
            <w:tcW w:w="909" w:type="pct"/>
            <w:vMerge/>
            <w:vAlign w:val="center"/>
          </w:tcPr>
          <w:p w:rsidR="00415CEF" w:rsidRPr="00C236C0" w:rsidRDefault="00415CEF" w:rsidP="009225C1"/>
        </w:tc>
        <w:tc>
          <w:tcPr>
            <w:tcW w:w="431" w:type="pct"/>
            <w:vMerge/>
            <w:vAlign w:val="center"/>
          </w:tcPr>
          <w:p w:rsidR="00415CEF" w:rsidRPr="00C236C0" w:rsidRDefault="00415CEF" w:rsidP="009225C1">
            <w:pPr>
              <w:rPr>
                <w:b/>
              </w:rPr>
            </w:pPr>
          </w:p>
        </w:tc>
        <w:tc>
          <w:tcPr>
            <w:tcW w:w="773" w:type="pct"/>
            <w:vMerge/>
            <w:vAlign w:val="center"/>
          </w:tcPr>
          <w:p w:rsidR="00415CEF" w:rsidRPr="00C236C0" w:rsidRDefault="00415CEF" w:rsidP="009225C1">
            <w:pPr>
              <w:rPr>
                <w:b/>
              </w:rPr>
            </w:pPr>
          </w:p>
        </w:tc>
      </w:tr>
      <w:tr w:rsidR="00415CEF" w:rsidRPr="00C236C0" w:rsidTr="0034082B">
        <w:trPr>
          <w:trHeight w:val="855"/>
        </w:trPr>
        <w:tc>
          <w:tcPr>
            <w:tcW w:w="318" w:type="pct"/>
            <w:vMerge/>
            <w:vAlign w:val="center"/>
          </w:tcPr>
          <w:p w:rsidR="00415CEF" w:rsidRPr="00C236C0" w:rsidRDefault="00415CEF" w:rsidP="009225C1"/>
        </w:tc>
        <w:tc>
          <w:tcPr>
            <w:tcW w:w="1145" w:type="pct"/>
          </w:tcPr>
          <w:p w:rsidR="00415CEF" w:rsidRPr="00C236C0" w:rsidRDefault="00415CEF" w:rsidP="009225C1">
            <w:pPr>
              <w:jc w:val="both"/>
            </w:pPr>
            <w:r w:rsidRPr="00C236C0">
              <w:t xml:space="preserve">Дрозд </w:t>
            </w:r>
          </w:p>
          <w:p w:rsidR="00415CEF" w:rsidRPr="00C236C0" w:rsidRDefault="00415CEF" w:rsidP="009225C1">
            <w:pPr>
              <w:jc w:val="both"/>
            </w:pPr>
            <w:r w:rsidRPr="00C236C0">
              <w:t>Даніїл Олександрович</w:t>
            </w:r>
          </w:p>
        </w:tc>
        <w:tc>
          <w:tcPr>
            <w:tcW w:w="326" w:type="pct"/>
          </w:tcPr>
          <w:p w:rsidR="00415CEF" w:rsidRPr="00C236C0" w:rsidRDefault="00415CEF" w:rsidP="009225C1">
            <w:pPr>
              <w:jc w:val="center"/>
            </w:pPr>
            <w:r w:rsidRPr="00C236C0">
              <w:t>5</w:t>
            </w:r>
          </w:p>
        </w:tc>
        <w:tc>
          <w:tcPr>
            <w:tcW w:w="1097" w:type="pct"/>
            <w:vMerge/>
            <w:vAlign w:val="center"/>
          </w:tcPr>
          <w:p w:rsidR="00415CEF" w:rsidRPr="00C236C0" w:rsidRDefault="00415CEF" w:rsidP="009225C1"/>
        </w:tc>
        <w:tc>
          <w:tcPr>
            <w:tcW w:w="909" w:type="pct"/>
            <w:vMerge/>
            <w:vAlign w:val="center"/>
          </w:tcPr>
          <w:p w:rsidR="00415CEF" w:rsidRPr="00C236C0" w:rsidRDefault="00415CEF" w:rsidP="009225C1"/>
        </w:tc>
        <w:tc>
          <w:tcPr>
            <w:tcW w:w="431" w:type="pct"/>
            <w:vMerge/>
            <w:vAlign w:val="center"/>
          </w:tcPr>
          <w:p w:rsidR="00415CEF" w:rsidRPr="00C236C0" w:rsidRDefault="00415CEF" w:rsidP="009225C1">
            <w:pPr>
              <w:rPr>
                <w:b/>
              </w:rPr>
            </w:pPr>
          </w:p>
        </w:tc>
        <w:tc>
          <w:tcPr>
            <w:tcW w:w="773" w:type="pct"/>
            <w:vMerge/>
            <w:vAlign w:val="center"/>
          </w:tcPr>
          <w:p w:rsidR="00415CEF" w:rsidRPr="00C236C0" w:rsidRDefault="00415CEF" w:rsidP="009225C1">
            <w:pPr>
              <w:rPr>
                <w:b/>
              </w:rPr>
            </w:pPr>
          </w:p>
        </w:tc>
      </w:tr>
      <w:tr w:rsidR="00415CEF" w:rsidRPr="00C236C0" w:rsidTr="0034082B">
        <w:trPr>
          <w:trHeight w:val="795"/>
        </w:trPr>
        <w:tc>
          <w:tcPr>
            <w:tcW w:w="318" w:type="pct"/>
            <w:vMerge/>
            <w:vAlign w:val="center"/>
          </w:tcPr>
          <w:p w:rsidR="00415CEF" w:rsidRPr="00C236C0" w:rsidRDefault="00415CEF" w:rsidP="009225C1"/>
        </w:tc>
        <w:tc>
          <w:tcPr>
            <w:tcW w:w="1145" w:type="pct"/>
          </w:tcPr>
          <w:p w:rsidR="00415CEF" w:rsidRPr="00C236C0" w:rsidRDefault="00415CEF" w:rsidP="009225C1">
            <w:pPr>
              <w:jc w:val="both"/>
            </w:pPr>
            <w:r w:rsidRPr="00C236C0">
              <w:t xml:space="preserve">Демічев </w:t>
            </w:r>
          </w:p>
          <w:p w:rsidR="00415CEF" w:rsidRPr="00C236C0" w:rsidRDefault="00415CEF" w:rsidP="009225C1">
            <w:pPr>
              <w:jc w:val="both"/>
            </w:pPr>
            <w:r w:rsidRPr="00C236C0">
              <w:t>Олександр Олексійович</w:t>
            </w:r>
          </w:p>
        </w:tc>
        <w:tc>
          <w:tcPr>
            <w:tcW w:w="326" w:type="pct"/>
          </w:tcPr>
          <w:p w:rsidR="00415CEF" w:rsidRPr="00C236C0" w:rsidRDefault="00415CEF" w:rsidP="009225C1">
            <w:pPr>
              <w:jc w:val="center"/>
            </w:pPr>
            <w:r w:rsidRPr="00C236C0">
              <w:t>5</w:t>
            </w:r>
          </w:p>
        </w:tc>
        <w:tc>
          <w:tcPr>
            <w:tcW w:w="1097" w:type="pct"/>
            <w:vMerge/>
            <w:vAlign w:val="center"/>
          </w:tcPr>
          <w:p w:rsidR="00415CEF" w:rsidRPr="00C236C0" w:rsidRDefault="00415CEF" w:rsidP="009225C1"/>
        </w:tc>
        <w:tc>
          <w:tcPr>
            <w:tcW w:w="909" w:type="pct"/>
            <w:vMerge/>
            <w:vAlign w:val="center"/>
          </w:tcPr>
          <w:p w:rsidR="00415CEF" w:rsidRPr="00C236C0" w:rsidRDefault="00415CEF" w:rsidP="009225C1"/>
        </w:tc>
        <w:tc>
          <w:tcPr>
            <w:tcW w:w="431" w:type="pct"/>
            <w:vMerge/>
            <w:vAlign w:val="center"/>
          </w:tcPr>
          <w:p w:rsidR="00415CEF" w:rsidRPr="00C236C0" w:rsidRDefault="00415CEF" w:rsidP="009225C1">
            <w:pPr>
              <w:rPr>
                <w:b/>
              </w:rPr>
            </w:pPr>
          </w:p>
        </w:tc>
        <w:tc>
          <w:tcPr>
            <w:tcW w:w="773" w:type="pct"/>
            <w:vMerge/>
            <w:vAlign w:val="center"/>
          </w:tcPr>
          <w:p w:rsidR="00415CEF" w:rsidRPr="00C236C0" w:rsidRDefault="00415CEF" w:rsidP="009225C1">
            <w:pPr>
              <w:rPr>
                <w:b/>
              </w:rPr>
            </w:pPr>
          </w:p>
        </w:tc>
      </w:tr>
      <w:tr w:rsidR="00415CEF" w:rsidRPr="00C236C0" w:rsidTr="0034082B">
        <w:trPr>
          <w:trHeight w:val="702"/>
        </w:trPr>
        <w:tc>
          <w:tcPr>
            <w:tcW w:w="318" w:type="pct"/>
            <w:vMerge/>
            <w:vAlign w:val="center"/>
          </w:tcPr>
          <w:p w:rsidR="00415CEF" w:rsidRPr="00C236C0" w:rsidRDefault="00415CEF" w:rsidP="009225C1"/>
        </w:tc>
        <w:tc>
          <w:tcPr>
            <w:tcW w:w="1145" w:type="pct"/>
          </w:tcPr>
          <w:p w:rsidR="00415CEF" w:rsidRPr="00C236C0" w:rsidRDefault="00415CEF" w:rsidP="009225C1">
            <w:pPr>
              <w:jc w:val="both"/>
            </w:pPr>
            <w:r w:rsidRPr="00C236C0">
              <w:t xml:space="preserve">Арабський </w:t>
            </w:r>
          </w:p>
          <w:p w:rsidR="00415CEF" w:rsidRPr="00C236C0" w:rsidRDefault="00415CEF" w:rsidP="009225C1">
            <w:pPr>
              <w:jc w:val="both"/>
            </w:pPr>
            <w:r w:rsidRPr="00C236C0">
              <w:t>Павло Валерійович</w:t>
            </w:r>
          </w:p>
          <w:p w:rsidR="00415CEF" w:rsidRPr="00C236C0" w:rsidRDefault="00415CEF" w:rsidP="009225C1">
            <w:pPr>
              <w:jc w:val="both"/>
            </w:pPr>
          </w:p>
        </w:tc>
        <w:tc>
          <w:tcPr>
            <w:tcW w:w="326" w:type="pct"/>
          </w:tcPr>
          <w:p w:rsidR="00415CEF" w:rsidRPr="00C236C0" w:rsidRDefault="00415CEF" w:rsidP="009225C1">
            <w:pPr>
              <w:jc w:val="center"/>
            </w:pPr>
            <w:r w:rsidRPr="00C236C0">
              <w:t>5</w:t>
            </w:r>
          </w:p>
        </w:tc>
        <w:tc>
          <w:tcPr>
            <w:tcW w:w="1097" w:type="pct"/>
            <w:vMerge/>
            <w:vAlign w:val="center"/>
          </w:tcPr>
          <w:p w:rsidR="00415CEF" w:rsidRPr="00C236C0" w:rsidRDefault="00415CEF" w:rsidP="009225C1"/>
        </w:tc>
        <w:tc>
          <w:tcPr>
            <w:tcW w:w="909" w:type="pct"/>
            <w:vMerge/>
            <w:vAlign w:val="center"/>
          </w:tcPr>
          <w:p w:rsidR="00415CEF" w:rsidRPr="00C236C0" w:rsidRDefault="00415CEF" w:rsidP="009225C1"/>
        </w:tc>
        <w:tc>
          <w:tcPr>
            <w:tcW w:w="431" w:type="pct"/>
            <w:vMerge/>
            <w:vAlign w:val="center"/>
          </w:tcPr>
          <w:p w:rsidR="00415CEF" w:rsidRPr="00C236C0" w:rsidRDefault="00415CEF" w:rsidP="009225C1">
            <w:pPr>
              <w:rPr>
                <w:b/>
              </w:rPr>
            </w:pPr>
          </w:p>
        </w:tc>
        <w:tc>
          <w:tcPr>
            <w:tcW w:w="773" w:type="pct"/>
            <w:vMerge/>
            <w:vAlign w:val="center"/>
          </w:tcPr>
          <w:p w:rsidR="00415CEF" w:rsidRPr="00C236C0" w:rsidRDefault="00415CEF" w:rsidP="009225C1">
            <w:pPr>
              <w:rPr>
                <w:b/>
              </w:rPr>
            </w:pPr>
          </w:p>
        </w:tc>
      </w:tr>
      <w:tr w:rsidR="00415CEF" w:rsidRPr="00C236C0" w:rsidTr="0034082B">
        <w:trPr>
          <w:trHeight w:val="1125"/>
        </w:trPr>
        <w:tc>
          <w:tcPr>
            <w:tcW w:w="318" w:type="pct"/>
            <w:vMerge/>
            <w:vAlign w:val="center"/>
          </w:tcPr>
          <w:p w:rsidR="00415CEF" w:rsidRPr="00C236C0" w:rsidRDefault="00415CEF" w:rsidP="009225C1"/>
        </w:tc>
        <w:tc>
          <w:tcPr>
            <w:tcW w:w="1145" w:type="pct"/>
          </w:tcPr>
          <w:p w:rsidR="00415CEF" w:rsidRPr="00C236C0" w:rsidRDefault="00415CEF" w:rsidP="009225C1">
            <w:pPr>
              <w:jc w:val="both"/>
            </w:pPr>
            <w:r w:rsidRPr="00C236C0">
              <w:t xml:space="preserve">Євтушенко </w:t>
            </w:r>
          </w:p>
          <w:p w:rsidR="00415CEF" w:rsidRPr="00C236C0" w:rsidRDefault="00415CEF" w:rsidP="009225C1">
            <w:pPr>
              <w:jc w:val="both"/>
            </w:pPr>
            <w:r w:rsidRPr="00C236C0">
              <w:t>Богдан Олександрович</w:t>
            </w:r>
          </w:p>
          <w:p w:rsidR="00415CEF" w:rsidRPr="00C236C0" w:rsidRDefault="00415CEF" w:rsidP="009225C1">
            <w:pPr>
              <w:jc w:val="both"/>
            </w:pPr>
          </w:p>
        </w:tc>
        <w:tc>
          <w:tcPr>
            <w:tcW w:w="326" w:type="pct"/>
          </w:tcPr>
          <w:p w:rsidR="00415CEF" w:rsidRPr="00C236C0" w:rsidRDefault="00415CEF" w:rsidP="009225C1">
            <w:pPr>
              <w:jc w:val="center"/>
            </w:pPr>
            <w:r w:rsidRPr="00C236C0">
              <w:t>6</w:t>
            </w:r>
          </w:p>
        </w:tc>
        <w:tc>
          <w:tcPr>
            <w:tcW w:w="1097" w:type="pct"/>
          </w:tcPr>
          <w:p w:rsidR="00415CEF" w:rsidRPr="00C236C0" w:rsidRDefault="00415CEF" w:rsidP="009225C1">
            <w:pPr>
              <w:jc w:val="both"/>
            </w:pPr>
            <w:r w:rsidRPr="00C236C0">
              <w:t>Загальноосвітня школа І-ІІІ ступенів №2 міста Обухова</w:t>
            </w:r>
          </w:p>
        </w:tc>
        <w:tc>
          <w:tcPr>
            <w:tcW w:w="909" w:type="pct"/>
            <w:vMerge/>
            <w:vAlign w:val="center"/>
          </w:tcPr>
          <w:p w:rsidR="00415CEF" w:rsidRPr="00C236C0" w:rsidRDefault="00415CEF" w:rsidP="009225C1"/>
        </w:tc>
        <w:tc>
          <w:tcPr>
            <w:tcW w:w="431" w:type="pct"/>
            <w:vMerge/>
            <w:vAlign w:val="center"/>
          </w:tcPr>
          <w:p w:rsidR="00415CEF" w:rsidRPr="00C236C0" w:rsidRDefault="00415CEF" w:rsidP="009225C1">
            <w:pPr>
              <w:rPr>
                <w:b/>
              </w:rPr>
            </w:pPr>
          </w:p>
        </w:tc>
        <w:tc>
          <w:tcPr>
            <w:tcW w:w="773" w:type="pct"/>
            <w:vMerge/>
            <w:vAlign w:val="center"/>
          </w:tcPr>
          <w:p w:rsidR="00415CEF" w:rsidRPr="00C236C0" w:rsidRDefault="00415CEF" w:rsidP="009225C1">
            <w:pPr>
              <w:rPr>
                <w:b/>
              </w:rPr>
            </w:pPr>
          </w:p>
        </w:tc>
      </w:tr>
      <w:tr w:rsidR="00415CEF" w:rsidRPr="00C236C0" w:rsidTr="0034082B">
        <w:trPr>
          <w:trHeight w:val="1350"/>
        </w:trPr>
        <w:tc>
          <w:tcPr>
            <w:tcW w:w="318" w:type="pct"/>
          </w:tcPr>
          <w:p w:rsidR="00415CEF" w:rsidRPr="00C236C0" w:rsidRDefault="00415CEF" w:rsidP="009225C1">
            <w:pPr>
              <w:rPr>
                <w:b/>
              </w:rPr>
            </w:pPr>
            <w:r w:rsidRPr="00C236C0">
              <w:rPr>
                <w:b/>
              </w:rPr>
              <w:t>3.</w:t>
            </w:r>
          </w:p>
          <w:p w:rsidR="00415CEF" w:rsidRPr="00C236C0" w:rsidRDefault="00415CEF" w:rsidP="009225C1"/>
          <w:p w:rsidR="00415CEF" w:rsidRPr="00C236C0" w:rsidRDefault="00415CEF" w:rsidP="009225C1"/>
          <w:p w:rsidR="00415CEF" w:rsidRPr="00C236C0" w:rsidRDefault="00415CEF" w:rsidP="009225C1"/>
          <w:p w:rsidR="00415CEF" w:rsidRPr="00C236C0" w:rsidRDefault="00415CEF" w:rsidP="009225C1"/>
          <w:p w:rsidR="00415CEF" w:rsidRPr="00C236C0" w:rsidRDefault="00415CEF" w:rsidP="009225C1"/>
          <w:p w:rsidR="00415CEF" w:rsidRPr="00C236C0" w:rsidRDefault="00415CEF" w:rsidP="009225C1"/>
          <w:p w:rsidR="00415CEF" w:rsidRPr="00C236C0" w:rsidRDefault="00415CEF" w:rsidP="009225C1"/>
          <w:p w:rsidR="00415CEF" w:rsidRPr="00C236C0" w:rsidRDefault="00415CEF" w:rsidP="009225C1"/>
          <w:p w:rsidR="00415CEF" w:rsidRPr="00C236C0" w:rsidRDefault="00415CEF" w:rsidP="009225C1"/>
        </w:tc>
        <w:tc>
          <w:tcPr>
            <w:tcW w:w="1145" w:type="pct"/>
          </w:tcPr>
          <w:p w:rsidR="00415CEF" w:rsidRPr="00C236C0" w:rsidRDefault="00415CEF" w:rsidP="009225C1">
            <w:pPr>
              <w:jc w:val="both"/>
            </w:pPr>
            <w:r w:rsidRPr="00C236C0">
              <w:lastRenderedPageBreak/>
              <w:t xml:space="preserve">Востріков </w:t>
            </w:r>
          </w:p>
          <w:p w:rsidR="00415CEF" w:rsidRPr="00C236C0" w:rsidRDefault="00415CEF" w:rsidP="009225C1">
            <w:pPr>
              <w:jc w:val="both"/>
            </w:pPr>
            <w:r w:rsidRPr="00C236C0">
              <w:t xml:space="preserve">Ігор Олександрович </w:t>
            </w:r>
          </w:p>
          <w:p w:rsidR="00415CEF" w:rsidRPr="00C236C0" w:rsidRDefault="00415CEF" w:rsidP="009225C1">
            <w:pPr>
              <w:jc w:val="both"/>
            </w:pPr>
          </w:p>
          <w:p w:rsidR="00415CEF" w:rsidRPr="00C236C0" w:rsidRDefault="00415CEF" w:rsidP="009225C1">
            <w:pPr>
              <w:jc w:val="both"/>
            </w:pPr>
          </w:p>
        </w:tc>
        <w:tc>
          <w:tcPr>
            <w:tcW w:w="326" w:type="pct"/>
          </w:tcPr>
          <w:p w:rsidR="00415CEF" w:rsidRPr="00C236C0" w:rsidRDefault="00415CEF" w:rsidP="009225C1">
            <w:pPr>
              <w:jc w:val="center"/>
            </w:pPr>
            <w:r w:rsidRPr="00C236C0">
              <w:t>5</w:t>
            </w:r>
          </w:p>
        </w:tc>
        <w:tc>
          <w:tcPr>
            <w:tcW w:w="1097" w:type="pct"/>
          </w:tcPr>
          <w:p w:rsidR="00415CEF" w:rsidRPr="00C236C0" w:rsidRDefault="00415CEF" w:rsidP="009225C1">
            <w:pPr>
              <w:jc w:val="both"/>
            </w:pPr>
            <w:r>
              <w:t>НВК</w:t>
            </w:r>
            <w:r w:rsidRPr="00C236C0">
              <w:t xml:space="preserve"> «Спеціалізована загальноосвітня школа I-ІІІ ступенів № 5 з поглибленим вивченням іноземних мов - </w:t>
            </w:r>
            <w:r w:rsidRPr="00C236C0">
              <w:lastRenderedPageBreak/>
              <w:t>загальноосвітня школа І-ІІІ ступенів № 5» Обухівської міської ради Київської області</w:t>
            </w:r>
          </w:p>
        </w:tc>
        <w:tc>
          <w:tcPr>
            <w:tcW w:w="909" w:type="pct"/>
          </w:tcPr>
          <w:p w:rsidR="00415CEF" w:rsidRPr="00C236C0" w:rsidRDefault="00415CEF" w:rsidP="009225C1">
            <w:pPr>
              <w:jc w:val="center"/>
              <w:rPr>
                <w:b/>
              </w:rPr>
            </w:pPr>
            <w:r w:rsidRPr="00C236C0">
              <w:lastRenderedPageBreak/>
              <w:t>Змагання шахів за програмою</w:t>
            </w:r>
            <w:r w:rsidRPr="00C236C0">
              <w:rPr>
                <w:b/>
              </w:rPr>
              <w:t xml:space="preserve"> Олімпійського дня</w:t>
            </w:r>
          </w:p>
          <w:p w:rsidR="00415CEF" w:rsidRPr="00C236C0" w:rsidRDefault="00415CEF" w:rsidP="009225C1">
            <w:pPr>
              <w:jc w:val="center"/>
              <w:rPr>
                <w:b/>
              </w:rPr>
            </w:pPr>
            <w:r w:rsidRPr="00C236C0">
              <w:t>(фіналь</w:t>
            </w:r>
            <w:r>
              <w:t xml:space="preserve">на частина Всесвітнього </w:t>
            </w:r>
            <w:r>
              <w:lastRenderedPageBreak/>
              <w:t xml:space="preserve">заходу </w:t>
            </w:r>
            <w:r w:rsidRPr="00C236C0">
              <w:t>в Київській області)</w:t>
            </w:r>
          </w:p>
        </w:tc>
        <w:tc>
          <w:tcPr>
            <w:tcW w:w="431" w:type="pct"/>
          </w:tcPr>
          <w:p w:rsidR="00415CEF" w:rsidRPr="00C236C0" w:rsidRDefault="00415CEF" w:rsidP="009225C1">
            <w:pPr>
              <w:jc w:val="center"/>
              <w:rPr>
                <w:b/>
              </w:rPr>
            </w:pPr>
            <w:r w:rsidRPr="00C236C0">
              <w:rPr>
                <w:b/>
              </w:rPr>
              <w:lastRenderedPageBreak/>
              <w:t>І</w:t>
            </w:r>
          </w:p>
        </w:tc>
        <w:tc>
          <w:tcPr>
            <w:tcW w:w="773" w:type="pct"/>
          </w:tcPr>
          <w:p w:rsidR="00415CEF" w:rsidRPr="00C236C0" w:rsidRDefault="00415CEF" w:rsidP="009225C1">
            <w:pPr>
              <w:rPr>
                <w:b/>
              </w:rPr>
            </w:pPr>
            <w:r>
              <w:rPr>
                <w:b/>
              </w:rPr>
              <w:t>Рискаль Ігор Олегович</w:t>
            </w:r>
          </w:p>
        </w:tc>
      </w:tr>
    </w:tbl>
    <w:p w:rsidR="00415CEF" w:rsidRPr="007B639C" w:rsidRDefault="00415CEF" w:rsidP="00415CEF">
      <w:pPr>
        <w:pStyle w:val="a4"/>
        <w:shd w:val="clear" w:color="auto" w:fill="FFFFFF"/>
        <w:spacing w:before="0" w:after="0"/>
        <w:ind w:firstLine="709"/>
        <w:contextualSpacing/>
        <w:jc w:val="both"/>
        <w:rPr>
          <w:sz w:val="28"/>
          <w:szCs w:val="28"/>
          <w:lang w:val="uk-UA"/>
        </w:rPr>
      </w:pPr>
    </w:p>
    <w:p w:rsidR="00415CEF" w:rsidRPr="00EF332F" w:rsidRDefault="00415CEF" w:rsidP="00415CEF">
      <w:pPr>
        <w:ind w:firstLine="709"/>
        <w:jc w:val="both"/>
        <w:rPr>
          <w:b/>
          <w:bCs/>
          <w:kern w:val="36"/>
          <w:sz w:val="28"/>
          <w:szCs w:val="28"/>
        </w:rPr>
      </w:pPr>
      <w:r w:rsidRPr="00EF332F">
        <w:rPr>
          <w:b/>
          <w:kern w:val="36"/>
          <w:sz w:val="28"/>
          <w:szCs w:val="28"/>
        </w:rPr>
        <w:t>4.</w:t>
      </w:r>
      <w:r>
        <w:rPr>
          <w:bCs/>
          <w:kern w:val="36"/>
          <w:sz w:val="28"/>
          <w:szCs w:val="28"/>
        </w:rPr>
        <w:t xml:space="preserve"> </w:t>
      </w:r>
      <w:r w:rsidRPr="00EF332F">
        <w:rPr>
          <w:b/>
          <w:bCs/>
          <w:kern w:val="36"/>
          <w:sz w:val="28"/>
          <w:szCs w:val="28"/>
        </w:rPr>
        <w:t>Заохочення обдарованих учнів</w:t>
      </w:r>
      <w:r>
        <w:rPr>
          <w:b/>
          <w:bCs/>
          <w:kern w:val="36"/>
          <w:sz w:val="28"/>
          <w:szCs w:val="28"/>
        </w:rPr>
        <w:t xml:space="preserve">. </w:t>
      </w:r>
    </w:p>
    <w:p w:rsidR="00415CEF" w:rsidRPr="00EF332F" w:rsidRDefault="00415CEF" w:rsidP="00415CEF">
      <w:pPr>
        <w:ind w:firstLine="709"/>
        <w:jc w:val="both"/>
        <w:rPr>
          <w:bCs/>
          <w:color w:val="000000"/>
          <w:kern w:val="36"/>
          <w:sz w:val="28"/>
          <w:szCs w:val="28"/>
        </w:rPr>
      </w:pPr>
      <w:r>
        <w:rPr>
          <w:bCs/>
          <w:color w:val="000000"/>
          <w:kern w:val="36"/>
          <w:sz w:val="28"/>
          <w:szCs w:val="28"/>
        </w:rPr>
        <w:t>На святі «Зоряний Олімп»</w:t>
      </w:r>
      <w:r w:rsidRPr="00EF332F">
        <w:rPr>
          <w:bCs/>
          <w:color w:val="000000"/>
          <w:kern w:val="36"/>
          <w:sz w:val="28"/>
          <w:szCs w:val="28"/>
        </w:rPr>
        <w:t xml:space="preserve"> переможц</w:t>
      </w:r>
      <w:r>
        <w:rPr>
          <w:bCs/>
          <w:color w:val="000000"/>
          <w:kern w:val="36"/>
          <w:sz w:val="28"/>
          <w:szCs w:val="28"/>
        </w:rPr>
        <w:t>і</w:t>
      </w:r>
      <w:r w:rsidRPr="00EF332F">
        <w:rPr>
          <w:bCs/>
          <w:color w:val="000000"/>
          <w:kern w:val="36"/>
          <w:sz w:val="28"/>
          <w:szCs w:val="28"/>
        </w:rPr>
        <w:t xml:space="preserve"> обласних і всеукраїнських етапів учнівських олімпіад, конкурсів та конкурсу-захисту науково-дослідницьких робіт учнів-членів Малої академії наук</w:t>
      </w:r>
      <w:r>
        <w:rPr>
          <w:bCs/>
          <w:color w:val="000000"/>
          <w:kern w:val="36"/>
          <w:sz w:val="28"/>
          <w:szCs w:val="28"/>
        </w:rPr>
        <w:t xml:space="preserve">, спортивних змагань отримали Подяки Обухівського міського голови та премії (18400 грн). </w:t>
      </w:r>
    </w:p>
    <w:p w:rsidR="00415CEF" w:rsidRPr="00EF332F" w:rsidRDefault="00415CEF" w:rsidP="00415CEF">
      <w:pPr>
        <w:ind w:firstLine="709"/>
        <w:jc w:val="both"/>
        <w:rPr>
          <w:sz w:val="28"/>
          <w:szCs w:val="28"/>
        </w:rPr>
      </w:pPr>
    </w:p>
    <w:p w:rsidR="00415CEF" w:rsidRPr="00EF332F" w:rsidRDefault="00415CEF" w:rsidP="00415CEF">
      <w:pPr>
        <w:ind w:firstLine="709"/>
        <w:jc w:val="both"/>
        <w:rPr>
          <w:sz w:val="28"/>
          <w:szCs w:val="28"/>
        </w:rPr>
      </w:pPr>
    </w:p>
    <w:p w:rsidR="00415CEF" w:rsidRPr="007B639C" w:rsidRDefault="00415CEF" w:rsidP="00415CEF">
      <w:pPr>
        <w:ind w:firstLine="709"/>
        <w:jc w:val="both"/>
        <w:rPr>
          <w:sz w:val="28"/>
          <w:szCs w:val="28"/>
        </w:rPr>
      </w:pPr>
    </w:p>
    <w:p w:rsidR="00415CEF" w:rsidRPr="00CD668B" w:rsidRDefault="00415CEF" w:rsidP="00415CEF">
      <w:pPr>
        <w:ind w:firstLine="709"/>
        <w:jc w:val="both"/>
        <w:rPr>
          <w:b/>
          <w:bCs/>
          <w:sz w:val="28"/>
          <w:szCs w:val="28"/>
        </w:rPr>
      </w:pPr>
      <w:r>
        <w:rPr>
          <w:b/>
          <w:bCs/>
          <w:sz w:val="28"/>
          <w:szCs w:val="28"/>
        </w:rPr>
        <w:t>Начальник управління освіти                            М.Л. Мигаль</w:t>
      </w:r>
    </w:p>
    <w:p w:rsidR="00415CEF" w:rsidRPr="007B639C" w:rsidRDefault="00415CEF" w:rsidP="00415CEF">
      <w:pPr>
        <w:ind w:firstLine="709"/>
        <w:jc w:val="both"/>
        <w:rPr>
          <w:sz w:val="28"/>
          <w:szCs w:val="28"/>
        </w:rPr>
      </w:pPr>
    </w:p>
    <w:p w:rsidR="00415CEF" w:rsidRPr="0018639B" w:rsidRDefault="00415CEF" w:rsidP="00415CEF">
      <w:pPr>
        <w:suppressLineNumbers/>
        <w:shd w:val="clear" w:color="auto" w:fill="FFFFFF"/>
        <w:suppressAutoHyphens/>
        <w:ind w:firstLine="709"/>
        <w:jc w:val="both"/>
        <w:rPr>
          <w:bCs/>
          <w:sz w:val="28"/>
          <w:szCs w:val="28"/>
        </w:rPr>
      </w:pPr>
    </w:p>
    <w:p w:rsidR="00415CEF" w:rsidRPr="0018639B" w:rsidRDefault="00415CEF" w:rsidP="00415CEF">
      <w:pPr>
        <w:ind w:firstLine="709"/>
        <w:rPr>
          <w:sz w:val="28"/>
          <w:szCs w:val="28"/>
        </w:rPr>
      </w:pPr>
    </w:p>
    <w:p w:rsidR="00415CEF" w:rsidRDefault="00415CEF" w:rsidP="00BD230A">
      <w:pPr>
        <w:framePr w:w="10490" w:wrap="auto" w:hAnchor="text"/>
        <w:rPr>
          <w:sz w:val="28"/>
          <w:szCs w:val="28"/>
          <w:lang w:val="uk-UA"/>
        </w:rPr>
        <w:sectPr w:rsidR="00415CEF" w:rsidSect="00575C97">
          <w:pgSz w:w="11906" w:h="16838"/>
          <w:pgMar w:top="851" w:right="567" w:bottom="851" w:left="1134" w:header="709" w:footer="709" w:gutter="0"/>
          <w:cols w:space="708"/>
          <w:docGrid w:linePitch="360"/>
        </w:sectPr>
      </w:pPr>
    </w:p>
    <w:p w:rsidR="0084249C" w:rsidRPr="0034082B" w:rsidRDefault="004E5E25" w:rsidP="0084249C">
      <w:pPr>
        <w:pStyle w:val="a3"/>
        <w:jc w:val="right"/>
        <w:rPr>
          <w:sz w:val="24"/>
          <w:szCs w:val="24"/>
          <w:lang w:val="ru-RU"/>
        </w:rPr>
      </w:pPr>
      <w:r w:rsidRPr="004E5E25">
        <w:rPr>
          <w:noProof/>
          <w:sz w:val="24"/>
          <w:szCs w:val="24"/>
          <w:lang w:val="en-US" w:eastAsia="en-US"/>
        </w:rPr>
        <w:lastRenderedPageBreak/>
        <w:pict>
          <v:shape id="_x0000_s1229" type="#_x0000_t75" style="position:absolute;left:0;text-align:left;margin-left:219.45pt;margin-top:-45pt;width:34pt;height:50.8pt;flip:x;z-index:251627520">
            <v:imagedata r:id="rId14" o:title=""/>
            <w10:wrap type="topAndBottom" anchorx="page"/>
          </v:shape>
          <o:OLEObject Type="Embed" ProgID="MS_ClipArt_Gallery" ShapeID="_x0000_s1229" DrawAspect="Content" ObjectID="_1583924094" r:id="rId17"/>
        </w:pict>
      </w:r>
    </w:p>
    <w:p w:rsidR="0084249C" w:rsidRDefault="0084249C" w:rsidP="0084249C">
      <w:pPr>
        <w:jc w:val="center"/>
        <w:rPr>
          <w:b/>
          <w:bCs/>
          <w:sz w:val="28"/>
          <w:szCs w:val="28"/>
          <w:lang w:val="uk-UA"/>
        </w:rPr>
      </w:pPr>
      <w:r>
        <w:rPr>
          <w:b/>
          <w:bCs/>
          <w:sz w:val="28"/>
          <w:szCs w:val="28"/>
        </w:rPr>
        <w:t xml:space="preserve">ОБУХІВСЬКА МІСЬКА РАДА </w:t>
      </w:r>
    </w:p>
    <w:p w:rsidR="0084249C" w:rsidRDefault="0084249C" w:rsidP="0084249C">
      <w:pPr>
        <w:jc w:val="center"/>
        <w:rPr>
          <w:b/>
          <w:bCs/>
          <w:sz w:val="28"/>
          <w:szCs w:val="28"/>
          <w:lang w:val="uk-UA"/>
        </w:rPr>
      </w:pPr>
      <w:r>
        <w:rPr>
          <w:b/>
          <w:bCs/>
          <w:sz w:val="28"/>
          <w:szCs w:val="28"/>
          <w:lang w:val="uk-UA"/>
        </w:rPr>
        <w:t>КИЇВСЬКОЇ ОБЛАСТІ</w:t>
      </w:r>
    </w:p>
    <w:p w:rsidR="0084249C" w:rsidRDefault="0084249C" w:rsidP="0084249C">
      <w:pPr>
        <w:jc w:val="center"/>
        <w:rPr>
          <w:b/>
          <w:bCs/>
          <w:sz w:val="28"/>
          <w:szCs w:val="28"/>
          <w:lang w:val="uk-UA"/>
        </w:rPr>
      </w:pPr>
      <w:r>
        <w:rPr>
          <w:b/>
          <w:bCs/>
          <w:sz w:val="28"/>
          <w:szCs w:val="28"/>
        </w:rPr>
        <w:t xml:space="preserve">ВИКОНАВЧИЙ КОМІТЕТ  </w:t>
      </w:r>
    </w:p>
    <w:p w:rsidR="0084249C" w:rsidRDefault="0084249C" w:rsidP="0084249C">
      <w:pPr>
        <w:jc w:val="center"/>
        <w:rPr>
          <w:b/>
          <w:bCs/>
          <w:sz w:val="28"/>
          <w:szCs w:val="28"/>
          <w:lang w:val="uk-UA"/>
        </w:rPr>
      </w:pPr>
      <w:r>
        <w:rPr>
          <w:b/>
          <w:bCs/>
          <w:sz w:val="28"/>
          <w:szCs w:val="28"/>
        </w:rPr>
        <w:t>Р І Ш Е Н Н Я №</w:t>
      </w:r>
    </w:p>
    <w:p w:rsidR="0084249C" w:rsidRDefault="0084249C" w:rsidP="0084249C">
      <w:pPr>
        <w:rPr>
          <w:bCs/>
          <w:sz w:val="28"/>
          <w:szCs w:val="28"/>
          <w:lang w:val="uk-UA"/>
        </w:rPr>
      </w:pPr>
      <w:r>
        <w:rPr>
          <w:bCs/>
          <w:sz w:val="28"/>
          <w:szCs w:val="28"/>
          <w:lang w:val="uk-UA"/>
        </w:rPr>
        <w:t>Від 03</w:t>
      </w:r>
      <w:r>
        <w:rPr>
          <w:bCs/>
          <w:sz w:val="28"/>
          <w:szCs w:val="28"/>
        </w:rPr>
        <w:t xml:space="preserve"> </w:t>
      </w:r>
      <w:r>
        <w:rPr>
          <w:bCs/>
          <w:sz w:val="28"/>
          <w:szCs w:val="28"/>
          <w:lang w:val="uk-UA"/>
        </w:rPr>
        <w:t>квітня 2018 року</w:t>
      </w:r>
      <w:r>
        <w:rPr>
          <w:bCs/>
          <w:sz w:val="28"/>
          <w:szCs w:val="28"/>
          <w:lang w:val="uk-UA"/>
        </w:rPr>
        <w:tab/>
        <w:t xml:space="preserve">                                                   місто Обухів</w:t>
      </w:r>
    </w:p>
    <w:p w:rsidR="0084249C" w:rsidRDefault="0084249C" w:rsidP="0084249C">
      <w:pPr>
        <w:rPr>
          <w:sz w:val="28"/>
          <w:szCs w:val="28"/>
          <w:lang w:val="uk-UA"/>
        </w:rPr>
      </w:pPr>
      <w:r>
        <w:rPr>
          <w:sz w:val="28"/>
          <w:szCs w:val="28"/>
          <w:lang w:val="uk-UA"/>
        </w:rPr>
        <w:t xml:space="preserve">Про внесення змін до рішення виконавчого комітету </w:t>
      </w:r>
    </w:p>
    <w:p w:rsidR="0084249C" w:rsidRDefault="0084249C" w:rsidP="0084249C">
      <w:pPr>
        <w:rPr>
          <w:sz w:val="28"/>
          <w:szCs w:val="28"/>
          <w:lang w:val="uk-UA"/>
        </w:rPr>
      </w:pPr>
      <w:r>
        <w:rPr>
          <w:sz w:val="28"/>
          <w:szCs w:val="28"/>
          <w:lang w:val="uk-UA"/>
        </w:rPr>
        <w:t xml:space="preserve">Обухівської міської ради від 04.01.2018 № </w:t>
      </w:r>
      <w:r w:rsidR="0034082B">
        <w:rPr>
          <w:sz w:val="28"/>
          <w:szCs w:val="28"/>
          <w:lang w:val="uk-UA"/>
        </w:rPr>
        <w:t>0</w:t>
      </w:r>
      <w:r>
        <w:rPr>
          <w:sz w:val="28"/>
          <w:szCs w:val="28"/>
          <w:lang w:val="uk-UA"/>
        </w:rPr>
        <w:t>6</w:t>
      </w:r>
    </w:p>
    <w:p w:rsidR="0084249C" w:rsidRDefault="0084249C" w:rsidP="0084249C">
      <w:pPr>
        <w:ind w:firstLine="708"/>
        <w:jc w:val="both"/>
        <w:rPr>
          <w:sz w:val="28"/>
          <w:szCs w:val="28"/>
          <w:lang w:val="uk-UA"/>
        </w:rPr>
      </w:pPr>
      <w:r>
        <w:rPr>
          <w:sz w:val="28"/>
          <w:szCs w:val="28"/>
          <w:lang w:val="uk-UA"/>
        </w:rPr>
        <w:t xml:space="preserve">Відповідно до Закону України «Про освіту», пункту 5 статті 35 Закону України «Про дошкільну освіту», Закону України «Про охорону дитинства», наказу Міністерства освіти і науки України від 21.11.2002 №667 «Про затвердження Порядку встановлення плати для батьків за перебування дітей у державних і комунальних дошкільних та інтернатних навчальних закладах», зареєстрованого в Міністерстві юстиції України </w:t>
      </w:r>
      <w:r w:rsidR="0034082B">
        <w:rPr>
          <w:sz w:val="28"/>
          <w:szCs w:val="28"/>
          <w:lang w:val="uk-UA"/>
        </w:rPr>
        <w:t>0</w:t>
      </w:r>
      <w:r>
        <w:rPr>
          <w:sz w:val="28"/>
          <w:szCs w:val="28"/>
          <w:lang w:val="uk-UA"/>
        </w:rPr>
        <w:t xml:space="preserve">6 грудня 2002 року за </w:t>
      </w:r>
      <w:r>
        <w:rPr>
          <w:sz w:val="28"/>
          <w:szCs w:val="28"/>
        </w:rPr>
        <w:t>N</w:t>
      </w:r>
      <w:r>
        <w:rPr>
          <w:sz w:val="28"/>
          <w:szCs w:val="28"/>
          <w:lang w:val="uk-UA"/>
        </w:rPr>
        <w:t xml:space="preserve"> 953/7241, постанови Кабінету Міністрів України №116 від 02.02.2011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рішення Обухівської міської ради №673-30-</w:t>
      </w:r>
      <w:r>
        <w:rPr>
          <w:sz w:val="28"/>
          <w:szCs w:val="28"/>
          <w:lang w:val="en-US"/>
        </w:rPr>
        <w:t>VI</w:t>
      </w:r>
      <w:r>
        <w:rPr>
          <w:sz w:val="28"/>
          <w:szCs w:val="28"/>
          <w:lang w:val="uk-UA"/>
        </w:rPr>
        <w:t>І від 21.12.2017, керуючись підпунктом 6 пункту а статті 32 Закону України «Про місцеве самоврядування в Україні», враховуючи звернення батьків, діти яких відвідують дошкільні навчальні заклади міста</w:t>
      </w:r>
    </w:p>
    <w:p w:rsidR="0084249C" w:rsidRDefault="0084249C" w:rsidP="0084249C">
      <w:pPr>
        <w:jc w:val="center"/>
        <w:rPr>
          <w:b/>
          <w:sz w:val="28"/>
          <w:szCs w:val="28"/>
          <w:lang w:val="uk-UA"/>
        </w:rPr>
      </w:pPr>
      <w:r>
        <w:rPr>
          <w:b/>
          <w:sz w:val="28"/>
          <w:szCs w:val="28"/>
          <w:lang w:val="uk-UA"/>
        </w:rPr>
        <w:t>ВИКОНАВЧИЙ КОМІТЕТ ОБУХІВСЬКОЇ МІСЬКОЇ РАДИ</w:t>
      </w:r>
    </w:p>
    <w:p w:rsidR="0084249C" w:rsidRDefault="0084249C" w:rsidP="0084249C">
      <w:pPr>
        <w:jc w:val="center"/>
        <w:rPr>
          <w:b/>
          <w:sz w:val="28"/>
          <w:szCs w:val="28"/>
          <w:lang w:val="uk-UA"/>
        </w:rPr>
      </w:pPr>
      <w:r>
        <w:rPr>
          <w:b/>
          <w:sz w:val="28"/>
          <w:szCs w:val="28"/>
          <w:lang w:val="uk-UA"/>
        </w:rPr>
        <w:t>ВИРІШИВ:</w:t>
      </w:r>
    </w:p>
    <w:p w:rsidR="0084249C" w:rsidRDefault="0084249C" w:rsidP="0084249C">
      <w:pPr>
        <w:jc w:val="both"/>
        <w:rPr>
          <w:sz w:val="28"/>
          <w:szCs w:val="28"/>
          <w:lang w:val="uk-UA"/>
        </w:rPr>
      </w:pPr>
      <w:r>
        <w:rPr>
          <w:sz w:val="28"/>
          <w:szCs w:val="28"/>
          <w:lang w:val="uk-UA"/>
        </w:rPr>
        <w:t xml:space="preserve">          1.Внести зміни до пункту 1 рішення виконавчого комітету Обухівської міської ради від 04.01.2018 № </w:t>
      </w:r>
      <w:r w:rsidR="0034082B">
        <w:rPr>
          <w:sz w:val="28"/>
          <w:szCs w:val="28"/>
          <w:lang w:val="uk-UA"/>
        </w:rPr>
        <w:t>0</w:t>
      </w:r>
      <w:r>
        <w:rPr>
          <w:sz w:val="28"/>
          <w:szCs w:val="28"/>
          <w:lang w:val="uk-UA"/>
        </w:rPr>
        <w:t xml:space="preserve">6 «Про встановлення вартості харчування учнів 1 – 4 класів, учнів пільгових категорій загальноосвітніх навчальних закладів та розміру батьківської плати за харчування дітей у дошкільних навчальних закладах міста Обухова», виклавши його у новій редакції: </w:t>
      </w:r>
    </w:p>
    <w:p w:rsidR="0084249C" w:rsidRDefault="0084249C" w:rsidP="0084249C">
      <w:pPr>
        <w:ind w:firstLine="720"/>
        <w:jc w:val="both"/>
        <w:rPr>
          <w:sz w:val="28"/>
          <w:szCs w:val="28"/>
          <w:lang w:val="uk-UA"/>
        </w:rPr>
      </w:pPr>
      <w:r>
        <w:rPr>
          <w:sz w:val="28"/>
          <w:szCs w:val="28"/>
          <w:lang w:val="uk-UA"/>
        </w:rPr>
        <w:t xml:space="preserve">«1. Встановити з 04 квітня 2018 року вартість харчування дітей у дошкільних навчальних закладах міста Обухова 30 гривень на день: 10 гривень – міський бюджет (33%), 20 гривень – батьківська плата (67%).» </w:t>
      </w:r>
    </w:p>
    <w:p w:rsidR="0084249C" w:rsidRDefault="0084249C" w:rsidP="0084249C">
      <w:pPr>
        <w:ind w:firstLine="708"/>
        <w:jc w:val="both"/>
        <w:rPr>
          <w:sz w:val="28"/>
          <w:szCs w:val="28"/>
          <w:lang w:val="uk-UA"/>
        </w:rPr>
      </w:pPr>
      <w:r>
        <w:rPr>
          <w:sz w:val="28"/>
          <w:szCs w:val="28"/>
          <w:lang w:val="uk-UA"/>
        </w:rPr>
        <w:t>2. Управлінню освіти виконавчого комітету Обухівської міської ради нарахування батьківської плати з 04.04.2018 здійснювати відповідно до даного рішення.</w:t>
      </w:r>
    </w:p>
    <w:p w:rsidR="0084249C" w:rsidRDefault="0084249C" w:rsidP="0084249C">
      <w:pPr>
        <w:ind w:firstLine="709"/>
        <w:jc w:val="both"/>
        <w:rPr>
          <w:sz w:val="28"/>
          <w:szCs w:val="28"/>
          <w:lang w:val="uk-UA"/>
        </w:rPr>
      </w:pPr>
      <w:r>
        <w:rPr>
          <w:sz w:val="28"/>
          <w:szCs w:val="28"/>
          <w:lang w:val="uk-UA"/>
        </w:rPr>
        <w:t>3. Загальному відділу виконавчого комітету Обухівської міської ради надіслати дане рішення управлінню освіти виконавчого комітету Обухівської міської ради для виконання.</w:t>
      </w:r>
    </w:p>
    <w:p w:rsidR="0084249C" w:rsidRDefault="0084249C" w:rsidP="0084249C">
      <w:pPr>
        <w:ind w:firstLine="709"/>
        <w:jc w:val="both"/>
        <w:rPr>
          <w:sz w:val="28"/>
          <w:szCs w:val="28"/>
          <w:lang w:val="uk-UA"/>
        </w:rPr>
      </w:pPr>
      <w:r>
        <w:rPr>
          <w:sz w:val="28"/>
          <w:szCs w:val="28"/>
          <w:lang w:val="uk-UA"/>
        </w:rPr>
        <w:t>4. Керівникам дошкільних навчальних закладів міста інформувати про ухвалення цього рішення батьків (опікунів) .</w:t>
      </w:r>
    </w:p>
    <w:p w:rsidR="0084249C" w:rsidRDefault="0084249C" w:rsidP="0084249C">
      <w:pPr>
        <w:ind w:firstLine="709"/>
        <w:jc w:val="both"/>
        <w:rPr>
          <w:sz w:val="28"/>
          <w:szCs w:val="28"/>
          <w:lang w:val="uk-UA"/>
        </w:rPr>
      </w:pPr>
      <w:r>
        <w:rPr>
          <w:sz w:val="28"/>
          <w:szCs w:val="28"/>
          <w:lang w:val="uk-UA"/>
        </w:rPr>
        <w:t>5. Контроль за виконанням даного рішення покласти на заступника міського голови Шевченко А.В.</w:t>
      </w:r>
    </w:p>
    <w:p w:rsidR="0084249C" w:rsidRDefault="0084249C" w:rsidP="0084249C">
      <w:pPr>
        <w:rPr>
          <w:sz w:val="28"/>
          <w:szCs w:val="28"/>
          <w:lang w:val="uk-UA"/>
        </w:rPr>
      </w:pPr>
      <w:r>
        <w:rPr>
          <w:sz w:val="28"/>
          <w:szCs w:val="28"/>
          <w:lang w:val="uk-UA"/>
        </w:rPr>
        <w:t>Міський голова                                                                               О.М. Левченко</w:t>
      </w:r>
    </w:p>
    <w:p w:rsidR="0084249C" w:rsidRDefault="0084249C" w:rsidP="0084249C">
      <w:pPr>
        <w:rPr>
          <w:lang w:val="uk-UA"/>
        </w:rPr>
      </w:pPr>
      <w:r>
        <w:rPr>
          <w:lang w:val="uk-UA"/>
        </w:rPr>
        <w:t>Вик. Мигаль М.Л.</w:t>
      </w:r>
    </w:p>
    <w:p w:rsidR="00F218C7" w:rsidRPr="003D3745" w:rsidRDefault="004E5E25" w:rsidP="00F218C7">
      <w:pPr>
        <w:pStyle w:val="a3"/>
        <w:jc w:val="left"/>
        <w:rPr>
          <w:rFonts w:ascii="Arial" w:hAnsi="Arial"/>
          <w:sz w:val="16"/>
        </w:rPr>
      </w:pPr>
      <w:r w:rsidRPr="004E5E25">
        <w:rPr>
          <w:rFonts w:ascii="Arial" w:hAnsi="Arial"/>
          <w:noProof/>
          <w:sz w:val="16"/>
          <w:lang w:val="ru-RU"/>
        </w:rPr>
        <w:lastRenderedPageBreak/>
        <w:pict>
          <v:shape id="_x0000_s1297" type="#_x0000_t75" style="position:absolute;margin-left:201.75pt;margin-top:-44.55pt;width:34pt;height:50.8pt;flip:x;z-index:251688960">
            <v:imagedata r:id="rId10" o:title=""/>
            <w10:wrap type="topAndBottom" anchorx="page"/>
          </v:shape>
          <o:OLEObject Type="Embed" ProgID="MS_ClipArt_Gallery" ShapeID="_x0000_s1297" DrawAspect="Content" ObjectID="_1583924095" r:id="rId18"/>
        </w:pict>
      </w:r>
    </w:p>
    <w:p w:rsidR="00F218C7" w:rsidRPr="00C03B71" w:rsidRDefault="00F218C7" w:rsidP="00F218C7">
      <w:pPr>
        <w:pStyle w:val="a3"/>
      </w:pPr>
      <w:r w:rsidRPr="003D3745">
        <w:rPr>
          <w:bCs/>
          <w:sz w:val="28"/>
          <w:szCs w:val="28"/>
        </w:rPr>
        <w:t>ОБУХІВСЬКА МІСЬКА РАДА</w:t>
      </w:r>
    </w:p>
    <w:p w:rsidR="00F218C7" w:rsidRPr="003D3745" w:rsidRDefault="00F218C7" w:rsidP="00F218C7">
      <w:pPr>
        <w:jc w:val="center"/>
        <w:rPr>
          <w:b/>
          <w:bCs/>
          <w:sz w:val="28"/>
          <w:szCs w:val="28"/>
          <w:lang w:val="uk-UA"/>
        </w:rPr>
      </w:pPr>
      <w:r w:rsidRPr="003D3745">
        <w:rPr>
          <w:b/>
          <w:bCs/>
          <w:sz w:val="28"/>
          <w:szCs w:val="28"/>
          <w:lang w:val="uk-UA"/>
        </w:rPr>
        <w:t>КИЇВСЬКОЇ ОБ</w:t>
      </w:r>
      <w:r>
        <w:rPr>
          <w:b/>
          <w:bCs/>
          <w:sz w:val="28"/>
          <w:szCs w:val="28"/>
          <w:lang w:val="uk-UA"/>
        </w:rPr>
        <w:t>Л</w:t>
      </w:r>
      <w:r w:rsidRPr="003D3745">
        <w:rPr>
          <w:b/>
          <w:bCs/>
          <w:sz w:val="28"/>
          <w:szCs w:val="28"/>
          <w:lang w:val="uk-UA"/>
        </w:rPr>
        <w:t>АСТІ</w:t>
      </w:r>
    </w:p>
    <w:p w:rsidR="00F218C7" w:rsidRPr="003D3745" w:rsidRDefault="00F218C7" w:rsidP="00F218C7">
      <w:pPr>
        <w:jc w:val="center"/>
        <w:rPr>
          <w:b/>
          <w:bCs/>
          <w:sz w:val="28"/>
          <w:szCs w:val="28"/>
          <w:lang w:val="uk-UA"/>
        </w:rPr>
      </w:pPr>
      <w:r w:rsidRPr="003D3745">
        <w:rPr>
          <w:b/>
          <w:bCs/>
          <w:sz w:val="28"/>
          <w:szCs w:val="28"/>
          <w:lang w:val="uk-UA"/>
        </w:rPr>
        <w:t>ВИКОНАВЧИЙ КОМІТЕТ</w:t>
      </w:r>
    </w:p>
    <w:p w:rsidR="00F218C7" w:rsidRDefault="00F218C7" w:rsidP="00F218C7">
      <w:pPr>
        <w:jc w:val="center"/>
        <w:rPr>
          <w:b/>
          <w:bCs/>
          <w:sz w:val="28"/>
          <w:szCs w:val="28"/>
          <w:lang w:val="uk-UA"/>
        </w:rPr>
      </w:pPr>
    </w:p>
    <w:p w:rsidR="00F218C7" w:rsidRPr="00285A79" w:rsidRDefault="00F218C7" w:rsidP="00F218C7">
      <w:pPr>
        <w:ind w:right="-143"/>
        <w:jc w:val="center"/>
        <w:rPr>
          <w:b/>
          <w:bCs/>
          <w:sz w:val="28"/>
          <w:szCs w:val="28"/>
          <w:lang w:val="uk-UA"/>
        </w:rPr>
      </w:pPr>
      <w:r>
        <w:rPr>
          <w:b/>
          <w:bCs/>
          <w:sz w:val="28"/>
          <w:szCs w:val="28"/>
        </w:rPr>
        <w:t xml:space="preserve">Р І Ш Е Н Н Я </w:t>
      </w:r>
      <w:r>
        <w:rPr>
          <w:b/>
          <w:bCs/>
          <w:sz w:val="28"/>
          <w:szCs w:val="28"/>
          <w:lang w:val="uk-UA"/>
        </w:rPr>
        <w:t>№</w:t>
      </w:r>
    </w:p>
    <w:p w:rsidR="00F218C7" w:rsidRPr="00D1558F" w:rsidRDefault="00F218C7" w:rsidP="00F218C7">
      <w:pPr>
        <w:pStyle w:val="a9"/>
        <w:jc w:val="both"/>
        <w:rPr>
          <w:b w:val="0"/>
          <w:szCs w:val="28"/>
        </w:rPr>
      </w:pPr>
      <w:r>
        <w:rPr>
          <w:b w:val="0"/>
          <w:szCs w:val="28"/>
        </w:rPr>
        <w:t>від 03  квітня  2018 року</w:t>
      </w:r>
      <w:r w:rsidRPr="005A2D67">
        <w:rPr>
          <w:rFonts w:ascii="Arial" w:hAnsi="Arial"/>
          <w:b w:val="0"/>
          <w:szCs w:val="28"/>
        </w:rPr>
        <w:tab/>
      </w:r>
      <w:r w:rsidRPr="005A2D67">
        <w:rPr>
          <w:rFonts w:ascii="Arial" w:hAnsi="Arial"/>
          <w:b w:val="0"/>
          <w:szCs w:val="28"/>
        </w:rPr>
        <w:tab/>
      </w:r>
      <w:r w:rsidRPr="005A2D67">
        <w:rPr>
          <w:rFonts w:ascii="Arial" w:hAnsi="Arial"/>
          <w:b w:val="0"/>
          <w:szCs w:val="28"/>
        </w:rPr>
        <w:tab/>
      </w:r>
      <w:r w:rsidRPr="005A2D67">
        <w:rPr>
          <w:rFonts w:ascii="Arial" w:hAnsi="Arial"/>
          <w:b w:val="0"/>
          <w:szCs w:val="28"/>
        </w:rPr>
        <w:tab/>
      </w:r>
      <w:r w:rsidRPr="005A2D67">
        <w:rPr>
          <w:b w:val="0"/>
          <w:szCs w:val="28"/>
        </w:rPr>
        <w:t xml:space="preserve">         </w:t>
      </w:r>
      <w:r>
        <w:rPr>
          <w:b w:val="0"/>
          <w:szCs w:val="28"/>
        </w:rPr>
        <w:t xml:space="preserve"> місто</w:t>
      </w:r>
      <w:r w:rsidRPr="00D1558F">
        <w:rPr>
          <w:b w:val="0"/>
          <w:szCs w:val="28"/>
        </w:rPr>
        <w:t xml:space="preserve"> </w:t>
      </w:r>
      <w:r w:rsidRPr="005A2D67">
        <w:rPr>
          <w:b w:val="0"/>
          <w:szCs w:val="28"/>
        </w:rPr>
        <w:t>Обухів</w:t>
      </w:r>
    </w:p>
    <w:p w:rsidR="00F218C7" w:rsidRDefault="00F218C7" w:rsidP="00F218C7">
      <w:pPr>
        <w:pStyle w:val="a3"/>
        <w:jc w:val="both"/>
        <w:rPr>
          <w:b w:val="0"/>
          <w:sz w:val="28"/>
          <w:szCs w:val="28"/>
        </w:rPr>
      </w:pPr>
    </w:p>
    <w:p w:rsidR="00F218C7" w:rsidRDefault="00F218C7" w:rsidP="00F218C7">
      <w:pPr>
        <w:pStyle w:val="a3"/>
        <w:jc w:val="both"/>
        <w:rPr>
          <w:b w:val="0"/>
          <w:sz w:val="28"/>
          <w:szCs w:val="28"/>
        </w:rPr>
      </w:pPr>
      <w:r>
        <w:rPr>
          <w:b w:val="0"/>
          <w:sz w:val="28"/>
          <w:szCs w:val="28"/>
        </w:rPr>
        <w:t xml:space="preserve">Про затвердження розпоряджень міського голови </w:t>
      </w:r>
    </w:p>
    <w:p w:rsidR="00F218C7" w:rsidRPr="00D1558F" w:rsidRDefault="00F218C7" w:rsidP="00F218C7">
      <w:pPr>
        <w:pStyle w:val="a3"/>
        <w:jc w:val="both"/>
        <w:rPr>
          <w:b w:val="0"/>
          <w:sz w:val="28"/>
          <w:szCs w:val="28"/>
        </w:rPr>
      </w:pPr>
      <w:r>
        <w:rPr>
          <w:b w:val="0"/>
          <w:sz w:val="28"/>
          <w:szCs w:val="28"/>
        </w:rPr>
        <w:t>№64 - №105    за 2018 рік</w:t>
      </w:r>
    </w:p>
    <w:p w:rsidR="00F218C7" w:rsidRDefault="00F218C7" w:rsidP="00F218C7">
      <w:pPr>
        <w:pStyle w:val="a3"/>
        <w:jc w:val="both"/>
        <w:rPr>
          <w:b w:val="0"/>
          <w:sz w:val="28"/>
          <w:szCs w:val="28"/>
        </w:rPr>
      </w:pPr>
    </w:p>
    <w:p w:rsidR="00F218C7" w:rsidRPr="00D1558F" w:rsidRDefault="00F218C7" w:rsidP="00F218C7">
      <w:pPr>
        <w:pStyle w:val="a3"/>
        <w:jc w:val="both"/>
        <w:rPr>
          <w:b w:val="0"/>
          <w:sz w:val="28"/>
          <w:szCs w:val="28"/>
        </w:rPr>
      </w:pPr>
      <w:r>
        <w:rPr>
          <w:b w:val="0"/>
          <w:sz w:val="28"/>
          <w:szCs w:val="28"/>
        </w:rPr>
        <w:t xml:space="preserve">       Розглянувши розпорядження Обухівського міського голови Левченка Олександра Миколайовича  №64 – №105 за 2018 рік, у відповідності зі </w:t>
      </w:r>
      <w:r w:rsidRPr="00D1558F">
        <w:rPr>
          <w:b w:val="0"/>
          <w:sz w:val="28"/>
          <w:szCs w:val="28"/>
        </w:rPr>
        <w:t xml:space="preserve"> ст</w:t>
      </w:r>
      <w:r>
        <w:rPr>
          <w:b w:val="0"/>
          <w:sz w:val="28"/>
          <w:szCs w:val="28"/>
        </w:rPr>
        <w:t>а</w:t>
      </w:r>
      <w:r w:rsidRPr="00D1558F">
        <w:rPr>
          <w:b w:val="0"/>
          <w:sz w:val="28"/>
          <w:szCs w:val="28"/>
        </w:rPr>
        <w:t>т</w:t>
      </w:r>
      <w:r>
        <w:rPr>
          <w:b w:val="0"/>
          <w:sz w:val="28"/>
          <w:szCs w:val="28"/>
        </w:rPr>
        <w:t>тями 42, 59 Закону України «</w:t>
      </w:r>
      <w:r w:rsidRPr="00D1558F">
        <w:rPr>
          <w:b w:val="0"/>
          <w:sz w:val="28"/>
          <w:szCs w:val="28"/>
        </w:rPr>
        <w:t>Про м</w:t>
      </w:r>
      <w:r>
        <w:rPr>
          <w:b w:val="0"/>
          <w:sz w:val="28"/>
          <w:szCs w:val="28"/>
        </w:rPr>
        <w:t>ісцеве самоврядування в Україні»</w:t>
      </w:r>
    </w:p>
    <w:p w:rsidR="00F218C7" w:rsidRPr="00B62D3E" w:rsidRDefault="00F218C7" w:rsidP="00F218C7">
      <w:pPr>
        <w:pStyle w:val="a3"/>
        <w:jc w:val="both"/>
        <w:rPr>
          <w:sz w:val="28"/>
          <w:szCs w:val="28"/>
        </w:rPr>
      </w:pPr>
    </w:p>
    <w:p w:rsidR="00F218C7" w:rsidRPr="00B62D3E" w:rsidRDefault="00F218C7" w:rsidP="00F218C7">
      <w:pPr>
        <w:pStyle w:val="a3"/>
        <w:rPr>
          <w:sz w:val="28"/>
          <w:szCs w:val="28"/>
        </w:rPr>
      </w:pPr>
      <w:r w:rsidRPr="00B62D3E">
        <w:rPr>
          <w:sz w:val="28"/>
          <w:szCs w:val="28"/>
        </w:rPr>
        <w:t>ВИКОНАВЧИЙ КОМІТЕТ ОБУХІВСЬКОЇ МІСЬКОЇ РАДИ</w:t>
      </w:r>
    </w:p>
    <w:p w:rsidR="00F218C7" w:rsidRPr="00B62D3E" w:rsidRDefault="00F218C7" w:rsidP="00F218C7">
      <w:pPr>
        <w:pStyle w:val="a3"/>
        <w:rPr>
          <w:sz w:val="28"/>
          <w:szCs w:val="28"/>
        </w:rPr>
      </w:pPr>
      <w:r w:rsidRPr="00B62D3E">
        <w:rPr>
          <w:sz w:val="28"/>
          <w:szCs w:val="28"/>
        </w:rPr>
        <w:t>ВИРІШИВ:</w:t>
      </w:r>
    </w:p>
    <w:p w:rsidR="00F218C7" w:rsidRPr="00D1558F" w:rsidRDefault="00F218C7" w:rsidP="00F218C7">
      <w:pPr>
        <w:pStyle w:val="a3"/>
        <w:ind w:firstLine="360"/>
        <w:jc w:val="both"/>
        <w:rPr>
          <w:b w:val="0"/>
          <w:sz w:val="28"/>
          <w:szCs w:val="28"/>
        </w:rPr>
      </w:pPr>
      <w:r w:rsidRPr="00D1558F">
        <w:rPr>
          <w:b w:val="0"/>
          <w:sz w:val="28"/>
          <w:szCs w:val="28"/>
        </w:rPr>
        <w:t>1.</w:t>
      </w:r>
      <w:r>
        <w:rPr>
          <w:b w:val="0"/>
          <w:sz w:val="28"/>
          <w:szCs w:val="28"/>
        </w:rPr>
        <w:t xml:space="preserve"> Затвердити розпорядження Обухівського міського голови:</w:t>
      </w:r>
    </w:p>
    <w:p w:rsidR="00F218C7" w:rsidRDefault="00F218C7" w:rsidP="00F218C7">
      <w:pPr>
        <w:pStyle w:val="a3"/>
        <w:ind w:firstLine="360"/>
        <w:jc w:val="both"/>
        <w:rPr>
          <w:b w:val="0"/>
          <w:sz w:val="28"/>
          <w:szCs w:val="28"/>
        </w:rPr>
      </w:pPr>
    </w:p>
    <w:p w:rsidR="00F218C7" w:rsidRDefault="00F218C7" w:rsidP="00F218C7">
      <w:pPr>
        <w:pStyle w:val="a3"/>
        <w:tabs>
          <w:tab w:val="left" w:pos="3960"/>
        </w:tabs>
        <w:jc w:val="both"/>
        <w:rPr>
          <w:b w:val="0"/>
          <w:sz w:val="28"/>
          <w:szCs w:val="28"/>
        </w:rPr>
      </w:pPr>
      <w:r>
        <w:rPr>
          <w:b w:val="0"/>
          <w:sz w:val="28"/>
          <w:szCs w:val="28"/>
        </w:rPr>
        <w:t>№64 від 01.03.2018 року – Про відзначення Подякою Обухівського міського голови</w:t>
      </w:r>
    </w:p>
    <w:p w:rsidR="00F218C7" w:rsidRDefault="00F218C7" w:rsidP="00F218C7">
      <w:pPr>
        <w:pStyle w:val="a3"/>
        <w:jc w:val="both"/>
        <w:rPr>
          <w:b w:val="0"/>
          <w:sz w:val="28"/>
          <w:szCs w:val="28"/>
        </w:rPr>
      </w:pPr>
      <w:r>
        <w:rPr>
          <w:b w:val="0"/>
          <w:sz w:val="28"/>
          <w:szCs w:val="28"/>
        </w:rPr>
        <w:t>№65 від 01.03.2018 року – Про затвердження списку учасників конкурсу на право оренди майна комунальної власності</w:t>
      </w:r>
    </w:p>
    <w:p w:rsidR="00F218C7" w:rsidRDefault="00F218C7" w:rsidP="00F218C7">
      <w:pPr>
        <w:pStyle w:val="a3"/>
        <w:jc w:val="both"/>
        <w:rPr>
          <w:b w:val="0"/>
          <w:sz w:val="28"/>
          <w:szCs w:val="28"/>
        </w:rPr>
      </w:pPr>
      <w:r>
        <w:rPr>
          <w:b w:val="0"/>
          <w:sz w:val="28"/>
          <w:szCs w:val="28"/>
        </w:rPr>
        <w:t xml:space="preserve">№66 від 02.03.2018 року – Про встановлення ліміту каси </w:t>
      </w:r>
    </w:p>
    <w:p w:rsidR="00F218C7" w:rsidRDefault="00F218C7" w:rsidP="00F218C7">
      <w:pPr>
        <w:pStyle w:val="a3"/>
        <w:jc w:val="both"/>
        <w:rPr>
          <w:b w:val="0"/>
          <w:sz w:val="28"/>
          <w:szCs w:val="28"/>
        </w:rPr>
      </w:pPr>
      <w:r>
        <w:rPr>
          <w:b w:val="0"/>
          <w:sz w:val="28"/>
          <w:szCs w:val="28"/>
        </w:rPr>
        <w:t>№67 від 02.03.2018 року –</w:t>
      </w:r>
      <w:r w:rsidRPr="00C07B56">
        <w:rPr>
          <w:b w:val="0"/>
          <w:sz w:val="28"/>
          <w:szCs w:val="28"/>
        </w:rPr>
        <w:t xml:space="preserve"> </w:t>
      </w:r>
      <w:r>
        <w:rPr>
          <w:b w:val="0"/>
          <w:sz w:val="28"/>
          <w:szCs w:val="28"/>
        </w:rPr>
        <w:t xml:space="preserve">Про надання дозволу розпорядникам бюджетних коштів на проведення попередньої оплати коштів (авансу) за спожиті енергоносії </w:t>
      </w:r>
    </w:p>
    <w:p w:rsidR="00F218C7" w:rsidRDefault="00F218C7" w:rsidP="00F218C7">
      <w:pPr>
        <w:pStyle w:val="a3"/>
        <w:tabs>
          <w:tab w:val="left" w:pos="3960"/>
        </w:tabs>
        <w:jc w:val="both"/>
        <w:rPr>
          <w:b w:val="0"/>
          <w:sz w:val="28"/>
          <w:szCs w:val="28"/>
        </w:rPr>
      </w:pPr>
      <w:r>
        <w:rPr>
          <w:b w:val="0"/>
          <w:sz w:val="28"/>
          <w:szCs w:val="28"/>
        </w:rPr>
        <w:t xml:space="preserve">№68 від 03.03.2018 року – Про проведення попередньої оплати робіт, що закуповуються за бюджетні кошти </w:t>
      </w:r>
    </w:p>
    <w:p w:rsidR="00F218C7" w:rsidRDefault="00F218C7" w:rsidP="00F218C7">
      <w:pPr>
        <w:pStyle w:val="a3"/>
        <w:tabs>
          <w:tab w:val="left" w:pos="3960"/>
        </w:tabs>
        <w:jc w:val="both"/>
        <w:rPr>
          <w:b w:val="0"/>
          <w:sz w:val="28"/>
          <w:szCs w:val="28"/>
        </w:rPr>
      </w:pPr>
      <w:r>
        <w:rPr>
          <w:b w:val="0"/>
          <w:sz w:val="28"/>
          <w:szCs w:val="28"/>
        </w:rPr>
        <w:t>№69 від 03.03.2018 року – Про відзначення Подякою Обухівського міського голови</w:t>
      </w:r>
    </w:p>
    <w:p w:rsidR="00F218C7" w:rsidRDefault="00F218C7" w:rsidP="00F218C7">
      <w:pPr>
        <w:pStyle w:val="a3"/>
        <w:tabs>
          <w:tab w:val="left" w:pos="3960"/>
        </w:tabs>
        <w:jc w:val="both"/>
        <w:rPr>
          <w:b w:val="0"/>
          <w:sz w:val="28"/>
          <w:szCs w:val="28"/>
        </w:rPr>
      </w:pPr>
      <w:r>
        <w:rPr>
          <w:b w:val="0"/>
          <w:sz w:val="28"/>
          <w:szCs w:val="28"/>
        </w:rPr>
        <w:t xml:space="preserve">№70 від 05.03.2018 року – Про затвердження паспортів бюджетних програм виконавчого комітету на 2018 рік у новій редакції </w:t>
      </w:r>
    </w:p>
    <w:p w:rsidR="00F218C7" w:rsidRDefault="00F218C7" w:rsidP="00F218C7">
      <w:pPr>
        <w:pStyle w:val="a3"/>
        <w:jc w:val="both"/>
        <w:rPr>
          <w:b w:val="0"/>
          <w:sz w:val="28"/>
          <w:szCs w:val="28"/>
        </w:rPr>
      </w:pPr>
      <w:r>
        <w:rPr>
          <w:b w:val="0"/>
          <w:sz w:val="28"/>
          <w:szCs w:val="28"/>
        </w:rPr>
        <w:t>№71 від 05.03.2018 року – Про затвердження переможця конкурсу на право оренди майна комунальної власності Обухівської громади</w:t>
      </w:r>
    </w:p>
    <w:p w:rsidR="00F218C7" w:rsidRDefault="00F218C7" w:rsidP="00F218C7">
      <w:pPr>
        <w:pStyle w:val="a3"/>
        <w:jc w:val="both"/>
        <w:rPr>
          <w:b w:val="0"/>
          <w:sz w:val="28"/>
          <w:szCs w:val="28"/>
        </w:rPr>
      </w:pPr>
      <w:r>
        <w:rPr>
          <w:b w:val="0"/>
          <w:sz w:val="28"/>
          <w:szCs w:val="28"/>
        </w:rPr>
        <w:t xml:space="preserve">№72 від 06.03.2018 року – Про </w:t>
      </w:r>
    </w:p>
    <w:p w:rsidR="00F218C7" w:rsidRDefault="00F218C7" w:rsidP="00F218C7">
      <w:pPr>
        <w:pStyle w:val="a3"/>
        <w:jc w:val="both"/>
        <w:rPr>
          <w:b w:val="0"/>
          <w:sz w:val="28"/>
          <w:szCs w:val="28"/>
        </w:rPr>
      </w:pPr>
      <w:r>
        <w:rPr>
          <w:b w:val="0"/>
          <w:sz w:val="28"/>
          <w:szCs w:val="28"/>
        </w:rPr>
        <w:t>№73 від 06.03.2018 року –</w:t>
      </w:r>
      <w:r w:rsidRPr="00795831">
        <w:rPr>
          <w:b w:val="0"/>
          <w:sz w:val="28"/>
          <w:szCs w:val="28"/>
        </w:rPr>
        <w:t xml:space="preserve"> </w:t>
      </w:r>
      <w:r>
        <w:rPr>
          <w:b w:val="0"/>
          <w:sz w:val="28"/>
          <w:szCs w:val="28"/>
        </w:rPr>
        <w:t xml:space="preserve">Про участь у відкритому міськрайонному турнірі з волейболу серед жіночих команд з нагоди Дня 8-го березня  </w:t>
      </w:r>
    </w:p>
    <w:p w:rsidR="00F218C7" w:rsidRDefault="00F218C7" w:rsidP="00F218C7">
      <w:pPr>
        <w:pStyle w:val="a3"/>
        <w:jc w:val="both"/>
        <w:rPr>
          <w:b w:val="0"/>
          <w:sz w:val="28"/>
          <w:szCs w:val="28"/>
        </w:rPr>
      </w:pPr>
      <w:r>
        <w:rPr>
          <w:b w:val="0"/>
          <w:sz w:val="28"/>
          <w:szCs w:val="28"/>
        </w:rPr>
        <w:t>№74 від 06.03.2018 року –</w:t>
      </w:r>
      <w:r w:rsidRPr="00DE28E1">
        <w:rPr>
          <w:b w:val="0"/>
          <w:sz w:val="28"/>
          <w:szCs w:val="28"/>
        </w:rPr>
        <w:t xml:space="preserve"> </w:t>
      </w:r>
      <w:r>
        <w:rPr>
          <w:b w:val="0"/>
          <w:sz w:val="28"/>
          <w:szCs w:val="28"/>
        </w:rPr>
        <w:t>Про участь у відкритому Чемпіонаті Київської області серед дітей та підлітків з таеквон-до І.Т.Ф.</w:t>
      </w:r>
    </w:p>
    <w:p w:rsidR="00F218C7" w:rsidRDefault="00F218C7" w:rsidP="00F218C7">
      <w:pPr>
        <w:pStyle w:val="a3"/>
        <w:jc w:val="both"/>
        <w:rPr>
          <w:b w:val="0"/>
          <w:sz w:val="28"/>
          <w:szCs w:val="28"/>
        </w:rPr>
      </w:pPr>
      <w:r>
        <w:rPr>
          <w:b w:val="0"/>
          <w:sz w:val="28"/>
          <w:szCs w:val="28"/>
        </w:rPr>
        <w:t xml:space="preserve">№75 від 12.03.2018 року – Про відзначення Подякою Обухівського міського голови </w:t>
      </w:r>
    </w:p>
    <w:p w:rsidR="00F218C7" w:rsidRDefault="00F218C7" w:rsidP="00F218C7">
      <w:pPr>
        <w:pStyle w:val="a3"/>
        <w:jc w:val="both"/>
        <w:rPr>
          <w:b w:val="0"/>
          <w:sz w:val="28"/>
          <w:szCs w:val="28"/>
        </w:rPr>
      </w:pPr>
      <w:r>
        <w:rPr>
          <w:b w:val="0"/>
          <w:sz w:val="28"/>
          <w:szCs w:val="28"/>
        </w:rPr>
        <w:t>№76</w:t>
      </w:r>
      <w:r w:rsidRPr="005B5519">
        <w:rPr>
          <w:b w:val="0"/>
          <w:sz w:val="28"/>
          <w:szCs w:val="28"/>
        </w:rPr>
        <w:t xml:space="preserve"> в</w:t>
      </w:r>
      <w:r>
        <w:rPr>
          <w:b w:val="0"/>
          <w:sz w:val="28"/>
          <w:szCs w:val="28"/>
        </w:rPr>
        <w:t>ід 12.03.2018</w:t>
      </w:r>
      <w:r w:rsidRPr="005B5519">
        <w:rPr>
          <w:b w:val="0"/>
          <w:sz w:val="28"/>
          <w:szCs w:val="28"/>
        </w:rPr>
        <w:t xml:space="preserve"> року</w:t>
      </w:r>
      <w:r w:rsidRPr="00311D52">
        <w:rPr>
          <w:sz w:val="28"/>
          <w:szCs w:val="28"/>
        </w:rPr>
        <w:t xml:space="preserve"> – </w:t>
      </w:r>
      <w:r>
        <w:rPr>
          <w:b w:val="0"/>
          <w:sz w:val="28"/>
          <w:szCs w:val="28"/>
        </w:rPr>
        <w:t xml:space="preserve">Про затвердження зведеного кошторисного розрахунку на капітальний ремонт ліфта житлового будинку по вулиці Миру, 14, (2 п.) в місті Обухів Київської області </w:t>
      </w:r>
    </w:p>
    <w:p w:rsidR="00F218C7" w:rsidRDefault="00F218C7" w:rsidP="00F218C7">
      <w:pPr>
        <w:pStyle w:val="a3"/>
        <w:jc w:val="both"/>
        <w:rPr>
          <w:b w:val="0"/>
          <w:sz w:val="28"/>
          <w:szCs w:val="28"/>
        </w:rPr>
      </w:pPr>
      <w:r>
        <w:rPr>
          <w:b w:val="0"/>
          <w:sz w:val="28"/>
          <w:szCs w:val="28"/>
        </w:rPr>
        <w:lastRenderedPageBreak/>
        <w:t>№77 від 12.03.2018 року – Про затвердження зведеного кошторисного розрахунку на капітальний ремонт ліфта житлового будинку по вулиці Миру, 7, (5 п.) в місті Обухів Київської області</w:t>
      </w:r>
    </w:p>
    <w:p w:rsidR="00F218C7" w:rsidRDefault="00F218C7" w:rsidP="00F218C7">
      <w:pPr>
        <w:pStyle w:val="a3"/>
        <w:jc w:val="both"/>
        <w:rPr>
          <w:b w:val="0"/>
          <w:sz w:val="28"/>
          <w:szCs w:val="28"/>
        </w:rPr>
      </w:pPr>
      <w:r>
        <w:rPr>
          <w:b w:val="0"/>
          <w:sz w:val="28"/>
          <w:szCs w:val="28"/>
        </w:rPr>
        <w:t xml:space="preserve">№78 від 13.03.2018 року </w:t>
      </w:r>
      <w:r w:rsidRPr="00FB37F4">
        <w:rPr>
          <w:b w:val="0"/>
          <w:sz w:val="28"/>
          <w:szCs w:val="28"/>
        </w:rPr>
        <w:t>–</w:t>
      </w:r>
      <w:r>
        <w:rPr>
          <w:b w:val="0"/>
          <w:sz w:val="28"/>
          <w:szCs w:val="28"/>
        </w:rPr>
        <w:t xml:space="preserve"> </w:t>
      </w:r>
      <w:r w:rsidRPr="00666E28">
        <w:rPr>
          <w:b w:val="0"/>
          <w:sz w:val="28"/>
          <w:szCs w:val="28"/>
        </w:rPr>
        <w:t>Про</w:t>
      </w:r>
      <w:r>
        <w:rPr>
          <w:b w:val="0"/>
          <w:sz w:val="28"/>
          <w:szCs w:val="28"/>
        </w:rPr>
        <w:t xml:space="preserve"> затвердження зведеного кошторисного розрахунку на капітальний ремонт пішохідних зон по вулиці Київська, 156, (зі сходами) паркової зони біля майданчика «Рошен» в місті Обухові Київської області </w:t>
      </w:r>
    </w:p>
    <w:p w:rsidR="00F218C7" w:rsidRDefault="00F218C7" w:rsidP="00F218C7">
      <w:pPr>
        <w:pStyle w:val="a3"/>
        <w:jc w:val="both"/>
        <w:rPr>
          <w:b w:val="0"/>
          <w:sz w:val="28"/>
          <w:szCs w:val="28"/>
        </w:rPr>
      </w:pPr>
      <w:r>
        <w:rPr>
          <w:b w:val="0"/>
          <w:sz w:val="28"/>
          <w:szCs w:val="28"/>
        </w:rPr>
        <w:t xml:space="preserve">№79 від 13.03.2018 року – Про відзначення Подякою Обухівського міського голови </w:t>
      </w:r>
    </w:p>
    <w:p w:rsidR="00F218C7" w:rsidRDefault="00F218C7" w:rsidP="00F218C7">
      <w:pPr>
        <w:pStyle w:val="a3"/>
        <w:jc w:val="both"/>
        <w:rPr>
          <w:b w:val="0"/>
          <w:sz w:val="28"/>
          <w:szCs w:val="28"/>
        </w:rPr>
      </w:pPr>
      <w:r>
        <w:rPr>
          <w:b w:val="0"/>
          <w:sz w:val="28"/>
          <w:szCs w:val="28"/>
        </w:rPr>
        <w:t xml:space="preserve">№80 від 14.03.2018 року – </w:t>
      </w:r>
      <w:r w:rsidRPr="00BD6970">
        <w:rPr>
          <w:b w:val="0"/>
          <w:sz w:val="28"/>
          <w:szCs w:val="28"/>
        </w:rPr>
        <w:t>Про</w:t>
      </w:r>
      <w:r>
        <w:rPr>
          <w:b w:val="0"/>
          <w:sz w:val="28"/>
          <w:szCs w:val="28"/>
        </w:rPr>
        <w:t xml:space="preserve"> проведення спортивно-масового заходу «Олімпійське лелеченя»</w:t>
      </w:r>
    </w:p>
    <w:p w:rsidR="00F218C7" w:rsidRDefault="00F218C7" w:rsidP="00F218C7">
      <w:pPr>
        <w:pStyle w:val="a3"/>
        <w:jc w:val="both"/>
        <w:rPr>
          <w:b w:val="0"/>
          <w:sz w:val="28"/>
          <w:szCs w:val="28"/>
        </w:rPr>
      </w:pPr>
      <w:r>
        <w:rPr>
          <w:b w:val="0"/>
          <w:sz w:val="28"/>
          <w:szCs w:val="28"/>
        </w:rPr>
        <w:t>№81 від 15.03.2018 року – Про виділення коштів</w:t>
      </w:r>
    </w:p>
    <w:p w:rsidR="00F218C7" w:rsidRDefault="00F218C7" w:rsidP="00F218C7">
      <w:pPr>
        <w:pStyle w:val="a3"/>
        <w:jc w:val="both"/>
        <w:rPr>
          <w:b w:val="0"/>
          <w:sz w:val="28"/>
          <w:szCs w:val="28"/>
        </w:rPr>
      </w:pPr>
      <w:r>
        <w:rPr>
          <w:b w:val="0"/>
          <w:sz w:val="28"/>
          <w:szCs w:val="28"/>
        </w:rPr>
        <w:t xml:space="preserve">№82 від 15.03.2018 року – Про відзначення Подякою Обухівського міського голови </w:t>
      </w:r>
    </w:p>
    <w:p w:rsidR="00F218C7" w:rsidRDefault="00F218C7" w:rsidP="00F218C7">
      <w:pPr>
        <w:pStyle w:val="a3"/>
        <w:jc w:val="both"/>
        <w:rPr>
          <w:b w:val="0"/>
          <w:sz w:val="28"/>
          <w:szCs w:val="28"/>
        </w:rPr>
      </w:pPr>
      <w:r>
        <w:rPr>
          <w:b w:val="0"/>
          <w:sz w:val="28"/>
          <w:szCs w:val="28"/>
        </w:rPr>
        <w:t>№83 від 16.03.2018 року –</w:t>
      </w:r>
      <w:r w:rsidRPr="00920E6C">
        <w:rPr>
          <w:b w:val="0"/>
          <w:sz w:val="28"/>
          <w:szCs w:val="28"/>
        </w:rPr>
        <w:t xml:space="preserve"> </w:t>
      </w:r>
      <w:r>
        <w:rPr>
          <w:b w:val="0"/>
          <w:sz w:val="28"/>
          <w:szCs w:val="28"/>
        </w:rPr>
        <w:t xml:space="preserve">Про організацію розроблення проекту Стратегічного плану економічного розвитку міста Обухова та сіл міської ради: Таценки, Ленди на період до 2030 року  </w:t>
      </w:r>
    </w:p>
    <w:p w:rsidR="00F218C7" w:rsidRDefault="00F218C7" w:rsidP="00F218C7">
      <w:pPr>
        <w:pStyle w:val="a3"/>
        <w:jc w:val="both"/>
        <w:rPr>
          <w:b w:val="0"/>
          <w:sz w:val="28"/>
          <w:szCs w:val="28"/>
        </w:rPr>
      </w:pPr>
      <w:r>
        <w:rPr>
          <w:b w:val="0"/>
          <w:sz w:val="28"/>
          <w:szCs w:val="28"/>
        </w:rPr>
        <w:t>№84 від 20.03.2018 року – Про відзначення Подякою Обухівського міського голови</w:t>
      </w:r>
      <w:r w:rsidRPr="00892B98">
        <w:rPr>
          <w:b w:val="0"/>
          <w:sz w:val="28"/>
          <w:szCs w:val="28"/>
        </w:rPr>
        <w:t xml:space="preserve"> </w:t>
      </w:r>
    </w:p>
    <w:p w:rsidR="00F218C7" w:rsidRDefault="00F218C7" w:rsidP="00F218C7">
      <w:pPr>
        <w:pStyle w:val="a3"/>
        <w:jc w:val="both"/>
        <w:rPr>
          <w:b w:val="0"/>
          <w:sz w:val="28"/>
          <w:szCs w:val="28"/>
        </w:rPr>
      </w:pPr>
      <w:r>
        <w:rPr>
          <w:b w:val="0"/>
          <w:sz w:val="28"/>
          <w:szCs w:val="28"/>
        </w:rPr>
        <w:t>№85 від 20.03.2018 року – Про забезпечення інвентарем</w:t>
      </w:r>
      <w:r w:rsidRPr="00A75FD4">
        <w:rPr>
          <w:b w:val="0"/>
          <w:sz w:val="28"/>
          <w:szCs w:val="28"/>
        </w:rPr>
        <w:t xml:space="preserve"> </w:t>
      </w:r>
    </w:p>
    <w:p w:rsidR="00F218C7" w:rsidRDefault="00F218C7" w:rsidP="00F218C7">
      <w:pPr>
        <w:pStyle w:val="a3"/>
        <w:jc w:val="both"/>
        <w:rPr>
          <w:b w:val="0"/>
          <w:sz w:val="28"/>
          <w:szCs w:val="28"/>
        </w:rPr>
      </w:pPr>
      <w:r>
        <w:rPr>
          <w:b w:val="0"/>
          <w:sz w:val="28"/>
          <w:szCs w:val="28"/>
        </w:rPr>
        <w:t>№86 від 23.03.2018 року –</w:t>
      </w:r>
      <w:r w:rsidRPr="00C967CF">
        <w:rPr>
          <w:b w:val="0"/>
          <w:sz w:val="28"/>
          <w:szCs w:val="28"/>
        </w:rPr>
        <w:t xml:space="preserve"> </w:t>
      </w:r>
      <w:r>
        <w:rPr>
          <w:b w:val="0"/>
          <w:sz w:val="28"/>
          <w:szCs w:val="28"/>
        </w:rPr>
        <w:t>Про затвердження зміненого кошторисного розрахунку на капітальний ремонт пішохідних зон по вулиці Київська, 156, (зі сходами) паркової зони біля майданчика «Рошен» в місті Обухові Київської області</w:t>
      </w:r>
    </w:p>
    <w:p w:rsidR="00F218C7" w:rsidRDefault="00F218C7" w:rsidP="00F218C7">
      <w:pPr>
        <w:pStyle w:val="a3"/>
        <w:jc w:val="both"/>
        <w:rPr>
          <w:b w:val="0"/>
          <w:sz w:val="28"/>
          <w:szCs w:val="28"/>
        </w:rPr>
      </w:pPr>
      <w:r>
        <w:rPr>
          <w:b w:val="0"/>
          <w:sz w:val="28"/>
          <w:szCs w:val="28"/>
        </w:rPr>
        <w:t>№87 від 23.03.2018 року – Про результати проведення щорічної оцінки виконання посадовими особами місцевого самоврядування покладених на них обов’язків і завдань за 2017 рік</w:t>
      </w:r>
    </w:p>
    <w:p w:rsidR="00F218C7" w:rsidRDefault="00F218C7" w:rsidP="00F218C7">
      <w:pPr>
        <w:pStyle w:val="a3"/>
        <w:jc w:val="both"/>
        <w:rPr>
          <w:b w:val="0"/>
          <w:sz w:val="28"/>
          <w:szCs w:val="28"/>
        </w:rPr>
      </w:pPr>
      <w:r>
        <w:rPr>
          <w:b w:val="0"/>
          <w:sz w:val="28"/>
          <w:szCs w:val="28"/>
        </w:rPr>
        <w:t xml:space="preserve">№88 від 23.03.2018 року – Про затвердження зведеного кошторисного розрахунку на реконструкцію внутрішньої системи тепло-, водопостачання житлового будинку по вулиці Миру, 17 в місті Обухові Київської області </w:t>
      </w:r>
    </w:p>
    <w:p w:rsidR="00F218C7" w:rsidRDefault="00F218C7" w:rsidP="00F218C7">
      <w:pPr>
        <w:pStyle w:val="a3"/>
        <w:jc w:val="both"/>
        <w:rPr>
          <w:b w:val="0"/>
          <w:sz w:val="28"/>
          <w:szCs w:val="28"/>
        </w:rPr>
      </w:pPr>
      <w:r>
        <w:rPr>
          <w:b w:val="0"/>
          <w:sz w:val="28"/>
          <w:szCs w:val="28"/>
        </w:rPr>
        <w:t>№89 від 23.03.2018 року –</w:t>
      </w:r>
      <w:r w:rsidRPr="00C967CF">
        <w:rPr>
          <w:b w:val="0"/>
          <w:sz w:val="28"/>
          <w:szCs w:val="28"/>
        </w:rPr>
        <w:t xml:space="preserve"> </w:t>
      </w:r>
      <w:r>
        <w:rPr>
          <w:b w:val="0"/>
          <w:sz w:val="28"/>
          <w:szCs w:val="28"/>
        </w:rPr>
        <w:t>Про затвердження зведеного кошторисного розрахунку на реконструкцію внутрішньої системи тепло-, водопостачання житлового будинку по вулиці Миру, 13 в місті Обухові Київської області</w:t>
      </w:r>
    </w:p>
    <w:p w:rsidR="00F218C7" w:rsidRDefault="00F218C7" w:rsidP="00F218C7">
      <w:pPr>
        <w:pStyle w:val="a3"/>
        <w:jc w:val="both"/>
        <w:rPr>
          <w:b w:val="0"/>
          <w:sz w:val="28"/>
          <w:szCs w:val="28"/>
        </w:rPr>
      </w:pPr>
      <w:r>
        <w:rPr>
          <w:b w:val="0"/>
          <w:sz w:val="28"/>
          <w:szCs w:val="28"/>
        </w:rPr>
        <w:t>№90 від 26.03.2018 року – Про організацію ярмаркових заходів</w:t>
      </w:r>
    </w:p>
    <w:p w:rsidR="00F218C7" w:rsidRDefault="00F218C7" w:rsidP="00F218C7">
      <w:pPr>
        <w:pStyle w:val="a3"/>
        <w:jc w:val="both"/>
        <w:rPr>
          <w:b w:val="0"/>
          <w:sz w:val="28"/>
          <w:szCs w:val="28"/>
        </w:rPr>
      </w:pPr>
      <w:r>
        <w:rPr>
          <w:b w:val="0"/>
          <w:sz w:val="28"/>
          <w:szCs w:val="28"/>
        </w:rPr>
        <w:t>№91 від 26.03.2018 року – Про виплату премії директору Комунального підприємства Обухівської міської ради «Обухівський міський спортивний комплекс імені Володимира Мельника»</w:t>
      </w:r>
    </w:p>
    <w:p w:rsidR="00F218C7" w:rsidRDefault="00F218C7" w:rsidP="00F218C7">
      <w:pPr>
        <w:pStyle w:val="a3"/>
        <w:jc w:val="both"/>
        <w:rPr>
          <w:b w:val="0"/>
          <w:sz w:val="28"/>
          <w:szCs w:val="28"/>
        </w:rPr>
      </w:pPr>
      <w:r>
        <w:rPr>
          <w:b w:val="0"/>
          <w:sz w:val="28"/>
          <w:szCs w:val="28"/>
        </w:rPr>
        <w:t>№92 від 26.03.2018 року –</w:t>
      </w:r>
      <w:r w:rsidRPr="00C967CF">
        <w:rPr>
          <w:b w:val="0"/>
          <w:sz w:val="28"/>
          <w:szCs w:val="28"/>
        </w:rPr>
        <w:t xml:space="preserve"> </w:t>
      </w:r>
      <w:r>
        <w:rPr>
          <w:b w:val="0"/>
          <w:sz w:val="28"/>
          <w:szCs w:val="28"/>
        </w:rPr>
        <w:t>Про створення комісії з обстеження наслідків пожежі у квартирі багатоквартирного будинку №7 б по вулиці Каштановій у місті Обухові</w:t>
      </w:r>
    </w:p>
    <w:p w:rsidR="00F218C7" w:rsidRDefault="00F218C7" w:rsidP="00F218C7">
      <w:pPr>
        <w:pStyle w:val="a3"/>
        <w:jc w:val="both"/>
        <w:rPr>
          <w:b w:val="0"/>
          <w:sz w:val="28"/>
          <w:szCs w:val="28"/>
        </w:rPr>
      </w:pPr>
      <w:r>
        <w:rPr>
          <w:b w:val="0"/>
          <w:sz w:val="28"/>
          <w:szCs w:val="28"/>
        </w:rPr>
        <w:t xml:space="preserve">№93 від 27.03.2018 року – Про проведення двомісячника благоустрою населених пунктів Обухівської міської ради </w:t>
      </w:r>
    </w:p>
    <w:p w:rsidR="00F218C7" w:rsidRDefault="00F218C7" w:rsidP="00F218C7">
      <w:pPr>
        <w:pStyle w:val="a3"/>
        <w:jc w:val="both"/>
        <w:rPr>
          <w:b w:val="0"/>
          <w:sz w:val="28"/>
          <w:szCs w:val="28"/>
        </w:rPr>
      </w:pPr>
      <w:r>
        <w:rPr>
          <w:b w:val="0"/>
          <w:sz w:val="28"/>
          <w:szCs w:val="28"/>
        </w:rPr>
        <w:t xml:space="preserve">№94 від 27.03.2018 року – Про затвердження плану основних заходів цивільного захисту на території Обухівської міської ради на 2018 рік </w:t>
      </w:r>
    </w:p>
    <w:p w:rsidR="00F218C7" w:rsidRDefault="00F218C7" w:rsidP="00F218C7">
      <w:pPr>
        <w:pStyle w:val="a3"/>
        <w:jc w:val="both"/>
        <w:rPr>
          <w:b w:val="0"/>
          <w:sz w:val="28"/>
          <w:szCs w:val="28"/>
        </w:rPr>
      </w:pPr>
      <w:r>
        <w:rPr>
          <w:b w:val="0"/>
          <w:sz w:val="28"/>
          <w:szCs w:val="28"/>
        </w:rPr>
        <w:lastRenderedPageBreak/>
        <w:t>№95 від 28.03.2018 року –</w:t>
      </w:r>
      <w:r w:rsidRPr="00C967CF">
        <w:rPr>
          <w:b w:val="0"/>
          <w:sz w:val="28"/>
          <w:szCs w:val="28"/>
        </w:rPr>
        <w:t xml:space="preserve"> </w:t>
      </w:r>
      <w:r>
        <w:rPr>
          <w:b w:val="0"/>
          <w:sz w:val="28"/>
          <w:szCs w:val="28"/>
        </w:rPr>
        <w:t>Про відзначення Подякою Обухівського міського голови</w:t>
      </w:r>
    </w:p>
    <w:p w:rsidR="00F218C7" w:rsidRDefault="00F218C7" w:rsidP="00F218C7">
      <w:pPr>
        <w:pStyle w:val="a3"/>
        <w:jc w:val="both"/>
        <w:rPr>
          <w:b w:val="0"/>
          <w:sz w:val="28"/>
          <w:szCs w:val="28"/>
        </w:rPr>
      </w:pPr>
      <w:r>
        <w:rPr>
          <w:b w:val="0"/>
          <w:sz w:val="28"/>
          <w:szCs w:val="28"/>
        </w:rPr>
        <w:t>№96 від 28.03.2018 року – Щодо попередження пожеж, загибелі та травмування людей на території Обухівської міської ради у 2018 році</w:t>
      </w:r>
    </w:p>
    <w:p w:rsidR="00F218C7" w:rsidRDefault="00F218C7" w:rsidP="00F218C7">
      <w:pPr>
        <w:pStyle w:val="a3"/>
        <w:jc w:val="both"/>
        <w:rPr>
          <w:b w:val="0"/>
          <w:sz w:val="28"/>
          <w:szCs w:val="28"/>
        </w:rPr>
      </w:pPr>
      <w:r>
        <w:rPr>
          <w:b w:val="0"/>
          <w:sz w:val="28"/>
          <w:szCs w:val="28"/>
        </w:rPr>
        <w:t>№97 від 28.03.2018 року – Про відзначення Подякою Обухівського міського голови</w:t>
      </w:r>
    </w:p>
    <w:p w:rsidR="00F218C7" w:rsidRDefault="00F218C7" w:rsidP="00F218C7">
      <w:pPr>
        <w:pStyle w:val="a3"/>
        <w:jc w:val="both"/>
        <w:rPr>
          <w:b w:val="0"/>
          <w:sz w:val="28"/>
          <w:szCs w:val="28"/>
        </w:rPr>
      </w:pPr>
      <w:r>
        <w:rPr>
          <w:b w:val="0"/>
          <w:sz w:val="28"/>
          <w:szCs w:val="28"/>
        </w:rPr>
        <w:t xml:space="preserve">№98 від 28.03.2018 року – Про План заходів щодо здійснення де інституалізації державних установ  </w:t>
      </w:r>
    </w:p>
    <w:p w:rsidR="00F218C7" w:rsidRPr="00790655" w:rsidRDefault="00F218C7" w:rsidP="00F218C7">
      <w:pPr>
        <w:pStyle w:val="af"/>
        <w:rPr>
          <w:sz w:val="28"/>
          <w:szCs w:val="28"/>
        </w:rPr>
      </w:pPr>
      <w:r>
        <w:rPr>
          <w:sz w:val="28"/>
          <w:szCs w:val="28"/>
        </w:rPr>
        <w:t>№99 від 28.03</w:t>
      </w:r>
      <w:r w:rsidRPr="00790655">
        <w:rPr>
          <w:sz w:val="28"/>
          <w:szCs w:val="28"/>
        </w:rPr>
        <w:t>.2018 року – Про</w:t>
      </w:r>
      <w:r>
        <w:rPr>
          <w:sz w:val="28"/>
          <w:szCs w:val="28"/>
        </w:rPr>
        <w:t xml:space="preserve"> участь у відзначенні 95-ої річниці Обухівського району</w:t>
      </w:r>
      <w:r w:rsidRPr="00125A25">
        <w:rPr>
          <w:sz w:val="28"/>
          <w:szCs w:val="28"/>
        </w:rPr>
        <w:t xml:space="preserve"> </w:t>
      </w:r>
    </w:p>
    <w:p w:rsidR="00F218C7" w:rsidRDefault="00F218C7" w:rsidP="00F218C7">
      <w:pPr>
        <w:pStyle w:val="a3"/>
        <w:jc w:val="both"/>
        <w:rPr>
          <w:b w:val="0"/>
          <w:sz w:val="28"/>
          <w:szCs w:val="28"/>
        </w:rPr>
      </w:pPr>
      <w:r>
        <w:rPr>
          <w:b w:val="0"/>
          <w:sz w:val="28"/>
          <w:szCs w:val="28"/>
        </w:rPr>
        <w:t xml:space="preserve"> №100 від 29.03.2018 року –</w:t>
      </w:r>
      <w:r w:rsidRPr="00C967CF">
        <w:rPr>
          <w:b w:val="0"/>
          <w:sz w:val="28"/>
          <w:szCs w:val="28"/>
        </w:rPr>
        <w:t xml:space="preserve"> </w:t>
      </w:r>
      <w:r>
        <w:rPr>
          <w:b w:val="0"/>
          <w:sz w:val="28"/>
          <w:szCs w:val="28"/>
        </w:rPr>
        <w:t>Про затвердження зведеного кошторисного розрахунку на реконструкцію внутрішньої системи тепло-, водопостачання житлового будинку по вулиці Каштанова, 24, в місті Обухові Київської області</w:t>
      </w:r>
    </w:p>
    <w:p w:rsidR="00F218C7" w:rsidRDefault="00F218C7" w:rsidP="00F218C7">
      <w:pPr>
        <w:pStyle w:val="a3"/>
        <w:jc w:val="both"/>
        <w:rPr>
          <w:b w:val="0"/>
          <w:sz w:val="28"/>
          <w:szCs w:val="28"/>
        </w:rPr>
      </w:pPr>
      <w:r>
        <w:rPr>
          <w:b w:val="0"/>
          <w:sz w:val="28"/>
          <w:szCs w:val="28"/>
        </w:rPr>
        <w:t>№101 від 29.03.2018 року – Про затвердження зведеного кошторисного розрахунку на реконструкцію внутрішньої системи тепло-, водопостачання житлового будинку по вулиці Каштанова, 26, в місті Обухові Київської області</w:t>
      </w:r>
    </w:p>
    <w:p w:rsidR="00F218C7" w:rsidRDefault="00F218C7" w:rsidP="00F218C7">
      <w:pPr>
        <w:pStyle w:val="a3"/>
        <w:jc w:val="both"/>
        <w:rPr>
          <w:b w:val="0"/>
          <w:sz w:val="28"/>
          <w:szCs w:val="28"/>
        </w:rPr>
      </w:pPr>
      <w:r>
        <w:rPr>
          <w:b w:val="0"/>
          <w:sz w:val="28"/>
          <w:szCs w:val="28"/>
        </w:rPr>
        <w:t>№102 від 29.03.2018 року – Про затвердження зведеного кошторисного розрахунку на реконструкцію внутрішньої системи тепло-, водопостачання житлового будинку по вулиці Каштанова, 28, в місті Обухові Київської області</w:t>
      </w:r>
    </w:p>
    <w:p w:rsidR="00F218C7" w:rsidRDefault="00F218C7" w:rsidP="00F218C7">
      <w:pPr>
        <w:pStyle w:val="a3"/>
        <w:jc w:val="both"/>
        <w:rPr>
          <w:b w:val="0"/>
          <w:sz w:val="28"/>
          <w:szCs w:val="28"/>
        </w:rPr>
      </w:pPr>
      <w:r>
        <w:rPr>
          <w:b w:val="0"/>
          <w:sz w:val="28"/>
          <w:szCs w:val="28"/>
        </w:rPr>
        <w:t>№103 від 29.03.2018 року – Про затвердження зведеного кошторисного розрахунку на реконструкцію внутрішньої системи тепло-, водопостачання житлового будинку по вулиці Каштанова, 30, в місті Обухові Київської області</w:t>
      </w:r>
    </w:p>
    <w:p w:rsidR="00F218C7" w:rsidRDefault="00F218C7" w:rsidP="00F218C7">
      <w:pPr>
        <w:pStyle w:val="a3"/>
        <w:jc w:val="both"/>
        <w:rPr>
          <w:b w:val="0"/>
          <w:sz w:val="28"/>
          <w:szCs w:val="28"/>
        </w:rPr>
      </w:pPr>
      <w:r w:rsidRPr="00D20EF9">
        <w:rPr>
          <w:b w:val="0"/>
          <w:sz w:val="28"/>
          <w:szCs w:val="28"/>
        </w:rPr>
        <w:t xml:space="preserve">№104 від 29.03.2018 року – Про </w:t>
      </w:r>
      <w:r>
        <w:rPr>
          <w:b w:val="0"/>
          <w:sz w:val="28"/>
          <w:szCs w:val="28"/>
        </w:rPr>
        <w:t>затвердження зведеного кошторисного розрахунку на реконструкцію внутрішньої системи тепло-, водопостачання житлового будинку по вулиці Каштанова, 32, в місті Обухові Київської області</w:t>
      </w:r>
    </w:p>
    <w:p w:rsidR="00F218C7" w:rsidRDefault="00F218C7" w:rsidP="00F218C7">
      <w:pPr>
        <w:pStyle w:val="a3"/>
        <w:jc w:val="both"/>
        <w:rPr>
          <w:b w:val="0"/>
          <w:sz w:val="28"/>
          <w:szCs w:val="28"/>
        </w:rPr>
      </w:pPr>
      <w:r>
        <w:rPr>
          <w:sz w:val="28"/>
          <w:szCs w:val="28"/>
        </w:rPr>
        <w:t xml:space="preserve"> </w:t>
      </w:r>
      <w:r>
        <w:rPr>
          <w:b w:val="0"/>
          <w:sz w:val="28"/>
          <w:szCs w:val="28"/>
        </w:rPr>
        <w:t>№105</w:t>
      </w:r>
      <w:r w:rsidRPr="00D20EF9">
        <w:rPr>
          <w:b w:val="0"/>
          <w:sz w:val="28"/>
          <w:szCs w:val="28"/>
        </w:rPr>
        <w:t xml:space="preserve"> від 29.03.2018 року – Про </w:t>
      </w:r>
      <w:r>
        <w:rPr>
          <w:b w:val="0"/>
          <w:sz w:val="28"/>
          <w:szCs w:val="28"/>
        </w:rPr>
        <w:t>створення постійної робочої групи з моніторингу об’єктів соціальної інфраструктури та перевірки їх фактичного технічного стану</w:t>
      </w:r>
    </w:p>
    <w:p w:rsidR="00F218C7" w:rsidRPr="00790655" w:rsidRDefault="00F218C7" w:rsidP="00F218C7">
      <w:pPr>
        <w:pStyle w:val="af"/>
        <w:rPr>
          <w:sz w:val="28"/>
          <w:szCs w:val="28"/>
        </w:rPr>
      </w:pPr>
      <w:r>
        <w:rPr>
          <w:sz w:val="28"/>
          <w:szCs w:val="28"/>
        </w:rPr>
        <w:t xml:space="preserve"> </w:t>
      </w:r>
    </w:p>
    <w:p w:rsidR="00F218C7" w:rsidRPr="00790655" w:rsidRDefault="00F218C7" w:rsidP="00F218C7">
      <w:pPr>
        <w:pStyle w:val="af"/>
        <w:rPr>
          <w:sz w:val="28"/>
          <w:szCs w:val="28"/>
        </w:rPr>
      </w:pPr>
    </w:p>
    <w:p w:rsidR="00F218C7" w:rsidRDefault="00F218C7" w:rsidP="00F218C7">
      <w:pPr>
        <w:pStyle w:val="a3"/>
        <w:jc w:val="both"/>
        <w:rPr>
          <w:b w:val="0"/>
          <w:sz w:val="28"/>
          <w:szCs w:val="28"/>
        </w:rPr>
      </w:pPr>
    </w:p>
    <w:p w:rsidR="00F218C7" w:rsidRPr="00574378" w:rsidRDefault="00F218C7" w:rsidP="00F218C7">
      <w:pPr>
        <w:pStyle w:val="a3"/>
        <w:jc w:val="both"/>
        <w:rPr>
          <w:b w:val="0"/>
          <w:sz w:val="28"/>
          <w:szCs w:val="28"/>
        </w:rPr>
      </w:pPr>
      <w:r>
        <w:rPr>
          <w:b w:val="0"/>
          <w:sz w:val="28"/>
          <w:szCs w:val="28"/>
        </w:rPr>
        <w:t>Обухівський міський голова                                                    О.М.Левченко</w:t>
      </w:r>
    </w:p>
    <w:p w:rsidR="00F218C7" w:rsidRDefault="00F218C7" w:rsidP="00F218C7">
      <w:pPr>
        <w:pStyle w:val="a3"/>
        <w:jc w:val="both"/>
        <w:rPr>
          <w:b w:val="0"/>
          <w:sz w:val="20"/>
        </w:rPr>
      </w:pPr>
    </w:p>
    <w:p w:rsidR="00F218C7" w:rsidRDefault="00F218C7" w:rsidP="00F218C7">
      <w:pPr>
        <w:pStyle w:val="a3"/>
        <w:jc w:val="both"/>
        <w:rPr>
          <w:b w:val="0"/>
          <w:sz w:val="20"/>
        </w:rPr>
      </w:pPr>
    </w:p>
    <w:p w:rsidR="00F218C7" w:rsidRDefault="00F218C7" w:rsidP="00F218C7">
      <w:pPr>
        <w:pStyle w:val="a3"/>
        <w:jc w:val="both"/>
        <w:rPr>
          <w:b w:val="0"/>
          <w:sz w:val="20"/>
        </w:rPr>
      </w:pPr>
    </w:p>
    <w:p w:rsidR="00F218C7" w:rsidRDefault="00F218C7" w:rsidP="00F218C7">
      <w:pPr>
        <w:pStyle w:val="a3"/>
        <w:jc w:val="both"/>
        <w:rPr>
          <w:b w:val="0"/>
          <w:sz w:val="20"/>
        </w:rPr>
      </w:pPr>
    </w:p>
    <w:p w:rsidR="00F218C7" w:rsidRDefault="00F218C7" w:rsidP="00F218C7">
      <w:pPr>
        <w:pStyle w:val="a3"/>
        <w:jc w:val="both"/>
        <w:rPr>
          <w:b w:val="0"/>
          <w:sz w:val="20"/>
        </w:rPr>
      </w:pPr>
    </w:p>
    <w:p w:rsidR="00F218C7" w:rsidRDefault="00F218C7" w:rsidP="00F218C7">
      <w:pPr>
        <w:pStyle w:val="a3"/>
        <w:jc w:val="both"/>
        <w:rPr>
          <w:b w:val="0"/>
          <w:sz w:val="20"/>
        </w:rPr>
      </w:pPr>
    </w:p>
    <w:p w:rsidR="00F218C7" w:rsidRDefault="00F218C7" w:rsidP="00F218C7">
      <w:pPr>
        <w:pStyle w:val="a3"/>
        <w:jc w:val="both"/>
        <w:rPr>
          <w:b w:val="0"/>
          <w:sz w:val="20"/>
        </w:rPr>
      </w:pPr>
    </w:p>
    <w:p w:rsidR="00F218C7" w:rsidRPr="00830BA0" w:rsidRDefault="00F218C7" w:rsidP="00F218C7">
      <w:pPr>
        <w:pStyle w:val="a3"/>
        <w:jc w:val="both"/>
        <w:rPr>
          <w:rFonts w:ascii="Arial" w:hAnsi="Arial"/>
          <w:sz w:val="16"/>
        </w:rPr>
      </w:pPr>
      <w:r>
        <w:rPr>
          <w:b w:val="0"/>
          <w:sz w:val="20"/>
        </w:rPr>
        <w:t>Остролуцька В.І.</w:t>
      </w:r>
    </w:p>
    <w:p w:rsidR="00F218C7" w:rsidRDefault="00F218C7" w:rsidP="0084249C">
      <w:pPr>
        <w:rPr>
          <w:lang w:val="uk-UA"/>
        </w:rPr>
      </w:pPr>
    </w:p>
    <w:p w:rsidR="00607CA4" w:rsidRPr="00E0571D" w:rsidRDefault="00607CA4" w:rsidP="00607CA4">
      <w:pPr>
        <w:tabs>
          <w:tab w:val="left" w:pos="2352"/>
        </w:tabs>
        <w:jc w:val="right"/>
        <w:rPr>
          <w:bCs/>
          <w:sz w:val="28"/>
          <w:szCs w:val="28"/>
          <w:lang w:val="uk-UA"/>
        </w:rPr>
      </w:pPr>
    </w:p>
    <w:p w:rsidR="00607CA4" w:rsidRPr="00E0571D" w:rsidRDefault="004E5E25" w:rsidP="00607CA4">
      <w:pPr>
        <w:pStyle w:val="a3"/>
        <w:rPr>
          <w:sz w:val="28"/>
          <w:szCs w:val="28"/>
        </w:rPr>
      </w:pPr>
      <w:r>
        <w:rPr>
          <w:noProof/>
          <w:sz w:val="28"/>
          <w:szCs w:val="28"/>
        </w:rPr>
        <w:pict>
          <v:shape id="_x0000_s1291" type="#_x0000_t75" style="position:absolute;left:0;text-align:left;margin-left:202.7pt;margin-top:-20.7pt;width:39.45pt;height:50.4pt;z-index:251684864" o:allowincell="f">
            <v:imagedata r:id="rId14" o:title=""/>
            <w10:wrap type="topAndBottom"/>
          </v:shape>
          <o:OLEObject Type="Embed" ProgID="MS_ClipArt_Gallery" ShapeID="_x0000_s1291" DrawAspect="Content" ObjectID="_1583924096" r:id="rId19"/>
        </w:pict>
      </w:r>
      <w:r>
        <w:rPr>
          <w:noProof/>
          <w:sz w:val="28"/>
          <w:szCs w:val="28"/>
        </w:rPr>
        <w:pict>
          <v:shape id="_x0000_s1292" type="#_x0000_t75" style="position:absolute;left:0;text-align:left;margin-left:202.7pt;margin-top:-20.7pt;width:39.45pt;height:50.4pt;z-index:251685888" o:allowincell="f">
            <v:imagedata r:id="rId14" o:title=""/>
            <w10:wrap type="topAndBottom"/>
          </v:shape>
          <o:OLEObject Type="Embed" ProgID="MS_ClipArt_Gallery" ShapeID="_x0000_s1292" DrawAspect="Content" ObjectID="_1583924097" r:id="rId20"/>
        </w:pict>
      </w:r>
      <w:r w:rsidR="00607CA4" w:rsidRPr="00E0571D">
        <w:rPr>
          <w:sz w:val="28"/>
          <w:szCs w:val="28"/>
        </w:rPr>
        <w:t xml:space="preserve">ОБУХІВСЬКА МІСЬКА РАДА                                                                                                                        </w:t>
      </w:r>
      <w:r>
        <w:rPr>
          <w:noProof/>
          <w:sz w:val="28"/>
          <w:szCs w:val="28"/>
        </w:rPr>
        <w:pict>
          <v:shape id="_x0000_s1293" type="#_x0000_t75" style="position:absolute;left:0;text-align:left;margin-left:202.7pt;margin-top:-20.7pt;width:39.45pt;height:50.4pt;z-index:251686912;mso-position-horizontal-relative:text;mso-position-vertical-relative:text" o:allowincell="f">
            <v:imagedata r:id="rId14" o:title=""/>
            <w10:wrap type="topAndBottom"/>
          </v:shape>
          <o:OLEObject Type="Embed" ProgID="MS_ClipArt_Gallery" ShapeID="_x0000_s1293" DrawAspect="Content" ObjectID="_1583924098" r:id="rId21"/>
        </w:pict>
      </w:r>
      <w:r w:rsidR="00607CA4" w:rsidRPr="00E0571D">
        <w:rPr>
          <w:sz w:val="28"/>
          <w:szCs w:val="28"/>
        </w:rPr>
        <w:t xml:space="preserve">                        </w:t>
      </w:r>
      <w:r>
        <w:rPr>
          <w:noProof/>
          <w:sz w:val="28"/>
          <w:szCs w:val="28"/>
        </w:rPr>
        <w:pict>
          <v:shape id="_x0000_s1294" type="#_x0000_t75" style="position:absolute;left:0;text-align:left;margin-left:202.7pt;margin-top:-20.7pt;width:39.45pt;height:50.4pt;z-index:251687936;mso-position-horizontal-relative:text;mso-position-vertical-relative:text" o:allowincell="f">
            <v:imagedata r:id="rId14" o:title=""/>
            <w10:wrap type="topAndBottom"/>
          </v:shape>
          <o:OLEObject Type="Embed" ProgID="MS_ClipArt_Gallery" ShapeID="_x0000_s1294" DrawAspect="Content" ObjectID="_1583924099" r:id="rId22"/>
        </w:pict>
      </w:r>
    </w:p>
    <w:p w:rsidR="00607CA4" w:rsidRPr="00E0571D" w:rsidRDefault="00607CA4" w:rsidP="00607CA4">
      <w:pPr>
        <w:tabs>
          <w:tab w:val="left" w:pos="2352"/>
        </w:tabs>
        <w:jc w:val="center"/>
        <w:rPr>
          <w:b/>
          <w:sz w:val="28"/>
          <w:szCs w:val="28"/>
          <w:lang w:val="uk-UA"/>
        </w:rPr>
      </w:pPr>
      <w:r w:rsidRPr="00E0571D">
        <w:rPr>
          <w:b/>
          <w:sz w:val="28"/>
          <w:szCs w:val="28"/>
          <w:lang w:val="uk-UA"/>
        </w:rPr>
        <w:t>КИЇВСЬКОЇ ОБЛАСТІ</w:t>
      </w:r>
    </w:p>
    <w:p w:rsidR="00607CA4" w:rsidRDefault="00607CA4" w:rsidP="00607CA4">
      <w:pPr>
        <w:tabs>
          <w:tab w:val="left" w:pos="2352"/>
        </w:tabs>
        <w:jc w:val="center"/>
        <w:rPr>
          <w:b/>
          <w:sz w:val="28"/>
          <w:szCs w:val="28"/>
          <w:lang w:val="uk-UA"/>
        </w:rPr>
      </w:pPr>
      <w:r>
        <w:rPr>
          <w:b/>
          <w:sz w:val="28"/>
          <w:szCs w:val="28"/>
          <w:lang w:val="uk-UA"/>
        </w:rPr>
        <w:t>ВИКОНАВЧИЙ КОМІТЕТ</w:t>
      </w:r>
    </w:p>
    <w:p w:rsidR="00607CA4" w:rsidRPr="00E0571D" w:rsidRDefault="00607CA4" w:rsidP="00607CA4">
      <w:pPr>
        <w:tabs>
          <w:tab w:val="left" w:pos="2352"/>
        </w:tabs>
        <w:jc w:val="center"/>
        <w:rPr>
          <w:b/>
          <w:sz w:val="28"/>
          <w:szCs w:val="28"/>
          <w:lang w:val="uk-UA"/>
        </w:rPr>
      </w:pPr>
      <w:r>
        <w:rPr>
          <w:b/>
          <w:sz w:val="28"/>
          <w:szCs w:val="28"/>
          <w:lang w:val="uk-UA"/>
        </w:rPr>
        <w:t>Р І Ш Е Н  Н Я  №  ____</w:t>
      </w:r>
    </w:p>
    <w:p w:rsidR="00607CA4" w:rsidRPr="00E0571D" w:rsidRDefault="00607CA4" w:rsidP="00607CA4">
      <w:pPr>
        <w:rPr>
          <w:sz w:val="28"/>
          <w:szCs w:val="28"/>
          <w:lang w:val="uk-UA"/>
        </w:rPr>
      </w:pPr>
      <w:r w:rsidRPr="00E0571D">
        <w:rPr>
          <w:sz w:val="28"/>
          <w:szCs w:val="28"/>
          <w:lang w:val="uk-UA"/>
        </w:rPr>
        <w:t xml:space="preserve">від  </w:t>
      </w:r>
      <w:r>
        <w:rPr>
          <w:sz w:val="28"/>
          <w:szCs w:val="28"/>
          <w:lang w:val="uk-UA"/>
        </w:rPr>
        <w:t>03 квітня  2018</w:t>
      </w:r>
      <w:r w:rsidRPr="00E0571D">
        <w:rPr>
          <w:sz w:val="28"/>
          <w:szCs w:val="28"/>
          <w:lang w:val="uk-UA"/>
        </w:rPr>
        <w:t xml:space="preserve"> року</w:t>
      </w:r>
      <w:r>
        <w:rPr>
          <w:sz w:val="28"/>
          <w:szCs w:val="28"/>
          <w:lang w:val="uk-UA"/>
        </w:rPr>
        <w:t xml:space="preserve">                                                                м. Обухів                         </w:t>
      </w:r>
    </w:p>
    <w:p w:rsidR="00607CA4" w:rsidRDefault="00607CA4" w:rsidP="00607CA4">
      <w:pPr>
        <w:tabs>
          <w:tab w:val="left" w:pos="2352"/>
        </w:tabs>
        <w:rPr>
          <w:sz w:val="28"/>
          <w:szCs w:val="28"/>
          <w:lang w:val="uk-UA"/>
        </w:rPr>
      </w:pPr>
    </w:p>
    <w:p w:rsidR="00607CA4" w:rsidRPr="00F4222A" w:rsidRDefault="00607CA4" w:rsidP="00607CA4">
      <w:pPr>
        <w:tabs>
          <w:tab w:val="left" w:pos="2352"/>
        </w:tabs>
        <w:jc w:val="both"/>
        <w:rPr>
          <w:sz w:val="28"/>
          <w:szCs w:val="28"/>
          <w:lang w:val="uk-UA"/>
        </w:rPr>
      </w:pPr>
      <w:r w:rsidRPr="00F4222A">
        <w:rPr>
          <w:sz w:val="28"/>
          <w:szCs w:val="28"/>
          <w:lang w:val="uk-UA"/>
        </w:rPr>
        <w:t xml:space="preserve">Про встановлення розміру кошторисної заробітної плати при здійсненні будівництва об’єктів міських цільових Програм на території Обухівської міської ради на 2018 рік за рахунок коштів місцевого бюджету </w:t>
      </w:r>
    </w:p>
    <w:p w:rsidR="00607CA4" w:rsidRDefault="00607CA4" w:rsidP="00607CA4">
      <w:pPr>
        <w:tabs>
          <w:tab w:val="left" w:pos="2352"/>
        </w:tabs>
        <w:jc w:val="both"/>
        <w:rPr>
          <w:sz w:val="28"/>
          <w:szCs w:val="28"/>
          <w:lang w:val="uk-UA"/>
        </w:rPr>
      </w:pPr>
    </w:p>
    <w:p w:rsidR="00607CA4" w:rsidRDefault="00607CA4" w:rsidP="00607CA4">
      <w:pPr>
        <w:tabs>
          <w:tab w:val="left" w:pos="2352"/>
        </w:tabs>
        <w:jc w:val="both"/>
        <w:rPr>
          <w:sz w:val="28"/>
          <w:szCs w:val="28"/>
          <w:lang w:val="uk-UA"/>
        </w:rPr>
      </w:pPr>
      <w:r>
        <w:rPr>
          <w:sz w:val="28"/>
          <w:szCs w:val="28"/>
          <w:lang w:val="uk-UA"/>
        </w:rPr>
        <w:t xml:space="preserve">              Відповідно до підпункту 1 пункту а частини першої статті 31 Закону України «Про місцеве самоврядування в Україні», наказу Міністерства регіонального розвитку, будівництва та житлово-комунального господарства України від 20.10.2016  №281 « Про затвердження Порядку розрахунку розміру кошторисної заробітної плати, який враховується при визнанні вартості будівництва об’єктів», враховуючи дані та інформацію про заробітну плату працівників зайнятих у будівництві у середньому по Україні за 2017 рік Державної служби статистики України та дані підрядних організацій, які здійснюють діяльність у сфері будівництва:</w:t>
      </w:r>
    </w:p>
    <w:p w:rsidR="00607CA4" w:rsidRDefault="00607CA4" w:rsidP="00607CA4">
      <w:pPr>
        <w:pStyle w:val="a7"/>
        <w:numPr>
          <w:ilvl w:val="0"/>
          <w:numId w:val="28"/>
        </w:numPr>
        <w:tabs>
          <w:tab w:val="left" w:pos="2352"/>
        </w:tabs>
        <w:jc w:val="both"/>
        <w:rPr>
          <w:sz w:val="28"/>
          <w:szCs w:val="28"/>
          <w:lang w:val="uk-UA"/>
        </w:rPr>
      </w:pPr>
      <w:r>
        <w:rPr>
          <w:sz w:val="28"/>
          <w:szCs w:val="28"/>
          <w:lang w:val="uk-UA"/>
        </w:rPr>
        <w:t>Товариство з обмеженою відповідальністю «МІСЬКИЙ ЖИТЛОВИЙ ЦЕНТР», м. Обухів;</w:t>
      </w:r>
    </w:p>
    <w:p w:rsidR="00607CA4" w:rsidRDefault="00607CA4" w:rsidP="00607CA4">
      <w:pPr>
        <w:pStyle w:val="a7"/>
        <w:numPr>
          <w:ilvl w:val="0"/>
          <w:numId w:val="28"/>
        </w:numPr>
        <w:tabs>
          <w:tab w:val="left" w:pos="2352"/>
        </w:tabs>
        <w:jc w:val="both"/>
        <w:rPr>
          <w:sz w:val="28"/>
          <w:szCs w:val="28"/>
          <w:lang w:val="uk-UA"/>
        </w:rPr>
      </w:pPr>
      <w:r>
        <w:rPr>
          <w:sz w:val="28"/>
          <w:szCs w:val="28"/>
          <w:lang w:val="uk-UA"/>
        </w:rPr>
        <w:t>ПРИВАТНЕ ПІДПРИЄМСТВО «ОБУХІВШЛЯХБУД», м. Обухів;</w:t>
      </w:r>
    </w:p>
    <w:p w:rsidR="00607CA4" w:rsidRDefault="00607CA4" w:rsidP="00607CA4">
      <w:pPr>
        <w:pStyle w:val="a7"/>
        <w:numPr>
          <w:ilvl w:val="0"/>
          <w:numId w:val="28"/>
        </w:numPr>
        <w:tabs>
          <w:tab w:val="left" w:pos="2352"/>
        </w:tabs>
        <w:jc w:val="both"/>
        <w:rPr>
          <w:sz w:val="28"/>
          <w:szCs w:val="28"/>
          <w:lang w:val="uk-UA"/>
        </w:rPr>
      </w:pPr>
      <w:r>
        <w:rPr>
          <w:sz w:val="28"/>
          <w:szCs w:val="28"/>
          <w:lang w:val="uk-UA"/>
        </w:rPr>
        <w:t>Товариство з обмеженою відповідальністю «РЕМКОНТ», м. Київ.</w:t>
      </w:r>
    </w:p>
    <w:p w:rsidR="00607CA4" w:rsidRDefault="00607CA4" w:rsidP="00607CA4">
      <w:pPr>
        <w:pStyle w:val="a7"/>
        <w:tabs>
          <w:tab w:val="left" w:pos="2352"/>
        </w:tabs>
        <w:jc w:val="both"/>
        <w:rPr>
          <w:b/>
          <w:sz w:val="32"/>
          <w:szCs w:val="32"/>
          <w:lang w:val="uk-UA"/>
        </w:rPr>
      </w:pPr>
      <w:r w:rsidRPr="0061734E">
        <w:rPr>
          <w:sz w:val="28"/>
          <w:szCs w:val="28"/>
          <w:lang w:val="uk-UA"/>
        </w:rPr>
        <w:t xml:space="preserve">     </w:t>
      </w:r>
      <w:r>
        <w:rPr>
          <w:b/>
          <w:sz w:val="32"/>
          <w:szCs w:val="32"/>
          <w:lang w:val="uk-UA"/>
        </w:rPr>
        <w:t xml:space="preserve">  </w:t>
      </w:r>
    </w:p>
    <w:p w:rsidR="00607CA4" w:rsidRPr="00D77EE0" w:rsidRDefault="00607CA4" w:rsidP="00607CA4">
      <w:pPr>
        <w:pStyle w:val="a3"/>
        <w:jc w:val="both"/>
        <w:rPr>
          <w:b w:val="0"/>
          <w:bCs/>
          <w:sz w:val="28"/>
          <w:szCs w:val="28"/>
        </w:rPr>
      </w:pPr>
      <w:r w:rsidRPr="00370188">
        <w:rPr>
          <w:b w:val="0"/>
          <w:bCs/>
          <w:sz w:val="28"/>
          <w:szCs w:val="28"/>
        </w:rPr>
        <w:tab/>
      </w:r>
      <w:r>
        <w:rPr>
          <w:sz w:val="28"/>
          <w:szCs w:val="28"/>
        </w:rPr>
        <w:t xml:space="preserve">ВИКОНАВЧИЙ КОМІТЕТ </w:t>
      </w:r>
      <w:r w:rsidRPr="00370188">
        <w:rPr>
          <w:sz w:val="28"/>
          <w:szCs w:val="28"/>
        </w:rPr>
        <w:t>ОБУХІВСЬК</w:t>
      </w:r>
      <w:r>
        <w:rPr>
          <w:sz w:val="28"/>
          <w:szCs w:val="28"/>
        </w:rPr>
        <w:t>ОЇ</w:t>
      </w:r>
      <w:r w:rsidRPr="00370188">
        <w:rPr>
          <w:sz w:val="28"/>
          <w:szCs w:val="28"/>
        </w:rPr>
        <w:t xml:space="preserve">   МІСЬК</w:t>
      </w:r>
      <w:r>
        <w:rPr>
          <w:sz w:val="28"/>
          <w:szCs w:val="28"/>
        </w:rPr>
        <w:t>ОЇ</w:t>
      </w:r>
      <w:r w:rsidRPr="00370188">
        <w:rPr>
          <w:sz w:val="28"/>
          <w:szCs w:val="28"/>
        </w:rPr>
        <w:t xml:space="preserve">   РАД</w:t>
      </w:r>
      <w:r>
        <w:rPr>
          <w:sz w:val="28"/>
          <w:szCs w:val="28"/>
        </w:rPr>
        <w:t>И</w:t>
      </w:r>
    </w:p>
    <w:p w:rsidR="00607CA4" w:rsidRDefault="00607CA4" w:rsidP="00607CA4">
      <w:pPr>
        <w:pStyle w:val="a3"/>
        <w:rPr>
          <w:sz w:val="28"/>
          <w:szCs w:val="28"/>
        </w:rPr>
      </w:pPr>
      <w:r w:rsidRPr="00370188">
        <w:rPr>
          <w:sz w:val="28"/>
          <w:szCs w:val="28"/>
        </w:rPr>
        <w:t xml:space="preserve">В И Р І Ш И </w:t>
      </w:r>
      <w:r>
        <w:rPr>
          <w:sz w:val="28"/>
          <w:szCs w:val="28"/>
        </w:rPr>
        <w:t>В</w:t>
      </w:r>
      <w:r w:rsidRPr="00370188">
        <w:rPr>
          <w:sz w:val="28"/>
          <w:szCs w:val="28"/>
        </w:rPr>
        <w:t xml:space="preserve">  :</w:t>
      </w:r>
    </w:p>
    <w:p w:rsidR="00607CA4" w:rsidRDefault="00607CA4" w:rsidP="00607CA4">
      <w:pPr>
        <w:pStyle w:val="a3"/>
        <w:numPr>
          <w:ilvl w:val="0"/>
          <w:numId w:val="29"/>
        </w:numPr>
        <w:jc w:val="both"/>
        <w:rPr>
          <w:b w:val="0"/>
          <w:sz w:val="28"/>
          <w:szCs w:val="28"/>
        </w:rPr>
      </w:pPr>
      <w:r>
        <w:rPr>
          <w:b w:val="0"/>
          <w:sz w:val="28"/>
          <w:szCs w:val="28"/>
        </w:rPr>
        <w:t>Встановити розмір кошторисної заробітної плати, який враховується при визначенні вартості будівництва об’єктів, за рахунок коштів місцевого бюджету на 2018 - 7600</w:t>
      </w:r>
      <w:r w:rsidRPr="00F4469E">
        <w:rPr>
          <w:b w:val="0"/>
          <w:color w:val="FF0000"/>
          <w:sz w:val="28"/>
          <w:szCs w:val="28"/>
        </w:rPr>
        <w:t xml:space="preserve"> </w:t>
      </w:r>
      <w:r w:rsidRPr="00E5082F">
        <w:rPr>
          <w:b w:val="0"/>
          <w:sz w:val="28"/>
          <w:szCs w:val="28"/>
        </w:rPr>
        <w:t>гривень.</w:t>
      </w:r>
    </w:p>
    <w:p w:rsidR="00607CA4" w:rsidRDefault="00607CA4" w:rsidP="00607CA4">
      <w:pPr>
        <w:pStyle w:val="a3"/>
        <w:numPr>
          <w:ilvl w:val="0"/>
          <w:numId w:val="29"/>
        </w:numPr>
        <w:jc w:val="both"/>
        <w:rPr>
          <w:b w:val="0"/>
          <w:sz w:val="28"/>
          <w:szCs w:val="28"/>
        </w:rPr>
      </w:pPr>
      <w:r>
        <w:rPr>
          <w:b w:val="0"/>
          <w:sz w:val="28"/>
          <w:szCs w:val="28"/>
        </w:rPr>
        <w:t>Керівникам структурних підрозділів виконавчого комітету, при здійсненні будівництва об’єктів за рахунок коштів місцевих бюджетів, встановити розмір кошторисної заробітної плати аналогічний тому, що встановлений пунктом 1 цього рішення.</w:t>
      </w:r>
    </w:p>
    <w:p w:rsidR="00607CA4" w:rsidRDefault="00607CA4" w:rsidP="00607CA4">
      <w:pPr>
        <w:pStyle w:val="a3"/>
        <w:numPr>
          <w:ilvl w:val="0"/>
          <w:numId w:val="29"/>
        </w:numPr>
        <w:jc w:val="both"/>
        <w:rPr>
          <w:b w:val="0"/>
          <w:sz w:val="28"/>
          <w:szCs w:val="28"/>
        </w:rPr>
      </w:pPr>
      <w:r>
        <w:rPr>
          <w:b w:val="0"/>
          <w:sz w:val="28"/>
          <w:szCs w:val="28"/>
        </w:rPr>
        <w:t>Контроль за виконання даного рішення покладається на першого заступника міського голови Верещака А.М.</w:t>
      </w:r>
    </w:p>
    <w:p w:rsidR="00607CA4" w:rsidRDefault="00607CA4" w:rsidP="00607CA4">
      <w:pPr>
        <w:pStyle w:val="a3"/>
        <w:ind w:left="720"/>
        <w:jc w:val="both"/>
        <w:rPr>
          <w:b w:val="0"/>
          <w:sz w:val="28"/>
          <w:szCs w:val="28"/>
        </w:rPr>
      </w:pPr>
    </w:p>
    <w:p w:rsidR="00607CA4" w:rsidRDefault="00607CA4" w:rsidP="00607CA4">
      <w:pPr>
        <w:pStyle w:val="a3"/>
        <w:ind w:left="720"/>
        <w:jc w:val="left"/>
        <w:rPr>
          <w:b w:val="0"/>
          <w:sz w:val="28"/>
          <w:szCs w:val="28"/>
        </w:rPr>
      </w:pPr>
    </w:p>
    <w:p w:rsidR="00607CA4" w:rsidRDefault="00607CA4" w:rsidP="00607CA4">
      <w:pPr>
        <w:pStyle w:val="a3"/>
        <w:ind w:left="720"/>
        <w:jc w:val="both"/>
        <w:rPr>
          <w:b w:val="0"/>
          <w:sz w:val="28"/>
          <w:szCs w:val="28"/>
        </w:rPr>
      </w:pPr>
      <w:r>
        <w:rPr>
          <w:b w:val="0"/>
          <w:sz w:val="28"/>
          <w:szCs w:val="28"/>
        </w:rPr>
        <w:t>Міський голова                                                               О.М. Левченко</w:t>
      </w:r>
    </w:p>
    <w:p w:rsidR="00607CA4" w:rsidRDefault="00607CA4" w:rsidP="00607CA4">
      <w:pPr>
        <w:pStyle w:val="a3"/>
        <w:ind w:left="720"/>
        <w:jc w:val="both"/>
        <w:rPr>
          <w:b w:val="0"/>
          <w:sz w:val="28"/>
          <w:szCs w:val="28"/>
        </w:rPr>
      </w:pPr>
    </w:p>
    <w:p w:rsidR="00607CA4" w:rsidRPr="00D77EE0" w:rsidRDefault="00607CA4" w:rsidP="00607CA4">
      <w:pPr>
        <w:pStyle w:val="a3"/>
        <w:ind w:left="720"/>
        <w:jc w:val="both"/>
        <w:rPr>
          <w:b w:val="0"/>
          <w:sz w:val="24"/>
          <w:szCs w:val="24"/>
        </w:rPr>
      </w:pPr>
      <w:r>
        <w:rPr>
          <w:b w:val="0"/>
          <w:sz w:val="24"/>
          <w:szCs w:val="24"/>
        </w:rPr>
        <w:t>Цельора В.В.</w:t>
      </w:r>
    </w:p>
    <w:p w:rsidR="00D84BFE" w:rsidRPr="00874361" w:rsidRDefault="00D84BFE" w:rsidP="00D84BFE">
      <w:pPr>
        <w:overflowPunct w:val="0"/>
        <w:autoSpaceDE w:val="0"/>
        <w:autoSpaceDN w:val="0"/>
        <w:adjustRightInd w:val="0"/>
        <w:ind w:right="333"/>
        <w:jc w:val="center"/>
        <w:rPr>
          <w:b/>
          <w:bCs/>
          <w:sz w:val="28"/>
          <w:szCs w:val="28"/>
          <w:lang w:val="uk-UA"/>
        </w:rPr>
      </w:pPr>
      <w:r w:rsidRPr="00874361">
        <w:rPr>
          <w:b/>
          <w:bCs/>
          <w:sz w:val="28"/>
          <w:szCs w:val="28"/>
          <w:lang w:val="uk-UA"/>
        </w:rPr>
        <w:object w:dxaOrig="795" w:dyaOrig="960">
          <v:shape id="_x0000_i1026" type="#_x0000_t75" style="width:39.85pt;height:47.5pt" o:ole="">
            <v:imagedata r:id="rId23" o:title=""/>
          </v:shape>
          <o:OLEObject Type="Embed" ProgID="MS_ClipArt_Gallery.5" ShapeID="_x0000_i1026" DrawAspect="Content" ObjectID="_1583924089" r:id="rId24"/>
        </w:object>
      </w:r>
    </w:p>
    <w:p w:rsidR="00D84BFE" w:rsidRPr="00874361" w:rsidRDefault="00D84BFE" w:rsidP="00F218C7">
      <w:pPr>
        <w:overflowPunct w:val="0"/>
        <w:autoSpaceDE w:val="0"/>
        <w:autoSpaceDN w:val="0"/>
        <w:adjustRightInd w:val="0"/>
        <w:jc w:val="center"/>
        <w:rPr>
          <w:b/>
          <w:bCs/>
          <w:sz w:val="28"/>
          <w:szCs w:val="28"/>
          <w:lang w:val="uk-UA"/>
        </w:rPr>
      </w:pPr>
      <w:r w:rsidRPr="00874361">
        <w:rPr>
          <w:b/>
          <w:bCs/>
          <w:sz w:val="28"/>
          <w:szCs w:val="28"/>
          <w:lang w:val="uk-UA"/>
        </w:rPr>
        <w:t>ОБУХІВСЬКА  МІСЬКА  РАДА</w:t>
      </w:r>
    </w:p>
    <w:p w:rsidR="00D84BFE" w:rsidRPr="00874361" w:rsidRDefault="00D84BFE" w:rsidP="00D84BFE">
      <w:pPr>
        <w:overflowPunct w:val="0"/>
        <w:autoSpaceDE w:val="0"/>
        <w:autoSpaceDN w:val="0"/>
        <w:adjustRightInd w:val="0"/>
        <w:rPr>
          <w:b/>
          <w:bCs/>
          <w:sz w:val="28"/>
          <w:szCs w:val="28"/>
          <w:lang w:val="uk-UA"/>
        </w:rPr>
      </w:pPr>
      <w:r w:rsidRPr="00874361">
        <w:rPr>
          <w:b/>
          <w:bCs/>
          <w:sz w:val="28"/>
          <w:szCs w:val="28"/>
          <w:lang w:val="uk-UA"/>
        </w:rPr>
        <w:t xml:space="preserve">                                              КИЇВСЬКОЇ   ОБЛАСТІ </w:t>
      </w:r>
    </w:p>
    <w:p w:rsidR="00D84BFE" w:rsidRPr="006B35CC" w:rsidRDefault="00D84BFE" w:rsidP="00D84BFE">
      <w:pPr>
        <w:pStyle w:val="ae"/>
        <w:jc w:val="left"/>
        <w:rPr>
          <w:rFonts w:ascii="Times New Roman" w:hAnsi="Times New Roman" w:cs="Times New Roman"/>
          <w:sz w:val="28"/>
          <w:szCs w:val="28"/>
        </w:rPr>
      </w:pPr>
      <w:r w:rsidRPr="006B35CC">
        <w:rPr>
          <w:rFonts w:ascii="Times New Roman" w:hAnsi="Times New Roman" w:cs="Times New Roman"/>
          <w:spacing w:val="20"/>
          <w:position w:val="6"/>
          <w:sz w:val="28"/>
          <w:szCs w:val="28"/>
        </w:rPr>
        <w:t xml:space="preserve">                                </w:t>
      </w:r>
      <w:r w:rsidRPr="006B35CC">
        <w:rPr>
          <w:rFonts w:ascii="Times New Roman" w:hAnsi="Times New Roman" w:cs="Times New Roman"/>
          <w:sz w:val="28"/>
          <w:szCs w:val="28"/>
        </w:rPr>
        <w:t>ВИКОНАВЧИЙ  КОМІТЕТ</w:t>
      </w:r>
    </w:p>
    <w:p w:rsidR="00D84BFE" w:rsidRPr="00CC3373" w:rsidRDefault="00D84BFE" w:rsidP="00D84BFE">
      <w:pPr>
        <w:rPr>
          <w:b/>
          <w:spacing w:val="20"/>
          <w:position w:val="6"/>
          <w:sz w:val="28"/>
          <w:szCs w:val="28"/>
          <w:lang w:val="uk-UA"/>
        </w:rPr>
      </w:pPr>
      <w:r w:rsidRPr="00874361">
        <w:rPr>
          <w:sz w:val="28"/>
          <w:szCs w:val="28"/>
        </w:rPr>
        <w:t xml:space="preserve">                                                 </w:t>
      </w:r>
      <w:r w:rsidRPr="00CC3373">
        <w:rPr>
          <w:b/>
          <w:sz w:val="28"/>
          <w:szCs w:val="28"/>
        </w:rPr>
        <w:t xml:space="preserve">Р І Ш Е Н Н Я №    </w:t>
      </w:r>
      <w:r w:rsidRPr="00CC3373">
        <w:rPr>
          <w:b/>
          <w:spacing w:val="20"/>
          <w:position w:val="6"/>
          <w:sz w:val="28"/>
          <w:szCs w:val="28"/>
        </w:rPr>
        <w:t xml:space="preserve">   </w:t>
      </w:r>
    </w:p>
    <w:p w:rsidR="00D84BFE" w:rsidRPr="00874361" w:rsidRDefault="00D84BFE" w:rsidP="00D84BFE">
      <w:pPr>
        <w:rPr>
          <w:sz w:val="28"/>
          <w:szCs w:val="28"/>
          <w:lang w:val="uk-UA"/>
        </w:rPr>
      </w:pPr>
      <w:r w:rsidRPr="00874361">
        <w:rPr>
          <w:b/>
          <w:spacing w:val="20"/>
          <w:position w:val="6"/>
          <w:sz w:val="28"/>
          <w:szCs w:val="28"/>
        </w:rPr>
        <w:t xml:space="preserve">          </w:t>
      </w:r>
    </w:p>
    <w:tbl>
      <w:tblPr>
        <w:tblW w:w="0" w:type="auto"/>
        <w:shd w:val="clear" w:color="auto" w:fill="FFFFFF"/>
        <w:tblCellMar>
          <w:left w:w="0" w:type="dxa"/>
          <w:right w:w="0" w:type="dxa"/>
        </w:tblCellMar>
        <w:tblLook w:val="04A0"/>
      </w:tblPr>
      <w:tblGrid>
        <w:gridCol w:w="4722"/>
        <w:gridCol w:w="4707"/>
      </w:tblGrid>
      <w:tr w:rsidR="00D84BFE" w:rsidRPr="00874361" w:rsidTr="00D72EB3">
        <w:tc>
          <w:tcPr>
            <w:tcW w:w="4785" w:type="dxa"/>
            <w:shd w:val="clear" w:color="auto" w:fill="FFFFFF"/>
            <w:tcMar>
              <w:top w:w="0" w:type="dxa"/>
              <w:left w:w="108" w:type="dxa"/>
              <w:bottom w:w="0" w:type="dxa"/>
              <w:right w:w="108" w:type="dxa"/>
            </w:tcMar>
            <w:hideMark/>
          </w:tcPr>
          <w:p w:rsidR="00D84BFE" w:rsidRPr="00874361" w:rsidRDefault="00D84BFE" w:rsidP="00D72EB3">
            <w:pPr>
              <w:rPr>
                <w:color w:val="000000"/>
                <w:sz w:val="28"/>
                <w:szCs w:val="28"/>
              </w:rPr>
            </w:pPr>
            <w:r w:rsidRPr="00874361">
              <w:rPr>
                <w:color w:val="000000"/>
                <w:sz w:val="28"/>
                <w:szCs w:val="28"/>
                <w:lang w:val="uk-UA"/>
              </w:rPr>
              <w:t>від  3 березня  2018 р.</w:t>
            </w:r>
          </w:p>
        </w:tc>
        <w:tc>
          <w:tcPr>
            <w:tcW w:w="4786" w:type="dxa"/>
            <w:shd w:val="clear" w:color="auto" w:fill="FFFFFF"/>
            <w:tcMar>
              <w:top w:w="0" w:type="dxa"/>
              <w:left w:w="108" w:type="dxa"/>
              <w:bottom w:w="0" w:type="dxa"/>
              <w:right w:w="108" w:type="dxa"/>
            </w:tcMar>
            <w:hideMark/>
          </w:tcPr>
          <w:p w:rsidR="00D84BFE" w:rsidRPr="00874361" w:rsidRDefault="00D84BFE" w:rsidP="00D72EB3">
            <w:pPr>
              <w:jc w:val="right"/>
              <w:rPr>
                <w:color w:val="000000"/>
                <w:sz w:val="28"/>
                <w:szCs w:val="28"/>
              </w:rPr>
            </w:pPr>
            <w:r w:rsidRPr="00874361">
              <w:rPr>
                <w:color w:val="000000"/>
                <w:sz w:val="28"/>
                <w:szCs w:val="28"/>
                <w:lang w:val="uk-UA"/>
              </w:rPr>
              <w:t>м. Обухів</w:t>
            </w:r>
          </w:p>
        </w:tc>
      </w:tr>
    </w:tbl>
    <w:p w:rsidR="00D84BFE" w:rsidRDefault="00D84BFE" w:rsidP="00D84BFE">
      <w:pPr>
        <w:shd w:val="clear" w:color="auto" w:fill="FFFFFF"/>
        <w:jc w:val="both"/>
        <w:rPr>
          <w:color w:val="000000"/>
          <w:sz w:val="28"/>
          <w:szCs w:val="28"/>
          <w:lang w:val="uk-UA"/>
        </w:rPr>
      </w:pPr>
    </w:p>
    <w:p w:rsidR="00D84BFE" w:rsidRPr="00874361" w:rsidRDefault="00D84BFE" w:rsidP="00D84BFE">
      <w:pPr>
        <w:shd w:val="clear" w:color="auto" w:fill="FFFFFF"/>
        <w:jc w:val="both"/>
        <w:rPr>
          <w:color w:val="000000"/>
          <w:sz w:val="28"/>
          <w:szCs w:val="28"/>
        </w:rPr>
      </w:pPr>
      <w:r w:rsidRPr="00874361">
        <w:rPr>
          <w:color w:val="000000"/>
          <w:sz w:val="28"/>
          <w:szCs w:val="28"/>
          <w:lang w:val="uk-UA"/>
        </w:rPr>
        <w:t>Про видалення зелених насаджень</w:t>
      </w:r>
    </w:p>
    <w:p w:rsidR="00D84BFE" w:rsidRPr="00874361" w:rsidRDefault="00D84BFE" w:rsidP="00D84BFE">
      <w:pPr>
        <w:shd w:val="clear" w:color="auto" w:fill="FFFFFF"/>
        <w:jc w:val="both"/>
        <w:rPr>
          <w:color w:val="000000"/>
          <w:sz w:val="28"/>
          <w:szCs w:val="28"/>
        </w:rPr>
      </w:pPr>
      <w:r w:rsidRPr="00874361">
        <w:rPr>
          <w:color w:val="000000"/>
          <w:sz w:val="28"/>
          <w:szCs w:val="28"/>
          <w:lang w:val="uk-UA"/>
        </w:rPr>
        <w:t>в межах території Обухівської</w:t>
      </w:r>
    </w:p>
    <w:p w:rsidR="00D84BFE" w:rsidRDefault="00D84BFE" w:rsidP="00D84BFE">
      <w:pPr>
        <w:shd w:val="clear" w:color="auto" w:fill="FFFFFF"/>
        <w:jc w:val="both"/>
        <w:rPr>
          <w:color w:val="000000"/>
          <w:sz w:val="28"/>
          <w:szCs w:val="28"/>
          <w:lang w:val="uk-UA"/>
        </w:rPr>
      </w:pPr>
      <w:r w:rsidRPr="00874361">
        <w:rPr>
          <w:color w:val="000000"/>
          <w:sz w:val="28"/>
          <w:szCs w:val="28"/>
          <w:lang w:val="uk-UA"/>
        </w:rPr>
        <w:t>міс</w:t>
      </w:r>
      <w:r>
        <w:rPr>
          <w:color w:val="000000"/>
          <w:sz w:val="28"/>
          <w:szCs w:val="28"/>
          <w:lang w:val="uk-UA"/>
        </w:rPr>
        <w:t>ької ради по вул. Зелений Гай, 38</w:t>
      </w:r>
    </w:p>
    <w:p w:rsidR="00D84BFE" w:rsidRPr="00874361" w:rsidRDefault="00D84BFE" w:rsidP="00D84BFE">
      <w:pPr>
        <w:shd w:val="clear" w:color="auto" w:fill="FFFFFF"/>
        <w:jc w:val="both"/>
        <w:rPr>
          <w:color w:val="000000"/>
          <w:sz w:val="28"/>
          <w:szCs w:val="28"/>
        </w:rPr>
      </w:pPr>
    </w:p>
    <w:p w:rsidR="00D84BFE" w:rsidRPr="00874361" w:rsidRDefault="00D84BFE" w:rsidP="00D84BFE">
      <w:pPr>
        <w:shd w:val="clear" w:color="auto" w:fill="FFFFFF"/>
        <w:ind w:firstLine="708"/>
        <w:jc w:val="both"/>
        <w:rPr>
          <w:color w:val="000000"/>
          <w:sz w:val="28"/>
          <w:szCs w:val="28"/>
          <w:lang w:val="uk-UA"/>
        </w:rPr>
      </w:pPr>
      <w:r w:rsidRPr="00874361">
        <w:rPr>
          <w:color w:val="000000"/>
          <w:sz w:val="28"/>
          <w:szCs w:val="28"/>
          <w:lang w:val="uk-UA"/>
        </w:rPr>
        <w:t>Розглянувши заяву Аршуліка Святослава Ігнатовича про видалення зелених насаджень для облаштування проїзду до його земельної ділянки в м.Обухів  по вул.</w:t>
      </w:r>
      <w:r>
        <w:rPr>
          <w:color w:val="000000"/>
          <w:sz w:val="28"/>
          <w:szCs w:val="28"/>
          <w:lang w:val="uk-UA"/>
        </w:rPr>
        <w:t xml:space="preserve"> </w:t>
      </w:r>
      <w:r w:rsidRPr="00874361">
        <w:rPr>
          <w:color w:val="000000"/>
          <w:sz w:val="28"/>
          <w:szCs w:val="28"/>
          <w:lang w:val="uk-UA"/>
        </w:rPr>
        <w:t>Зелений Гай,</w:t>
      </w:r>
      <w:r>
        <w:rPr>
          <w:color w:val="000000"/>
          <w:sz w:val="28"/>
          <w:szCs w:val="28"/>
          <w:lang w:val="uk-UA"/>
        </w:rPr>
        <w:t xml:space="preserve"> </w:t>
      </w:r>
      <w:r w:rsidRPr="00874361">
        <w:rPr>
          <w:color w:val="000000"/>
          <w:sz w:val="28"/>
          <w:szCs w:val="28"/>
          <w:lang w:val="uk-UA"/>
        </w:rPr>
        <w:t xml:space="preserve">38, відповідно до наказу Міністерства будівництва, архітектури та житлово-комунального господарства України від 10.04.2006 </w:t>
      </w:r>
      <w:r>
        <w:rPr>
          <w:color w:val="000000"/>
          <w:sz w:val="28"/>
          <w:szCs w:val="28"/>
          <w:lang w:val="uk-UA"/>
        </w:rPr>
        <w:t xml:space="preserve"> </w:t>
      </w:r>
      <w:r w:rsidRPr="00874361">
        <w:rPr>
          <w:color w:val="000000"/>
          <w:sz w:val="28"/>
          <w:szCs w:val="28"/>
          <w:lang w:val="uk-UA"/>
        </w:rPr>
        <w:t>№105 «Про затвердження Правил утримання зелених насаджень у населених пунктах України», Порядку видалення дерев, кущів, газонів і квітників у населених пунктах, затвердженого постановою Кабінету Міністрів України від 01.08.2006</w:t>
      </w:r>
      <w:r>
        <w:rPr>
          <w:color w:val="000000"/>
          <w:sz w:val="28"/>
          <w:szCs w:val="28"/>
          <w:lang w:val="uk-UA"/>
        </w:rPr>
        <w:t xml:space="preserve"> </w:t>
      </w:r>
      <w:r w:rsidRPr="00874361">
        <w:rPr>
          <w:color w:val="000000"/>
          <w:sz w:val="28"/>
          <w:szCs w:val="28"/>
          <w:lang w:val="uk-UA"/>
        </w:rPr>
        <w:t> №1045 (із змінами),  Правил благоустрою населених пунктів Обухівської міської ради,  затвердженими рішенням міської ради №445-32-УІ від 25.12.2012,  Акту обстеження зелених насаджень №12 від 15.03.2018 року, враховуючи рішення №271 від 04.05.2017, про надання дозволу Мірводі Н.В на організацію заїзду до власної земельної ділянки та договір купівлі-продажу земельної ділянки від 11.11.2017</w:t>
      </w:r>
      <w:r>
        <w:rPr>
          <w:color w:val="000000"/>
          <w:sz w:val="28"/>
          <w:szCs w:val="28"/>
          <w:lang w:val="uk-UA"/>
        </w:rPr>
        <w:t xml:space="preserve"> </w:t>
      </w:r>
      <w:r w:rsidRPr="00874361">
        <w:rPr>
          <w:color w:val="000000"/>
          <w:sz w:val="28"/>
          <w:szCs w:val="28"/>
          <w:lang w:val="uk-UA"/>
        </w:rPr>
        <w:t xml:space="preserve"> на ім’я</w:t>
      </w:r>
      <w:r>
        <w:rPr>
          <w:color w:val="000000"/>
          <w:sz w:val="28"/>
          <w:szCs w:val="28"/>
          <w:lang w:val="uk-UA"/>
        </w:rPr>
        <w:t xml:space="preserve"> Аршуліка Святослава Ігнатовича, </w:t>
      </w:r>
      <w:r w:rsidRPr="00874361">
        <w:rPr>
          <w:color w:val="000000"/>
          <w:sz w:val="28"/>
          <w:szCs w:val="28"/>
          <w:lang w:val="uk-UA"/>
        </w:rPr>
        <w:t>керуючись підпунктом 7 пункту а статті 30 Закону України «Про місцеве самоврядування в Україні»</w:t>
      </w:r>
    </w:p>
    <w:p w:rsidR="00D84BFE" w:rsidRPr="00874361" w:rsidRDefault="00D84BFE" w:rsidP="00D84BFE">
      <w:pPr>
        <w:shd w:val="clear" w:color="auto" w:fill="FFFFFF"/>
        <w:jc w:val="both"/>
        <w:rPr>
          <w:color w:val="000000"/>
          <w:sz w:val="28"/>
          <w:szCs w:val="28"/>
          <w:lang w:val="uk-UA"/>
        </w:rPr>
      </w:pPr>
    </w:p>
    <w:p w:rsidR="00D84BFE" w:rsidRPr="00874361" w:rsidRDefault="00D84BFE" w:rsidP="00D84BFE">
      <w:pPr>
        <w:shd w:val="clear" w:color="auto" w:fill="FFFFFF"/>
        <w:jc w:val="center"/>
        <w:rPr>
          <w:color w:val="000000"/>
          <w:sz w:val="28"/>
          <w:szCs w:val="28"/>
          <w:lang w:val="uk-UA"/>
        </w:rPr>
      </w:pPr>
      <w:r w:rsidRPr="00874361">
        <w:rPr>
          <w:b/>
          <w:bCs/>
          <w:color w:val="000000"/>
          <w:sz w:val="28"/>
          <w:szCs w:val="28"/>
          <w:lang w:val="uk-UA"/>
        </w:rPr>
        <w:t>ВИКОНАВЧИЙ КОМІТЕТ ОБУХІВСЬКОЇ МІСЬКОЇ РАДИ</w:t>
      </w:r>
    </w:p>
    <w:p w:rsidR="00D84BFE" w:rsidRDefault="00D84BFE" w:rsidP="00D84BFE">
      <w:pPr>
        <w:shd w:val="clear" w:color="auto" w:fill="FFFFFF"/>
        <w:jc w:val="center"/>
        <w:rPr>
          <w:b/>
          <w:bCs/>
          <w:color w:val="000000"/>
          <w:sz w:val="28"/>
          <w:szCs w:val="28"/>
          <w:lang w:val="uk-UA"/>
        </w:rPr>
      </w:pPr>
      <w:r w:rsidRPr="00874361">
        <w:rPr>
          <w:b/>
          <w:bCs/>
          <w:color w:val="000000"/>
          <w:sz w:val="28"/>
          <w:szCs w:val="28"/>
          <w:lang w:val="uk-UA"/>
        </w:rPr>
        <w:t>ВИРІШИВ:</w:t>
      </w:r>
    </w:p>
    <w:p w:rsidR="00D84BFE" w:rsidRDefault="00D84BFE" w:rsidP="00D84BFE">
      <w:pPr>
        <w:shd w:val="clear" w:color="auto" w:fill="FFFFFF"/>
        <w:jc w:val="both"/>
        <w:rPr>
          <w:color w:val="000000"/>
          <w:sz w:val="28"/>
          <w:szCs w:val="28"/>
          <w:lang w:val="uk-UA"/>
        </w:rPr>
      </w:pPr>
      <w:r>
        <w:rPr>
          <w:color w:val="000000"/>
          <w:sz w:val="28"/>
          <w:szCs w:val="28"/>
          <w:lang w:val="uk-UA"/>
        </w:rPr>
        <w:t xml:space="preserve">1. </w:t>
      </w:r>
      <w:r w:rsidRPr="00874361">
        <w:rPr>
          <w:color w:val="000000"/>
          <w:sz w:val="28"/>
          <w:szCs w:val="28"/>
          <w:lang w:val="uk-UA"/>
        </w:rPr>
        <w:t>Відділу з питань благоустрою виконавчого комітету Обухівської міської ради визначити  виконавця  робіт з видалення зелених насаджень, згідно з Актом обстеження на території  Обухівської міської ради   від    15 березня 2018 року, а саме: 4 шт.-верби, 21 шт-кленів  порослевих, які знаходяться в незадовільному стані.</w:t>
      </w:r>
    </w:p>
    <w:p w:rsidR="00D84BFE" w:rsidRPr="005F2278" w:rsidRDefault="00D84BFE" w:rsidP="00D84BFE">
      <w:pPr>
        <w:shd w:val="clear" w:color="auto" w:fill="FFFFFF"/>
        <w:jc w:val="both"/>
        <w:rPr>
          <w:color w:val="000000"/>
          <w:sz w:val="28"/>
          <w:szCs w:val="28"/>
          <w:lang w:val="uk-UA"/>
        </w:rPr>
      </w:pPr>
      <w:r>
        <w:rPr>
          <w:color w:val="000000"/>
          <w:sz w:val="28"/>
          <w:szCs w:val="28"/>
          <w:lang w:val="uk-UA"/>
        </w:rPr>
        <w:t xml:space="preserve">2.  </w:t>
      </w:r>
      <w:r w:rsidRPr="00874361">
        <w:rPr>
          <w:color w:val="000000"/>
          <w:sz w:val="28"/>
          <w:szCs w:val="28"/>
          <w:lang w:val="uk-UA"/>
        </w:rPr>
        <w:t>Контроль за виконанням цього рішення покласти на першого заступника міського голови Верещака А.М.</w:t>
      </w:r>
    </w:p>
    <w:p w:rsidR="00D84BFE" w:rsidRDefault="00D84BFE" w:rsidP="00D84BFE">
      <w:pPr>
        <w:shd w:val="clear" w:color="auto" w:fill="FFFFFF"/>
        <w:jc w:val="both"/>
        <w:rPr>
          <w:color w:val="000000"/>
          <w:sz w:val="28"/>
          <w:szCs w:val="28"/>
          <w:lang w:val="uk-UA"/>
        </w:rPr>
      </w:pPr>
    </w:p>
    <w:p w:rsidR="00D84BFE" w:rsidRPr="00874361" w:rsidRDefault="00D84BFE" w:rsidP="00D84BFE">
      <w:pPr>
        <w:shd w:val="clear" w:color="auto" w:fill="FFFFFF"/>
        <w:jc w:val="both"/>
        <w:rPr>
          <w:color w:val="000000"/>
          <w:sz w:val="28"/>
          <w:szCs w:val="28"/>
        </w:rPr>
      </w:pPr>
      <w:r w:rsidRPr="00874361">
        <w:rPr>
          <w:color w:val="000000"/>
          <w:sz w:val="28"/>
          <w:szCs w:val="28"/>
          <w:lang w:val="uk-UA"/>
        </w:rPr>
        <w:t>Міський голова                                                           О. М. Левченко</w:t>
      </w:r>
    </w:p>
    <w:p w:rsidR="00D84BFE" w:rsidRPr="00874361" w:rsidRDefault="00D84BFE" w:rsidP="00D84BFE">
      <w:pPr>
        <w:shd w:val="clear" w:color="auto" w:fill="FFFFFF"/>
        <w:jc w:val="both"/>
        <w:rPr>
          <w:color w:val="000000"/>
          <w:sz w:val="28"/>
          <w:szCs w:val="28"/>
        </w:rPr>
      </w:pPr>
    </w:p>
    <w:p w:rsidR="00D84BFE" w:rsidRPr="00D84BFE" w:rsidRDefault="00D84BFE" w:rsidP="00D84BFE">
      <w:pPr>
        <w:shd w:val="clear" w:color="auto" w:fill="FFFFFF"/>
        <w:jc w:val="both"/>
        <w:rPr>
          <w:color w:val="000000"/>
        </w:rPr>
      </w:pPr>
      <w:r w:rsidRPr="00D84BFE">
        <w:rPr>
          <w:color w:val="000000"/>
          <w:lang w:val="uk-UA"/>
        </w:rPr>
        <w:t>Іваницька О.О.</w:t>
      </w:r>
    </w:p>
    <w:p w:rsidR="00AF3A4E" w:rsidRPr="00F31D3E" w:rsidRDefault="00AF3A4E" w:rsidP="00AF3A4E">
      <w:pPr>
        <w:jc w:val="center"/>
      </w:pPr>
      <w:r w:rsidRPr="00874361">
        <w:rPr>
          <w:b/>
          <w:bCs/>
          <w:sz w:val="28"/>
          <w:szCs w:val="28"/>
          <w:lang w:val="uk-UA"/>
        </w:rPr>
        <w:object w:dxaOrig="795" w:dyaOrig="960">
          <v:shape id="_x0000_i1025" type="#_x0000_t75" style="width:39.85pt;height:47.5pt" o:ole="">
            <v:imagedata r:id="rId23" o:title=""/>
          </v:shape>
          <o:OLEObject Type="Embed" ProgID="MS_ClipArt_Gallery.5" ShapeID="_x0000_i1025" DrawAspect="Content" ObjectID="_1583924090" r:id="rId25"/>
        </w:object>
      </w:r>
    </w:p>
    <w:p w:rsidR="00AF3A4E" w:rsidRDefault="00AF3A4E" w:rsidP="00AF3A4E">
      <w:pPr>
        <w:pStyle w:val="a9"/>
        <w:jc w:val="right"/>
        <w:rPr>
          <w:szCs w:val="28"/>
        </w:rPr>
      </w:pPr>
    </w:p>
    <w:p w:rsidR="00AF3A4E" w:rsidRDefault="00AF3A4E" w:rsidP="00AF3A4E">
      <w:pPr>
        <w:pStyle w:val="a9"/>
        <w:rPr>
          <w:szCs w:val="28"/>
        </w:rPr>
      </w:pPr>
      <w:r>
        <w:rPr>
          <w:szCs w:val="28"/>
        </w:rPr>
        <w:t xml:space="preserve">ОБУХІВСЬКА МІСЬКА РАДА </w:t>
      </w:r>
    </w:p>
    <w:p w:rsidR="00AF3A4E" w:rsidRDefault="00AF3A4E" w:rsidP="00AF3A4E">
      <w:pPr>
        <w:pStyle w:val="a9"/>
        <w:rPr>
          <w:szCs w:val="28"/>
        </w:rPr>
      </w:pPr>
      <w:r>
        <w:rPr>
          <w:szCs w:val="28"/>
        </w:rPr>
        <w:t>КИЇВСЬКОЇ ОБЛАСТІ</w:t>
      </w:r>
    </w:p>
    <w:p w:rsidR="00AF3A4E" w:rsidRDefault="00AF3A4E" w:rsidP="00AF3A4E">
      <w:pPr>
        <w:jc w:val="center"/>
        <w:rPr>
          <w:b/>
          <w:sz w:val="28"/>
          <w:szCs w:val="28"/>
        </w:rPr>
      </w:pPr>
      <w:r>
        <w:rPr>
          <w:b/>
          <w:sz w:val="28"/>
          <w:szCs w:val="28"/>
        </w:rPr>
        <w:t xml:space="preserve">ВИКОНАВЧИЙ КОМІТЕТ  </w:t>
      </w:r>
    </w:p>
    <w:p w:rsidR="00AF3A4E" w:rsidRDefault="00AF3A4E" w:rsidP="00AF3A4E">
      <w:pPr>
        <w:pStyle w:val="a3"/>
        <w:rPr>
          <w:sz w:val="28"/>
          <w:szCs w:val="28"/>
        </w:rPr>
      </w:pPr>
      <w:r>
        <w:rPr>
          <w:sz w:val="28"/>
          <w:szCs w:val="28"/>
        </w:rPr>
        <w:t>Р І Ш Е Н Н Я № ____</w:t>
      </w:r>
    </w:p>
    <w:p w:rsidR="00AF3A4E" w:rsidRDefault="00AF3A4E" w:rsidP="00AF3A4E">
      <w:pPr>
        <w:pStyle w:val="a3"/>
        <w:rPr>
          <w:b w:val="0"/>
          <w:sz w:val="28"/>
          <w:szCs w:val="28"/>
        </w:rPr>
      </w:pPr>
    </w:p>
    <w:p w:rsidR="00AF3A4E" w:rsidRDefault="00AF3A4E" w:rsidP="00AF3A4E">
      <w:pPr>
        <w:jc w:val="center"/>
        <w:rPr>
          <w:sz w:val="28"/>
          <w:szCs w:val="28"/>
        </w:rPr>
      </w:pPr>
      <w:r>
        <w:rPr>
          <w:sz w:val="28"/>
          <w:szCs w:val="28"/>
        </w:rPr>
        <w:t>від 03</w:t>
      </w:r>
      <w:r>
        <w:rPr>
          <w:sz w:val="28"/>
          <w:szCs w:val="28"/>
        </w:rPr>
        <w:tab/>
        <w:t xml:space="preserve"> квітня  2018  року</w:t>
      </w:r>
      <w:r>
        <w:rPr>
          <w:sz w:val="28"/>
          <w:szCs w:val="28"/>
        </w:rPr>
        <w:tab/>
      </w:r>
      <w:r>
        <w:rPr>
          <w:sz w:val="28"/>
          <w:szCs w:val="28"/>
        </w:rPr>
        <w:tab/>
      </w:r>
      <w:r>
        <w:rPr>
          <w:sz w:val="28"/>
          <w:szCs w:val="28"/>
        </w:rPr>
        <w:tab/>
      </w:r>
      <w:r>
        <w:rPr>
          <w:sz w:val="28"/>
          <w:szCs w:val="28"/>
        </w:rPr>
        <w:tab/>
        <w:t xml:space="preserve">                  м. Обухі</w:t>
      </w:r>
      <w:proofErr w:type="gramStart"/>
      <w:r>
        <w:rPr>
          <w:sz w:val="28"/>
          <w:szCs w:val="28"/>
        </w:rPr>
        <w:t>в</w:t>
      </w:r>
      <w:proofErr w:type="gramEnd"/>
    </w:p>
    <w:p w:rsidR="00AF3A4E" w:rsidRDefault="00AF3A4E" w:rsidP="00AF3A4E">
      <w:pPr>
        <w:ind w:left="567" w:hanging="567"/>
        <w:rPr>
          <w:bCs/>
          <w:sz w:val="28"/>
          <w:szCs w:val="28"/>
        </w:rPr>
      </w:pPr>
      <w:r>
        <w:rPr>
          <w:bCs/>
          <w:sz w:val="28"/>
          <w:szCs w:val="28"/>
        </w:rPr>
        <w:t xml:space="preserve">         Про переведення нежилого приміщення  у житловому   будинку по вулиці Каштановій, 28 у мі</w:t>
      </w:r>
      <w:proofErr w:type="gramStart"/>
      <w:r>
        <w:rPr>
          <w:bCs/>
          <w:sz w:val="28"/>
          <w:szCs w:val="28"/>
        </w:rPr>
        <w:t>ст</w:t>
      </w:r>
      <w:proofErr w:type="gramEnd"/>
      <w:r>
        <w:rPr>
          <w:bCs/>
          <w:sz w:val="28"/>
          <w:szCs w:val="28"/>
        </w:rPr>
        <w:t xml:space="preserve">і Обухові у жиле    </w:t>
      </w:r>
    </w:p>
    <w:p w:rsidR="00AF3A4E" w:rsidRDefault="00AF3A4E" w:rsidP="00AF3A4E">
      <w:pPr>
        <w:ind w:left="567" w:hanging="567"/>
        <w:rPr>
          <w:bCs/>
          <w:sz w:val="28"/>
          <w:szCs w:val="28"/>
        </w:rPr>
      </w:pPr>
      <w:r>
        <w:rPr>
          <w:bCs/>
          <w:sz w:val="28"/>
          <w:szCs w:val="28"/>
        </w:rPr>
        <w:t xml:space="preserve"> </w:t>
      </w:r>
    </w:p>
    <w:p w:rsidR="00AF3A4E" w:rsidRPr="00AF3A4E" w:rsidRDefault="00AF3A4E" w:rsidP="00AF3A4E">
      <w:pPr>
        <w:pStyle w:val="af2"/>
        <w:rPr>
          <w:rFonts w:ascii="Times New Roman" w:hAnsi="Times New Roman" w:cs="Times New Roman"/>
          <w:sz w:val="28"/>
          <w:szCs w:val="28"/>
        </w:rPr>
      </w:pPr>
      <w:r w:rsidRPr="00AF3A4E">
        <w:rPr>
          <w:rFonts w:ascii="Times New Roman" w:hAnsi="Times New Roman" w:cs="Times New Roman"/>
          <w:sz w:val="28"/>
          <w:szCs w:val="28"/>
        </w:rPr>
        <w:t xml:space="preserve">Відповідно до статей 14, 15 Житлового кодексу України,  керуючись   підпунктом 1 пункту а статті 29, підпунктом 1 пункту а статті 30 Закону України «Про місцеве самоврядування в Україні», з метою раціонального використання приміщень  житлового фонду на території міста Обухова, враховуючи висновок відділу розвитку інфраструктури, містобудування та архітектури  </w:t>
      </w:r>
    </w:p>
    <w:p w:rsidR="00AF3A4E" w:rsidRDefault="00AF3A4E" w:rsidP="00AF3A4E">
      <w:pPr>
        <w:pStyle w:val="af2"/>
        <w:rPr>
          <w:sz w:val="28"/>
          <w:szCs w:val="28"/>
        </w:rPr>
      </w:pPr>
    </w:p>
    <w:p w:rsidR="00AF3A4E" w:rsidRDefault="00AF3A4E" w:rsidP="00AF3A4E">
      <w:pPr>
        <w:pStyle w:val="a9"/>
        <w:rPr>
          <w:szCs w:val="28"/>
        </w:rPr>
      </w:pPr>
      <w:r>
        <w:rPr>
          <w:szCs w:val="28"/>
        </w:rPr>
        <w:t xml:space="preserve">ВИКОНАВЧИЙ КОМІТЕТ ОБУХІВСЬКОЇ МІСЬКОЇ РАДИ </w:t>
      </w:r>
    </w:p>
    <w:p w:rsidR="00AF3A4E" w:rsidRDefault="00AF3A4E" w:rsidP="00AF3A4E">
      <w:pPr>
        <w:pStyle w:val="4"/>
        <w:ind w:left="0"/>
        <w:rPr>
          <w:sz w:val="28"/>
          <w:szCs w:val="28"/>
        </w:rPr>
      </w:pPr>
      <w:r>
        <w:rPr>
          <w:sz w:val="28"/>
          <w:szCs w:val="28"/>
        </w:rPr>
        <w:t xml:space="preserve"> В И Р І Ш И В  :</w:t>
      </w:r>
    </w:p>
    <w:p w:rsidR="00AF3A4E" w:rsidRDefault="00AF3A4E" w:rsidP="00AF3A4E">
      <w:pPr>
        <w:jc w:val="both"/>
        <w:rPr>
          <w:bCs/>
          <w:sz w:val="28"/>
          <w:szCs w:val="28"/>
        </w:rPr>
      </w:pPr>
    </w:p>
    <w:p w:rsidR="00AF3A4E" w:rsidRDefault="00AF3A4E" w:rsidP="00AF3A4E">
      <w:pPr>
        <w:jc w:val="both"/>
        <w:rPr>
          <w:bCs/>
          <w:sz w:val="28"/>
          <w:szCs w:val="28"/>
        </w:rPr>
      </w:pPr>
      <w:r>
        <w:rPr>
          <w:bCs/>
          <w:sz w:val="28"/>
          <w:szCs w:val="28"/>
        </w:rPr>
        <w:t xml:space="preserve">     1.Перевести нежиле приміщення у багатоквартирному будинку орієнтовною площею 24,3 квадратних метрів за адресою: вулиця Каштанова, 28 у мі</w:t>
      </w:r>
      <w:proofErr w:type="gramStart"/>
      <w:r>
        <w:rPr>
          <w:bCs/>
          <w:sz w:val="28"/>
          <w:szCs w:val="28"/>
        </w:rPr>
        <w:t>ст</w:t>
      </w:r>
      <w:proofErr w:type="gramEnd"/>
      <w:r>
        <w:rPr>
          <w:bCs/>
          <w:sz w:val="28"/>
          <w:szCs w:val="28"/>
        </w:rPr>
        <w:t>і Обухів із нежилого у жиле.</w:t>
      </w:r>
    </w:p>
    <w:p w:rsidR="00AF3A4E" w:rsidRDefault="00AF3A4E" w:rsidP="00AF3A4E">
      <w:pPr>
        <w:jc w:val="both"/>
        <w:rPr>
          <w:bCs/>
          <w:sz w:val="28"/>
          <w:szCs w:val="28"/>
        </w:rPr>
      </w:pPr>
      <w:r>
        <w:rPr>
          <w:bCs/>
          <w:sz w:val="28"/>
          <w:szCs w:val="28"/>
        </w:rPr>
        <w:t xml:space="preserve">    2. Надати дозвіл на розробку проекту реконструкції приміщення, зазначеного у пункті 1 цього </w:t>
      </w:r>
      <w:proofErr w:type="gramStart"/>
      <w:r>
        <w:rPr>
          <w:bCs/>
          <w:sz w:val="28"/>
          <w:szCs w:val="28"/>
        </w:rPr>
        <w:t>р</w:t>
      </w:r>
      <w:proofErr w:type="gramEnd"/>
      <w:r>
        <w:rPr>
          <w:bCs/>
          <w:sz w:val="28"/>
          <w:szCs w:val="28"/>
        </w:rPr>
        <w:t>ішення, із нежилого у жиле.</w:t>
      </w:r>
    </w:p>
    <w:p w:rsidR="00AF3A4E" w:rsidRDefault="00AF3A4E" w:rsidP="00AF3A4E">
      <w:pPr>
        <w:jc w:val="both"/>
        <w:rPr>
          <w:sz w:val="28"/>
          <w:szCs w:val="28"/>
        </w:rPr>
      </w:pPr>
      <w:r>
        <w:rPr>
          <w:sz w:val="28"/>
          <w:szCs w:val="28"/>
        </w:rPr>
        <w:t xml:space="preserve">     3. Відділу житлов</w:t>
      </w:r>
      <w:proofErr w:type="gramStart"/>
      <w:r>
        <w:rPr>
          <w:sz w:val="28"/>
          <w:szCs w:val="28"/>
        </w:rPr>
        <w:t>о-</w:t>
      </w:r>
      <w:proofErr w:type="gramEnd"/>
      <w:r>
        <w:rPr>
          <w:sz w:val="28"/>
          <w:szCs w:val="28"/>
        </w:rPr>
        <w:t xml:space="preserve"> комунального господарства транспорту та благоустрою: 3.1.надати пропозиції щодо використання даного приміщення за  призначенням для надання громадянам міста, які потребують покращення житлових умов; </w:t>
      </w:r>
    </w:p>
    <w:p w:rsidR="00AF3A4E" w:rsidRDefault="00AF3A4E" w:rsidP="00AF3A4E">
      <w:pPr>
        <w:jc w:val="both"/>
        <w:rPr>
          <w:sz w:val="28"/>
          <w:szCs w:val="28"/>
        </w:rPr>
      </w:pPr>
      <w:r>
        <w:rPr>
          <w:sz w:val="28"/>
          <w:szCs w:val="28"/>
        </w:rPr>
        <w:t>3.2.забезпечити  його обладнання, здійснення внутрішнього оздоблення,  та приведення у відповідність до вимог для жилих приміщень.</w:t>
      </w:r>
    </w:p>
    <w:p w:rsidR="00AF3A4E" w:rsidRDefault="00AF3A4E" w:rsidP="00AF3A4E">
      <w:pPr>
        <w:jc w:val="both"/>
        <w:rPr>
          <w:sz w:val="28"/>
          <w:szCs w:val="28"/>
        </w:rPr>
      </w:pPr>
      <w:r>
        <w:rPr>
          <w:sz w:val="28"/>
          <w:szCs w:val="28"/>
        </w:rPr>
        <w:t xml:space="preserve">    4. Контроль за виконанням даного рішення покласти на заступника міського голови Цельору В.В. </w:t>
      </w:r>
    </w:p>
    <w:p w:rsidR="00AF3A4E" w:rsidRDefault="00AF3A4E" w:rsidP="00AF3A4E">
      <w:pPr>
        <w:jc w:val="both"/>
        <w:rPr>
          <w:rFonts w:eastAsia="Batang"/>
          <w:sz w:val="28"/>
          <w:szCs w:val="28"/>
        </w:rPr>
      </w:pPr>
    </w:p>
    <w:p w:rsidR="00AF3A4E" w:rsidRDefault="00AF3A4E" w:rsidP="00AF3A4E">
      <w:pPr>
        <w:jc w:val="both"/>
        <w:rPr>
          <w:rFonts w:eastAsia="Batang"/>
          <w:sz w:val="28"/>
          <w:szCs w:val="28"/>
        </w:rPr>
      </w:pPr>
      <w:r>
        <w:rPr>
          <w:rFonts w:eastAsia="Batang"/>
          <w:sz w:val="28"/>
          <w:szCs w:val="28"/>
        </w:rPr>
        <w:t>Міський голова</w:t>
      </w:r>
      <w:r>
        <w:rPr>
          <w:rFonts w:eastAsia="Batang"/>
          <w:sz w:val="28"/>
          <w:szCs w:val="28"/>
        </w:rPr>
        <w:tab/>
      </w:r>
      <w:r>
        <w:rPr>
          <w:rFonts w:eastAsia="Batang"/>
          <w:sz w:val="28"/>
          <w:szCs w:val="28"/>
        </w:rPr>
        <w:tab/>
      </w:r>
      <w:r>
        <w:rPr>
          <w:rFonts w:eastAsia="Batang"/>
          <w:sz w:val="28"/>
          <w:szCs w:val="28"/>
        </w:rPr>
        <w:tab/>
      </w:r>
      <w:r>
        <w:rPr>
          <w:rFonts w:eastAsia="Batang"/>
          <w:sz w:val="28"/>
          <w:szCs w:val="28"/>
        </w:rPr>
        <w:tab/>
        <w:t xml:space="preserve">                            О.М.Левченко</w:t>
      </w:r>
    </w:p>
    <w:p w:rsidR="00AF3A4E" w:rsidRDefault="00AF3A4E" w:rsidP="00AF3A4E">
      <w:pPr>
        <w:jc w:val="both"/>
        <w:rPr>
          <w:rFonts w:eastAsia="Batang"/>
        </w:rPr>
      </w:pPr>
    </w:p>
    <w:p w:rsidR="00AF3A4E" w:rsidRDefault="00AF3A4E" w:rsidP="00AF3A4E">
      <w:pPr>
        <w:jc w:val="both"/>
        <w:rPr>
          <w:rFonts w:eastAsia="Batang"/>
        </w:rPr>
      </w:pPr>
    </w:p>
    <w:p w:rsidR="00AF3A4E" w:rsidRDefault="00AF3A4E" w:rsidP="00AF3A4E">
      <w:pPr>
        <w:jc w:val="both"/>
        <w:rPr>
          <w:rFonts w:eastAsiaTheme="minorEastAsia"/>
          <w:sz w:val="28"/>
          <w:szCs w:val="28"/>
        </w:rPr>
      </w:pPr>
      <w:r>
        <w:rPr>
          <w:rFonts w:eastAsia="Batang"/>
        </w:rPr>
        <w:t>Пушенко Н.В.</w:t>
      </w:r>
    </w:p>
    <w:p w:rsidR="00472999" w:rsidRDefault="00472999" w:rsidP="000C495C">
      <w:pPr>
        <w:jc w:val="both"/>
        <w:rPr>
          <w:sz w:val="28"/>
          <w:szCs w:val="28"/>
        </w:rPr>
      </w:pPr>
    </w:p>
    <w:p w:rsidR="00ED2B55" w:rsidRDefault="00ED2B55" w:rsidP="000C495C">
      <w:pPr>
        <w:jc w:val="both"/>
        <w:rPr>
          <w:sz w:val="28"/>
          <w:szCs w:val="28"/>
        </w:rPr>
      </w:pPr>
    </w:p>
    <w:p w:rsidR="00ED2B55" w:rsidRDefault="00ED2B55" w:rsidP="000C495C">
      <w:pPr>
        <w:jc w:val="both"/>
        <w:rPr>
          <w:sz w:val="28"/>
          <w:szCs w:val="28"/>
        </w:rPr>
      </w:pPr>
    </w:p>
    <w:p w:rsidR="00ED2B55" w:rsidRDefault="00ED2B55" w:rsidP="000C495C">
      <w:pPr>
        <w:jc w:val="both"/>
        <w:rPr>
          <w:sz w:val="28"/>
          <w:szCs w:val="28"/>
        </w:rPr>
      </w:pPr>
    </w:p>
    <w:p w:rsidR="00ED2B55" w:rsidRDefault="004E5E25" w:rsidP="00ED2B55">
      <w:pPr>
        <w:jc w:val="right"/>
        <w:rPr>
          <w:lang w:val="uk-UA"/>
        </w:rPr>
      </w:pPr>
      <w:r w:rsidRPr="004E5E25">
        <w:lastRenderedPageBreak/>
        <w:pict>
          <v:shape id="_x0000_s1300" type="#_x0000_t75" style="position:absolute;left:0;text-align:left;margin-left:214.45pt;margin-top:-1.55pt;width:39.45pt;height:50.4pt;z-index:251689984">
            <v:imagedata r:id="rId10" o:title=""/>
            <w10:wrap type="topAndBottom"/>
          </v:shape>
          <o:OLEObject Type="Embed" ProgID="MS_ClipArt_Gallery" ShapeID="_x0000_s1300" DrawAspect="Content" ObjectID="_1583924100" r:id="rId26"/>
        </w:pict>
      </w:r>
    </w:p>
    <w:p w:rsidR="00ED2B55" w:rsidRDefault="00ED2B55" w:rsidP="00ED2B55">
      <w:pPr>
        <w:jc w:val="center"/>
        <w:rPr>
          <w:b/>
          <w:sz w:val="28"/>
          <w:szCs w:val="28"/>
          <w:lang w:val="uk-UA"/>
        </w:rPr>
      </w:pPr>
      <w:r>
        <w:rPr>
          <w:b/>
          <w:sz w:val="28"/>
          <w:szCs w:val="28"/>
        </w:rPr>
        <w:t>ОБУХІВСЬКА МІСЬКА РАДА</w:t>
      </w:r>
    </w:p>
    <w:p w:rsidR="00ED2B55" w:rsidRDefault="00ED2B55" w:rsidP="00ED2B55">
      <w:pPr>
        <w:pStyle w:val="a9"/>
        <w:outlineLvl w:val="0"/>
      </w:pPr>
      <w:r>
        <w:t>КИЇВСЬКОЇ ОБЛАСТІ</w:t>
      </w:r>
    </w:p>
    <w:p w:rsidR="00ED2B55" w:rsidRDefault="00ED2B55" w:rsidP="00ED2B55">
      <w:pPr>
        <w:jc w:val="center"/>
        <w:outlineLvl w:val="0"/>
        <w:rPr>
          <w:b/>
          <w:bCs/>
          <w:sz w:val="28"/>
          <w:szCs w:val="28"/>
          <w:lang w:val="uk-UA"/>
        </w:rPr>
      </w:pPr>
      <w:r>
        <w:rPr>
          <w:b/>
          <w:bCs/>
          <w:sz w:val="28"/>
          <w:szCs w:val="28"/>
        </w:rPr>
        <w:t>ВИКОНАВЧИЙ КОМІТЕТ</w:t>
      </w:r>
    </w:p>
    <w:p w:rsidR="00ED2B55" w:rsidRPr="000D5439" w:rsidRDefault="00ED2B55" w:rsidP="00ED2B55">
      <w:pPr>
        <w:pStyle w:val="ae"/>
        <w:outlineLvl w:val="0"/>
        <w:rPr>
          <w:rFonts w:ascii="Times New Roman" w:hAnsi="Times New Roman" w:cs="Times New Roman"/>
          <w:sz w:val="28"/>
          <w:szCs w:val="28"/>
        </w:rPr>
      </w:pPr>
      <w:r w:rsidRPr="000D5439">
        <w:rPr>
          <w:rFonts w:ascii="Times New Roman" w:hAnsi="Times New Roman" w:cs="Times New Roman"/>
          <w:sz w:val="28"/>
          <w:szCs w:val="28"/>
        </w:rPr>
        <w:t>Р І Ш Е Н Н Я №_____</w:t>
      </w:r>
    </w:p>
    <w:p w:rsidR="00ED2B55" w:rsidRPr="000D5439" w:rsidRDefault="00ED2B55" w:rsidP="00ED2B55">
      <w:pPr>
        <w:pStyle w:val="ae"/>
        <w:jc w:val="both"/>
        <w:rPr>
          <w:rFonts w:ascii="Times New Roman" w:hAnsi="Times New Roman" w:cs="Times New Roman"/>
          <w:b w:val="0"/>
          <w:bCs w:val="0"/>
          <w:sz w:val="28"/>
          <w:szCs w:val="28"/>
        </w:rPr>
      </w:pPr>
      <w:r w:rsidRPr="000D5439">
        <w:rPr>
          <w:rFonts w:ascii="Times New Roman" w:hAnsi="Times New Roman" w:cs="Times New Roman"/>
          <w:b w:val="0"/>
          <w:bCs w:val="0"/>
          <w:sz w:val="28"/>
          <w:szCs w:val="28"/>
        </w:rPr>
        <w:t>від 0</w:t>
      </w:r>
      <w:r>
        <w:rPr>
          <w:rFonts w:ascii="Times New Roman" w:hAnsi="Times New Roman" w:cs="Times New Roman"/>
          <w:b w:val="0"/>
          <w:bCs w:val="0"/>
          <w:sz w:val="28"/>
          <w:szCs w:val="28"/>
        </w:rPr>
        <w:t>3 квіиня</w:t>
      </w:r>
      <w:r w:rsidRPr="000D5439">
        <w:rPr>
          <w:rFonts w:ascii="Times New Roman" w:hAnsi="Times New Roman" w:cs="Times New Roman"/>
          <w:b w:val="0"/>
          <w:bCs w:val="0"/>
          <w:sz w:val="28"/>
          <w:szCs w:val="28"/>
        </w:rPr>
        <w:t xml:space="preserve"> 2018 року                                                          м. Обухів</w:t>
      </w:r>
    </w:p>
    <w:p w:rsidR="00ED2B55" w:rsidRDefault="00ED2B55" w:rsidP="00ED2B55">
      <w:pPr>
        <w:pStyle w:val="1"/>
        <w:tabs>
          <w:tab w:val="left" w:pos="9639"/>
        </w:tabs>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rPr>
        <w:t>Про надання дозволу головним розпорядникам коштів міського бюджету Обухівської міської ради</w:t>
      </w:r>
      <w:r w:rsidRPr="00AD430A">
        <w:rPr>
          <w:rFonts w:ascii="Times New Roman" w:hAnsi="Times New Roman" w:cs="Times New Roman"/>
          <w:b w:val="0"/>
          <w:sz w:val="28"/>
          <w:szCs w:val="28"/>
        </w:rPr>
        <w:t xml:space="preserve"> </w:t>
      </w:r>
      <w:r>
        <w:rPr>
          <w:rFonts w:ascii="Times New Roman" w:hAnsi="Times New Roman" w:cs="Times New Roman"/>
          <w:b w:val="0"/>
          <w:sz w:val="28"/>
          <w:szCs w:val="28"/>
        </w:rPr>
        <w:t>та підприємствам, установам і організаціям, що перебувають у комунальній власності Обухівської міської ради на здійснення закупівель товарів, робіт, послуг у квітні 2018 року без застосування с</w:t>
      </w:r>
      <w:r>
        <w:rPr>
          <w:rFonts w:ascii="Times New Roman" w:hAnsi="Times New Roman" w:cs="Times New Roman"/>
          <w:b w:val="0"/>
          <w:bCs w:val="0"/>
          <w:sz w:val="28"/>
          <w:szCs w:val="28"/>
          <w:shd w:val="clear" w:color="auto" w:fill="FFFFFF"/>
        </w:rPr>
        <w:t>истеми електронних закупівель “</w:t>
      </w:r>
      <w:r>
        <w:rPr>
          <w:rFonts w:ascii="Times New Roman" w:hAnsi="Times New Roman" w:cs="Times New Roman"/>
          <w:b w:val="0"/>
          <w:sz w:val="28"/>
          <w:szCs w:val="28"/>
          <w:shd w:val="clear" w:color="auto" w:fill="FFFFFF"/>
        </w:rPr>
        <w:t>ProZоrro“</w:t>
      </w:r>
    </w:p>
    <w:p w:rsidR="00ED2B55" w:rsidRDefault="00ED2B55" w:rsidP="00ED2B55">
      <w:pPr>
        <w:pStyle w:val="1"/>
        <w:tabs>
          <w:tab w:val="left" w:pos="9639"/>
        </w:tabs>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 xml:space="preserve">                  Відповідно до під</w:t>
      </w:r>
      <w:r>
        <w:rPr>
          <w:rFonts w:ascii="Times New Roman" w:hAnsi="Times New Roman" w:cs="Times New Roman"/>
          <w:b w:val="0"/>
          <w:color w:val="000000"/>
          <w:sz w:val="28"/>
          <w:szCs w:val="28"/>
        </w:rPr>
        <w:t>пункту 1 пункту а частини першої статті 31</w:t>
      </w:r>
      <w:r>
        <w:rPr>
          <w:rFonts w:ascii="Times New Roman" w:hAnsi="Times New Roman" w:cs="Times New Roman"/>
          <w:b w:val="0"/>
          <w:sz w:val="28"/>
          <w:szCs w:val="28"/>
        </w:rPr>
        <w:t xml:space="preserve"> Закону України </w:t>
      </w:r>
      <w:r w:rsidRPr="00450032">
        <w:rPr>
          <w:rFonts w:ascii="Times New Roman" w:hAnsi="Times New Roman" w:cs="Times New Roman"/>
          <w:b w:val="0"/>
          <w:sz w:val="28"/>
          <w:szCs w:val="28"/>
          <w:lang w:val="ru-RU"/>
        </w:rPr>
        <w:t>“</w:t>
      </w:r>
      <w:r>
        <w:rPr>
          <w:rFonts w:ascii="Times New Roman" w:hAnsi="Times New Roman" w:cs="Times New Roman"/>
          <w:b w:val="0"/>
          <w:sz w:val="28"/>
          <w:szCs w:val="28"/>
        </w:rPr>
        <w:t>Про місцеве самоврядування в Україні</w:t>
      </w:r>
      <w:r w:rsidRPr="00450032">
        <w:rPr>
          <w:rFonts w:ascii="Times New Roman" w:hAnsi="Times New Roman" w:cs="Times New Roman"/>
          <w:b w:val="0"/>
          <w:sz w:val="28"/>
          <w:szCs w:val="28"/>
          <w:lang w:val="ru-RU"/>
        </w:rPr>
        <w:t>”</w:t>
      </w:r>
      <w:r>
        <w:rPr>
          <w:rFonts w:ascii="Times New Roman" w:hAnsi="Times New Roman" w:cs="Times New Roman"/>
          <w:b w:val="0"/>
          <w:sz w:val="28"/>
          <w:szCs w:val="28"/>
        </w:rPr>
        <w:t xml:space="preserve">, </w:t>
      </w:r>
      <w:r>
        <w:rPr>
          <w:rFonts w:ascii="Times New Roman" w:hAnsi="Times New Roman" w:cs="Times New Roman"/>
          <w:b w:val="0"/>
          <w:sz w:val="28"/>
          <w:szCs w:val="28"/>
          <w:shd w:val="clear" w:color="auto" w:fill="FFFFFF"/>
        </w:rPr>
        <w:t xml:space="preserve">керуючись пунктом </w:t>
      </w:r>
      <w:r>
        <w:rPr>
          <w:rFonts w:ascii="Times New Roman" w:hAnsi="Times New Roman" w:cs="Times New Roman"/>
          <w:b w:val="0"/>
          <w:color w:val="000000"/>
          <w:sz w:val="28"/>
          <w:szCs w:val="28"/>
          <w:lang w:eastAsia="uk-UA"/>
        </w:rPr>
        <w:t>2.3.25.</w:t>
      </w:r>
      <w:r>
        <w:rPr>
          <w:rFonts w:ascii="Times New Roman" w:hAnsi="Times New Roman" w:cs="Times New Roman"/>
          <w:b w:val="0"/>
          <w:sz w:val="28"/>
          <w:szCs w:val="28"/>
          <w:shd w:val="clear" w:color="auto" w:fill="FFFFFF"/>
        </w:rPr>
        <w:t xml:space="preserve"> </w:t>
      </w:r>
      <w:r>
        <w:rPr>
          <w:rFonts w:ascii="Times New Roman" w:hAnsi="Times New Roman" w:cs="Times New Roman"/>
          <w:b w:val="0"/>
          <w:sz w:val="28"/>
          <w:szCs w:val="28"/>
        </w:rPr>
        <w:t xml:space="preserve">Положення </w:t>
      </w:r>
      <w:r>
        <w:rPr>
          <w:rFonts w:ascii="Times New Roman" w:hAnsi="Times New Roman" w:cs="Times New Roman"/>
          <w:b w:val="0"/>
          <w:color w:val="000000"/>
          <w:sz w:val="28"/>
          <w:szCs w:val="28"/>
        </w:rPr>
        <w:t xml:space="preserve">про здійснення закупівель товарів, робіт та  послуг виконавчими органами, комунальними закладами, установами та підприємствами Обухівської міської ради у системі електронних державних закупівель “ProZorro“ (надалі – Положення), затвердженого рішенням Обухівської міської ради  від 26.05.2016 № 175-10-УІІ </w:t>
      </w:r>
      <w:r>
        <w:rPr>
          <w:rFonts w:ascii="Times New Roman" w:hAnsi="Times New Roman" w:cs="Times New Roman"/>
          <w:b w:val="0"/>
          <w:sz w:val="28"/>
          <w:szCs w:val="28"/>
          <w:shd w:val="clear" w:color="auto" w:fill="FFFFFF"/>
        </w:rPr>
        <w:t>“</w:t>
      </w:r>
      <w:r>
        <w:rPr>
          <w:rFonts w:ascii="Times New Roman" w:hAnsi="Times New Roman" w:cs="Times New Roman"/>
          <w:b w:val="0"/>
          <w:sz w:val="28"/>
          <w:szCs w:val="28"/>
        </w:rPr>
        <w:t>Про участь у пілотному проекті щодо впровадження у місті Обухові  процедури електронних закупівель товарів, робіт та послуг “Pro</w:t>
      </w:r>
      <w:r>
        <w:rPr>
          <w:rFonts w:ascii="Times New Roman" w:hAnsi="Times New Roman" w:cs="Times New Roman"/>
          <w:b w:val="0"/>
          <w:sz w:val="28"/>
          <w:szCs w:val="28"/>
          <w:lang w:val="en-US"/>
        </w:rPr>
        <w:t>Z</w:t>
      </w:r>
      <w:r>
        <w:rPr>
          <w:rFonts w:ascii="Times New Roman" w:hAnsi="Times New Roman" w:cs="Times New Roman"/>
          <w:b w:val="0"/>
          <w:sz w:val="28"/>
          <w:szCs w:val="28"/>
        </w:rPr>
        <w:t>orro” (з наступними змінами)</w:t>
      </w:r>
      <w:r>
        <w:rPr>
          <w:rFonts w:ascii="Times New Roman" w:hAnsi="Times New Roman" w:cs="Times New Roman"/>
          <w:b w:val="0"/>
          <w:sz w:val="28"/>
          <w:szCs w:val="28"/>
          <w:shd w:val="clear" w:color="auto" w:fill="FFFFFF"/>
        </w:rPr>
        <w:t>, з метою забезпечення: безперешкодного початку бюджетного року; фінансування виконання всіх затверджених міською радою комплексних та цільових бюджетних програм у квітні 2018 року; функціонування всіх міських закладів освіти, культури, охорони здоров</w:t>
      </w:r>
      <w:r w:rsidRPr="002E3FF9">
        <w:rPr>
          <w:rFonts w:ascii="Times New Roman" w:hAnsi="Times New Roman" w:cs="Times New Roman"/>
          <w:b w:val="0"/>
          <w:sz w:val="28"/>
          <w:szCs w:val="28"/>
          <w:shd w:val="clear" w:color="auto" w:fill="FFFFFF"/>
        </w:rPr>
        <w:t>’</w:t>
      </w:r>
      <w:r>
        <w:rPr>
          <w:rFonts w:ascii="Times New Roman" w:hAnsi="Times New Roman" w:cs="Times New Roman"/>
          <w:b w:val="0"/>
          <w:sz w:val="28"/>
          <w:szCs w:val="28"/>
          <w:shd w:val="clear" w:color="auto" w:fill="FFFFFF"/>
        </w:rPr>
        <w:t xml:space="preserve">я та об’єктів фізичної культури і спорту, оперативних закупівель товарів та виконання поточних робіт </w:t>
      </w:r>
    </w:p>
    <w:p w:rsidR="00ED2B55" w:rsidRDefault="00ED2B55" w:rsidP="00ED2B55">
      <w:pPr>
        <w:jc w:val="center"/>
        <w:rPr>
          <w:b/>
          <w:sz w:val="28"/>
          <w:szCs w:val="28"/>
          <w:lang w:val="uk-UA"/>
        </w:rPr>
      </w:pPr>
      <w:r>
        <w:rPr>
          <w:b/>
          <w:sz w:val="28"/>
          <w:szCs w:val="28"/>
          <w:lang w:val="uk-UA"/>
        </w:rPr>
        <w:t>ВИКОНАВЧИЙ КОМІТЕТ ОБУХІВСЬКОЇ МІСЬКОЇ РАДИ</w:t>
      </w:r>
    </w:p>
    <w:p w:rsidR="00ED2B55" w:rsidRDefault="00ED2B55" w:rsidP="00ED2B55">
      <w:pPr>
        <w:jc w:val="center"/>
        <w:rPr>
          <w:b/>
          <w:sz w:val="28"/>
          <w:szCs w:val="28"/>
          <w:lang w:val="uk-UA"/>
        </w:rPr>
      </w:pPr>
      <w:r>
        <w:rPr>
          <w:b/>
          <w:sz w:val="28"/>
          <w:szCs w:val="28"/>
          <w:lang w:val="uk-UA"/>
        </w:rPr>
        <w:t>ВИРІШИВ:</w:t>
      </w:r>
    </w:p>
    <w:p w:rsidR="00ED2B55" w:rsidRDefault="00ED2B55" w:rsidP="00ED2B55">
      <w:pPr>
        <w:pStyle w:val="1"/>
        <w:tabs>
          <w:tab w:val="left" w:pos="9639"/>
        </w:tabs>
        <w:spacing w:before="0" w:after="0"/>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rPr>
        <w:t xml:space="preserve">        1.Надати дозвіл головним розпорядникам коштів міського бюджету Обухівської міської ради та підприємствам, установам і організаціям, що перебувають у комунальній власності Обухівської міської ради, на здійснення закупівель товарів, робіт, послуг у квітні 2018 року у межах вартості, що встановлена Законом України </w:t>
      </w:r>
      <w:r w:rsidRPr="00450032">
        <w:rPr>
          <w:rFonts w:ascii="Times New Roman" w:hAnsi="Times New Roman" w:cs="Times New Roman"/>
          <w:b w:val="0"/>
          <w:sz w:val="28"/>
          <w:szCs w:val="28"/>
        </w:rPr>
        <w:t>“</w:t>
      </w:r>
      <w:r>
        <w:rPr>
          <w:rFonts w:ascii="Times New Roman" w:hAnsi="Times New Roman" w:cs="Times New Roman"/>
          <w:b w:val="0"/>
          <w:sz w:val="28"/>
          <w:szCs w:val="28"/>
        </w:rPr>
        <w:t>Про публічні закупівлі</w:t>
      </w:r>
      <w:r w:rsidRPr="00450032">
        <w:rPr>
          <w:rFonts w:ascii="Times New Roman" w:hAnsi="Times New Roman" w:cs="Times New Roman"/>
          <w:b w:val="0"/>
          <w:sz w:val="28"/>
          <w:szCs w:val="28"/>
        </w:rPr>
        <w:t>”</w:t>
      </w:r>
      <w:r>
        <w:rPr>
          <w:rFonts w:ascii="Times New Roman" w:hAnsi="Times New Roman" w:cs="Times New Roman"/>
          <w:b w:val="0"/>
          <w:sz w:val="28"/>
          <w:szCs w:val="28"/>
        </w:rPr>
        <w:t>, без застосування с</w:t>
      </w:r>
      <w:r>
        <w:rPr>
          <w:rFonts w:ascii="Times New Roman" w:hAnsi="Times New Roman" w:cs="Times New Roman"/>
          <w:b w:val="0"/>
          <w:bCs w:val="0"/>
          <w:sz w:val="28"/>
          <w:szCs w:val="28"/>
          <w:shd w:val="clear" w:color="auto" w:fill="FFFFFF"/>
        </w:rPr>
        <w:t>истеми електронних закупівель “</w:t>
      </w:r>
      <w:r>
        <w:rPr>
          <w:rFonts w:ascii="Times New Roman" w:hAnsi="Times New Roman" w:cs="Times New Roman"/>
          <w:b w:val="0"/>
          <w:sz w:val="28"/>
          <w:szCs w:val="28"/>
          <w:shd w:val="clear" w:color="auto" w:fill="FFFFFF"/>
        </w:rPr>
        <w:t>ProZоrro“, з оприлюдненням договорів та звіту в систему .</w:t>
      </w:r>
    </w:p>
    <w:p w:rsidR="00ED2B55" w:rsidRDefault="00ED2B55" w:rsidP="00ED2B55">
      <w:pPr>
        <w:tabs>
          <w:tab w:val="left" w:pos="-5245"/>
        </w:tabs>
        <w:jc w:val="both"/>
        <w:rPr>
          <w:sz w:val="28"/>
          <w:szCs w:val="28"/>
          <w:lang w:val="uk-UA"/>
        </w:rPr>
      </w:pPr>
      <w:r>
        <w:rPr>
          <w:sz w:val="28"/>
          <w:szCs w:val="28"/>
          <w:lang w:val="uk-UA"/>
        </w:rPr>
        <w:t xml:space="preserve">      2.</w:t>
      </w:r>
      <w:r>
        <w:rPr>
          <w:color w:val="000000"/>
          <w:sz w:val="28"/>
          <w:szCs w:val="28"/>
          <w:lang w:val="uk-UA"/>
        </w:rPr>
        <w:t>Контроль за виконанням даного рішення покладається на  першого заступника міського голови  Верещака А.М.</w:t>
      </w:r>
    </w:p>
    <w:p w:rsidR="00ED2B55" w:rsidRPr="00450032" w:rsidRDefault="00ED2B55" w:rsidP="00ED2B55">
      <w:pPr>
        <w:spacing w:before="100" w:beforeAutospacing="1" w:after="100" w:afterAutospacing="1"/>
        <w:jc w:val="both"/>
        <w:rPr>
          <w:b/>
          <w:lang w:val="uk-UA"/>
        </w:rPr>
      </w:pPr>
      <w:r w:rsidRPr="00450032">
        <w:rPr>
          <w:rStyle w:val="a6"/>
          <w:b w:val="0"/>
          <w:color w:val="000000"/>
          <w:sz w:val="28"/>
          <w:szCs w:val="28"/>
        </w:rPr>
        <w:t>Міський голова                                                                                О.М.Левченко</w:t>
      </w:r>
    </w:p>
    <w:p w:rsidR="00ED2B55" w:rsidRDefault="00ED2B55" w:rsidP="00ED2B55">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Вик. Пушенко Н.В.</w:t>
      </w:r>
    </w:p>
    <w:p w:rsidR="00ED2B55" w:rsidRPr="00ED2B55" w:rsidRDefault="00ED2B55" w:rsidP="000C495C">
      <w:pPr>
        <w:jc w:val="both"/>
        <w:rPr>
          <w:sz w:val="28"/>
          <w:szCs w:val="28"/>
          <w:lang w:val="uk-UA"/>
        </w:rPr>
      </w:pPr>
    </w:p>
    <w:p w:rsidR="00AA4298" w:rsidRDefault="004E5E25" w:rsidP="00AA4298">
      <w:pPr>
        <w:ind w:firstLine="709"/>
        <w:jc w:val="right"/>
        <w:rPr>
          <w:sz w:val="28"/>
          <w:szCs w:val="28"/>
          <w:lang w:val="uk-UA"/>
        </w:rPr>
      </w:pPr>
      <w:r>
        <w:rPr>
          <w:noProof/>
          <w:sz w:val="28"/>
          <w:szCs w:val="28"/>
          <w:lang w:val="uk-UA" w:eastAsia="uk-UA"/>
        </w:rPr>
        <w:pict>
          <v:shape id="_x0000_s1243" type="#_x0000_t75" style="position:absolute;left:0;text-align:left;margin-left:210.45pt;margin-top:8.15pt;width:29.1pt;height:41.5pt;flip:x;z-index:251639808">
            <v:imagedata r:id="rId14" o:title=""/>
            <w10:wrap type="topAndBottom" anchorx="page"/>
          </v:shape>
          <o:OLEObject Type="Embed" ProgID="MS_ClipArt_Gallery" ShapeID="_x0000_s1243" DrawAspect="Content" ObjectID="_1583924101" r:id="rId27"/>
        </w:pict>
      </w:r>
    </w:p>
    <w:p w:rsidR="00AA4298" w:rsidRDefault="00AA4298" w:rsidP="00AA4298">
      <w:pPr>
        <w:pStyle w:val="a9"/>
        <w:ind w:right="-144"/>
        <w:jc w:val="left"/>
        <w:rPr>
          <w:szCs w:val="28"/>
        </w:rPr>
      </w:pPr>
      <w:r>
        <w:rPr>
          <w:szCs w:val="28"/>
        </w:rPr>
        <w:t xml:space="preserve">                                   ОБУХІВСЬКА МІСЬКА РАДА </w:t>
      </w:r>
    </w:p>
    <w:p w:rsidR="00AA4298" w:rsidRPr="00946D7A" w:rsidRDefault="00AA4298" w:rsidP="00AA4298">
      <w:pPr>
        <w:pStyle w:val="a9"/>
        <w:jc w:val="left"/>
        <w:rPr>
          <w:szCs w:val="28"/>
        </w:rPr>
      </w:pPr>
      <w:r>
        <w:rPr>
          <w:szCs w:val="28"/>
        </w:rPr>
        <w:t xml:space="preserve">                                         КИЇВСЬКОЇ ОБЛАСТІ</w:t>
      </w:r>
    </w:p>
    <w:p w:rsidR="00AA4298" w:rsidRPr="00E35797" w:rsidRDefault="00AA4298" w:rsidP="00AA4298">
      <w:pPr>
        <w:rPr>
          <w:b/>
          <w:sz w:val="28"/>
          <w:lang w:val="uk-UA"/>
        </w:rPr>
      </w:pPr>
      <w:r>
        <w:rPr>
          <w:b/>
          <w:sz w:val="28"/>
          <w:lang w:val="uk-UA"/>
        </w:rPr>
        <w:t xml:space="preserve">                                      </w:t>
      </w:r>
      <w:r w:rsidRPr="00E35797">
        <w:rPr>
          <w:b/>
          <w:sz w:val="28"/>
          <w:lang w:val="uk-UA"/>
        </w:rPr>
        <w:t xml:space="preserve">ВИКОНАВЧИЙ КОМІТЕТ  </w:t>
      </w:r>
    </w:p>
    <w:p w:rsidR="00AA4298" w:rsidRPr="00E35797" w:rsidRDefault="00AA4298" w:rsidP="00AA4298">
      <w:pPr>
        <w:jc w:val="center"/>
        <w:rPr>
          <w:b/>
          <w:sz w:val="16"/>
          <w:szCs w:val="16"/>
          <w:lang w:val="uk-UA"/>
        </w:rPr>
      </w:pPr>
    </w:p>
    <w:p w:rsidR="00AA4298" w:rsidRDefault="00AA4298" w:rsidP="00AA4298">
      <w:pPr>
        <w:pStyle w:val="a3"/>
        <w:jc w:val="left"/>
        <w:rPr>
          <w:sz w:val="28"/>
          <w:szCs w:val="28"/>
        </w:rPr>
      </w:pPr>
      <w:r w:rsidRPr="00E35797">
        <w:rPr>
          <w:sz w:val="28"/>
          <w:szCs w:val="28"/>
        </w:rPr>
        <w:t xml:space="preserve">                                                   </w:t>
      </w:r>
      <w:r>
        <w:rPr>
          <w:sz w:val="28"/>
          <w:szCs w:val="28"/>
        </w:rPr>
        <w:t xml:space="preserve">РІШЕННЯ № </w:t>
      </w:r>
    </w:p>
    <w:p w:rsidR="00AA4298" w:rsidRDefault="00AA4298" w:rsidP="00AA4298">
      <w:pPr>
        <w:jc w:val="center"/>
        <w:rPr>
          <w:sz w:val="16"/>
          <w:szCs w:val="16"/>
          <w:lang w:val="uk-UA"/>
        </w:rPr>
      </w:pPr>
    </w:p>
    <w:p w:rsidR="00AA4298" w:rsidRPr="00662A5F" w:rsidRDefault="00AA4298" w:rsidP="00AA4298">
      <w:pPr>
        <w:jc w:val="center"/>
        <w:rPr>
          <w:sz w:val="16"/>
          <w:szCs w:val="16"/>
          <w:lang w:val="uk-UA"/>
        </w:rPr>
      </w:pPr>
    </w:p>
    <w:p w:rsidR="00AA4298" w:rsidRDefault="00AA4298" w:rsidP="00AA4298">
      <w:pPr>
        <w:rPr>
          <w:sz w:val="28"/>
          <w:szCs w:val="28"/>
          <w:lang w:val="uk-UA"/>
        </w:rPr>
      </w:pPr>
      <w:r>
        <w:rPr>
          <w:sz w:val="28"/>
          <w:szCs w:val="28"/>
          <w:lang w:val="uk-UA"/>
        </w:rPr>
        <w:t>від 03 квітня 2018 року                                                                   м. Обухів</w:t>
      </w:r>
    </w:p>
    <w:p w:rsidR="00AA4298" w:rsidRDefault="00AA4298" w:rsidP="00AA4298">
      <w:pPr>
        <w:rPr>
          <w:sz w:val="16"/>
          <w:szCs w:val="16"/>
          <w:lang w:val="uk-UA"/>
        </w:rPr>
      </w:pPr>
    </w:p>
    <w:p w:rsidR="00AA4298" w:rsidRPr="00A45CC7" w:rsidRDefault="00AA4298" w:rsidP="00AA4298">
      <w:pPr>
        <w:rPr>
          <w:sz w:val="16"/>
          <w:szCs w:val="16"/>
          <w:lang w:val="uk-UA"/>
        </w:rPr>
      </w:pPr>
    </w:p>
    <w:p w:rsidR="00AA4298" w:rsidRPr="009608A0" w:rsidRDefault="00AA4298" w:rsidP="00AA4298">
      <w:pPr>
        <w:rPr>
          <w:sz w:val="16"/>
          <w:szCs w:val="16"/>
          <w:lang w:val="uk-UA"/>
        </w:rPr>
      </w:pPr>
      <w:r w:rsidRPr="009608A0">
        <w:rPr>
          <w:sz w:val="16"/>
          <w:szCs w:val="16"/>
          <w:lang w:val="uk-UA"/>
        </w:rPr>
        <w:t xml:space="preserve">                                                          </w:t>
      </w:r>
    </w:p>
    <w:p w:rsidR="00AA4298" w:rsidRDefault="00AA4298" w:rsidP="00AA4298">
      <w:pPr>
        <w:rPr>
          <w:sz w:val="28"/>
          <w:szCs w:val="28"/>
          <w:lang w:val="uk-UA"/>
        </w:rPr>
      </w:pPr>
      <w:r>
        <w:rPr>
          <w:sz w:val="28"/>
          <w:szCs w:val="28"/>
          <w:lang w:val="uk-UA"/>
        </w:rPr>
        <w:t>Про розгляд заяви фізичної особи – підприємця</w:t>
      </w:r>
    </w:p>
    <w:p w:rsidR="00AA4298" w:rsidRDefault="00AA4298" w:rsidP="00AA4298">
      <w:pPr>
        <w:rPr>
          <w:sz w:val="28"/>
          <w:szCs w:val="28"/>
          <w:lang w:val="uk-UA"/>
        </w:rPr>
      </w:pPr>
      <w:r>
        <w:rPr>
          <w:sz w:val="28"/>
          <w:szCs w:val="28"/>
          <w:lang w:val="uk-UA"/>
        </w:rPr>
        <w:t>Горячевої Світлани  Василівни щодо розміщення</w:t>
      </w:r>
    </w:p>
    <w:p w:rsidR="00AA4298" w:rsidRDefault="00AA4298" w:rsidP="00AA4298">
      <w:pPr>
        <w:rPr>
          <w:sz w:val="28"/>
          <w:szCs w:val="28"/>
          <w:lang w:val="uk-UA"/>
        </w:rPr>
      </w:pPr>
      <w:r>
        <w:rPr>
          <w:sz w:val="28"/>
          <w:szCs w:val="28"/>
          <w:lang w:val="uk-UA"/>
        </w:rPr>
        <w:t xml:space="preserve">дитячого батуту  по вулиці Миру міста  Обухова </w:t>
      </w:r>
    </w:p>
    <w:p w:rsidR="00AA4298" w:rsidRDefault="00AA4298" w:rsidP="00AA4298">
      <w:pPr>
        <w:rPr>
          <w:sz w:val="28"/>
          <w:szCs w:val="28"/>
          <w:lang w:val="uk-UA"/>
        </w:rPr>
      </w:pPr>
      <w:r>
        <w:rPr>
          <w:sz w:val="28"/>
          <w:szCs w:val="28"/>
          <w:lang w:val="uk-UA"/>
        </w:rPr>
        <w:t>(в районі скейтпарку) та погодження режиму роботи</w:t>
      </w:r>
    </w:p>
    <w:p w:rsidR="00AA4298" w:rsidRPr="009608A0" w:rsidRDefault="00AA4298" w:rsidP="00AA4298">
      <w:pPr>
        <w:rPr>
          <w:sz w:val="12"/>
          <w:szCs w:val="12"/>
          <w:lang w:val="uk-UA"/>
        </w:rPr>
      </w:pPr>
    </w:p>
    <w:p w:rsidR="00AA4298" w:rsidRPr="009608A0" w:rsidRDefault="00AA4298" w:rsidP="00AA4298">
      <w:pPr>
        <w:rPr>
          <w:sz w:val="16"/>
          <w:szCs w:val="16"/>
          <w:lang w:val="uk-UA"/>
        </w:rPr>
      </w:pPr>
    </w:p>
    <w:p w:rsidR="00AA4298" w:rsidRDefault="00AA4298" w:rsidP="00AA4298">
      <w:pPr>
        <w:ind w:firstLine="709"/>
        <w:jc w:val="both"/>
        <w:rPr>
          <w:sz w:val="28"/>
          <w:szCs w:val="28"/>
          <w:lang w:val="uk-UA"/>
        </w:rPr>
      </w:pPr>
    </w:p>
    <w:p w:rsidR="00AA4298" w:rsidRDefault="00AA4298" w:rsidP="00AA4298">
      <w:pPr>
        <w:ind w:firstLine="708"/>
        <w:jc w:val="both"/>
        <w:rPr>
          <w:sz w:val="28"/>
          <w:szCs w:val="28"/>
          <w:lang w:val="uk-UA"/>
        </w:rPr>
      </w:pPr>
      <w:r w:rsidRPr="0042357B">
        <w:rPr>
          <w:sz w:val="28"/>
          <w:szCs w:val="28"/>
          <w:lang w:val="uk-UA"/>
        </w:rPr>
        <w:t xml:space="preserve">Розглянувши </w:t>
      </w:r>
      <w:r>
        <w:rPr>
          <w:sz w:val="28"/>
          <w:szCs w:val="28"/>
          <w:lang w:val="uk-UA"/>
        </w:rPr>
        <w:t xml:space="preserve">заяву від 23.03.2018  </w:t>
      </w:r>
      <w:r>
        <w:rPr>
          <w:bCs/>
          <w:sz w:val="28"/>
          <w:lang w:val="uk-UA"/>
        </w:rPr>
        <w:t xml:space="preserve">фізичної особи - підприємця </w:t>
      </w:r>
      <w:r>
        <w:rPr>
          <w:sz w:val="28"/>
          <w:szCs w:val="28"/>
          <w:lang w:val="uk-UA"/>
        </w:rPr>
        <w:t xml:space="preserve">Горячевої Світлани  Василівни </w:t>
      </w:r>
      <w:r>
        <w:rPr>
          <w:bCs/>
          <w:sz w:val="28"/>
          <w:lang w:val="uk-UA"/>
        </w:rPr>
        <w:t xml:space="preserve">щодо </w:t>
      </w:r>
      <w:r>
        <w:rPr>
          <w:sz w:val="28"/>
          <w:szCs w:val="28"/>
          <w:lang w:val="uk-UA"/>
        </w:rPr>
        <w:t xml:space="preserve">розміщення дитячого батуту по вулиці Миру міста Обухова та погодження режиму роботи об’єкту, враховуючи рішення виконавчого комітету № 135 від 10.03.2016  «Про затвердження Переліку місць розміщення об’єктів сезонної торгівлі та нестаціонарних об’єктів сфери послуг, відпочинку, розваг та спорту на території Обухівської міської ради» та звернення мешканців будинку № 16 по вулиці Миру щодо недопущення встановлення платних об’єктів відпочину на території дитячого майданчика в районі скейтпарку, </w:t>
      </w:r>
      <w:r w:rsidRPr="00A55134">
        <w:rPr>
          <w:sz w:val="28"/>
          <w:szCs w:val="28"/>
          <w:lang w:val="uk-UA"/>
        </w:rPr>
        <w:t>керуючись підпунктом 4 пункту б статті 30 Закону України «Про місцеве самоврядування в Україні»</w:t>
      </w:r>
      <w:r w:rsidRPr="009E58C8">
        <w:rPr>
          <w:sz w:val="28"/>
          <w:szCs w:val="28"/>
          <w:lang w:val="uk-UA"/>
        </w:rPr>
        <w:t xml:space="preserve"> </w:t>
      </w:r>
    </w:p>
    <w:p w:rsidR="00AA4298" w:rsidRDefault="00AA4298" w:rsidP="00AA4298">
      <w:pPr>
        <w:jc w:val="both"/>
        <w:rPr>
          <w:sz w:val="16"/>
          <w:szCs w:val="16"/>
          <w:lang w:val="uk-UA"/>
        </w:rPr>
      </w:pPr>
      <w:r>
        <w:rPr>
          <w:sz w:val="16"/>
          <w:szCs w:val="16"/>
          <w:lang w:val="uk-UA"/>
        </w:rPr>
        <w:t xml:space="preserve">  </w:t>
      </w:r>
    </w:p>
    <w:p w:rsidR="00AA4298" w:rsidRPr="008E1DEC" w:rsidRDefault="00AA4298" w:rsidP="00AA4298">
      <w:pPr>
        <w:jc w:val="both"/>
        <w:rPr>
          <w:sz w:val="16"/>
          <w:szCs w:val="16"/>
          <w:lang w:val="uk-UA"/>
        </w:rPr>
      </w:pPr>
    </w:p>
    <w:p w:rsidR="00AA4298" w:rsidRPr="00762423" w:rsidRDefault="00AA4298" w:rsidP="00AA4298">
      <w:pPr>
        <w:rPr>
          <w:b/>
          <w:sz w:val="28"/>
          <w:szCs w:val="28"/>
          <w:lang w:val="uk-UA"/>
        </w:rPr>
      </w:pPr>
      <w:r w:rsidRPr="00762423">
        <w:rPr>
          <w:b/>
          <w:sz w:val="28"/>
          <w:szCs w:val="28"/>
          <w:lang w:val="uk-UA"/>
        </w:rPr>
        <w:t xml:space="preserve">             ВИКОНАВЧИЙ КОМІТЕТ ОБУХІВСЬКОЇ МІСЬКОЇ РАДИ   </w:t>
      </w:r>
    </w:p>
    <w:p w:rsidR="00AA4298" w:rsidRPr="00762423" w:rsidRDefault="00AA4298" w:rsidP="00AA4298">
      <w:pPr>
        <w:rPr>
          <w:b/>
          <w:sz w:val="28"/>
          <w:szCs w:val="28"/>
          <w:lang w:val="uk-UA"/>
        </w:rPr>
      </w:pPr>
      <w:r w:rsidRPr="00762423">
        <w:rPr>
          <w:b/>
          <w:sz w:val="28"/>
          <w:szCs w:val="28"/>
          <w:lang w:val="uk-UA"/>
        </w:rPr>
        <w:t xml:space="preserve">                                                        ВИРІШИВ:</w:t>
      </w:r>
    </w:p>
    <w:p w:rsidR="00AA4298" w:rsidRDefault="00AA4298" w:rsidP="00AA4298">
      <w:pPr>
        <w:rPr>
          <w:sz w:val="28"/>
          <w:szCs w:val="28"/>
          <w:lang w:val="uk-UA"/>
        </w:rPr>
      </w:pPr>
    </w:p>
    <w:p w:rsidR="00AA4298" w:rsidRPr="00915161" w:rsidRDefault="00AA4298" w:rsidP="00AA4298">
      <w:pPr>
        <w:ind w:firstLine="709"/>
        <w:jc w:val="both"/>
        <w:rPr>
          <w:sz w:val="28"/>
          <w:szCs w:val="28"/>
          <w:lang w:val="uk-UA"/>
        </w:rPr>
      </w:pPr>
      <w:r w:rsidRPr="006C4B27">
        <w:rPr>
          <w:sz w:val="28"/>
          <w:szCs w:val="28"/>
          <w:lang w:val="uk-UA"/>
        </w:rPr>
        <w:t>1</w:t>
      </w:r>
      <w:r w:rsidRPr="00915161">
        <w:rPr>
          <w:sz w:val="28"/>
          <w:szCs w:val="28"/>
          <w:lang w:val="uk-UA"/>
        </w:rPr>
        <w:t xml:space="preserve">. </w:t>
      </w:r>
      <w:r>
        <w:rPr>
          <w:sz w:val="28"/>
          <w:szCs w:val="28"/>
          <w:lang w:val="uk-UA"/>
        </w:rPr>
        <w:t xml:space="preserve">Відмовити </w:t>
      </w:r>
      <w:r>
        <w:rPr>
          <w:bCs/>
          <w:sz w:val="28"/>
          <w:lang w:val="uk-UA"/>
        </w:rPr>
        <w:t xml:space="preserve">фізичній особі - підприємцю </w:t>
      </w:r>
      <w:r>
        <w:rPr>
          <w:sz w:val="28"/>
          <w:szCs w:val="28"/>
          <w:lang w:val="uk-UA"/>
        </w:rPr>
        <w:t>Горячевій Світлані  Василівні</w:t>
      </w:r>
      <w:r w:rsidRPr="001D5074">
        <w:rPr>
          <w:sz w:val="28"/>
          <w:szCs w:val="28"/>
          <w:lang w:val="uk-UA"/>
        </w:rPr>
        <w:t xml:space="preserve"> </w:t>
      </w:r>
      <w:r>
        <w:rPr>
          <w:sz w:val="28"/>
          <w:szCs w:val="28"/>
          <w:lang w:val="uk-UA"/>
        </w:rPr>
        <w:t>у розміщенні дитячого батуту по вулиці Миру міста Обухова (в районі скейтпарку).</w:t>
      </w:r>
    </w:p>
    <w:p w:rsidR="00AA4298" w:rsidRPr="00915161" w:rsidRDefault="00AA4298" w:rsidP="00AA4298">
      <w:pPr>
        <w:ind w:firstLine="709"/>
        <w:jc w:val="both"/>
        <w:rPr>
          <w:sz w:val="12"/>
          <w:szCs w:val="12"/>
          <w:lang w:val="uk-UA"/>
        </w:rPr>
      </w:pPr>
    </w:p>
    <w:p w:rsidR="00AA4298" w:rsidRPr="00915161" w:rsidRDefault="00AA4298" w:rsidP="00AA4298">
      <w:pPr>
        <w:jc w:val="both"/>
        <w:rPr>
          <w:sz w:val="12"/>
          <w:szCs w:val="12"/>
          <w:lang w:val="uk-UA"/>
        </w:rPr>
      </w:pPr>
    </w:p>
    <w:p w:rsidR="00AA4298" w:rsidRDefault="00AA4298" w:rsidP="00AA4298">
      <w:pPr>
        <w:rPr>
          <w:sz w:val="16"/>
          <w:szCs w:val="16"/>
          <w:lang w:val="uk-UA"/>
        </w:rPr>
      </w:pPr>
    </w:p>
    <w:p w:rsidR="00AA4298" w:rsidRPr="00915161" w:rsidRDefault="00AA4298" w:rsidP="00AA4298">
      <w:pPr>
        <w:rPr>
          <w:sz w:val="16"/>
          <w:szCs w:val="16"/>
          <w:lang w:val="uk-UA"/>
        </w:rPr>
      </w:pPr>
    </w:p>
    <w:p w:rsidR="00AA4298" w:rsidRDefault="00AA4298" w:rsidP="00AA4298">
      <w:pPr>
        <w:rPr>
          <w:sz w:val="28"/>
          <w:szCs w:val="28"/>
          <w:lang w:val="uk-UA"/>
        </w:rPr>
      </w:pPr>
    </w:p>
    <w:p w:rsidR="00AA4298" w:rsidRPr="00915161" w:rsidRDefault="00AA4298" w:rsidP="00AA4298">
      <w:pPr>
        <w:rPr>
          <w:sz w:val="28"/>
          <w:szCs w:val="28"/>
          <w:lang w:val="uk-UA"/>
        </w:rPr>
      </w:pPr>
      <w:r>
        <w:rPr>
          <w:sz w:val="28"/>
          <w:szCs w:val="28"/>
          <w:lang w:val="uk-UA"/>
        </w:rPr>
        <w:t>Обухівський м</w:t>
      </w:r>
      <w:r w:rsidRPr="00915161">
        <w:rPr>
          <w:sz w:val="28"/>
          <w:szCs w:val="28"/>
          <w:lang w:val="uk-UA"/>
        </w:rPr>
        <w:t xml:space="preserve">іський голова                 </w:t>
      </w:r>
      <w:r>
        <w:rPr>
          <w:sz w:val="28"/>
          <w:szCs w:val="28"/>
          <w:lang w:val="uk-UA"/>
        </w:rPr>
        <w:t xml:space="preserve">                              </w:t>
      </w:r>
      <w:r w:rsidRPr="00915161">
        <w:rPr>
          <w:sz w:val="28"/>
          <w:szCs w:val="28"/>
          <w:lang w:val="uk-UA"/>
        </w:rPr>
        <w:t xml:space="preserve">       О.М. Левченко</w:t>
      </w:r>
    </w:p>
    <w:p w:rsidR="00AA4298" w:rsidRPr="00915161" w:rsidRDefault="00AA4298" w:rsidP="00AA4298">
      <w:pPr>
        <w:rPr>
          <w:sz w:val="16"/>
          <w:szCs w:val="16"/>
          <w:lang w:val="uk-UA"/>
        </w:rPr>
      </w:pPr>
    </w:p>
    <w:p w:rsidR="00AA4298" w:rsidRPr="00915161" w:rsidRDefault="00AA4298" w:rsidP="00AA4298">
      <w:pPr>
        <w:rPr>
          <w:sz w:val="28"/>
          <w:szCs w:val="28"/>
          <w:lang w:val="uk-UA"/>
        </w:rPr>
      </w:pPr>
    </w:p>
    <w:p w:rsidR="00AA4298" w:rsidRPr="00915161" w:rsidRDefault="00AA4298" w:rsidP="00AA4298">
      <w:pPr>
        <w:rPr>
          <w:sz w:val="28"/>
          <w:szCs w:val="28"/>
          <w:lang w:val="uk-UA"/>
        </w:rPr>
      </w:pPr>
    </w:p>
    <w:p w:rsidR="00AA4298" w:rsidRPr="00915161" w:rsidRDefault="00AA4298" w:rsidP="00AA4298">
      <w:pPr>
        <w:rPr>
          <w:sz w:val="20"/>
          <w:szCs w:val="20"/>
          <w:lang w:val="uk-UA"/>
        </w:rPr>
      </w:pPr>
      <w:r w:rsidRPr="00915161">
        <w:rPr>
          <w:sz w:val="20"/>
          <w:szCs w:val="20"/>
          <w:lang w:val="uk-UA"/>
        </w:rPr>
        <w:t>Вик.: Кондратюк А.М.</w:t>
      </w:r>
    </w:p>
    <w:p w:rsidR="00AA4298" w:rsidRPr="00A06FB3" w:rsidRDefault="004E5E25" w:rsidP="00A06FB3">
      <w:pPr>
        <w:jc w:val="right"/>
        <w:rPr>
          <w:b/>
          <w:lang w:val="uk-UA"/>
        </w:rPr>
      </w:pPr>
      <w:r>
        <w:rPr>
          <w:b/>
          <w:noProof/>
          <w:lang w:val="uk-UA" w:eastAsia="uk-UA"/>
        </w:rPr>
        <w:lastRenderedPageBreak/>
        <w:pict>
          <v:shape id="_x0000_s1244" type="#_x0000_t75" style="position:absolute;left:0;text-align:left;margin-left:220.95pt;margin-top:-17.7pt;width:29.1pt;height:41.5pt;flip:x;z-index:251640832">
            <v:imagedata r:id="rId14" o:title=""/>
            <w10:wrap type="topAndBottom" anchorx="page"/>
          </v:shape>
          <o:OLEObject Type="Embed" ProgID="MS_ClipArt_Gallery" ShapeID="_x0000_s1244" DrawAspect="Content" ObjectID="_1583924102" r:id="rId28"/>
        </w:pict>
      </w:r>
      <w:r w:rsidR="00AA4298" w:rsidRPr="00A06FB3">
        <w:rPr>
          <w:b/>
          <w:lang w:val="uk-UA"/>
        </w:rPr>
        <w:t xml:space="preserve">         </w:t>
      </w:r>
    </w:p>
    <w:p w:rsidR="00AA4298" w:rsidRDefault="00AA4298" w:rsidP="00AA4298">
      <w:pPr>
        <w:pStyle w:val="a9"/>
        <w:ind w:right="-144"/>
        <w:jc w:val="left"/>
        <w:rPr>
          <w:szCs w:val="28"/>
        </w:rPr>
      </w:pPr>
      <w:r>
        <w:rPr>
          <w:szCs w:val="28"/>
        </w:rPr>
        <w:t xml:space="preserve">                                   ОБУХІВСЬКА МІСЬКА РАДА </w:t>
      </w:r>
    </w:p>
    <w:p w:rsidR="00AA4298" w:rsidRPr="00946D7A" w:rsidRDefault="00AA4298" w:rsidP="00AA4298">
      <w:pPr>
        <w:pStyle w:val="a9"/>
        <w:jc w:val="left"/>
        <w:rPr>
          <w:szCs w:val="28"/>
        </w:rPr>
      </w:pPr>
      <w:r>
        <w:rPr>
          <w:szCs w:val="28"/>
        </w:rPr>
        <w:t xml:space="preserve">                                         КИЇВСЬКОЇ ОБЛАСТІ</w:t>
      </w:r>
    </w:p>
    <w:p w:rsidR="00AA4298" w:rsidRPr="00AA4298" w:rsidRDefault="00AA4298" w:rsidP="00AA4298">
      <w:pPr>
        <w:rPr>
          <w:b/>
          <w:sz w:val="28"/>
          <w:lang w:val="uk-UA"/>
        </w:rPr>
      </w:pPr>
      <w:r>
        <w:rPr>
          <w:b/>
          <w:sz w:val="28"/>
          <w:lang w:val="uk-UA"/>
        </w:rPr>
        <w:t xml:space="preserve">                                      </w:t>
      </w:r>
      <w:r w:rsidRPr="00AA4298">
        <w:rPr>
          <w:b/>
          <w:sz w:val="28"/>
          <w:lang w:val="uk-UA"/>
        </w:rPr>
        <w:t xml:space="preserve">ВИКОНАВЧИЙ КОМІТЕТ  </w:t>
      </w:r>
    </w:p>
    <w:p w:rsidR="00AA4298" w:rsidRPr="00AA4298" w:rsidRDefault="00AA4298" w:rsidP="00AA4298">
      <w:pPr>
        <w:jc w:val="center"/>
        <w:rPr>
          <w:b/>
          <w:sz w:val="16"/>
          <w:szCs w:val="16"/>
          <w:lang w:val="uk-UA"/>
        </w:rPr>
      </w:pPr>
    </w:p>
    <w:p w:rsidR="00AA4298" w:rsidRDefault="00AA4298" w:rsidP="00AA4298">
      <w:pPr>
        <w:pStyle w:val="a3"/>
        <w:jc w:val="left"/>
        <w:rPr>
          <w:sz w:val="28"/>
          <w:szCs w:val="28"/>
        </w:rPr>
      </w:pPr>
      <w:r w:rsidRPr="00AA4298">
        <w:rPr>
          <w:sz w:val="28"/>
          <w:szCs w:val="28"/>
        </w:rPr>
        <w:t xml:space="preserve">                                                   </w:t>
      </w:r>
      <w:r>
        <w:rPr>
          <w:sz w:val="28"/>
          <w:szCs w:val="28"/>
        </w:rPr>
        <w:t xml:space="preserve">РІШЕННЯ № </w:t>
      </w:r>
    </w:p>
    <w:p w:rsidR="00AA4298" w:rsidRDefault="00AA4298" w:rsidP="00AA4298">
      <w:pPr>
        <w:jc w:val="center"/>
        <w:rPr>
          <w:sz w:val="16"/>
          <w:szCs w:val="16"/>
          <w:lang w:val="uk-UA"/>
        </w:rPr>
      </w:pPr>
    </w:p>
    <w:p w:rsidR="00AA4298" w:rsidRPr="00662A5F" w:rsidRDefault="00AA4298" w:rsidP="00AA4298">
      <w:pPr>
        <w:jc w:val="center"/>
        <w:rPr>
          <w:sz w:val="16"/>
          <w:szCs w:val="16"/>
          <w:lang w:val="uk-UA"/>
        </w:rPr>
      </w:pPr>
    </w:p>
    <w:p w:rsidR="00AA4298" w:rsidRDefault="00AA4298" w:rsidP="00AA4298">
      <w:pPr>
        <w:rPr>
          <w:sz w:val="28"/>
          <w:szCs w:val="28"/>
          <w:lang w:val="uk-UA"/>
        </w:rPr>
      </w:pPr>
      <w:r>
        <w:rPr>
          <w:sz w:val="28"/>
          <w:szCs w:val="28"/>
          <w:lang w:val="uk-UA"/>
        </w:rPr>
        <w:t>від 03 квітня 2018 року                                                                   м. Обухів</w:t>
      </w:r>
    </w:p>
    <w:p w:rsidR="00AA4298" w:rsidRDefault="00AA4298" w:rsidP="00AA4298">
      <w:pPr>
        <w:rPr>
          <w:sz w:val="16"/>
          <w:szCs w:val="16"/>
          <w:lang w:val="uk-UA"/>
        </w:rPr>
      </w:pPr>
    </w:p>
    <w:p w:rsidR="00AA4298" w:rsidRPr="00A45CC7" w:rsidRDefault="00AA4298" w:rsidP="00AA4298">
      <w:pPr>
        <w:rPr>
          <w:sz w:val="16"/>
          <w:szCs w:val="16"/>
          <w:lang w:val="uk-UA"/>
        </w:rPr>
      </w:pPr>
    </w:p>
    <w:p w:rsidR="00AA4298" w:rsidRPr="009608A0" w:rsidRDefault="00AA4298" w:rsidP="00AA4298">
      <w:pPr>
        <w:rPr>
          <w:sz w:val="16"/>
          <w:szCs w:val="16"/>
          <w:lang w:val="uk-UA"/>
        </w:rPr>
      </w:pPr>
      <w:r w:rsidRPr="009608A0">
        <w:rPr>
          <w:sz w:val="16"/>
          <w:szCs w:val="16"/>
          <w:lang w:val="uk-UA"/>
        </w:rPr>
        <w:t xml:space="preserve">                                                          </w:t>
      </w:r>
    </w:p>
    <w:p w:rsidR="00AA4298" w:rsidRDefault="00AA4298" w:rsidP="00AA4298">
      <w:pPr>
        <w:rPr>
          <w:sz w:val="28"/>
          <w:szCs w:val="28"/>
          <w:lang w:val="uk-UA"/>
        </w:rPr>
      </w:pPr>
      <w:r>
        <w:rPr>
          <w:sz w:val="28"/>
          <w:szCs w:val="28"/>
          <w:lang w:val="uk-UA"/>
        </w:rPr>
        <w:t>Про розгляд заяви фізичної особи – підприємця</w:t>
      </w:r>
    </w:p>
    <w:p w:rsidR="00AA4298" w:rsidRDefault="00AA4298" w:rsidP="00AA4298">
      <w:pPr>
        <w:rPr>
          <w:sz w:val="28"/>
          <w:szCs w:val="28"/>
          <w:lang w:val="uk-UA"/>
        </w:rPr>
      </w:pPr>
      <w:r>
        <w:rPr>
          <w:sz w:val="28"/>
          <w:szCs w:val="28"/>
          <w:lang w:val="uk-UA"/>
        </w:rPr>
        <w:t>Діасамідзе Давіда Шукрієвича щодо розміщення</w:t>
      </w:r>
    </w:p>
    <w:p w:rsidR="00AA4298" w:rsidRDefault="00AA4298" w:rsidP="00AA4298">
      <w:pPr>
        <w:rPr>
          <w:sz w:val="28"/>
          <w:szCs w:val="28"/>
          <w:lang w:val="uk-UA"/>
        </w:rPr>
      </w:pPr>
      <w:r>
        <w:rPr>
          <w:sz w:val="28"/>
          <w:szCs w:val="28"/>
          <w:lang w:val="uk-UA"/>
        </w:rPr>
        <w:t xml:space="preserve">сезонного об’єкту відпочинку (встановлення </w:t>
      </w:r>
    </w:p>
    <w:p w:rsidR="00AA4298" w:rsidRDefault="00AA4298" w:rsidP="00AA4298">
      <w:pPr>
        <w:rPr>
          <w:sz w:val="28"/>
          <w:szCs w:val="28"/>
          <w:lang w:val="uk-UA"/>
        </w:rPr>
      </w:pPr>
      <w:r>
        <w:rPr>
          <w:sz w:val="28"/>
          <w:szCs w:val="28"/>
          <w:lang w:val="uk-UA"/>
        </w:rPr>
        <w:t xml:space="preserve">сонцезахисних парасольок) на території паркової </w:t>
      </w:r>
    </w:p>
    <w:p w:rsidR="00AA4298" w:rsidRDefault="00AA4298" w:rsidP="00AA4298">
      <w:pPr>
        <w:rPr>
          <w:sz w:val="28"/>
          <w:szCs w:val="28"/>
          <w:lang w:val="uk-UA"/>
        </w:rPr>
      </w:pPr>
      <w:r>
        <w:rPr>
          <w:sz w:val="28"/>
          <w:szCs w:val="28"/>
          <w:lang w:val="uk-UA"/>
        </w:rPr>
        <w:t xml:space="preserve">зони по вулиці Київська, 113/6-А та погодження </w:t>
      </w:r>
    </w:p>
    <w:p w:rsidR="00AA4298" w:rsidRDefault="00AA4298" w:rsidP="00AA4298">
      <w:pPr>
        <w:rPr>
          <w:sz w:val="28"/>
          <w:szCs w:val="28"/>
          <w:lang w:val="uk-UA"/>
        </w:rPr>
      </w:pPr>
      <w:r>
        <w:rPr>
          <w:sz w:val="28"/>
          <w:szCs w:val="28"/>
          <w:lang w:val="uk-UA"/>
        </w:rPr>
        <w:t>режиму роботи</w:t>
      </w:r>
    </w:p>
    <w:p w:rsidR="00AA4298" w:rsidRPr="009608A0" w:rsidRDefault="00AA4298" w:rsidP="00AA4298">
      <w:pPr>
        <w:rPr>
          <w:sz w:val="12"/>
          <w:szCs w:val="12"/>
          <w:lang w:val="uk-UA"/>
        </w:rPr>
      </w:pPr>
    </w:p>
    <w:p w:rsidR="00AA4298" w:rsidRPr="009608A0" w:rsidRDefault="00AA4298" w:rsidP="00AA4298">
      <w:pPr>
        <w:rPr>
          <w:sz w:val="16"/>
          <w:szCs w:val="16"/>
          <w:lang w:val="uk-UA"/>
        </w:rPr>
      </w:pPr>
    </w:p>
    <w:p w:rsidR="00AA4298" w:rsidRDefault="00AA4298" w:rsidP="00AA4298">
      <w:pPr>
        <w:ind w:firstLine="709"/>
        <w:jc w:val="both"/>
        <w:rPr>
          <w:sz w:val="28"/>
          <w:szCs w:val="28"/>
          <w:lang w:val="uk-UA"/>
        </w:rPr>
      </w:pPr>
    </w:p>
    <w:p w:rsidR="00AA4298" w:rsidRDefault="00AA4298" w:rsidP="00AA4298">
      <w:pPr>
        <w:ind w:firstLine="708"/>
        <w:jc w:val="both"/>
        <w:rPr>
          <w:sz w:val="28"/>
          <w:szCs w:val="28"/>
          <w:lang w:val="uk-UA"/>
        </w:rPr>
      </w:pPr>
      <w:r w:rsidRPr="0042357B">
        <w:rPr>
          <w:sz w:val="28"/>
          <w:szCs w:val="28"/>
          <w:lang w:val="uk-UA"/>
        </w:rPr>
        <w:t xml:space="preserve">Розглянувши </w:t>
      </w:r>
      <w:r>
        <w:rPr>
          <w:sz w:val="28"/>
          <w:szCs w:val="28"/>
          <w:lang w:val="uk-UA"/>
        </w:rPr>
        <w:t xml:space="preserve">заяву від 22.03.2018 </w:t>
      </w:r>
      <w:r>
        <w:rPr>
          <w:bCs/>
          <w:sz w:val="28"/>
          <w:lang w:val="uk-UA"/>
        </w:rPr>
        <w:t xml:space="preserve">фізичної особи - підприємця </w:t>
      </w:r>
      <w:r>
        <w:rPr>
          <w:sz w:val="28"/>
          <w:szCs w:val="28"/>
          <w:lang w:val="uk-UA"/>
        </w:rPr>
        <w:t xml:space="preserve">Діасамідзе Давіда Шукрієвича </w:t>
      </w:r>
      <w:r>
        <w:rPr>
          <w:bCs/>
          <w:sz w:val="28"/>
          <w:lang w:val="uk-UA"/>
        </w:rPr>
        <w:t xml:space="preserve">щодо розміщення </w:t>
      </w:r>
      <w:r>
        <w:rPr>
          <w:sz w:val="28"/>
          <w:szCs w:val="28"/>
          <w:lang w:val="uk-UA"/>
        </w:rPr>
        <w:t>сезонного об’єкту відпочинку (встановлення сонцезахисних парасольок) на території паркової зони по вулиці Київська, 113/6-А (без задіяння зеленої зони) та погодження режиму роботи, к</w:t>
      </w:r>
      <w:r w:rsidRPr="00A55134">
        <w:rPr>
          <w:sz w:val="28"/>
          <w:szCs w:val="28"/>
          <w:lang w:val="uk-UA"/>
        </w:rPr>
        <w:t>еруючись підпунктом 4 пункту б статті 30 Закону України «Про місцеве самоврядування в Україні»</w:t>
      </w:r>
      <w:r w:rsidRPr="009E58C8">
        <w:rPr>
          <w:sz w:val="28"/>
          <w:szCs w:val="28"/>
          <w:lang w:val="uk-UA"/>
        </w:rPr>
        <w:t xml:space="preserve"> </w:t>
      </w:r>
    </w:p>
    <w:p w:rsidR="00AA4298" w:rsidRDefault="00AA4298" w:rsidP="00AA4298">
      <w:pPr>
        <w:jc w:val="both"/>
        <w:rPr>
          <w:sz w:val="16"/>
          <w:szCs w:val="16"/>
          <w:lang w:val="uk-UA"/>
        </w:rPr>
      </w:pPr>
      <w:r>
        <w:rPr>
          <w:sz w:val="16"/>
          <w:szCs w:val="16"/>
          <w:lang w:val="uk-UA"/>
        </w:rPr>
        <w:t xml:space="preserve">  </w:t>
      </w:r>
    </w:p>
    <w:p w:rsidR="00AA4298" w:rsidRPr="008E1DEC" w:rsidRDefault="00AA4298" w:rsidP="00AA4298">
      <w:pPr>
        <w:jc w:val="both"/>
        <w:rPr>
          <w:sz w:val="16"/>
          <w:szCs w:val="16"/>
          <w:lang w:val="uk-UA"/>
        </w:rPr>
      </w:pPr>
    </w:p>
    <w:p w:rsidR="00AA4298" w:rsidRPr="00762423" w:rsidRDefault="00AA4298" w:rsidP="00AA4298">
      <w:pPr>
        <w:rPr>
          <w:b/>
          <w:sz w:val="28"/>
          <w:szCs w:val="28"/>
          <w:lang w:val="uk-UA"/>
        </w:rPr>
      </w:pPr>
      <w:r w:rsidRPr="00762423">
        <w:rPr>
          <w:b/>
          <w:sz w:val="28"/>
          <w:szCs w:val="28"/>
          <w:lang w:val="uk-UA"/>
        </w:rPr>
        <w:t xml:space="preserve">             ВИКОНАВЧИЙ КОМІТЕТ ОБУХІВСЬКОЇ МІСЬКОЇ РАДИ   </w:t>
      </w:r>
    </w:p>
    <w:p w:rsidR="00AA4298" w:rsidRPr="00762423" w:rsidRDefault="00AA4298" w:rsidP="00AA4298">
      <w:pPr>
        <w:rPr>
          <w:b/>
          <w:sz w:val="28"/>
          <w:szCs w:val="28"/>
          <w:lang w:val="uk-UA"/>
        </w:rPr>
      </w:pPr>
      <w:r w:rsidRPr="00762423">
        <w:rPr>
          <w:b/>
          <w:sz w:val="28"/>
          <w:szCs w:val="28"/>
          <w:lang w:val="uk-UA"/>
        </w:rPr>
        <w:t xml:space="preserve">                                                        ВИРІШИВ:</w:t>
      </w:r>
    </w:p>
    <w:p w:rsidR="00AA4298" w:rsidRDefault="00AA4298" w:rsidP="00AA4298">
      <w:pPr>
        <w:rPr>
          <w:sz w:val="28"/>
          <w:szCs w:val="28"/>
          <w:lang w:val="uk-UA"/>
        </w:rPr>
      </w:pPr>
    </w:p>
    <w:p w:rsidR="00AA4298" w:rsidRDefault="00AA4298" w:rsidP="00AA4298">
      <w:pPr>
        <w:ind w:firstLine="709"/>
        <w:jc w:val="both"/>
        <w:rPr>
          <w:bCs/>
          <w:sz w:val="28"/>
          <w:lang w:val="uk-UA"/>
        </w:rPr>
      </w:pPr>
      <w:r w:rsidRPr="006C4B27">
        <w:rPr>
          <w:sz w:val="28"/>
          <w:szCs w:val="28"/>
          <w:lang w:val="uk-UA"/>
        </w:rPr>
        <w:t>1</w:t>
      </w:r>
      <w:r w:rsidRPr="00915161">
        <w:rPr>
          <w:sz w:val="28"/>
          <w:szCs w:val="28"/>
          <w:lang w:val="uk-UA"/>
        </w:rPr>
        <w:t xml:space="preserve">. Погодити фізичній особі – підприємцю </w:t>
      </w:r>
      <w:r>
        <w:rPr>
          <w:sz w:val="28"/>
          <w:szCs w:val="28"/>
          <w:lang w:val="uk-UA"/>
        </w:rPr>
        <w:t xml:space="preserve">Діасамідзе Давіду Шукрієвичу </w:t>
      </w:r>
      <w:r>
        <w:rPr>
          <w:bCs/>
          <w:sz w:val="28"/>
          <w:lang w:val="uk-UA"/>
        </w:rPr>
        <w:t>розміщення</w:t>
      </w:r>
      <w:r w:rsidRPr="000B0ECF">
        <w:rPr>
          <w:sz w:val="28"/>
          <w:szCs w:val="28"/>
          <w:lang w:val="uk-UA"/>
        </w:rPr>
        <w:t xml:space="preserve"> </w:t>
      </w:r>
      <w:r>
        <w:rPr>
          <w:sz w:val="28"/>
          <w:szCs w:val="28"/>
          <w:lang w:val="uk-UA"/>
        </w:rPr>
        <w:t>сезонного об’єкту відпочинку (встановлення сонцезахисних парасольок) на території паркової зони по вулиці Київська, 113/6-А (без задіяння зеленої зони)  на період з 01.05.2018  по 01.10.2018 та погодити режим роботи об’єкту з 10-00 до 23-00 години щоденно без перерви на обід, при умові укладання договору на використання земельної ділянки для здійснення такої діяльності.</w:t>
      </w:r>
      <w:r>
        <w:rPr>
          <w:bCs/>
          <w:sz w:val="28"/>
          <w:lang w:val="uk-UA"/>
        </w:rPr>
        <w:t xml:space="preserve"> </w:t>
      </w:r>
    </w:p>
    <w:p w:rsidR="00AA4298" w:rsidRPr="00915161" w:rsidRDefault="00AA4298" w:rsidP="00AA4298">
      <w:pPr>
        <w:jc w:val="both"/>
        <w:rPr>
          <w:sz w:val="12"/>
          <w:szCs w:val="12"/>
          <w:lang w:val="uk-UA"/>
        </w:rPr>
      </w:pPr>
    </w:p>
    <w:p w:rsidR="00AA4298" w:rsidRDefault="00AA4298" w:rsidP="00AA4298">
      <w:pPr>
        <w:ind w:firstLine="709"/>
        <w:jc w:val="both"/>
        <w:rPr>
          <w:sz w:val="28"/>
          <w:szCs w:val="28"/>
          <w:lang w:val="uk-UA"/>
        </w:rPr>
      </w:pPr>
      <w:r w:rsidRPr="00915161">
        <w:rPr>
          <w:sz w:val="28"/>
          <w:szCs w:val="28"/>
          <w:lang w:val="uk-UA"/>
        </w:rPr>
        <w:t xml:space="preserve">2. Земельному відділу виконавчого комітету Обухівської міської ради </w:t>
      </w:r>
      <w:r>
        <w:rPr>
          <w:sz w:val="28"/>
          <w:szCs w:val="28"/>
          <w:lang w:val="uk-UA"/>
        </w:rPr>
        <w:t xml:space="preserve">укласти з фізичною особою - </w:t>
      </w:r>
      <w:r>
        <w:rPr>
          <w:bCs/>
          <w:sz w:val="28"/>
          <w:lang w:val="uk-UA"/>
        </w:rPr>
        <w:t xml:space="preserve">підприємцем </w:t>
      </w:r>
      <w:r>
        <w:rPr>
          <w:sz w:val="28"/>
          <w:szCs w:val="28"/>
          <w:lang w:val="uk-UA"/>
        </w:rPr>
        <w:t xml:space="preserve">Діасамідзе Давідом Шукрієвичем </w:t>
      </w:r>
      <w:r>
        <w:rPr>
          <w:bCs/>
          <w:sz w:val="28"/>
          <w:lang w:val="uk-UA"/>
        </w:rPr>
        <w:t xml:space="preserve">договір </w:t>
      </w:r>
      <w:r>
        <w:rPr>
          <w:sz w:val="28"/>
          <w:szCs w:val="28"/>
          <w:lang w:val="uk-UA"/>
        </w:rPr>
        <w:t>на використання земельної ділянки площею 100,0 квадратних метрів під розміщення об’єкту сезонної торгівлі із встановленням сонцезахисних парасольок на період з 01.05.2018 по 01.10.2018.</w:t>
      </w:r>
    </w:p>
    <w:p w:rsidR="00AA4298" w:rsidRPr="00915161" w:rsidRDefault="00AA4298" w:rsidP="00AA4298">
      <w:pPr>
        <w:jc w:val="both"/>
        <w:rPr>
          <w:sz w:val="16"/>
          <w:szCs w:val="16"/>
          <w:lang w:val="uk-UA"/>
        </w:rPr>
      </w:pPr>
    </w:p>
    <w:p w:rsidR="00AA4298" w:rsidRDefault="00AA4298" w:rsidP="00AA4298">
      <w:pPr>
        <w:ind w:firstLine="709"/>
        <w:jc w:val="both"/>
        <w:rPr>
          <w:sz w:val="28"/>
          <w:szCs w:val="28"/>
          <w:lang w:val="uk-UA"/>
        </w:rPr>
      </w:pPr>
      <w:r w:rsidRPr="00915161">
        <w:rPr>
          <w:sz w:val="28"/>
          <w:szCs w:val="28"/>
          <w:lang w:val="uk-UA"/>
        </w:rPr>
        <w:t>3. Фізичній особі</w:t>
      </w:r>
      <w:r>
        <w:rPr>
          <w:sz w:val="28"/>
          <w:szCs w:val="28"/>
          <w:lang w:val="uk-UA"/>
        </w:rPr>
        <w:t xml:space="preserve"> – </w:t>
      </w:r>
      <w:r w:rsidRPr="00915161">
        <w:rPr>
          <w:sz w:val="28"/>
          <w:szCs w:val="28"/>
          <w:lang w:val="uk-UA"/>
        </w:rPr>
        <w:t xml:space="preserve">підприємцю </w:t>
      </w:r>
      <w:r>
        <w:rPr>
          <w:sz w:val="28"/>
          <w:szCs w:val="28"/>
          <w:lang w:val="uk-UA"/>
        </w:rPr>
        <w:t>Діасамідзе Давіду Шукрієвичу забезпечити дотримання нормативно-правових актів в частині спокою мешканців міста, санітарного</w:t>
      </w:r>
      <w:r w:rsidRPr="00E75754">
        <w:rPr>
          <w:bCs/>
          <w:sz w:val="28"/>
          <w:lang w:val="uk-UA"/>
        </w:rPr>
        <w:t xml:space="preserve"> </w:t>
      </w:r>
      <w:r>
        <w:rPr>
          <w:bCs/>
          <w:sz w:val="28"/>
          <w:lang w:val="uk-UA"/>
        </w:rPr>
        <w:t xml:space="preserve">і епідемічного благополуччя населення, </w:t>
      </w:r>
      <w:r>
        <w:rPr>
          <w:bCs/>
          <w:sz w:val="28"/>
          <w:lang w:val="uk-UA"/>
        </w:rPr>
        <w:lastRenderedPageBreak/>
        <w:t>пожежної безпеки, дотримання вимог рішення Обухівської міської ради від 21.12.2017   № 648-30-УІІ «Про встановлення режиму роботи закладів, де здійснюється торгівля алкогольними напоями, на території Обухівської міської ради» (на території Обухівської міської ради встановлено погодження режиму роботи закладів, де здійснюється торгівля алкогольними напоями, з 08-00 до 23-00 години), Порядку провадження торговельної діяльності, Правил торговельного обслуговування на ринку споживчих товарів, Правил роздрібної торгівлі продовольчими товарами та Правил з питань благоустрою території населених пунктів Обухівської міської ради.</w:t>
      </w:r>
    </w:p>
    <w:p w:rsidR="00AA4298" w:rsidRPr="00161EAA" w:rsidRDefault="00AA4298" w:rsidP="00AA4298">
      <w:pPr>
        <w:ind w:firstLine="709"/>
        <w:jc w:val="both"/>
        <w:rPr>
          <w:sz w:val="16"/>
          <w:szCs w:val="16"/>
          <w:lang w:val="uk-UA"/>
        </w:rPr>
      </w:pPr>
    </w:p>
    <w:p w:rsidR="00AA4298" w:rsidRDefault="00AA4298" w:rsidP="00AA4298">
      <w:pPr>
        <w:ind w:firstLine="708"/>
        <w:jc w:val="both"/>
        <w:rPr>
          <w:bCs/>
          <w:sz w:val="28"/>
          <w:lang w:val="uk-UA"/>
        </w:rPr>
      </w:pPr>
      <w:r>
        <w:rPr>
          <w:sz w:val="28"/>
          <w:szCs w:val="28"/>
          <w:lang w:val="uk-UA"/>
        </w:rPr>
        <w:t>4.</w:t>
      </w:r>
      <w:r w:rsidRPr="001057FB">
        <w:rPr>
          <w:bCs/>
          <w:sz w:val="28"/>
          <w:lang w:val="uk-UA"/>
        </w:rPr>
        <w:t xml:space="preserve"> </w:t>
      </w:r>
      <w:r>
        <w:rPr>
          <w:bCs/>
          <w:sz w:val="28"/>
          <w:lang w:val="uk-UA"/>
        </w:rPr>
        <w:t xml:space="preserve">Відділу з питань благоустрою виконавчого комітету Обухівської міської ради затвердити фізичній особі – підприємцю </w:t>
      </w:r>
      <w:r>
        <w:rPr>
          <w:sz w:val="28"/>
          <w:szCs w:val="28"/>
          <w:lang w:val="uk-UA"/>
        </w:rPr>
        <w:t xml:space="preserve">Діасамідзе Давіду Шукрієвичу </w:t>
      </w:r>
      <w:r>
        <w:rPr>
          <w:bCs/>
          <w:sz w:val="28"/>
          <w:lang w:val="uk-UA"/>
        </w:rPr>
        <w:t>схему прибирання закріпленої прилеглої території.</w:t>
      </w:r>
    </w:p>
    <w:p w:rsidR="00AA4298" w:rsidRPr="00915161" w:rsidRDefault="00AA4298" w:rsidP="00AA4298">
      <w:pPr>
        <w:ind w:firstLine="709"/>
        <w:jc w:val="both"/>
        <w:rPr>
          <w:sz w:val="16"/>
          <w:szCs w:val="16"/>
          <w:lang w:val="uk-UA"/>
        </w:rPr>
      </w:pPr>
    </w:p>
    <w:p w:rsidR="00AA4298" w:rsidRDefault="00AA4298" w:rsidP="00AA4298">
      <w:pPr>
        <w:tabs>
          <w:tab w:val="left" w:pos="720"/>
        </w:tabs>
        <w:ind w:firstLine="709"/>
        <w:jc w:val="both"/>
        <w:rPr>
          <w:sz w:val="28"/>
          <w:szCs w:val="28"/>
          <w:lang w:val="uk-UA"/>
        </w:rPr>
      </w:pPr>
      <w:r>
        <w:rPr>
          <w:bCs/>
          <w:sz w:val="28"/>
          <w:lang w:val="uk-UA"/>
        </w:rPr>
        <w:t>5</w:t>
      </w:r>
      <w:r w:rsidRPr="00915161">
        <w:rPr>
          <w:bCs/>
          <w:sz w:val="28"/>
          <w:lang w:val="uk-UA"/>
        </w:rPr>
        <w:t xml:space="preserve">. Фізичній особі – підприємцю </w:t>
      </w:r>
      <w:r>
        <w:rPr>
          <w:sz w:val="28"/>
          <w:szCs w:val="28"/>
          <w:lang w:val="uk-UA"/>
        </w:rPr>
        <w:t xml:space="preserve">Діасамідзе Давіду Шукрієвичу </w:t>
      </w:r>
      <w:r w:rsidRPr="00915161">
        <w:rPr>
          <w:bCs/>
          <w:sz w:val="28"/>
          <w:lang w:val="uk-UA"/>
        </w:rPr>
        <w:t xml:space="preserve">укласти </w:t>
      </w:r>
      <w:r>
        <w:rPr>
          <w:bCs/>
          <w:sz w:val="28"/>
          <w:lang w:val="uk-UA"/>
        </w:rPr>
        <w:t>з приватним підприємством «Обухівміськвторресурси» договір про надання послуг на вивезення твердих побутових відходів.</w:t>
      </w:r>
    </w:p>
    <w:p w:rsidR="00AA4298" w:rsidRPr="00915161" w:rsidRDefault="00AA4298" w:rsidP="00AA4298">
      <w:pPr>
        <w:jc w:val="both"/>
        <w:rPr>
          <w:sz w:val="12"/>
          <w:szCs w:val="12"/>
          <w:lang w:val="uk-UA"/>
        </w:rPr>
      </w:pPr>
    </w:p>
    <w:p w:rsidR="00AA4298" w:rsidRDefault="00AA4298" w:rsidP="00AA4298">
      <w:pPr>
        <w:rPr>
          <w:sz w:val="16"/>
          <w:szCs w:val="16"/>
          <w:lang w:val="uk-UA"/>
        </w:rPr>
      </w:pPr>
    </w:p>
    <w:p w:rsidR="00AA4298" w:rsidRDefault="00AA4298" w:rsidP="00AA4298">
      <w:pPr>
        <w:rPr>
          <w:sz w:val="16"/>
          <w:szCs w:val="16"/>
          <w:lang w:val="uk-UA"/>
        </w:rPr>
      </w:pPr>
    </w:p>
    <w:p w:rsidR="00AA4298" w:rsidRDefault="00AA4298" w:rsidP="00AA4298">
      <w:pPr>
        <w:rPr>
          <w:sz w:val="16"/>
          <w:szCs w:val="16"/>
          <w:lang w:val="uk-UA"/>
        </w:rPr>
      </w:pPr>
    </w:p>
    <w:p w:rsidR="00AA4298" w:rsidRPr="00915161" w:rsidRDefault="00AA4298" w:rsidP="00AA4298">
      <w:pPr>
        <w:rPr>
          <w:sz w:val="28"/>
          <w:szCs w:val="28"/>
          <w:lang w:val="uk-UA"/>
        </w:rPr>
      </w:pPr>
    </w:p>
    <w:p w:rsidR="00AA4298" w:rsidRPr="00915161" w:rsidRDefault="00AA4298" w:rsidP="00AA4298">
      <w:pPr>
        <w:rPr>
          <w:sz w:val="28"/>
          <w:szCs w:val="28"/>
          <w:lang w:val="uk-UA"/>
        </w:rPr>
      </w:pPr>
      <w:r>
        <w:rPr>
          <w:sz w:val="28"/>
          <w:szCs w:val="28"/>
          <w:lang w:val="uk-UA"/>
        </w:rPr>
        <w:t>Обухівський м</w:t>
      </w:r>
      <w:r w:rsidRPr="00915161">
        <w:rPr>
          <w:sz w:val="28"/>
          <w:szCs w:val="28"/>
          <w:lang w:val="uk-UA"/>
        </w:rPr>
        <w:t xml:space="preserve">іський голова                  </w:t>
      </w:r>
      <w:r>
        <w:rPr>
          <w:sz w:val="28"/>
          <w:szCs w:val="28"/>
          <w:lang w:val="uk-UA"/>
        </w:rPr>
        <w:t xml:space="preserve">                              </w:t>
      </w:r>
      <w:r w:rsidRPr="00915161">
        <w:rPr>
          <w:sz w:val="28"/>
          <w:szCs w:val="28"/>
          <w:lang w:val="uk-UA"/>
        </w:rPr>
        <w:t xml:space="preserve">       О.М. Левченко</w:t>
      </w:r>
    </w:p>
    <w:p w:rsidR="00AA4298" w:rsidRPr="00915161" w:rsidRDefault="00AA4298" w:rsidP="00AA4298">
      <w:pPr>
        <w:rPr>
          <w:sz w:val="16"/>
          <w:szCs w:val="16"/>
          <w:lang w:val="uk-UA"/>
        </w:rPr>
      </w:pPr>
    </w:p>
    <w:p w:rsidR="00AA4298" w:rsidRPr="00915161" w:rsidRDefault="00AA4298" w:rsidP="00AA4298">
      <w:pPr>
        <w:rPr>
          <w:sz w:val="28"/>
          <w:szCs w:val="28"/>
          <w:lang w:val="uk-UA"/>
        </w:rPr>
      </w:pPr>
    </w:p>
    <w:p w:rsidR="00AA4298" w:rsidRDefault="00AA4298" w:rsidP="00AA4298">
      <w:pPr>
        <w:rPr>
          <w:sz w:val="28"/>
          <w:szCs w:val="28"/>
          <w:lang w:val="uk-UA"/>
        </w:rPr>
      </w:pPr>
    </w:p>
    <w:p w:rsidR="00AA4298" w:rsidRDefault="00AA4298" w:rsidP="00AA4298">
      <w:pPr>
        <w:rPr>
          <w:sz w:val="20"/>
          <w:szCs w:val="20"/>
          <w:lang w:val="uk-UA"/>
        </w:rPr>
      </w:pPr>
    </w:p>
    <w:p w:rsidR="00AA4298" w:rsidRDefault="00AA4298" w:rsidP="00AA4298">
      <w:pPr>
        <w:rPr>
          <w:sz w:val="20"/>
          <w:szCs w:val="20"/>
          <w:lang w:val="uk-UA"/>
        </w:rPr>
      </w:pPr>
    </w:p>
    <w:p w:rsidR="00AA4298" w:rsidRPr="00915161" w:rsidRDefault="00AA4298" w:rsidP="00AA4298">
      <w:pPr>
        <w:rPr>
          <w:sz w:val="20"/>
          <w:szCs w:val="20"/>
          <w:lang w:val="uk-UA"/>
        </w:rPr>
      </w:pPr>
      <w:r w:rsidRPr="00915161">
        <w:rPr>
          <w:sz w:val="20"/>
          <w:szCs w:val="20"/>
          <w:lang w:val="uk-UA"/>
        </w:rPr>
        <w:t>Вик.: Кондратюк А.М.</w:t>
      </w:r>
    </w:p>
    <w:p w:rsidR="00AA4298" w:rsidRPr="00915161" w:rsidRDefault="00AA4298" w:rsidP="00AA4298">
      <w:pPr>
        <w:rPr>
          <w:sz w:val="20"/>
          <w:szCs w:val="20"/>
          <w:lang w:val="uk-UA"/>
        </w:rPr>
      </w:pPr>
      <w:r w:rsidRPr="00915161">
        <w:rPr>
          <w:sz w:val="20"/>
          <w:szCs w:val="20"/>
          <w:lang w:val="uk-UA"/>
        </w:rPr>
        <w:t xml:space="preserve">         </w:t>
      </w:r>
    </w:p>
    <w:p w:rsidR="00AA4298" w:rsidRDefault="00AA4298" w:rsidP="00AA4298">
      <w:pPr>
        <w:rPr>
          <w:rFonts w:eastAsia="Batang"/>
          <w:sz w:val="28"/>
          <w:szCs w:val="28"/>
          <w:lang w:val="uk-UA"/>
        </w:rPr>
      </w:pPr>
    </w:p>
    <w:p w:rsidR="00A06FB3" w:rsidRDefault="00A06FB3" w:rsidP="00AA4298">
      <w:pPr>
        <w:rPr>
          <w:rFonts w:eastAsia="Batang"/>
          <w:sz w:val="28"/>
          <w:szCs w:val="28"/>
          <w:lang w:val="uk-UA"/>
        </w:rPr>
      </w:pPr>
    </w:p>
    <w:p w:rsidR="00A06FB3" w:rsidRDefault="00A06FB3" w:rsidP="00AA4298">
      <w:pPr>
        <w:rPr>
          <w:rFonts w:eastAsia="Batang"/>
          <w:sz w:val="28"/>
          <w:szCs w:val="28"/>
          <w:lang w:val="uk-UA"/>
        </w:rPr>
      </w:pPr>
    </w:p>
    <w:p w:rsidR="00A06FB3" w:rsidRDefault="00A06FB3" w:rsidP="00AA4298">
      <w:pPr>
        <w:rPr>
          <w:rFonts w:eastAsia="Batang"/>
          <w:sz w:val="28"/>
          <w:szCs w:val="28"/>
          <w:lang w:val="uk-UA"/>
        </w:rPr>
      </w:pPr>
    </w:p>
    <w:p w:rsidR="00A06FB3" w:rsidRDefault="00A06FB3" w:rsidP="00AA4298">
      <w:pPr>
        <w:rPr>
          <w:rFonts w:eastAsia="Batang"/>
          <w:sz w:val="28"/>
          <w:szCs w:val="28"/>
          <w:lang w:val="uk-UA"/>
        </w:rPr>
      </w:pPr>
    </w:p>
    <w:p w:rsidR="00A06FB3" w:rsidRDefault="00A06FB3" w:rsidP="00AA4298">
      <w:pPr>
        <w:rPr>
          <w:rFonts w:eastAsia="Batang"/>
          <w:sz w:val="28"/>
          <w:szCs w:val="28"/>
          <w:lang w:val="uk-UA"/>
        </w:rPr>
      </w:pPr>
    </w:p>
    <w:p w:rsidR="00A06FB3" w:rsidRDefault="00A06FB3" w:rsidP="00AA4298">
      <w:pPr>
        <w:rPr>
          <w:rFonts w:eastAsia="Batang"/>
          <w:sz w:val="28"/>
          <w:szCs w:val="28"/>
          <w:lang w:val="uk-UA"/>
        </w:rPr>
      </w:pPr>
    </w:p>
    <w:p w:rsidR="00A06FB3" w:rsidRDefault="00A06FB3" w:rsidP="00AA4298">
      <w:pPr>
        <w:rPr>
          <w:rFonts w:eastAsia="Batang"/>
          <w:sz w:val="28"/>
          <w:szCs w:val="28"/>
          <w:lang w:val="uk-UA"/>
        </w:rPr>
      </w:pPr>
    </w:p>
    <w:p w:rsidR="00A06FB3" w:rsidRDefault="00A06FB3" w:rsidP="00AA4298">
      <w:pPr>
        <w:rPr>
          <w:rFonts w:eastAsia="Batang"/>
          <w:sz w:val="28"/>
          <w:szCs w:val="28"/>
          <w:lang w:val="uk-UA"/>
        </w:rPr>
      </w:pPr>
    </w:p>
    <w:p w:rsidR="00A06FB3" w:rsidRDefault="00A06FB3" w:rsidP="00AA4298">
      <w:pPr>
        <w:rPr>
          <w:rFonts w:eastAsia="Batang"/>
          <w:sz w:val="28"/>
          <w:szCs w:val="28"/>
          <w:lang w:val="uk-UA"/>
        </w:rPr>
      </w:pPr>
    </w:p>
    <w:p w:rsidR="00A06FB3" w:rsidRPr="00915161" w:rsidRDefault="00A06FB3" w:rsidP="00AA4298">
      <w:pPr>
        <w:rPr>
          <w:rFonts w:eastAsia="Batang"/>
          <w:sz w:val="28"/>
          <w:szCs w:val="28"/>
          <w:lang w:val="uk-UA"/>
        </w:rPr>
      </w:pPr>
    </w:p>
    <w:p w:rsidR="00AA4298" w:rsidRDefault="00AA4298" w:rsidP="00AA4298">
      <w:pPr>
        <w:ind w:firstLine="709"/>
        <w:jc w:val="center"/>
        <w:rPr>
          <w:sz w:val="28"/>
          <w:szCs w:val="28"/>
          <w:lang w:val="uk-UA"/>
        </w:rPr>
      </w:pPr>
    </w:p>
    <w:p w:rsidR="00AA4298" w:rsidRDefault="00AA4298" w:rsidP="00AA4298">
      <w:pPr>
        <w:ind w:firstLine="709"/>
        <w:jc w:val="center"/>
        <w:rPr>
          <w:sz w:val="28"/>
          <w:szCs w:val="28"/>
          <w:lang w:val="uk-UA"/>
        </w:rPr>
      </w:pPr>
    </w:p>
    <w:p w:rsidR="00A06FB3" w:rsidRDefault="00A06FB3" w:rsidP="00AA4298">
      <w:pPr>
        <w:ind w:firstLine="709"/>
        <w:jc w:val="center"/>
        <w:rPr>
          <w:sz w:val="28"/>
          <w:szCs w:val="28"/>
          <w:lang w:val="uk-UA"/>
        </w:rPr>
      </w:pPr>
    </w:p>
    <w:p w:rsidR="00A06FB3" w:rsidRDefault="00A06FB3" w:rsidP="00AA4298">
      <w:pPr>
        <w:ind w:firstLine="709"/>
        <w:jc w:val="center"/>
        <w:rPr>
          <w:sz w:val="28"/>
          <w:szCs w:val="28"/>
          <w:lang w:val="uk-UA"/>
        </w:rPr>
      </w:pPr>
    </w:p>
    <w:p w:rsidR="00A06FB3" w:rsidRDefault="00A06FB3" w:rsidP="00AA4298">
      <w:pPr>
        <w:ind w:firstLine="709"/>
        <w:jc w:val="center"/>
        <w:rPr>
          <w:sz w:val="28"/>
          <w:szCs w:val="28"/>
          <w:lang w:val="uk-UA"/>
        </w:rPr>
      </w:pPr>
    </w:p>
    <w:p w:rsidR="00A06FB3" w:rsidRDefault="00A06FB3" w:rsidP="00AA4298">
      <w:pPr>
        <w:ind w:firstLine="709"/>
        <w:jc w:val="center"/>
        <w:rPr>
          <w:sz w:val="28"/>
          <w:szCs w:val="28"/>
          <w:lang w:val="uk-UA"/>
        </w:rPr>
      </w:pPr>
    </w:p>
    <w:p w:rsidR="00A06FB3" w:rsidRDefault="00A06FB3" w:rsidP="00AA4298">
      <w:pPr>
        <w:ind w:firstLine="709"/>
        <w:jc w:val="center"/>
        <w:rPr>
          <w:sz w:val="28"/>
          <w:szCs w:val="28"/>
          <w:lang w:val="uk-UA"/>
        </w:rPr>
      </w:pPr>
    </w:p>
    <w:p w:rsidR="00AA4298" w:rsidRPr="00A06FB3" w:rsidRDefault="004E5E25" w:rsidP="00A06FB3">
      <w:pPr>
        <w:ind w:firstLine="709"/>
        <w:jc w:val="right"/>
        <w:rPr>
          <w:lang w:val="uk-UA"/>
        </w:rPr>
      </w:pPr>
      <w:r>
        <w:rPr>
          <w:noProof/>
          <w:lang w:val="uk-UA" w:eastAsia="uk-UA"/>
        </w:rPr>
        <w:lastRenderedPageBreak/>
        <w:pict>
          <v:shape id="_x0000_s1245" type="#_x0000_t75" style="position:absolute;left:0;text-align:left;margin-left:219.8pt;margin-top:7.05pt;width:29.1pt;height:41.5pt;flip:x;z-index:251641856">
            <v:imagedata r:id="rId14" o:title=""/>
            <w10:wrap type="topAndBottom" anchorx="page"/>
          </v:shape>
          <o:OLEObject Type="Embed" ProgID="MS_ClipArt_Gallery" ShapeID="_x0000_s1245" DrawAspect="Content" ObjectID="_1583924103" r:id="rId29"/>
        </w:pict>
      </w:r>
    </w:p>
    <w:p w:rsidR="00AA4298" w:rsidRDefault="00AA4298" w:rsidP="00AA4298">
      <w:pPr>
        <w:pStyle w:val="a9"/>
        <w:ind w:right="-144"/>
        <w:rPr>
          <w:szCs w:val="28"/>
        </w:rPr>
      </w:pPr>
      <w:r>
        <w:rPr>
          <w:szCs w:val="28"/>
        </w:rPr>
        <w:t>ОБУХІВСЬКА МІСЬКА РАДА</w:t>
      </w:r>
    </w:p>
    <w:p w:rsidR="00AA4298" w:rsidRPr="00946D7A" w:rsidRDefault="00AA4298" w:rsidP="00AA4298">
      <w:pPr>
        <w:pStyle w:val="a9"/>
        <w:rPr>
          <w:szCs w:val="28"/>
        </w:rPr>
      </w:pPr>
      <w:r>
        <w:rPr>
          <w:szCs w:val="28"/>
        </w:rPr>
        <w:t>КИЇВСЬКОЇ ОБЛАСТІ</w:t>
      </w:r>
    </w:p>
    <w:p w:rsidR="00AA4298" w:rsidRPr="002779A9" w:rsidRDefault="00AA4298" w:rsidP="00AA4298">
      <w:pPr>
        <w:jc w:val="center"/>
        <w:rPr>
          <w:b/>
          <w:sz w:val="28"/>
          <w:lang w:val="uk-UA"/>
        </w:rPr>
      </w:pPr>
      <w:r w:rsidRPr="002779A9">
        <w:rPr>
          <w:b/>
          <w:sz w:val="28"/>
          <w:lang w:val="uk-UA"/>
        </w:rPr>
        <w:t>ВИКОНАВЧИЙ КОМІТЕТ</w:t>
      </w:r>
    </w:p>
    <w:p w:rsidR="00AA4298" w:rsidRPr="002779A9" w:rsidRDefault="00AA4298" w:rsidP="00AA4298">
      <w:pPr>
        <w:jc w:val="center"/>
        <w:rPr>
          <w:b/>
          <w:sz w:val="16"/>
          <w:szCs w:val="16"/>
          <w:lang w:val="uk-UA"/>
        </w:rPr>
      </w:pPr>
    </w:p>
    <w:p w:rsidR="00AA4298" w:rsidRDefault="00AA4298" w:rsidP="00AA4298">
      <w:pPr>
        <w:pStyle w:val="a3"/>
        <w:rPr>
          <w:sz w:val="28"/>
          <w:szCs w:val="28"/>
        </w:rPr>
      </w:pPr>
      <w:r>
        <w:rPr>
          <w:sz w:val="28"/>
          <w:szCs w:val="28"/>
        </w:rPr>
        <w:t>РІШЕННЯ №</w:t>
      </w:r>
    </w:p>
    <w:p w:rsidR="00AA4298" w:rsidRPr="00A3687A" w:rsidRDefault="00AA4298" w:rsidP="00AA4298">
      <w:pPr>
        <w:jc w:val="center"/>
        <w:rPr>
          <w:sz w:val="16"/>
          <w:szCs w:val="16"/>
          <w:lang w:val="uk-UA"/>
        </w:rPr>
      </w:pPr>
    </w:p>
    <w:p w:rsidR="00AA4298" w:rsidRPr="00A3687A" w:rsidRDefault="00AA4298" w:rsidP="00AA4298">
      <w:pPr>
        <w:rPr>
          <w:sz w:val="16"/>
          <w:szCs w:val="16"/>
          <w:lang w:val="uk-UA"/>
        </w:rPr>
      </w:pPr>
    </w:p>
    <w:p w:rsidR="00AA4298" w:rsidRDefault="00AA4298" w:rsidP="00AA4298">
      <w:pPr>
        <w:rPr>
          <w:sz w:val="28"/>
          <w:szCs w:val="28"/>
          <w:lang w:val="uk-UA"/>
        </w:rPr>
      </w:pPr>
    </w:p>
    <w:p w:rsidR="00AA4298" w:rsidRDefault="00AA4298" w:rsidP="00AA4298">
      <w:pPr>
        <w:rPr>
          <w:sz w:val="28"/>
          <w:szCs w:val="28"/>
          <w:lang w:val="uk-UA"/>
        </w:rPr>
      </w:pPr>
    </w:p>
    <w:p w:rsidR="00AA4298" w:rsidRPr="00A3687A" w:rsidRDefault="00AA4298" w:rsidP="00AA4298">
      <w:pPr>
        <w:rPr>
          <w:sz w:val="28"/>
          <w:szCs w:val="28"/>
          <w:lang w:val="uk-UA"/>
        </w:rPr>
      </w:pPr>
      <w:r w:rsidRPr="00A3687A">
        <w:rPr>
          <w:sz w:val="28"/>
          <w:szCs w:val="28"/>
          <w:lang w:val="uk-UA"/>
        </w:rPr>
        <w:t>від 0</w:t>
      </w:r>
      <w:r>
        <w:rPr>
          <w:sz w:val="28"/>
          <w:szCs w:val="28"/>
          <w:lang w:val="uk-UA"/>
        </w:rPr>
        <w:t>3 квітня</w:t>
      </w:r>
      <w:r w:rsidRPr="00A3687A">
        <w:rPr>
          <w:sz w:val="28"/>
          <w:szCs w:val="28"/>
          <w:lang w:val="uk-UA"/>
        </w:rPr>
        <w:t xml:space="preserve"> 201</w:t>
      </w:r>
      <w:r>
        <w:rPr>
          <w:sz w:val="28"/>
          <w:szCs w:val="28"/>
          <w:lang w:val="uk-UA"/>
        </w:rPr>
        <w:t>8</w:t>
      </w:r>
      <w:r w:rsidRPr="00A3687A">
        <w:rPr>
          <w:sz w:val="28"/>
          <w:szCs w:val="28"/>
          <w:lang w:val="uk-UA"/>
        </w:rPr>
        <w:t xml:space="preserve"> року                                                                   м. Обухів</w:t>
      </w:r>
    </w:p>
    <w:p w:rsidR="00AA4298" w:rsidRPr="00A3687A" w:rsidRDefault="00AA4298" w:rsidP="00AA4298">
      <w:pPr>
        <w:rPr>
          <w:sz w:val="28"/>
          <w:szCs w:val="28"/>
          <w:lang w:val="uk-UA"/>
        </w:rPr>
      </w:pPr>
    </w:p>
    <w:p w:rsidR="00AA4298" w:rsidRPr="00A3687A" w:rsidRDefault="00AA4298" w:rsidP="00AA4298">
      <w:pPr>
        <w:rPr>
          <w:sz w:val="28"/>
          <w:szCs w:val="28"/>
          <w:lang w:val="uk-UA"/>
        </w:rPr>
      </w:pPr>
      <w:r w:rsidRPr="00A3687A">
        <w:rPr>
          <w:sz w:val="28"/>
          <w:szCs w:val="28"/>
          <w:lang w:val="uk-UA"/>
        </w:rPr>
        <w:t xml:space="preserve">Про проведення квіткової ярмарки </w:t>
      </w:r>
    </w:p>
    <w:p w:rsidR="00AA4298" w:rsidRPr="00A3687A" w:rsidRDefault="00AA4298" w:rsidP="00AA4298">
      <w:pPr>
        <w:rPr>
          <w:sz w:val="28"/>
          <w:szCs w:val="28"/>
          <w:lang w:val="uk-UA"/>
        </w:rPr>
      </w:pPr>
      <w:r w:rsidRPr="00A3687A">
        <w:rPr>
          <w:sz w:val="28"/>
          <w:szCs w:val="28"/>
          <w:lang w:val="uk-UA"/>
        </w:rPr>
        <w:t xml:space="preserve">на території міста Обухова </w:t>
      </w:r>
    </w:p>
    <w:p w:rsidR="00AA4298" w:rsidRPr="00A3687A" w:rsidRDefault="00AA4298" w:rsidP="00AA4298">
      <w:pPr>
        <w:rPr>
          <w:sz w:val="28"/>
          <w:szCs w:val="28"/>
          <w:lang w:val="uk-UA"/>
        </w:rPr>
      </w:pPr>
    </w:p>
    <w:p w:rsidR="00AA4298" w:rsidRDefault="00AA4298" w:rsidP="00AA4298">
      <w:pPr>
        <w:ind w:firstLine="709"/>
        <w:jc w:val="both"/>
        <w:rPr>
          <w:sz w:val="28"/>
          <w:szCs w:val="28"/>
          <w:lang w:val="uk-UA"/>
        </w:rPr>
      </w:pPr>
    </w:p>
    <w:p w:rsidR="00AA4298" w:rsidRPr="00A3687A" w:rsidRDefault="00AA4298" w:rsidP="00AA4298">
      <w:pPr>
        <w:ind w:firstLine="709"/>
        <w:jc w:val="both"/>
        <w:rPr>
          <w:sz w:val="28"/>
          <w:szCs w:val="28"/>
          <w:lang w:val="uk-UA"/>
        </w:rPr>
      </w:pPr>
      <w:r>
        <w:rPr>
          <w:sz w:val="28"/>
          <w:szCs w:val="28"/>
          <w:lang w:val="uk-UA"/>
        </w:rPr>
        <w:t>Н</w:t>
      </w:r>
      <w:r w:rsidRPr="00A3687A">
        <w:rPr>
          <w:sz w:val="28"/>
          <w:szCs w:val="28"/>
          <w:lang w:val="uk-UA"/>
        </w:rPr>
        <w:t>а виконання заходів Програми розвитку малого та середнього  підпри</w:t>
      </w:r>
      <w:r>
        <w:rPr>
          <w:sz w:val="28"/>
          <w:szCs w:val="28"/>
          <w:lang w:val="uk-UA"/>
        </w:rPr>
        <w:t>ємництва в місті Обухові на 2017</w:t>
      </w:r>
      <w:r w:rsidRPr="00A3687A">
        <w:rPr>
          <w:sz w:val="28"/>
          <w:szCs w:val="28"/>
          <w:lang w:val="uk-UA"/>
        </w:rPr>
        <w:t>-201</w:t>
      </w:r>
      <w:r>
        <w:rPr>
          <w:sz w:val="28"/>
          <w:szCs w:val="28"/>
          <w:lang w:val="uk-UA"/>
        </w:rPr>
        <w:t>8</w:t>
      </w:r>
      <w:r w:rsidRPr="00A3687A">
        <w:rPr>
          <w:sz w:val="28"/>
          <w:szCs w:val="28"/>
          <w:lang w:val="uk-UA"/>
        </w:rPr>
        <w:t xml:space="preserve"> роки щодо організації та проведення ярмаркових заходів, з метою задоволення споживчого попиту мешканців міста, у зв’язку з</w:t>
      </w:r>
      <w:r>
        <w:rPr>
          <w:sz w:val="28"/>
          <w:szCs w:val="28"/>
          <w:lang w:val="uk-UA"/>
        </w:rPr>
        <w:t xml:space="preserve"> проведенням поминальних днів, керуючись підпунктом 8 пункту а статті 30 </w:t>
      </w:r>
      <w:r w:rsidRPr="00A3687A">
        <w:rPr>
          <w:sz w:val="28"/>
          <w:szCs w:val="28"/>
          <w:lang w:val="uk-UA"/>
        </w:rPr>
        <w:t>Закону України «Про мі</w:t>
      </w:r>
      <w:r>
        <w:rPr>
          <w:sz w:val="28"/>
          <w:szCs w:val="28"/>
          <w:lang w:val="uk-UA"/>
        </w:rPr>
        <w:t>сцеве самоврядування в Україні»</w:t>
      </w:r>
    </w:p>
    <w:p w:rsidR="00AA4298" w:rsidRPr="00A3687A" w:rsidRDefault="00AA4298" w:rsidP="00AA4298">
      <w:pPr>
        <w:ind w:firstLine="709"/>
        <w:jc w:val="both"/>
        <w:rPr>
          <w:sz w:val="28"/>
          <w:szCs w:val="28"/>
          <w:lang w:val="uk-UA"/>
        </w:rPr>
      </w:pPr>
    </w:p>
    <w:p w:rsidR="00AA4298" w:rsidRPr="00A3687A" w:rsidRDefault="00AA4298" w:rsidP="00AA4298">
      <w:pPr>
        <w:rPr>
          <w:b/>
          <w:sz w:val="28"/>
          <w:szCs w:val="28"/>
          <w:lang w:val="uk-UA"/>
        </w:rPr>
      </w:pPr>
      <w:r w:rsidRPr="00A3687A">
        <w:rPr>
          <w:sz w:val="28"/>
          <w:szCs w:val="28"/>
          <w:lang w:val="uk-UA"/>
        </w:rPr>
        <w:t xml:space="preserve">             </w:t>
      </w:r>
      <w:r w:rsidRPr="00A3687A">
        <w:rPr>
          <w:b/>
          <w:sz w:val="28"/>
          <w:szCs w:val="28"/>
          <w:lang w:val="uk-UA"/>
        </w:rPr>
        <w:t xml:space="preserve">ВИКОНАВЧИЙ КОМІТЕТ ОБУХІВСЬКОЇ МІСЬКОЇ РАДИ   </w:t>
      </w:r>
    </w:p>
    <w:p w:rsidR="00AA4298" w:rsidRPr="00A3687A" w:rsidRDefault="00AA4298" w:rsidP="00AA4298">
      <w:pPr>
        <w:rPr>
          <w:b/>
          <w:sz w:val="28"/>
          <w:szCs w:val="28"/>
          <w:lang w:val="uk-UA"/>
        </w:rPr>
      </w:pPr>
      <w:r w:rsidRPr="00A3687A">
        <w:rPr>
          <w:b/>
          <w:sz w:val="28"/>
          <w:szCs w:val="28"/>
          <w:lang w:val="uk-UA"/>
        </w:rPr>
        <w:t xml:space="preserve">                                                        ВИРІШИВ:</w:t>
      </w:r>
    </w:p>
    <w:p w:rsidR="00AA4298" w:rsidRPr="00A3687A" w:rsidRDefault="00AA4298" w:rsidP="00AA4298">
      <w:pPr>
        <w:ind w:firstLine="709"/>
        <w:jc w:val="both"/>
        <w:rPr>
          <w:sz w:val="28"/>
          <w:szCs w:val="28"/>
          <w:lang w:val="uk-UA"/>
        </w:rPr>
      </w:pPr>
    </w:p>
    <w:p w:rsidR="00AA4298" w:rsidRDefault="00AA4298" w:rsidP="00AA4298">
      <w:pPr>
        <w:ind w:firstLine="709"/>
        <w:jc w:val="both"/>
        <w:rPr>
          <w:sz w:val="28"/>
          <w:szCs w:val="28"/>
          <w:lang w:val="uk-UA"/>
        </w:rPr>
      </w:pPr>
      <w:r w:rsidRPr="00A3687A">
        <w:rPr>
          <w:sz w:val="28"/>
          <w:szCs w:val="28"/>
          <w:lang w:val="uk-UA"/>
        </w:rPr>
        <w:t>1. Дозволити</w:t>
      </w:r>
      <w:r>
        <w:rPr>
          <w:sz w:val="28"/>
          <w:szCs w:val="28"/>
          <w:lang w:val="uk-UA"/>
        </w:rPr>
        <w:t xml:space="preserve"> з 04 по 17 квітня</w:t>
      </w:r>
      <w:r w:rsidRPr="00A3687A">
        <w:rPr>
          <w:sz w:val="28"/>
          <w:szCs w:val="28"/>
          <w:lang w:val="uk-UA"/>
        </w:rPr>
        <w:t xml:space="preserve"> 201</w:t>
      </w:r>
      <w:r>
        <w:rPr>
          <w:sz w:val="28"/>
          <w:szCs w:val="28"/>
          <w:lang w:val="uk-UA"/>
        </w:rPr>
        <w:t>8 року</w:t>
      </w:r>
      <w:r w:rsidRPr="00A3687A">
        <w:rPr>
          <w:sz w:val="28"/>
          <w:szCs w:val="28"/>
          <w:lang w:val="uk-UA"/>
        </w:rPr>
        <w:t xml:space="preserve"> з 08-00 до 2</w:t>
      </w:r>
      <w:r>
        <w:rPr>
          <w:sz w:val="28"/>
          <w:szCs w:val="28"/>
          <w:lang w:val="uk-UA"/>
        </w:rPr>
        <w:t>1</w:t>
      </w:r>
      <w:r w:rsidRPr="00A3687A">
        <w:rPr>
          <w:sz w:val="28"/>
          <w:szCs w:val="28"/>
          <w:lang w:val="uk-UA"/>
        </w:rPr>
        <w:t>-00 години суб’єктам господарської діяльності міста провод</w:t>
      </w:r>
      <w:r>
        <w:rPr>
          <w:sz w:val="28"/>
          <w:szCs w:val="28"/>
          <w:lang w:val="uk-UA"/>
        </w:rPr>
        <w:t>ити торгівлю живими та штучними квітами на території міста Обухова, а саме:</w:t>
      </w:r>
      <w:r w:rsidRPr="00A3687A">
        <w:rPr>
          <w:sz w:val="28"/>
          <w:szCs w:val="28"/>
          <w:lang w:val="uk-UA"/>
        </w:rPr>
        <w:t xml:space="preserve"> </w:t>
      </w:r>
      <w:r>
        <w:rPr>
          <w:sz w:val="28"/>
          <w:szCs w:val="28"/>
          <w:lang w:val="uk-UA"/>
        </w:rPr>
        <w:t>по вулиці Київській (в районі гіпермаркету «Велмарт») та по вулиці Каштановій, 14 (поруч з ринком).</w:t>
      </w:r>
    </w:p>
    <w:p w:rsidR="00AA4298" w:rsidRPr="00376D78" w:rsidRDefault="00AA4298" w:rsidP="00AA4298">
      <w:pPr>
        <w:ind w:firstLine="709"/>
        <w:jc w:val="both"/>
        <w:rPr>
          <w:sz w:val="16"/>
          <w:szCs w:val="16"/>
          <w:lang w:val="uk-UA"/>
        </w:rPr>
      </w:pPr>
    </w:p>
    <w:p w:rsidR="00AA4298" w:rsidRDefault="00AA4298" w:rsidP="00AA4298">
      <w:pPr>
        <w:ind w:firstLine="709"/>
        <w:jc w:val="both"/>
        <w:rPr>
          <w:sz w:val="28"/>
          <w:szCs w:val="28"/>
          <w:lang w:val="uk-UA"/>
        </w:rPr>
      </w:pPr>
      <w:r>
        <w:rPr>
          <w:sz w:val="28"/>
          <w:szCs w:val="28"/>
          <w:lang w:val="uk-UA"/>
        </w:rPr>
        <w:t>2. Управлінню економіки виконавчого комітету Обухівської міської ради сформувати список учасників квіткового ярмарку та надати земельному відділу</w:t>
      </w:r>
      <w:r w:rsidRPr="00612747">
        <w:rPr>
          <w:sz w:val="28"/>
          <w:szCs w:val="28"/>
          <w:lang w:val="uk-UA"/>
        </w:rPr>
        <w:t xml:space="preserve"> </w:t>
      </w:r>
      <w:r>
        <w:rPr>
          <w:sz w:val="28"/>
          <w:szCs w:val="28"/>
          <w:lang w:val="uk-UA"/>
        </w:rPr>
        <w:t>виконавчого комітету Обухівської міської ради для укладання договорів на використання земельної ділянки під розміщення торгівлі живими та штучними  квітами по вулиці Київській (в районі гіпермаркету «Велмарт»).</w:t>
      </w:r>
    </w:p>
    <w:p w:rsidR="00AA4298" w:rsidRPr="00A3687A" w:rsidRDefault="00AA4298" w:rsidP="00AA4298">
      <w:pPr>
        <w:ind w:firstLine="709"/>
        <w:jc w:val="both"/>
        <w:rPr>
          <w:sz w:val="16"/>
          <w:szCs w:val="16"/>
          <w:lang w:val="uk-UA"/>
        </w:rPr>
      </w:pPr>
    </w:p>
    <w:p w:rsidR="00AA4298" w:rsidRDefault="00AA4298" w:rsidP="00AA4298">
      <w:pPr>
        <w:ind w:firstLine="709"/>
        <w:jc w:val="both"/>
        <w:rPr>
          <w:sz w:val="28"/>
          <w:szCs w:val="28"/>
          <w:lang w:val="uk-UA"/>
        </w:rPr>
      </w:pPr>
      <w:r>
        <w:rPr>
          <w:sz w:val="28"/>
          <w:szCs w:val="28"/>
          <w:lang w:val="uk-UA"/>
        </w:rPr>
        <w:t>3</w:t>
      </w:r>
      <w:r w:rsidRPr="00A3687A">
        <w:rPr>
          <w:sz w:val="28"/>
          <w:szCs w:val="28"/>
          <w:lang w:val="uk-UA"/>
        </w:rPr>
        <w:t xml:space="preserve">. </w:t>
      </w:r>
      <w:r>
        <w:rPr>
          <w:sz w:val="28"/>
          <w:szCs w:val="28"/>
          <w:lang w:val="uk-UA"/>
        </w:rPr>
        <w:t xml:space="preserve">Земельному відділу виконавчого комітету Обухівської міської ради </w:t>
      </w:r>
      <w:r w:rsidRPr="00A3687A">
        <w:rPr>
          <w:sz w:val="28"/>
          <w:szCs w:val="28"/>
          <w:lang w:val="uk-UA"/>
        </w:rPr>
        <w:t xml:space="preserve">укласти </w:t>
      </w:r>
      <w:r w:rsidRPr="00A3687A">
        <w:rPr>
          <w:bCs/>
          <w:sz w:val="28"/>
          <w:lang w:val="uk-UA"/>
        </w:rPr>
        <w:t>догов</w:t>
      </w:r>
      <w:r>
        <w:rPr>
          <w:bCs/>
          <w:sz w:val="28"/>
          <w:lang w:val="uk-UA"/>
        </w:rPr>
        <w:t>о</w:t>
      </w:r>
      <w:r w:rsidRPr="00A3687A">
        <w:rPr>
          <w:bCs/>
          <w:sz w:val="28"/>
          <w:lang w:val="uk-UA"/>
        </w:rPr>
        <w:t>р</w:t>
      </w:r>
      <w:r>
        <w:rPr>
          <w:bCs/>
          <w:sz w:val="28"/>
          <w:lang w:val="uk-UA"/>
        </w:rPr>
        <w:t>и</w:t>
      </w:r>
      <w:r w:rsidRPr="00A3687A">
        <w:rPr>
          <w:sz w:val="28"/>
          <w:szCs w:val="28"/>
          <w:lang w:val="uk-UA"/>
        </w:rPr>
        <w:t xml:space="preserve"> на використання земельн</w:t>
      </w:r>
      <w:r>
        <w:rPr>
          <w:sz w:val="28"/>
          <w:szCs w:val="28"/>
          <w:lang w:val="uk-UA"/>
        </w:rPr>
        <w:t>их ділянок</w:t>
      </w:r>
      <w:r w:rsidRPr="00A3687A">
        <w:rPr>
          <w:sz w:val="28"/>
          <w:szCs w:val="28"/>
          <w:lang w:val="uk-UA"/>
        </w:rPr>
        <w:t xml:space="preserve"> під розміщ</w:t>
      </w:r>
      <w:r>
        <w:rPr>
          <w:sz w:val="28"/>
          <w:szCs w:val="28"/>
          <w:lang w:val="uk-UA"/>
        </w:rPr>
        <w:t xml:space="preserve">ення торгівлі живими та штучними квітами відповідно до сформованого списку. </w:t>
      </w:r>
    </w:p>
    <w:p w:rsidR="00AA4298" w:rsidRPr="00E15717" w:rsidRDefault="00AA4298" w:rsidP="00AA4298">
      <w:pPr>
        <w:ind w:firstLine="709"/>
        <w:jc w:val="both"/>
        <w:rPr>
          <w:sz w:val="16"/>
          <w:szCs w:val="16"/>
          <w:lang w:val="uk-UA"/>
        </w:rPr>
      </w:pPr>
    </w:p>
    <w:p w:rsidR="00AA4298" w:rsidRDefault="00AA4298" w:rsidP="00AA4298">
      <w:pPr>
        <w:ind w:firstLine="709"/>
        <w:jc w:val="both"/>
        <w:rPr>
          <w:sz w:val="28"/>
          <w:szCs w:val="28"/>
          <w:lang w:val="uk-UA"/>
        </w:rPr>
      </w:pPr>
      <w:r>
        <w:rPr>
          <w:sz w:val="28"/>
          <w:szCs w:val="28"/>
          <w:lang w:val="uk-UA"/>
        </w:rPr>
        <w:lastRenderedPageBreak/>
        <w:t>4. Учасникам ярмаркового заходу укласти з земельним відділом виконавчого комітету Обухівської міської ради</w:t>
      </w:r>
      <w:r w:rsidRPr="00886DFC">
        <w:rPr>
          <w:sz w:val="28"/>
          <w:szCs w:val="28"/>
          <w:lang w:val="uk-UA"/>
        </w:rPr>
        <w:t xml:space="preserve"> </w:t>
      </w:r>
      <w:r>
        <w:rPr>
          <w:sz w:val="28"/>
          <w:szCs w:val="28"/>
          <w:lang w:val="uk-UA"/>
        </w:rPr>
        <w:t xml:space="preserve">договори на використання земельної ділянки під розміщення торгівлі живими та штучними квітами.  </w:t>
      </w:r>
    </w:p>
    <w:p w:rsidR="00AA4298" w:rsidRPr="00E15717" w:rsidRDefault="00AA4298" w:rsidP="00AA4298">
      <w:pPr>
        <w:ind w:firstLine="709"/>
        <w:jc w:val="both"/>
        <w:rPr>
          <w:sz w:val="16"/>
          <w:szCs w:val="16"/>
          <w:lang w:val="uk-UA"/>
        </w:rPr>
      </w:pPr>
    </w:p>
    <w:p w:rsidR="00AA4298" w:rsidRPr="00A3687A" w:rsidRDefault="00AA4298" w:rsidP="00AA4298">
      <w:pPr>
        <w:ind w:firstLine="709"/>
        <w:jc w:val="both"/>
        <w:rPr>
          <w:sz w:val="28"/>
          <w:szCs w:val="28"/>
          <w:lang w:val="uk-UA"/>
        </w:rPr>
      </w:pPr>
      <w:r>
        <w:rPr>
          <w:sz w:val="28"/>
          <w:szCs w:val="28"/>
          <w:lang w:val="uk-UA"/>
        </w:rPr>
        <w:t>5.</w:t>
      </w:r>
      <w:r w:rsidRPr="008411CB">
        <w:rPr>
          <w:sz w:val="28"/>
          <w:szCs w:val="28"/>
          <w:lang w:val="uk-UA"/>
        </w:rPr>
        <w:t xml:space="preserve"> </w:t>
      </w:r>
      <w:r>
        <w:rPr>
          <w:sz w:val="28"/>
          <w:szCs w:val="28"/>
          <w:lang w:val="uk-UA"/>
        </w:rPr>
        <w:t>Адміністрації Комунального підприємства Обухівської міської ради «Обухівський ринок» здійснювати контроль за використанням учасниками квіткового ярмарку місць торгівлі живими та штучними квітами по вулиці Каштановій, 14 (поруч з ринком) міста Обухова та проводити оплату наданих послуг.</w:t>
      </w:r>
    </w:p>
    <w:p w:rsidR="00AA4298" w:rsidRPr="00A3687A" w:rsidRDefault="00AA4298" w:rsidP="00AA4298">
      <w:pPr>
        <w:jc w:val="both"/>
        <w:rPr>
          <w:sz w:val="16"/>
          <w:szCs w:val="16"/>
          <w:lang w:val="uk-UA"/>
        </w:rPr>
      </w:pPr>
    </w:p>
    <w:p w:rsidR="00AA4298" w:rsidRPr="00A3687A" w:rsidRDefault="00AA4298" w:rsidP="00AA4298">
      <w:pPr>
        <w:ind w:firstLine="709"/>
        <w:jc w:val="both"/>
        <w:rPr>
          <w:sz w:val="28"/>
          <w:szCs w:val="28"/>
          <w:lang w:val="uk-UA"/>
        </w:rPr>
      </w:pPr>
      <w:r>
        <w:rPr>
          <w:sz w:val="28"/>
          <w:szCs w:val="28"/>
          <w:lang w:val="uk-UA"/>
        </w:rPr>
        <w:t>6. Учасникам ярмаркового заходу</w:t>
      </w:r>
      <w:r w:rsidRPr="00A3687A">
        <w:rPr>
          <w:sz w:val="28"/>
          <w:szCs w:val="28"/>
          <w:lang w:val="uk-UA"/>
        </w:rPr>
        <w:t xml:space="preserve"> дотримуватись Правил з питань благоустрою території населених пунктів Обухівської міської ради - забезпечення чистоти і порядку в громадських місцях.</w:t>
      </w:r>
    </w:p>
    <w:p w:rsidR="00AA4298" w:rsidRPr="00A3687A" w:rsidRDefault="00AA4298" w:rsidP="00AA4298">
      <w:pPr>
        <w:ind w:firstLine="709"/>
        <w:jc w:val="both"/>
        <w:rPr>
          <w:sz w:val="16"/>
          <w:szCs w:val="16"/>
          <w:lang w:val="uk-UA"/>
        </w:rPr>
      </w:pPr>
    </w:p>
    <w:p w:rsidR="00AA4298" w:rsidRPr="00A3687A" w:rsidRDefault="00AA4298" w:rsidP="00AA4298">
      <w:pPr>
        <w:ind w:firstLine="709"/>
        <w:jc w:val="both"/>
        <w:rPr>
          <w:sz w:val="28"/>
          <w:szCs w:val="28"/>
          <w:lang w:val="uk-UA"/>
        </w:rPr>
      </w:pPr>
      <w:r>
        <w:rPr>
          <w:sz w:val="28"/>
          <w:szCs w:val="28"/>
          <w:lang w:val="uk-UA"/>
        </w:rPr>
        <w:t>7</w:t>
      </w:r>
      <w:r w:rsidRPr="00A3687A">
        <w:rPr>
          <w:sz w:val="28"/>
          <w:szCs w:val="28"/>
          <w:lang w:val="uk-UA"/>
        </w:rPr>
        <w:t>. Контроль за виконанням цього рішення покласти на заступника міського голови відповідно до розподілу обов’язків.</w:t>
      </w:r>
    </w:p>
    <w:p w:rsidR="00AA4298" w:rsidRPr="00A3687A" w:rsidRDefault="00AA4298" w:rsidP="00AA4298">
      <w:pPr>
        <w:ind w:firstLine="709"/>
        <w:jc w:val="both"/>
        <w:rPr>
          <w:sz w:val="28"/>
          <w:szCs w:val="28"/>
          <w:lang w:val="uk-UA"/>
        </w:rPr>
      </w:pPr>
    </w:p>
    <w:p w:rsidR="00AA4298" w:rsidRDefault="00AA4298" w:rsidP="00AA4298">
      <w:pPr>
        <w:ind w:right="-1"/>
        <w:jc w:val="both"/>
        <w:rPr>
          <w:rFonts w:eastAsia="Batang"/>
          <w:sz w:val="28"/>
          <w:szCs w:val="28"/>
          <w:lang w:val="uk-UA"/>
        </w:rPr>
      </w:pPr>
    </w:p>
    <w:p w:rsidR="00AA4298" w:rsidRPr="00B1277D" w:rsidRDefault="00AA4298" w:rsidP="00AA4298">
      <w:pPr>
        <w:ind w:right="-1"/>
        <w:jc w:val="both"/>
        <w:rPr>
          <w:rFonts w:eastAsia="Batang"/>
          <w:sz w:val="28"/>
          <w:szCs w:val="28"/>
          <w:lang w:val="uk-UA"/>
        </w:rPr>
      </w:pPr>
      <w:r>
        <w:rPr>
          <w:rFonts w:eastAsia="Batang"/>
          <w:sz w:val="28"/>
          <w:szCs w:val="28"/>
          <w:lang w:val="uk-UA"/>
        </w:rPr>
        <w:t>Обухівський міський голова                                                      О.М. Левченко</w:t>
      </w:r>
    </w:p>
    <w:p w:rsidR="00AA4298" w:rsidRDefault="00AA4298" w:rsidP="00AA4298">
      <w:pPr>
        <w:jc w:val="both"/>
        <w:rPr>
          <w:rFonts w:eastAsia="Batang"/>
          <w:sz w:val="22"/>
          <w:szCs w:val="22"/>
          <w:lang w:val="uk-UA"/>
        </w:rPr>
      </w:pPr>
    </w:p>
    <w:p w:rsidR="00AA4298" w:rsidRDefault="00AA4298" w:rsidP="00AA4298">
      <w:pPr>
        <w:jc w:val="both"/>
        <w:rPr>
          <w:rFonts w:eastAsia="Batang"/>
          <w:sz w:val="22"/>
          <w:szCs w:val="22"/>
          <w:lang w:val="uk-UA"/>
        </w:rPr>
      </w:pPr>
      <w:r>
        <w:rPr>
          <w:rFonts w:eastAsia="Batang"/>
          <w:sz w:val="22"/>
          <w:szCs w:val="22"/>
        </w:rPr>
        <w:t xml:space="preserve">Вик. </w:t>
      </w:r>
      <w:r>
        <w:rPr>
          <w:rFonts w:eastAsia="Batang"/>
          <w:sz w:val="22"/>
          <w:szCs w:val="22"/>
          <w:lang w:val="uk-UA"/>
        </w:rPr>
        <w:t>Кондратюк А.М</w:t>
      </w:r>
    </w:p>
    <w:p w:rsidR="00A06FB3" w:rsidRDefault="00A06FB3" w:rsidP="00AA4298">
      <w:pPr>
        <w:jc w:val="both"/>
        <w:rPr>
          <w:rFonts w:eastAsia="Batang"/>
          <w:sz w:val="22"/>
          <w:szCs w:val="22"/>
          <w:lang w:val="uk-UA"/>
        </w:rPr>
      </w:pPr>
    </w:p>
    <w:p w:rsidR="00A06FB3" w:rsidRDefault="00A06FB3" w:rsidP="00AA4298">
      <w:pPr>
        <w:jc w:val="both"/>
        <w:rPr>
          <w:rFonts w:eastAsia="Batang"/>
          <w:sz w:val="22"/>
          <w:szCs w:val="22"/>
          <w:lang w:val="uk-UA"/>
        </w:rPr>
      </w:pPr>
    </w:p>
    <w:p w:rsidR="00A06FB3" w:rsidRDefault="00A06FB3" w:rsidP="00AA4298">
      <w:pPr>
        <w:jc w:val="both"/>
        <w:rPr>
          <w:rFonts w:eastAsia="Batang"/>
          <w:sz w:val="22"/>
          <w:szCs w:val="22"/>
          <w:lang w:val="uk-UA"/>
        </w:rPr>
      </w:pPr>
    </w:p>
    <w:p w:rsidR="00A06FB3" w:rsidRDefault="00A06FB3" w:rsidP="00AA4298">
      <w:pPr>
        <w:jc w:val="both"/>
        <w:rPr>
          <w:rFonts w:eastAsia="Batang"/>
          <w:sz w:val="22"/>
          <w:szCs w:val="22"/>
          <w:lang w:val="uk-UA"/>
        </w:rPr>
      </w:pPr>
    </w:p>
    <w:p w:rsidR="00A06FB3" w:rsidRDefault="00A06FB3" w:rsidP="00AA4298">
      <w:pPr>
        <w:jc w:val="both"/>
        <w:rPr>
          <w:rFonts w:eastAsia="Batang"/>
          <w:sz w:val="22"/>
          <w:szCs w:val="22"/>
          <w:lang w:val="uk-UA"/>
        </w:rPr>
      </w:pPr>
    </w:p>
    <w:p w:rsidR="00A06FB3" w:rsidRDefault="00A06FB3" w:rsidP="00AA4298">
      <w:pPr>
        <w:jc w:val="both"/>
        <w:rPr>
          <w:rFonts w:eastAsia="Batang"/>
          <w:sz w:val="22"/>
          <w:szCs w:val="22"/>
          <w:lang w:val="uk-UA"/>
        </w:rPr>
      </w:pPr>
    </w:p>
    <w:p w:rsidR="00A06FB3" w:rsidRDefault="00A06FB3" w:rsidP="00AA4298">
      <w:pPr>
        <w:jc w:val="both"/>
        <w:rPr>
          <w:rFonts w:eastAsia="Batang"/>
          <w:sz w:val="22"/>
          <w:szCs w:val="22"/>
          <w:lang w:val="uk-UA"/>
        </w:rPr>
      </w:pPr>
    </w:p>
    <w:p w:rsidR="00A06FB3" w:rsidRDefault="00A06FB3" w:rsidP="00AA4298">
      <w:pPr>
        <w:jc w:val="both"/>
        <w:rPr>
          <w:rFonts w:eastAsia="Batang"/>
          <w:sz w:val="22"/>
          <w:szCs w:val="22"/>
          <w:lang w:val="uk-UA"/>
        </w:rPr>
      </w:pPr>
    </w:p>
    <w:p w:rsidR="00A06FB3" w:rsidRDefault="00A06FB3" w:rsidP="00AA4298">
      <w:pPr>
        <w:jc w:val="both"/>
        <w:rPr>
          <w:rFonts w:eastAsia="Batang"/>
          <w:sz w:val="22"/>
          <w:szCs w:val="22"/>
          <w:lang w:val="uk-UA"/>
        </w:rPr>
      </w:pPr>
    </w:p>
    <w:p w:rsidR="00A06FB3" w:rsidRDefault="00A06FB3" w:rsidP="00AA4298">
      <w:pPr>
        <w:jc w:val="both"/>
        <w:rPr>
          <w:rFonts w:eastAsia="Batang"/>
          <w:sz w:val="22"/>
          <w:szCs w:val="22"/>
          <w:lang w:val="uk-UA"/>
        </w:rPr>
      </w:pPr>
    </w:p>
    <w:p w:rsidR="00A06FB3" w:rsidRDefault="00A06FB3" w:rsidP="00AA4298">
      <w:pPr>
        <w:jc w:val="both"/>
        <w:rPr>
          <w:rFonts w:eastAsia="Batang"/>
          <w:sz w:val="22"/>
          <w:szCs w:val="22"/>
          <w:lang w:val="uk-UA"/>
        </w:rPr>
      </w:pPr>
    </w:p>
    <w:p w:rsidR="00A06FB3" w:rsidRDefault="00A06FB3" w:rsidP="00AA4298">
      <w:pPr>
        <w:jc w:val="both"/>
        <w:rPr>
          <w:rFonts w:eastAsia="Batang"/>
          <w:sz w:val="22"/>
          <w:szCs w:val="22"/>
          <w:lang w:val="uk-UA"/>
        </w:rPr>
      </w:pPr>
    </w:p>
    <w:p w:rsidR="00A06FB3" w:rsidRDefault="00A06FB3" w:rsidP="00AA4298">
      <w:pPr>
        <w:jc w:val="both"/>
        <w:rPr>
          <w:rFonts w:eastAsia="Batang"/>
          <w:sz w:val="22"/>
          <w:szCs w:val="22"/>
          <w:lang w:val="uk-UA"/>
        </w:rPr>
      </w:pPr>
    </w:p>
    <w:p w:rsidR="00A06FB3" w:rsidRDefault="00A06FB3" w:rsidP="00AA4298">
      <w:pPr>
        <w:jc w:val="both"/>
        <w:rPr>
          <w:rFonts w:eastAsia="Batang"/>
          <w:sz w:val="22"/>
          <w:szCs w:val="22"/>
          <w:lang w:val="uk-UA"/>
        </w:rPr>
      </w:pPr>
    </w:p>
    <w:p w:rsidR="00A06FB3" w:rsidRDefault="00A06FB3" w:rsidP="00AA4298">
      <w:pPr>
        <w:jc w:val="both"/>
        <w:rPr>
          <w:rFonts w:eastAsia="Batang"/>
          <w:sz w:val="22"/>
          <w:szCs w:val="22"/>
          <w:lang w:val="uk-UA"/>
        </w:rPr>
      </w:pPr>
    </w:p>
    <w:p w:rsidR="00A06FB3" w:rsidRDefault="00A06FB3" w:rsidP="00AA4298">
      <w:pPr>
        <w:jc w:val="both"/>
        <w:rPr>
          <w:rFonts w:eastAsia="Batang"/>
          <w:sz w:val="22"/>
          <w:szCs w:val="22"/>
          <w:lang w:val="uk-UA"/>
        </w:rPr>
      </w:pPr>
    </w:p>
    <w:p w:rsidR="00A06FB3" w:rsidRDefault="00A06FB3" w:rsidP="00AA4298">
      <w:pPr>
        <w:jc w:val="both"/>
        <w:rPr>
          <w:rFonts w:eastAsia="Batang"/>
          <w:sz w:val="22"/>
          <w:szCs w:val="22"/>
          <w:lang w:val="uk-UA"/>
        </w:rPr>
      </w:pPr>
    </w:p>
    <w:p w:rsidR="00A06FB3" w:rsidRDefault="00A06FB3" w:rsidP="00AA4298">
      <w:pPr>
        <w:jc w:val="both"/>
        <w:rPr>
          <w:rFonts w:eastAsia="Batang"/>
          <w:sz w:val="22"/>
          <w:szCs w:val="22"/>
          <w:lang w:val="uk-UA"/>
        </w:rPr>
      </w:pPr>
    </w:p>
    <w:p w:rsidR="00A06FB3" w:rsidRDefault="00A06FB3" w:rsidP="00AA4298">
      <w:pPr>
        <w:jc w:val="both"/>
        <w:rPr>
          <w:rFonts w:eastAsia="Batang"/>
          <w:sz w:val="22"/>
          <w:szCs w:val="22"/>
          <w:lang w:val="uk-UA"/>
        </w:rPr>
      </w:pPr>
    </w:p>
    <w:p w:rsidR="00A06FB3" w:rsidRDefault="00A06FB3" w:rsidP="00AA4298">
      <w:pPr>
        <w:jc w:val="both"/>
        <w:rPr>
          <w:rFonts w:eastAsia="Batang"/>
          <w:sz w:val="22"/>
          <w:szCs w:val="22"/>
          <w:lang w:val="uk-UA"/>
        </w:rPr>
      </w:pPr>
    </w:p>
    <w:p w:rsidR="00A06FB3" w:rsidRDefault="00A06FB3" w:rsidP="00AA4298">
      <w:pPr>
        <w:jc w:val="both"/>
        <w:rPr>
          <w:rFonts w:eastAsia="Batang"/>
          <w:sz w:val="22"/>
          <w:szCs w:val="22"/>
          <w:lang w:val="uk-UA"/>
        </w:rPr>
      </w:pPr>
    </w:p>
    <w:p w:rsidR="00A06FB3" w:rsidRDefault="00A06FB3" w:rsidP="00AA4298">
      <w:pPr>
        <w:jc w:val="both"/>
        <w:rPr>
          <w:rFonts w:eastAsia="Batang"/>
          <w:sz w:val="22"/>
          <w:szCs w:val="22"/>
          <w:lang w:val="uk-UA"/>
        </w:rPr>
      </w:pPr>
    </w:p>
    <w:p w:rsidR="00AA4298" w:rsidRDefault="00AA4298" w:rsidP="00AA4298">
      <w:pPr>
        <w:jc w:val="both"/>
        <w:rPr>
          <w:rFonts w:eastAsia="Batang"/>
          <w:sz w:val="22"/>
          <w:szCs w:val="22"/>
          <w:lang w:val="uk-UA"/>
        </w:rPr>
      </w:pPr>
    </w:p>
    <w:p w:rsidR="00AA4298" w:rsidRDefault="00AA4298" w:rsidP="00AA4298">
      <w:pPr>
        <w:jc w:val="both"/>
        <w:rPr>
          <w:rFonts w:eastAsia="Batang"/>
          <w:sz w:val="22"/>
          <w:szCs w:val="22"/>
          <w:lang w:val="uk-UA"/>
        </w:rPr>
      </w:pPr>
    </w:p>
    <w:p w:rsidR="00AA4298" w:rsidRDefault="00AA4298" w:rsidP="00AA4298">
      <w:pPr>
        <w:jc w:val="both"/>
        <w:rPr>
          <w:rFonts w:eastAsia="Batang"/>
          <w:sz w:val="22"/>
          <w:szCs w:val="22"/>
          <w:lang w:val="uk-UA"/>
        </w:rPr>
      </w:pPr>
    </w:p>
    <w:p w:rsidR="00AA4298" w:rsidRDefault="00AA4298" w:rsidP="00AA4298">
      <w:pPr>
        <w:jc w:val="both"/>
        <w:rPr>
          <w:rFonts w:eastAsia="Batang"/>
          <w:sz w:val="22"/>
          <w:szCs w:val="22"/>
          <w:lang w:val="uk-UA"/>
        </w:rPr>
      </w:pPr>
    </w:p>
    <w:p w:rsidR="00AA4298" w:rsidRDefault="00AA4298" w:rsidP="00AA4298">
      <w:pPr>
        <w:jc w:val="both"/>
        <w:rPr>
          <w:rFonts w:eastAsia="Batang"/>
          <w:sz w:val="22"/>
          <w:szCs w:val="22"/>
          <w:lang w:val="uk-UA"/>
        </w:rPr>
      </w:pPr>
    </w:p>
    <w:p w:rsidR="00AA4298" w:rsidRDefault="00AA4298" w:rsidP="00AA4298">
      <w:pPr>
        <w:jc w:val="both"/>
        <w:rPr>
          <w:rFonts w:eastAsia="Batang"/>
          <w:sz w:val="22"/>
          <w:szCs w:val="22"/>
          <w:lang w:val="uk-UA"/>
        </w:rPr>
      </w:pPr>
    </w:p>
    <w:p w:rsidR="00AA4298" w:rsidRDefault="00AA4298" w:rsidP="00AA4298">
      <w:pPr>
        <w:jc w:val="both"/>
        <w:rPr>
          <w:rFonts w:eastAsia="Batang"/>
          <w:sz w:val="22"/>
          <w:szCs w:val="22"/>
          <w:lang w:val="uk-UA"/>
        </w:rPr>
      </w:pPr>
    </w:p>
    <w:p w:rsidR="00AA4298" w:rsidRDefault="00AA4298" w:rsidP="00AA4298">
      <w:pPr>
        <w:jc w:val="both"/>
        <w:rPr>
          <w:rFonts w:eastAsia="Batang"/>
          <w:sz w:val="22"/>
          <w:szCs w:val="22"/>
          <w:lang w:val="uk-UA"/>
        </w:rPr>
      </w:pPr>
    </w:p>
    <w:p w:rsidR="00AA4298" w:rsidRPr="00D667A0" w:rsidRDefault="004E5E25" w:rsidP="00A06FB3">
      <w:pPr>
        <w:jc w:val="right"/>
        <w:rPr>
          <w:rFonts w:eastAsia="Batang"/>
          <w:sz w:val="22"/>
          <w:szCs w:val="22"/>
          <w:lang w:val="uk-UA"/>
        </w:rPr>
      </w:pPr>
      <w:r w:rsidRPr="004E5E25">
        <w:rPr>
          <w:noProof/>
          <w:lang w:val="uk-UA" w:eastAsia="uk-UA"/>
        </w:rPr>
        <w:lastRenderedPageBreak/>
        <w:pict>
          <v:shape id="_x0000_s1246" type="#_x0000_t75" style="position:absolute;left:0;text-align:left;margin-left:226.8pt;margin-top:-25.2pt;width:29.1pt;height:41.5pt;flip:x;z-index:251642880">
            <v:imagedata r:id="rId14" o:title=""/>
            <w10:wrap type="topAndBottom" anchorx="page"/>
          </v:shape>
          <o:OLEObject Type="Embed" ProgID="MS_ClipArt_Gallery" ShapeID="_x0000_s1246" DrawAspect="Content" ObjectID="_1583924104" r:id="rId30"/>
        </w:pict>
      </w:r>
    </w:p>
    <w:p w:rsidR="00AA4298" w:rsidRDefault="00AA4298" w:rsidP="00AA4298">
      <w:pPr>
        <w:pStyle w:val="a9"/>
        <w:ind w:right="-144"/>
        <w:rPr>
          <w:szCs w:val="28"/>
        </w:rPr>
      </w:pPr>
      <w:r>
        <w:rPr>
          <w:szCs w:val="28"/>
        </w:rPr>
        <w:t>ОБУХІВСЬКА МІСЬКА РАДА</w:t>
      </w:r>
    </w:p>
    <w:p w:rsidR="00AA4298" w:rsidRPr="00946D7A" w:rsidRDefault="00AA4298" w:rsidP="00AA4298">
      <w:pPr>
        <w:pStyle w:val="a9"/>
        <w:rPr>
          <w:szCs w:val="28"/>
        </w:rPr>
      </w:pPr>
      <w:r>
        <w:rPr>
          <w:szCs w:val="28"/>
        </w:rPr>
        <w:t>КИЇВСЬКОЇ ОБЛАСТІ</w:t>
      </w:r>
    </w:p>
    <w:p w:rsidR="00AA4298" w:rsidRPr="00AA4298" w:rsidRDefault="00AA4298" w:rsidP="00AA4298">
      <w:pPr>
        <w:jc w:val="center"/>
        <w:rPr>
          <w:b/>
          <w:sz w:val="28"/>
          <w:lang w:val="uk-UA"/>
        </w:rPr>
      </w:pPr>
      <w:r w:rsidRPr="00AA4298">
        <w:rPr>
          <w:b/>
          <w:sz w:val="28"/>
          <w:lang w:val="uk-UA"/>
        </w:rPr>
        <w:t>ВИКОНАВЧИЙ КОМІТЕТ</w:t>
      </w:r>
    </w:p>
    <w:p w:rsidR="00AA4298" w:rsidRPr="00AA4298" w:rsidRDefault="00AA4298" w:rsidP="00AA4298">
      <w:pPr>
        <w:jc w:val="center"/>
        <w:rPr>
          <w:b/>
          <w:sz w:val="16"/>
          <w:szCs w:val="16"/>
          <w:lang w:val="uk-UA"/>
        </w:rPr>
      </w:pPr>
    </w:p>
    <w:p w:rsidR="00AA4298" w:rsidRDefault="00AA4298" w:rsidP="00AA4298">
      <w:pPr>
        <w:pStyle w:val="a3"/>
        <w:rPr>
          <w:sz w:val="28"/>
          <w:szCs w:val="28"/>
        </w:rPr>
      </w:pPr>
      <w:r>
        <w:rPr>
          <w:sz w:val="28"/>
          <w:szCs w:val="28"/>
        </w:rPr>
        <w:t>РІШЕННЯ №</w:t>
      </w:r>
    </w:p>
    <w:p w:rsidR="00AA4298" w:rsidRDefault="00AA4298" w:rsidP="00AA4298">
      <w:pPr>
        <w:jc w:val="center"/>
        <w:rPr>
          <w:sz w:val="16"/>
          <w:szCs w:val="16"/>
          <w:lang w:val="uk-UA"/>
        </w:rPr>
      </w:pPr>
    </w:p>
    <w:p w:rsidR="00AA4298" w:rsidRDefault="00AA4298" w:rsidP="00AA4298">
      <w:pPr>
        <w:jc w:val="center"/>
        <w:rPr>
          <w:sz w:val="16"/>
          <w:szCs w:val="16"/>
          <w:lang w:val="uk-UA"/>
        </w:rPr>
      </w:pPr>
    </w:p>
    <w:p w:rsidR="00AA4298" w:rsidRDefault="00AA4298" w:rsidP="00AA4298">
      <w:pPr>
        <w:rPr>
          <w:sz w:val="28"/>
          <w:szCs w:val="28"/>
          <w:lang w:val="uk-UA"/>
        </w:rPr>
      </w:pPr>
    </w:p>
    <w:p w:rsidR="00AA4298" w:rsidRDefault="00AA4298" w:rsidP="00AA4298">
      <w:pPr>
        <w:rPr>
          <w:sz w:val="28"/>
          <w:szCs w:val="28"/>
          <w:lang w:val="uk-UA"/>
        </w:rPr>
      </w:pPr>
    </w:p>
    <w:p w:rsidR="00AA4298" w:rsidRDefault="00AA4298" w:rsidP="00AA4298">
      <w:pPr>
        <w:rPr>
          <w:sz w:val="28"/>
          <w:szCs w:val="28"/>
          <w:lang w:val="uk-UA"/>
        </w:rPr>
      </w:pPr>
      <w:r>
        <w:rPr>
          <w:sz w:val="28"/>
          <w:szCs w:val="28"/>
          <w:lang w:val="uk-UA"/>
        </w:rPr>
        <w:t>від 03 квітня 2018 року                                                                   м. Обухів</w:t>
      </w:r>
    </w:p>
    <w:p w:rsidR="00AA4298" w:rsidRDefault="00AA4298" w:rsidP="00AA4298">
      <w:pPr>
        <w:jc w:val="both"/>
        <w:rPr>
          <w:bCs/>
          <w:sz w:val="28"/>
          <w:lang w:val="uk-UA"/>
        </w:rPr>
      </w:pPr>
    </w:p>
    <w:p w:rsidR="00AA4298" w:rsidRDefault="00AA4298" w:rsidP="00AA4298">
      <w:pPr>
        <w:jc w:val="both"/>
        <w:rPr>
          <w:bCs/>
          <w:sz w:val="28"/>
          <w:lang w:val="uk-UA"/>
        </w:rPr>
      </w:pPr>
    </w:p>
    <w:p w:rsidR="00AA4298" w:rsidRDefault="00AA4298" w:rsidP="00AA4298">
      <w:pPr>
        <w:jc w:val="both"/>
        <w:rPr>
          <w:bCs/>
          <w:sz w:val="28"/>
          <w:lang w:val="uk-UA"/>
        </w:rPr>
      </w:pPr>
      <w:r>
        <w:rPr>
          <w:bCs/>
          <w:sz w:val="28"/>
          <w:lang w:val="uk-UA"/>
        </w:rPr>
        <w:t>Про розгляд заяви фізичної особи – підприємця</w:t>
      </w:r>
    </w:p>
    <w:p w:rsidR="00AA4298" w:rsidRDefault="00AA4298" w:rsidP="00AA4298">
      <w:pPr>
        <w:jc w:val="both"/>
        <w:rPr>
          <w:bCs/>
          <w:sz w:val="28"/>
          <w:lang w:val="uk-UA"/>
        </w:rPr>
      </w:pPr>
      <w:r>
        <w:rPr>
          <w:bCs/>
          <w:sz w:val="28"/>
          <w:lang w:val="uk-UA"/>
        </w:rPr>
        <w:t xml:space="preserve">Ложечнікової Людмили Миколаївни щодо розміщення </w:t>
      </w:r>
    </w:p>
    <w:p w:rsidR="00AA4298" w:rsidRDefault="00AA4298" w:rsidP="00AA4298">
      <w:pPr>
        <w:jc w:val="both"/>
        <w:rPr>
          <w:bCs/>
          <w:sz w:val="28"/>
          <w:lang w:val="uk-UA"/>
        </w:rPr>
      </w:pPr>
      <w:r>
        <w:rPr>
          <w:bCs/>
          <w:sz w:val="28"/>
          <w:lang w:val="uk-UA"/>
        </w:rPr>
        <w:t xml:space="preserve">виносного об’єкту – промостойки «Фаберлік» за адресою: </w:t>
      </w:r>
    </w:p>
    <w:p w:rsidR="00AA4298" w:rsidRDefault="00AA4298" w:rsidP="00AA4298">
      <w:pPr>
        <w:jc w:val="both"/>
        <w:rPr>
          <w:bCs/>
          <w:sz w:val="28"/>
          <w:lang w:val="uk-UA"/>
        </w:rPr>
      </w:pPr>
      <w:r>
        <w:rPr>
          <w:bCs/>
          <w:sz w:val="28"/>
          <w:lang w:val="uk-UA"/>
        </w:rPr>
        <w:t xml:space="preserve">місто Обухів, вулиця Каштанова (біля Приватбанку та </w:t>
      </w:r>
    </w:p>
    <w:p w:rsidR="00AA4298" w:rsidRDefault="00AA4298" w:rsidP="00AA4298">
      <w:pPr>
        <w:jc w:val="both"/>
        <w:rPr>
          <w:bCs/>
          <w:sz w:val="28"/>
          <w:lang w:val="uk-UA"/>
        </w:rPr>
      </w:pPr>
      <w:r>
        <w:rPr>
          <w:bCs/>
          <w:sz w:val="28"/>
          <w:lang w:val="uk-UA"/>
        </w:rPr>
        <w:t xml:space="preserve">магазину «Люкс подарунки») та погодження режиму роботи </w:t>
      </w:r>
    </w:p>
    <w:p w:rsidR="00AA4298" w:rsidRDefault="00AA4298" w:rsidP="00AA4298">
      <w:pPr>
        <w:jc w:val="both"/>
        <w:rPr>
          <w:bCs/>
          <w:sz w:val="28"/>
          <w:lang w:val="uk-UA"/>
        </w:rPr>
      </w:pPr>
      <w:r>
        <w:rPr>
          <w:bCs/>
          <w:sz w:val="28"/>
          <w:lang w:val="uk-UA"/>
        </w:rPr>
        <w:tab/>
      </w:r>
    </w:p>
    <w:p w:rsidR="00AA4298" w:rsidRDefault="00AA4298" w:rsidP="00AA4298">
      <w:pPr>
        <w:ind w:firstLine="709"/>
        <w:jc w:val="both"/>
        <w:rPr>
          <w:sz w:val="28"/>
          <w:szCs w:val="28"/>
          <w:lang w:val="uk-UA"/>
        </w:rPr>
      </w:pPr>
      <w:r>
        <w:rPr>
          <w:sz w:val="28"/>
          <w:szCs w:val="28"/>
          <w:lang w:val="uk-UA"/>
        </w:rPr>
        <w:t xml:space="preserve">      </w:t>
      </w:r>
    </w:p>
    <w:p w:rsidR="00AA4298" w:rsidRPr="00E9119B" w:rsidRDefault="00AA4298" w:rsidP="00AA4298">
      <w:pPr>
        <w:ind w:firstLine="708"/>
        <w:jc w:val="both"/>
        <w:rPr>
          <w:bCs/>
          <w:sz w:val="28"/>
          <w:lang w:val="uk-UA"/>
        </w:rPr>
      </w:pPr>
      <w:r>
        <w:rPr>
          <w:sz w:val="28"/>
          <w:szCs w:val="28"/>
          <w:lang w:val="uk-UA"/>
        </w:rPr>
        <w:t xml:space="preserve">Розглянувши заяву від 14.03.2018 </w:t>
      </w:r>
      <w:r>
        <w:rPr>
          <w:bCs/>
          <w:sz w:val="28"/>
          <w:lang w:val="uk-UA"/>
        </w:rPr>
        <w:t>фізичної особи - підприємця</w:t>
      </w:r>
      <w:r w:rsidRPr="00D9685F">
        <w:rPr>
          <w:bCs/>
          <w:sz w:val="28"/>
          <w:lang w:val="uk-UA"/>
        </w:rPr>
        <w:t xml:space="preserve"> </w:t>
      </w:r>
      <w:r>
        <w:rPr>
          <w:bCs/>
          <w:sz w:val="28"/>
          <w:lang w:val="uk-UA"/>
        </w:rPr>
        <w:t>Ложечнікової Людмили Миколаївни щодо розміщення виносного об’єкту – промостойки «Фаберлік» за адресою: місто Обухів, вулиця Каштанова (біля Приватбанку та магазину «Люкс подарунки») та погодження режиму роботи об’єкту, враховуючи рекомендації комісії з питань здійснення контролю за додержанням вимог законодавства у сфері торгівлі та побутового обслуговування населення у місті Обухові від 21.03.2018 та те,  що розміщення виносного об’єкту – промостойки біля магазину «Люкс подарунки» перешкоджатиме проходу пішоходів до громадських місць, керуючись підпунктом 4 пункту б</w:t>
      </w:r>
      <w:r w:rsidRPr="00E9119B">
        <w:rPr>
          <w:sz w:val="28"/>
          <w:szCs w:val="28"/>
          <w:lang w:val="uk-UA"/>
        </w:rPr>
        <w:t xml:space="preserve"> статті  </w:t>
      </w:r>
      <w:r>
        <w:rPr>
          <w:sz w:val="28"/>
          <w:szCs w:val="28"/>
          <w:lang w:val="uk-UA"/>
        </w:rPr>
        <w:t>30</w:t>
      </w:r>
      <w:r w:rsidRPr="00E9119B">
        <w:rPr>
          <w:sz w:val="28"/>
          <w:szCs w:val="28"/>
          <w:lang w:val="uk-UA"/>
        </w:rPr>
        <w:t xml:space="preserve"> Закону України «Про мі</w:t>
      </w:r>
      <w:r>
        <w:rPr>
          <w:sz w:val="28"/>
          <w:szCs w:val="28"/>
          <w:lang w:val="uk-UA"/>
        </w:rPr>
        <w:t>сцеве самоврядування в Україні»</w:t>
      </w:r>
    </w:p>
    <w:p w:rsidR="00AA4298" w:rsidRDefault="00AA4298" w:rsidP="00AA4298">
      <w:pPr>
        <w:jc w:val="both"/>
        <w:rPr>
          <w:bCs/>
          <w:sz w:val="16"/>
          <w:szCs w:val="16"/>
          <w:lang w:val="uk-UA"/>
        </w:rPr>
      </w:pPr>
    </w:p>
    <w:p w:rsidR="00AA4298" w:rsidRDefault="00AA4298" w:rsidP="00AA4298">
      <w:pPr>
        <w:ind w:firstLine="709"/>
        <w:jc w:val="both"/>
        <w:rPr>
          <w:bCs/>
          <w:sz w:val="16"/>
          <w:szCs w:val="16"/>
          <w:lang w:val="uk-UA"/>
        </w:rPr>
      </w:pPr>
    </w:p>
    <w:p w:rsidR="00AA4298" w:rsidRDefault="00AA4298" w:rsidP="00AA4298">
      <w:pPr>
        <w:jc w:val="center"/>
        <w:rPr>
          <w:sz w:val="16"/>
          <w:szCs w:val="16"/>
          <w:lang w:val="uk-UA"/>
        </w:rPr>
      </w:pPr>
    </w:p>
    <w:p w:rsidR="00AA4298" w:rsidRDefault="00AA4298" w:rsidP="00AA4298">
      <w:pPr>
        <w:ind w:firstLine="709"/>
        <w:jc w:val="center"/>
        <w:rPr>
          <w:b/>
          <w:sz w:val="28"/>
          <w:szCs w:val="28"/>
          <w:lang w:val="uk-UA"/>
        </w:rPr>
      </w:pPr>
      <w:r>
        <w:rPr>
          <w:b/>
          <w:sz w:val="28"/>
          <w:szCs w:val="28"/>
          <w:lang w:val="uk-UA"/>
        </w:rPr>
        <w:t>ВИКОНАВЧИЙ КОМІТЕТ ОБУХІВСЬКОЇ МІСЬКОЇ РАДИ</w:t>
      </w:r>
    </w:p>
    <w:p w:rsidR="00AA4298" w:rsidRDefault="00AA4298" w:rsidP="00AA4298">
      <w:pPr>
        <w:ind w:firstLine="709"/>
        <w:jc w:val="center"/>
        <w:rPr>
          <w:b/>
          <w:sz w:val="28"/>
          <w:szCs w:val="28"/>
          <w:lang w:val="uk-UA"/>
        </w:rPr>
      </w:pPr>
      <w:r>
        <w:rPr>
          <w:b/>
          <w:sz w:val="28"/>
          <w:szCs w:val="28"/>
          <w:lang w:val="uk-UA"/>
        </w:rPr>
        <w:t>ВИРІШИВ:</w:t>
      </w:r>
    </w:p>
    <w:p w:rsidR="00AA4298" w:rsidRDefault="00AA4298" w:rsidP="00AA4298">
      <w:pPr>
        <w:ind w:firstLine="709"/>
        <w:jc w:val="center"/>
        <w:rPr>
          <w:b/>
          <w:sz w:val="28"/>
          <w:szCs w:val="28"/>
          <w:lang w:val="uk-UA"/>
        </w:rPr>
      </w:pPr>
    </w:p>
    <w:p w:rsidR="00AA4298" w:rsidRDefault="00AA4298" w:rsidP="00AA4298">
      <w:pPr>
        <w:ind w:firstLine="708"/>
        <w:jc w:val="both"/>
        <w:rPr>
          <w:bCs/>
          <w:sz w:val="28"/>
          <w:lang w:val="uk-UA"/>
        </w:rPr>
      </w:pPr>
      <w:r>
        <w:rPr>
          <w:sz w:val="28"/>
          <w:szCs w:val="28"/>
          <w:lang w:val="uk-UA"/>
        </w:rPr>
        <w:t xml:space="preserve">1. Погодити </w:t>
      </w:r>
      <w:r>
        <w:rPr>
          <w:bCs/>
          <w:sz w:val="28"/>
          <w:lang w:val="uk-UA"/>
        </w:rPr>
        <w:t xml:space="preserve">фізичній особі – </w:t>
      </w:r>
      <w:r w:rsidRPr="005C65DA">
        <w:rPr>
          <w:bCs/>
          <w:sz w:val="28"/>
          <w:lang w:val="uk-UA"/>
        </w:rPr>
        <w:t>підп</w:t>
      </w:r>
      <w:r>
        <w:rPr>
          <w:bCs/>
          <w:sz w:val="28"/>
          <w:lang w:val="uk-UA"/>
        </w:rPr>
        <w:t>риємцю Ложечніковій Людмилі Миколаївні розміщення виносного об’єкту – промостойки «Фаберлік» за адресою: місто Обухів, вулиця Каштанова (біля Приватбанку) на період з 03.04.2018  по 01.11.2018  з режимом роботи з 10-00 до 14-00 у середу та четвер.</w:t>
      </w:r>
    </w:p>
    <w:p w:rsidR="00AA4298" w:rsidRDefault="00AA4298" w:rsidP="00AA4298">
      <w:pPr>
        <w:ind w:firstLine="708"/>
        <w:jc w:val="both"/>
        <w:rPr>
          <w:bCs/>
          <w:sz w:val="28"/>
          <w:lang w:val="uk-UA"/>
        </w:rPr>
      </w:pPr>
      <w:r>
        <w:rPr>
          <w:bCs/>
          <w:sz w:val="28"/>
          <w:lang w:val="uk-UA"/>
        </w:rPr>
        <w:t xml:space="preserve">2. </w:t>
      </w:r>
      <w:r>
        <w:rPr>
          <w:sz w:val="28"/>
          <w:szCs w:val="28"/>
          <w:lang w:val="uk-UA"/>
        </w:rPr>
        <w:t xml:space="preserve">Відмовити </w:t>
      </w:r>
      <w:r>
        <w:rPr>
          <w:bCs/>
          <w:sz w:val="28"/>
          <w:lang w:val="uk-UA"/>
        </w:rPr>
        <w:t xml:space="preserve">фізичній особі – </w:t>
      </w:r>
      <w:r w:rsidRPr="005C65DA">
        <w:rPr>
          <w:bCs/>
          <w:sz w:val="28"/>
          <w:lang w:val="uk-UA"/>
        </w:rPr>
        <w:t>підп</w:t>
      </w:r>
      <w:r>
        <w:rPr>
          <w:bCs/>
          <w:sz w:val="28"/>
          <w:lang w:val="uk-UA"/>
        </w:rPr>
        <w:t>риємцю Ложечніковій Людмилі Миколаївні у розміщенні виносного об’єкту – промостойки «Фаберлік» за адресою: місто Обухів, вулиця Каштанова (біля магазину «Люкс подарунки») на період з 03.04.2018  по 01.11.2018  з режимом роботи з 10-00 до 14-00години у середу та четвер.</w:t>
      </w:r>
    </w:p>
    <w:p w:rsidR="00AA4298" w:rsidRPr="00AD29CC" w:rsidRDefault="00AA4298" w:rsidP="00AA4298">
      <w:pPr>
        <w:ind w:right="-1" w:firstLine="708"/>
        <w:jc w:val="both"/>
        <w:rPr>
          <w:bCs/>
          <w:sz w:val="28"/>
          <w:lang w:val="uk-UA"/>
        </w:rPr>
      </w:pPr>
      <w:r>
        <w:rPr>
          <w:bCs/>
          <w:sz w:val="28"/>
          <w:lang w:val="uk-UA"/>
        </w:rPr>
        <w:lastRenderedPageBreak/>
        <w:t>3. Земельному відділу виконавчого комітету Обухівської міської ради укласти з фізичною особою</w:t>
      </w:r>
      <w:r w:rsidRPr="005C4B1D">
        <w:rPr>
          <w:bCs/>
          <w:sz w:val="28"/>
          <w:lang w:val="uk-UA"/>
        </w:rPr>
        <w:t xml:space="preserve"> - підпр</w:t>
      </w:r>
      <w:r>
        <w:rPr>
          <w:bCs/>
          <w:sz w:val="28"/>
          <w:lang w:val="uk-UA"/>
        </w:rPr>
        <w:t>иємцем</w:t>
      </w:r>
      <w:r w:rsidRPr="005C4B1D">
        <w:rPr>
          <w:bCs/>
          <w:sz w:val="28"/>
          <w:lang w:val="uk-UA"/>
        </w:rPr>
        <w:t xml:space="preserve"> </w:t>
      </w:r>
      <w:r>
        <w:rPr>
          <w:bCs/>
          <w:sz w:val="28"/>
          <w:lang w:val="uk-UA"/>
        </w:rPr>
        <w:t>Ложечніковою Людмилою Миколаївною</w:t>
      </w:r>
      <w:r w:rsidRPr="005C4B1D">
        <w:rPr>
          <w:bCs/>
          <w:sz w:val="28"/>
          <w:lang w:val="uk-UA"/>
        </w:rPr>
        <w:t xml:space="preserve"> </w:t>
      </w:r>
      <w:r>
        <w:rPr>
          <w:bCs/>
          <w:sz w:val="28"/>
          <w:lang w:val="uk-UA"/>
        </w:rPr>
        <w:t xml:space="preserve">договір на використання земельної ділянки площею 1,0 квадратний метр. </w:t>
      </w:r>
    </w:p>
    <w:p w:rsidR="00AA4298" w:rsidRDefault="00AA4298" w:rsidP="00AA4298">
      <w:pPr>
        <w:ind w:firstLine="708"/>
        <w:jc w:val="both"/>
        <w:rPr>
          <w:bCs/>
          <w:sz w:val="28"/>
          <w:szCs w:val="28"/>
          <w:lang w:val="uk-UA"/>
        </w:rPr>
      </w:pPr>
      <w:r>
        <w:rPr>
          <w:bCs/>
          <w:sz w:val="28"/>
          <w:szCs w:val="28"/>
          <w:lang w:val="uk-UA"/>
        </w:rPr>
        <w:t xml:space="preserve">4. Фізичній особі </w:t>
      </w:r>
      <w:r>
        <w:rPr>
          <w:bCs/>
          <w:sz w:val="28"/>
          <w:lang w:val="uk-UA"/>
        </w:rPr>
        <w:t xml:space="preserve"> – </w:t>
      </w:r>
      <w:r w:rsidRPr="005C65DA">
        <w:rPr>
          <w:bCs/>
          <w:sz w:val="28"/>
          <w:lang w:val="uk-UA"/>
        </w:rPr>
        <w:t>підп</w:t>
      </w:r>
      <w:r>
        <w:rPr>
          <w:bCs/>
          <w:sz w:val="28"/>
          <w:lang w:val="uk-UA"/>
        </w:rPr>
        <w:t>риємцю Ложечніковій Людмилі Миколаївні забезпечити дотримання Правил благоустрою на території Обухівської міської ради.</w:t>
      </w:r>
    </w:p>
    <w:p w:rsidR="00AA4298" w:rsidRPr="00A3687A" w:rsidRDefault="00AA4298" w:rsidP="00AA4298">
      <w:pPr>
        <w:ind w:firstLine="709"/>
        <w:jc w:val="both"/>
        <w:rPr>
          <w:sz w:val="28"/>
          <w:szCs w:val="28"/>
          <w:lang w:val="uk-UA"/>
        </w:rPr>
      </w:pPr>
      <w:r>
        <w:rPr>
          <w:sz w:val="28"/>
          <w:szCs w:val="28"/>
          <w:lang w:val="uk-UA"/>
        </w:rPr>
        <w:t>5</w:t>
      </w:r>
      <w:r w:rsidRPr="00A3687A">
        <w:rPr>
          <w:sz w:val="28"/>
          <w:szCs w:val="28"/>
          <w:lang w:val="uk-UA"/>
        </w:rPr>
        <w:t>. Контроль за виконанням цього рішення покласти на заступника міського голови відповідно до розподілу обов’язків.</w:t>
      </w:r>
    </w:p>
    <w:p w:rsidR="00AA4298" w:rsidRDefault="00AA4298" w:rsidP="00AA4298">
      <w:pPr>
        <w:jc w:val="both"/>
        <w:rPr>
          <w:rFonts w:eastAsia="Batang"/>
          <w:sz w:val="28"/>
          <w:szCs w:val="28"/>
          <w:lang w:val="uk-UA"/>
        </w:rPr>
      </w:pPr>
    </w:p>
    <w:p w:rsidR="00AA4298" w:rsidRDefault="00AA4298" w:rsidP="00AA4298">
      <w:pPr>
        <w:ind w:right="-1"/>
        <w:jc w:val="both"/>
        <w:rPr>
          <w:rFonts w:eastAsia="Batang"/>
          <w:sz w:val="28"/>
          <w:szCs w:val="28"/>
          <w:lang w:val="uk-UA"/>
        </w:rPr>
      </w:pPr>
    </w:p>
    <w:p w:rsidR="00AA4298" w:rsidRDefault="00AA4298" w:rsidP="00AA4298">
      <w:pPr>
        <w:ind w:right="-1"/>
        <w:jc w:val="both"/>
        <w:rPr>
          <w:rFonts w:eastAsia="Batang"/>
          <w:sz w:val="28"/>
          <w:szCs w:val="28"/>
          <w:lang w:val="uk-UA"/>
        </w:rPr>
      </w:pPr>
    </w:p>
    <w:p w:rsidR="00AA4298" w:rsidRDefault="00AA4298" w:rsidP="00AA4298">
      <w:pPr>
        <w:ind w:right="-1"/>
        <w:jc w:val="both"/>
        <w:rPr>
          <w:rFonts w:eastAsia="Batang"/>
          <w:sz w:val="28"/>
          <w:szCs w:val="28"/>
          <w:lang w:val="uk-UA"/>
        </w:rPr>
      </w:pPr>
    </w:p>
    <w:p w:rsidR="00AA4298" w:rsidRPr="00B1277D" w:rsidRDefault="00AA4298" w:rsidP="00AA4298">
      <w:pPr>
        <w:ind w:right="-1"/>
        <w:jc w:val="both"/>
        <w:rPr>
          <w:rFonts w:eastAsia="Batang"/>
          <w:sz w:val="28"/>
          <w:szCs w:val="28"/>
          <w:lang w:val="uk-UA"/>
        </w:rPr>
      </w:pPr>
      <w:r>
        <w:rPr>
          <w:rFonts w:eastAsia="Batang"/>
          <w:sz w:val="28"/>
          <w:szCs w:val="28"/>
          <w:lang w:val="uk-UA"/>
        </w:rPr>
        <w:t>Обухівський міський голова                                                    О.М. Левченко</w:t>
      </w:r>
    </w:p>
    <w:p w:rsidR="00AA4298" w:rsidRDefault="00AA4298" w:rsidP="00AA4298">
      <w:pPr>
        <w:jc w:val="both"/>
        <w:rPr>
          <w:rFonts w:eastAsia="Batang"/>
          <w:sz w:val="22"/>
          <w:szCs w:val="22"/>
          <w:lang w:val="uk-UA"/>
        </w:rPr>
      </w:pPr>
    </w:p>
    <w:p w:rsidR="00AA4298" w:rsidRDefault="00AA4298" w:rsidP="00AA4298">
      <w:pPr>
        <w:jc w:val="both"/>
        <w:rPr>
          <w:rFonts w:eastAsia="Batang"/>
          <w:sz w:val="22"/>
          <w:szCs w:val="22"/>
          <w:lang w:val="uk-UA"/>
        </w:rPr>
      </w:pPr>
    </w:p>
    <w:p w:rsidR="00AA4298" w:rsidRDefault="00AA4298" w:rsidP="00AA4298">
      <w:pPr>
        <w:jc w:val="both"/>
        <w:rPr>
          <w:rFonts w:eastAsia="Batang"/>
          <w:sz w:val="22"/>
          <w:szCs w:val="22"/>
          <w:lang w:val="uk-UA"/>
        </w:rPr>
      </w:pPr>
    </w:p>
    <w:p w:rsidR="00AA4298" w:rsidRDefault="00AA4298" w:rsidP="00AA4298">
      <w:pPr>
        <w:jc w:val="both"/>
        <w:rPr>
          <w:rFonts w:eastAsia="Batang"/>
          <w:sz w:val="22"/>
          <w:szCs w:val="22"/>
          <w:lang w:val="uk-UA"/>
        </w:rPr>
      </w:pPr>
    </w:p>
    <w:p w:rsidR="00AA4298" w:rsidRDefault="00AA4298" w:rsidP="00AA4298">
      <w:pPr>
        <w:jc w:val="both"/>
        <w:rPr>
          <w:rFonts w:eastAsia="Batang"/>
          <w:sz w:val="22"/>
          <w:szCs w:val="22"/>
          <w:lang w:val="uk-UA"/>
        </w:rPr>
      </w:pPr>
    </w:p>
    <w:p w:rsidR="00AA4298" w:rsidRDefault="00AA4298" w:rsidP="00AA4298">
      <w:pPr>
        <w:jc w:val="both"/>
        <w:rPr>
          <w:rFonts w:eastAsia="Batang"/>
          <w:sz w:val="22"/>
          <w:szCs w:val="22"/>
          <w:lang w:val="uk-UA"/>
        </w:rPr>
      </w:pPr>
    </w:p>
    <w:p w:rsidR="00AA4298" w:rsidRDefault="00AA4298" w:rsidP="00AA4298">
      <w:pPr>
        <w:jc w:val="both"/>
        <w:rPr>
          <w:rFonts w:eastAsia="Batang"/>
          <w:sz w:val="22"/>
          <w:szCs w:val="22"/>
          <w:lang w:val="uk-UA"/>
        </w:rPr>
      </w:pPr>
    </w:p>
    <w:p w:rsidR="00AA4298" w:rsidRDefault="00AA4298" w:rsidP="00AA4298">
      <w:pPr>
        <w:jc w:val="both"/>
        <w:rPr>
          <w:rFonts w:eastAsia="Batang"/>
          <w:sz w:val="22"/>
          <w:szCs w:val="22"/>
          <w:lang w:val="uk-UA"/>
        </w:rPr>
      </w:pPr>
    </w:p>
    <w:p w:rsidR="00AA4298" w:rsidRPr="00D667A0" w:rsidRDefault="00AA4298" w:rsidP="00AA4298">
      <w:pPr>
        <w:jc w:val="both"/>
        <w:rPr>
          <w:rFonts w:eastAsia="Batang"/>
          <w:sz w:val="22"/>
          <w:szCs w:val="22"/>
          <w:lang w:val="uk-UA"/>
        </w:rPr>
      </w:pPr>
      <w:r>
        <w:rPr>
          <w:rFonts w:eastAsia="Batang"/>
          <w:sz w:val="22"/>
          <w:szCs w:val="22"/>
        </w:rPr>
        <w:t xml:space="preserve">Вик. </w:t>
      </w:r>
      <w:r>
        <w:rPr>
          <w:rFonts w:eastAsia="Batang"/>
          <w:sz w:val="22"/>
          <w:szCs w:val="22"/>
          <w:lang w:val="uk-UA"/>
        </w:rPr>
        <w:t>Кондратюк А.М</w:t>
      </w:r>
    </w:p>
    <w:p w:rsidR="00AA4298" w:rsidRDefault="00AA4298" w:rsidP="00AA4298">
      <w:pPr>
        <w:jc w:val="both"/>
        <w:rPr>
          <w:rFonts w:eastAsia="Batang"/>
          <w:sz w:val="28"/>
          <w:szCs w:val="28"/>
          <w:lang w:val="uk-UA"/>
        </w:rPr>
      </w:pPr>
    </w:p>
    <w:p w:rsidR="00A06FB3" w:rsidRDefault="00A06FB3" w:rsidP="00AA4298">
      <w:pPr>
        <w:jc w:val="both"/>
        <w:rPr>
          <w:rFonts w:eastAsia="Batang"/>
          <w:sz w:val="28"/>
          <w:szCs w:val="28"/>
          <w:lang w:val="uk-UA"/>
        </w:rPr>
      </w:pPr>
    </w:p>
    <w:p w:rsidR="00A06FB3" w:rsidRDefault="00A06FB3" w:rsidP="00AA4298">
      <w:pPr>
        <w:jc w:val="both"/>
        <w:rPr>
          <w:rFonts w:eastAsia="Batang"/>
          <w:sz w:val="28"/>
          <w:szCs w:val="28"/>
          <w:lang w:val="uk-UA"/>
        </w:rPr>
      </w:pPr>
    </w:p>
    <w:p w:rsidR="00A06FB3" w:rsidRDefault="00A06FB3" w:rsidP="00AA4298">
      <w:pPr>
        <w:jc w:val="both"/>
        <w:rPr>
          <w:rFonts w:eastAsia="Batang"/>
          <w:sz w:val="28"/>
          <w:szCs w:val="28"/>
          <w:lang w:val="uk-UA"/>
        </w:rPr>
      </w:pPr>
    </w:p>
    <w:p w:rsidR="00A06FB3" w:rsidRDefault="00A06FB3" w:rsidP="00AA4298">
      <w:pPr>
        <w:jc w:val="both"/>
        <w:rPr>
          <w:rFonts w:eastAsia="Batang"/>
          <w:sz w:val="28"/>
          <w:szCs w:val="28"/>
          <w:lang w:val="uk-UA"/>
        </w:rPr>
      </w:pPr>
    </w:p>
    <w:p w:rsidR="00A06FB3" w:rsidRDefault="00A06FB3" w:rsidP="00AA4298">
      <w:pPr>
        <w:jc w:val="both"/>
        <w:rPr>
          <w:rFonts w:eastAsia="Batang"/>
          <w:sz w:val="28"/>
          <w:szCs w:val="28"/>
          <w:lang w:val="uk-UA"/>
        </w:rPr>
      </w:pPr>
    </w:p>
    <w:p w:rsidR="00A06FB3" w:rsidRDefault="00A06FB3" w:rsidP="00AA4298">
      <w:pPr>
        <w:jc w:val="both"/>
        <w:rPr>
          <w:rFonts w:eastAsia="Batang"/>
          <w:sz w:val="28"/>
          <w:szCs w:val="28"/>
          <w:lang w:val="uk-UA"/>
        </w:rPr>
      </w:pPr>
    </w:p>
    <w:p w:rsidR="00A06FB3" w:rsidRDefault="00A06FB3" w:rsidP="00AA4298">
      <w:pPr>
        <w:jc w:val="both"/>
        <w:rPr>
          <w:rFonts w:eastAsia="Batang"/>
          <w:sz w:val="28"/>
          <w:szCs w:val="28"/>
          <w:lang w:val="uk-UA"/>
        </w:rPr>
      </w:pPr>
    </w:p>
    <w:p w:rsidR="00A06FB3" w:rsidRDefault="00A06FB3" w:rsidP="00AA4298">
      <w:pPr>
        <w:jc w:val="both"/>
        <w:rPr>
          <w:rFonts w:eastAsia="Batang"/>
          <w:sz w:val="28"/>
          <w:szCs w:val="28"/>
          <w:lang w:val="uk-UA"/>
        </w:rPr>
      </w:pPr>
    </w:p>
    <w:p w:rsidR="00A06FB3" w:rsidRDefault="00A06FB3" w:rsidP="00AA4298">
      <w:pPr>
        <w:jc w:val="both"/>
        <w:rPr>
          <w:rFonts w:eastAsia="Batang"/>
          <w:sz w:val="28"/>
          <w:szCs w:val="28"/>
          <w:lang w:val="uk-UA"/>
        </w:rPr>
      </w:pPr>
    </w:p>
    <w:p w:rsidR="00A06FB3" w:rsidRDefault="00A06FB3" w:rsidP="00AA4298">
      <w:pPr>
        <w:jc w:val="both"/>
        <w:rPr>
          <w:rFonts w:eastAsia="Batang"/>
          <w:sz w:val="28"/>
          <w:szCs w:val="28"/>
          <w:lang w:val="uk-UA"/>
        </w:rPr>
      </w:pPr>
    </w:p>
    <w:p w:rsidR="00A06FB3" w:rsidRDefault="00A06FB3" w:rsidP="00AA4298">
      <w:pPr>
        <w:jc w:val="both"/>
        <w:rPr>
          <w:rFonts w:eastAsia="Batang"/>
          <w:sz w:val="28"/>
          <w:szCs w:val="28"/>
          <w:lang w:val="uk-UA"/>
        </w:rPr>
      </w:pPr>
    </w:p>
    <w:p w:rsidR="00A06FB3" w:rsidRDefault="00A06FB3" w:rsidP="00AA4298">
      <w:pPr>
        <w:jc w:val="both"/>
        <w:rPr>
          <w:rFonts w:eastAsia="Batang"/>
          <w:sz w:val="28"/>
          <w:szCs w:val="28"/>
          <w:lang w:val="uk-UA"/>
        </w:rPr>
      </w:pPr>
    </w:p>
    <w:p w:rsidR="00A06FB3" w:rsidRDefault="00A06FB3" w:rsidP="00AA4298">
      <w:pPr>
        <w:jc w:val="both"/>
        <w:rPr>
          <w:rFonts w:eastAsia="Batang"/>
          <w:sz w:val="28"/>
          <w:szCs w:val="28"/>
          <w:lang w:val="uk-UA"/>
        </w:rPr>
      </w:pPr>
    </w:p>
    <w:p w:rsidR="00A06FB3" w:rsidRDefault="00A06FB3" w:rsidP="00AA4298">
      <w:pPr>
        <w:jc w:val="both"/>
        <w:rPr>
          <w:rFonts w:eastAsia="Batang"/>
          <w:sz w:val="28"/>
          <w:szCs w:val="28"/>
          <w:lang w:val="uk-UA"/>
        </w:rPr>
      </w:pPr>
    </w:p>
    <w:p w:rsidR="00A06FB3" w:rsidRDefault="00A06FB3" w:rsidP="00AA4298">
      <w:pPr>
        <w:jc w:val="both"/>
        <w:rPr>
          <w:rFonts w:eastAsia="Batang"/>
          <w:sz w:val="28"/>
          <w:szCs w:val="28"/>
          <w:lang w:val="uk-UA"/>
        </w:rPr>
      </w:pPr>
    </w:p>
    <w:p w:rsidR="00A06FB3" w:rsidRDefault="00A06FB3" w:rsidP="00AA4298">
      <w:pPr>
        <w:jc w:val="both"/>
        <w:rPr>
          <w:rFonts w:eastAsia="Batang"/>
          <w:sz w:val="28"/>
          <w:szCs w:val="28"/>
          <w:lang w:val="uk-UA"/>
        </w:rPr>
      </w:pPr>
    </w:p>
    <w:p w:rsidR="00A06FB3" w:rsidRDefault="00A06FB3" w:rsidP="00AA4298">
      <w:pPr>
        <w:jc w:val="both"/>
        <w:rPr>
          <w:rFonts w:eastAsia="Batang"/>
          <w:sz w:val="28"/>
          <w:szCs w:val="28"/>
          <w:lang w:val="uk-UA"/>
        </w:rPr>
      </w:pPr>
    </w:p>
    <w:p w:rsidR="00A06FB3" w:rsidRDefault="00A06FB3" w:rsidP="00AA4298">
      <w:pPr>
        <w:jc w:val="both"/>
        <w:rPr>
          <w:rFonts w:eastAsia="Batang"/>
          <w:sz w:val="28"/>
          <w:szCs w:val="28"/>
          <w:lang w:val="uk-UA"/>
        </w:rPr>
      </w:pPr>
    </w:p>
    <w:p w:rsidR="00A06FB3" w:rsidRDefault="00A06FB3" w:rsidP="00AA4298">
      <w:pPr>
        <w:jc w:val="both"/>
        <w:rPr>
          <w:rFonts w:eastAsia="Batang"/>
          <w:sz w:val="28"/>
          <w:szCs w:val="28"/>
          <w:lang w:val="uk-UA"/>
        </w:rPr>
      </w:pPr>
    </w:p>
    <w:p w:rsidR="00A06FB3" w:rsidRDefault="00A06FB3" w:rsidP="00AA4298">
      <w:pPr>
        <w:jc w:val="both"/>
        <w:rPr>
          <w:rFonts w:eastAsia="Batang"/>
          <w:sz w:val="28"/>
          <w:szCs w:val="28"/>
          <w:lang w:val="uk-UA"/>
        </w:rPr>
      </w:pPr>
    </w:p>
    <w:p w:rsidR="00A06FB3" w:rsidRDefault="00A06FB3" w:rsidP="00AA4298">
      <w:pPr>
        <w:jc w:val="both"/>
        <w:rPr>
          <w:rFonts w:eastAsia="Batang"/>
          <w:sz w:val="28"/>
          <w:szCs w:val="28"/>
          <w:lang w:val="uk-UA"/>
        </w:rPr>
      </w:pPr>
    </w:p>
    <w:p w:rsidR="00A06FB3" w:rsidRDefault="00A06FB3" w:rsidP="00AA4298">
      <w:pPr>
        <w:jc w:val="both"/>
        <w:rPr>
          <w:rFonts w:eastAsia="Batang"/>
          <w:sz w:val="28"/>
          <w:szCs w:val="28"/>
          <w:lang w:val="uk-UA"/>
        </w:rPr>
      </w:pPr>
    </w:p>
    <w:p w:rsidR="00AA4298" w:rsidRDefault="00AA4298" w:rsidP="00AA4298">
      <w:pPr>
        <w:jc w:val="both"/>
        <w:rPr>
          <w:rFonts w:eastAsia="Batang"/>
          <w:sz w:val="28"/>
          <w:szCs w:val="28"/>
          <w:lang w:val="uk-UA"/>
        </w:rPr>
      </w:pPr>
    </w:p>
    <w:p w:rsidR="00AA4298" w:rsidRPr="00A06FB3" w:rsidRDefault="004E5E25" w:rsidP="00A06FB3">
      <w:pPr>
        <w:jc w:val="right"/>
        <w:rPr>
          <w:lang w:val="uk-UA"/>
        </w:rPr>
      </w:pPr>
      <w:r>
        <w:rPr>
          <w:noProof/>
          <w:lang w:val="uk-UA" w:eastAsia="uk-UA"/>
        </w:rPr>
        <w:lastRenderedPageBreak/>
        <w:pict>
          <v:shape id="_x0000_s1247" type="#_x0000_t75" style="position:absolute;left:0;text-align:left;margin-left:226.75pt;margin-top:-11.5pt;width:29.1pt;height:41.5pt;flip:x;z-index:251643904">
            <v:imagedata r:id="rId14" o:title=""/>
            <w10:wrap type="topAndBottom" anchorx="page"/>
          </v:shape>
          <o:OLEObject Type="Embed" ProgID="MS_ClipArt_Gallery" ShapeID="_x0000_s1247" DrawAspect="Content" ObjectID="_1583924105" r:id="rId31"/>
        </w:pict>
      </w:r>
    </w:p>
    <w:p w:rsidR="00AA4298" w:rsidRDefault="00AA4298" w:rsidP="00AA4298">
      <w:pPr>
        <w:pStyle w:val="a9"/>
        <w:ind w:right="-144"/>
        <w:rPr>
          <w:szCs w:val="28"/>
        </w:rPr>
      </w:pPr>
      <w:r>
        <w:rPr>
          <w:szCs w:val="28"/>
        </w:rPr>
        <w:t>ОБУХІВСЬКА МІСЬКА РАДА</w:t>
      </w:r>
    </w:p>
    <w:p w:rsidR="00AA4298" w:rsidRPr="00946D7A" w:rsidRDefault="00AA4298" w:rsidP="00AA4298">
      <w:pPr>
        <w:pStyle w:val="a9"/>
        <w:rPr>
          <w:szCs w:val="28"/>
        </w:rPr>
      </w:pPr>
      <w:r>
        <w:rPr>
          <w:szCs w:val="28"/>
        </w:rPr>
        <w:t>КИЇВСЬКОЇ ОБЛАСТІ</w:t>
      </w:r>
    </w:p>
    <w:p w:rsidR="00AA4298" w:rsidRPr="00AA4298" w:rsidRDefault="00AA4298" w:rsidP="00AA4298">
      <w:pPr>
        <w:jc w:val="center"/>
        <w:rPr>
          <w:b/>
          <w:sz w:val="28"/>
          <w:lang w:val="uk-UA"/>
        </w:rPr>
      </w:pPr>
      <w:r w:rsidRPr="00AA4298">
        <w:rPr>
          <w:b/>
          <w:sz w:val="28"/>
          <w:lang w:val="uk-UA"/>
        </w:rPr>
        <w:t>ВИКОНАВЧИЙ КОМІТЕТ</w:t>
      </w:r>
    </w:p>
    <w:p w:rsidR="00AA4298" w:rsidRPr="00AA4298" w:rsidRDefault="00AA4298" w:rsidP="00AA4298">
      <w:pPr>
        <w:jc w:val="center"/>
        <w:rPr>
          <w:b/>
          <w:sz w:val="16"/>
          <w:szCs w:val="16"/>
          <w:lang w:val="uk-UA"/>
        </w:rPr>
      </w:pPr>
    </w:p>
    <w:p w:rsidR="00AA4298" w:rsidRDefault="00AA4298" w:rsidP="00AA4298">
      <w:pPr>
        <w:pStyle w:val="a3"/>
        <w:rPr>
          <w:sz w:val="28"/>
          <w:szCs w:val="28"/>
        </w:rPr>
      </w:pPr>
      <w:r>
        <w:rPr>
          <w:sz w:val="28"/>
          <w:szCs w:val="28"/>
        </w:rPr>
        <w:t>РІШЕННЯ №</w:t>
      </w:r>
    </w:p>
    <w:p w:rsidR="00AA4298" w:rsidRDefault="00AA4298" w:rsidP="00AA4298">
      <w:pPr>
        <w:jc w:val="center"/>
        <w:rPr>
          <w:sz w:val="16"/>
          <w:szCs w:val="16"/>
          <w:lang w:val="uk-UA"/>
        </w:rPr>
      </w:pPr>
    </w:p>
    <w:p w:rsidR="00AA4298" w:rsidRDefault="00AA4298" w:rsidP="00AA4298">
      <w:pPr>
        <w:jc w:val="center"/>
        <w:rPr>
          <w:sz w:val="16"/>
          <w:szCs w:val="16"/>
          <w:lang w:val="uk-UA"/>
        </w:rPr>
      </w:pPr>
    </w:p>
    <w:p w:rsidR="00AA4298" w:rsidRDefault="00AA4298" w:rsidP="00AA4298">
      <w:pPr>
        <w:rPr>
          <w:sz w:val="28"/>
          <w:szCs w:val="28"/>
          <w:lang w:val="uk-UA"/>
        </w:rPr>
      </w:pPr>
    </w:p>
    <w:p w:rsidR="00AA4298" w:rsidRDefault="00AA4298" w:rsidP="00AA4298">
      <w:pPr>
        <w:rPr>
          <w:sz w:val="28"/>
          <w:szCs w:val="28"/>
          <w:lang w:val="uk-UA"/>
        </w:rPr>
      </w:pPr>
    </w:p>
    <w:p w:rsidR="00AA4298" w:rsidRDefault="00AA4298" w:rsidP="00AA4298">
      <w:pPr>
        <w:rPr>
          <w:sz w:val="28"/>
          <w:szCs w:val="28"/>
          <w:lang w:val="uk-UA"/>
        </w:rPr>
      </w:pPr>
      <w:r>
        <w:rPr>
          <w:sz w:val="28"/>
          <w:szCs w:val="28"/>
          <w:lang w:val="uk-UA"/>
        </w:rPr>
        <w:t>від 03 квітня 2018 року                                                                   м. Обухів</w:t>
      </w:r>
    </w:p>
    <w:p w:rsidR="00AA4298" w:rsidRDefault="00AA4298" w:rsidP="00AA4298">
      <w:pPr>
        <w:jc w:val="both"/>
        <w:rPr>
          <w:bCs/>
          <w:sz w:val="28"/>
          <w:lang w:val="uk-UA"/>
        </w:rPr>
      </w:pPr>
    </w:p>
    <w:p w:rsidR="00AA4298" w:rsidRDefault="00AA4298" w:rsidP="00AA4298">
      <w:pPr>
        <w:jc w:val="both"/>
        <w:rPr>
          <w:bCs/>
          <w:sz w:val="28"/>
          <w:lang w:val="uk-UA"/>
        </w:rPr>
      </w:pPr>
    </w:p>
    <w:p w:rsidR="00AA4298" w:rsidRDefault="00AA4298" w:rsidP="00AA4298">
      <w:pPr>
        <w:jc w:val="both"/>
        <w:rPr>
          <w:bCs/>
          <w:sz w:val="28"/>
          <w:lang w:val="uk-UA"/>
        </w:rPr>
      </w:pPr>
      <w:r>
        <w:rPr>
          <w:bCs/>
          <w:sz w:val="28"/>
          <w:lang w:val="uk-UA"/>
        </w:rPr>
        <w:t>Про розгляд заяви фізичної особи – підприємця</w:t>
      </w:r>
    </w:p>
    <w:p w:rsidR="00AA4298" w:rsidRDefault="00AA4298" w:rsidP="00AA4298">
      <w:pPr>
        <w:jc w:val="both"/>
        <w:rPr>
          <w:bCs/>
          <w:sz w:val="28"/>
          <w:lang w:val="uk-UA"/>
        </w:rPr>
      </w:pPr>
      <w:r>
        <w:rPr>
          <w:bCs/>
          <w:sz w:val="28"/>
          <w:lang w:val="uk-UA"/>
        </w:rPr>
        <w:t xml:space="preserve">Лотвін Наталії Григорівни  щодо погодження </w:t>
      </w:r>
    </w:p>
    <w:p w:rsidR="00AA4298" w:rsidRDefault="00AA4298" w:rsidP="00AA4298">
      <w:pPr>
        <w:jc w:val="both"/>
        <w:rPr>
          <w:bCs/>
          <w:sz w:val="28"/>
          <w:lang w:val="uk-UA"/>
        </w:rPr>
      </w:pPr>
      <w:r>
        <w:rPr>
          <w:bCs/>
          <w:sz w:val="28"/>
          <w:lang w:val="uk-UA"/>
        </w:rPr>
        <w:t xml:space="preserve">режиму роботи бару кафе «Перлина», яке знаходиться  </w:t>
      </w:r>
    </w:p>
    <w:p w:rsidR="00AA4298" w:rsidRDefault="00AA4298" w:rsidP="00AA4298">
      <w:pPr>
        <w:jc w:val="both"/>
        <w:rPr>
          <w:bCs/>
          <w:sz w:val="28"/>
          <w:lang w:val="uk-UA"/>
        </w:rPr>
      </w:pPr>
      <w:r>
        <w:rPr>
          <w:bCs/>
          <w:sz w:val="28"/>
          <w:lang w:val="uk-UA"/>
        </w:rPr>
        <w:t>за адресою: місто Обухів, вулиця Київська, 113-А</w:t>
      </w:r>
    </w:p>
    <w:p w:rsidR="00AA4298" w:rsidRDefault="00AA4298" w:rsidP="00AA4298">
      <w:pPr>
        <w:jc w:val="both"/>
        <w:rPr>
          <w:bCs/>
          <w:sz w:val="28"/>
          <w:lang w:val="uk-UA"/>
        </w:rPr>
      </w:pPr>
      <w:r>
        <w:rPr>
          <w:bCs/>
          <w:sz w:val="28"/>
          <w:lang w:val="uk-UA"/>
        </w:rPr>
        <w:tab/>
      </w:r>
    </w:p>
    <w:p w:rsidR="00AA4298" w:rsidRDefault="00AA4298" w:rsidP="00AA4298">
      <w:pPr>
        <w:ind w:firstLine="709"/>
        <w:jc w:val="both"/>
        <w:rPr>
          <w:sz w:val="28"/>
          <w:szCs w:val="28"/>
          <w:lang w:val="uk-UA"/>
        </w:rPr>
      </w:pPr>
      <w:r>
        <w:rPr>
          <w:sz w:val="28"/>
          <w:szCs w:val="28"/>
          <w:lang w:val="uk-UA"/>
        </w:rPr>
        <w:t xml:space="preserve">      </w:t>
      </w:r>
    </w:p>
    <w:p w:rsidR="00AA4298" w:rsidRPr="00E9119B" w:rsidRDefault="00AA4298" w:rsidP="00AA4298">
      <w:pPr>
        <w:ind w:firstLine="708"/>
        <w:jc w:val="both"/>
        <w:rPr>
          <w:bCs/>
          <w:sz w:val="28"/>
          <w:lang w:val="uk-UA"/>
        </w:rPr>
      </w:pPr>
      <w:r>
        <w:rPr>
          <w:sz w:val="28"/>
          <w:szCs w:val="28"/>
          <w:lang w:val="uk-UA"/>
        </w:rPr>
        <w:t xml:space="preserve">Розглянувши заяву від 14.03.2018 </w:t>
      </w:r>
      <w:r>
        <w:rPr>
          <w:bCs/>
          <w:sz w:val="28"/>
          <w:lang w:val="uk-UA"/>
        </w:rPr>
        <w:t>фізичної особи - підприємця</w:t>
      </w:r>
      <w:r w:rsidRPr="006D7B3A">
        <w:rPr>
          <w:bCs/>
          <w:sz w:val="28"/>
          <w:lang w:val="uk-UA"/>
        </w:rPr>
        <w:t xml:space="preserve"> </w:t>
      </w:r>
      <w:r>
        <w:rPr>
          <w:bCs/>
          <w:sz w:val="28"/>
          <w:lang w:val="uk-UA"/>
        </w:rPr>
        <w:t>Лотвін Наталії Григорівни  щодо погодження режиму роботи бару кафе «Перлина», яке знаходиться в орендованому приміщенні за адресою: місто Обухів, вулиця Київська, 113-А, керуючись підпунктом 4 пункту б</w:t>
      </w:r>
      <w:r w:rsidRPr="00E9119B">
        <w:rPr>
          <w:sz w:val="28"/>
          <w:szCs w:val="28"/>
          <w:lang w:val="uk-UA"/>
        </w:rPr>
        <w:t xml:space="preserve"> статті  </w:t>
      </w:r>
      <w:r>
        <w:rPr>
          <w:sz w:val="28"/>
          <w:szCs w:val="28"/>
          <w:lang w:val="uk-UA"/>
        </w:rPr>
        <w:t>30</w:t>
      </w:r>
      <w:r w:rsidRPr="00E9119B">
        <w:rPr>
          <w:sz w:val="28"/>
          <w:szCs w:val="28"/>
          <w:lang w:val="uk-UA"/>
        </w:rPr>
        <w:t xml:space="preserve"> Закону України «Про мі</w:t>
      </w:r>
      <w:r>
        <w:rPr>
          <w:sz w:val="28"/>
          <w:szCs w:val="28"/>
          <w:lang w:val="uk-UA"/>
        </w:rPr>
        <w:t>сцеве самоврядування в Україні»</w:t>
      </w:r>
    </w:p>
    <w:p w:rsidR="00AA4298" w:rsidRDefault="00AA4298" w:rsidP="00AA4298">
      <w:pPr>
        <w:jc w:val="both"/>
        <w:rPr>
          <w:bCs/>
          <w:sz w:val="16"/>
          <w:szCs w:val="16"/>
          <w:lang w:val="uk-UA"/>
        </w:rPr>
      </w:pPr>
    </w:p>
    <w:p w:rsidR="00AA4298" w:rsidRDefault="00AA4298" w:rsidP="00AA4298">
      <w:pPr>
        <w:ind w:firstLine="709"/>
        <w:jc w:val="both"/>
        <w:rPr>
          <w:bCs/>
          <w:sz w:val="16"/>
          <w:szCs w:val="16"/>
          <w:lang w:val="uk-UA"/>
        </w:rPr>
      </w:pPr>
    </w:p>
    <w:p w:rsidR="00AA4298" w:rsidRDefault="00AA4298" w:rsidP="00AA4298">
      <w:pPr>
        <w:jc w:val="center"/>
        <w:rPr>
          <w:sz w:val="16"/>
          <w:szCs w:val="16"/>
          <w:lang w:val="uk-UA"/>
        </w:rPr>
      </w:pPr>
    </w:p>
    <w:p w:rsidR="00AA4298" w:rsidRDefault="00AA4298" w:rsidP="00AA4298">
      <w:pPr>
        <w:ind w:firstLine="709"/>
        <w:jc w:val="center"/>
        <w:rPr>
          <w:b/>
          <w:sz w:val="28"/>
          <w:szCs w:val="28"/>
          <w:lang w:val="uk-UA"/>
        </w:rPr>
      </w:pPr>
      <w:r>
        <w:rPr>
          <w:b/>
          <w:sz w:val="28"/>
          <w:szCs w:val="28"/>
          <w:lang w:val="uk-UA"/>
        </w:rPr>
        <w:t>ВИКОНАВЧИЙ КОМІТЕТ ОБУХІВСЬКОЇ МІСЬКОЇ РАДИ</w:t>
      </w:r>
    </w:p>
    <w:p w:rsidR="00AA4298" w:rsidRDefault="00AA4298" w:rsidP="00AA4298">
      <w:pPr>
        <w:ind w:firstLine="709"/>
        <w:jc w:val="center"/>
        <w:rPr>
          <w:b/>
          <w:sz w:val="28"/>
          <w:szCs w:val="28"/>
          <w:lang w:val="uk-UA"/>
        </w:rPr>
      </w:pPr>
      <w:r>
        <w:rPr>
          <w:b/>
          <w:sz w:val="28"/>
          <w:szCs w:val="28"/>
          <w:lang w:val="uk-UA"/>
        </w:rPr>
        <w:t>ВИРІШИВ:</w:t>
      </w:r>
    </w:p>
    <w:p w:rsidR="00AA4298" w:rsidRDefault="00AA4298" w:rsidP="00AA4298">
      <w:pPr>
        <w:ind w:firstLine="709"/>
        <w:jc w:val="center"/>
        <w:rPr>
          <w:b/>
          <w:sz w:val="28"/>
          <w:szCs w:val="28"/>
          <w:lang w:val="uk-UA"/>
        </w:rPr>
      </w:pPr>
    </w:p>
    <w:p w:rsidR="00AA4298" w:rsidRDefault="00AA4298" w:rsidP="00AA4298">
      <w:pPr>
        <w:ind w:firstLine="708"/>
        <w:jc w:val="both"/>
        <w:rPr>
          <w:bCs/>
          <w:sz w:val="28"/>
          <w:lang w:val="uk-UA"/>
        </w:rPr>
      </w:pPr>
      <w:r>
        <w:rPr>
          <w:sz w:val="28"/>
          <w:szCs w:val="28"/>
          <w:lang w:val="uk-UA"/>
        </w:rPr>
        <w:t xml:space="preserve">1. Погодити </w:t>
      </w:r>
      <w:r>
        <w:rPr>
          <w:bCs/>
          <w:sz w:val="28"/>
          <w:lang w:val="uk-UA"/>
        </w:rPr>
        <w:t xml:space="preserve">фізичній особі – </w:t>
      </w:r>
      <w:r w:rsidRPr="005C65DA">
        <w:rPr>
          <w:bCs/>
          <w:sz w:val="28"/>
          <w:lang w:val="uk-UA"/>
        </w:rPr>
        <w:t>підп</w:t>
      </w:r>
      <w:r>
        <w:rPr>
          <w:bCs/>
          <w:sz w:val="28"/>
          <w:lang w:val="uk-UA"/>
        </w:rPr>
        <w:t>риємцю Лотвін Наталії Григорівні  режим роботи бару кафе «Перлина»,</w:t>
      </w:r>
      <w:r w:rsidRPr="0001390E">
        <w:rPr>
          <w:bCs/>
          <w:sz w:val="28"/>
          <w:lang w:val="uk-UA"/>
        </w:rPr>
        <w:t xml:space="preserve"> </w:t>
      </w:r>
      <w:r>
        <w:rPr>
          <w:bCs/>
          <w:sz w:val="28"/>
          <w:lang w:val="uk-UA"/>
        </w:rPr>
        <w:t xml:space="preserve">що знаходиться в орендованому приміщенні за адресою: місто Обухів, вулиця Київська, 113-А, з 08-00 до 23-00 години щоденно без перерви на обід. </w:t>
      </w:r>
    </w:p>
    <w:p w:rsidR="00AA4298" w:rsidRDefault="00AA4298" w:rsidP="00AA4298">
      <w:pPr>
        <w:ind w:firstLine="708"/>
        <w:jc w:val="both"/>
        <w:rPr>
          <w:bCs/>
          <w:sz w:val="28"/>
          <w:lang w:val="uk-UA"/>
        </w:rPr>
      </w:pPr>
      <w:r>
        <w:rPr>
          <w:bCs/>
          <w:sz w:val="28"/>
          <w:lang w:val="uk-UA"/>
        </w:rPr>
        <w:t xml:space="preserve">2. Фізичній особі – </w:t>
      </w:r>
      <w:r w:rsidRPr="005C65DA">
        <w:rPr>
          <w:bCs/>
          <w:sz w:val="28"/>
          <w:lang w:val="uk-UA"/>
        </w:rPr>
        <w:t>підп</w:t>
      </w:r>
      <w:r>
        <w:rPr>
          <w:bCs/>
          <w:sz w:val="28"/>
          <w:lang w:val="uk-UA"/>
        </w:rPr>
        <w:t xml:space="preserve">риємцю Лотвін Наталії Григорівні  забезпечити дотримання нормативно-правових актів в частині спокою мешканців міста, санітарного і епідемічного благополуччя населення, пожежної безпеки, дотримання вимог рішення Обухівської міської ради від 21.12.2017 № 648-30-УІІ «Про встановлення режиму роботи закладів, де здійснюється торгівля алкогольними напоями, на території Обухівської міської ради» (на території Обухівської міської ради встановлено погодження режиму роботи закладів, де здійснюється торгівля алкогольними напоями, з 08-00 до 23-00 години), Порядку провадження торговельної діяльності, Правил торговельного обслуговування на ринку споживчих товарів, Правил роздрібної торгівлі продовольчими товарами та Правил з питань благоустрою території населених пунктів Обухівської </w:t>
      </w:r>
      <w:r>
        <w:rPr>
          <w:bCs/>
          <w:sz w:val="28"/>
          <w:lang w:val="uk-UA"/>
        </w:rPr>
        <w:lastRenderedPageBreak/>
        <w:t xml:space="preserve">міської ради: місто Обухів, сіл: Ленди, Таценки – забезпечення в них чистоти і порядку. </w:t>
      </w:r>
    </w:p>
    <w:p w:rsidR="00AA4298" w:rsidRPr="00AD7D0B" w:rsidRDefault="00AA4298" w:rsidP="00AA4298">
      <w:pPr>
        <w:ind w:firstLine="708"/>
        <w:jc w:val="both"/>
        <w:rPr>
          <w:bCs/>
          <w:sz w:val="28"/>
          <w:szCs w:val="28"/>
          <w:lang w:val="uk-UA"/>
        </w:rPr>
      </w:pPr>
      <w:r>
        <w:rPr>
          <w:sz w:val="28"/>
          <w:szCs w:val="28"/>
          <w:lang w:val="uk-UA"/>
        </w:rPr>
        <w:t xml:space="preserve">3. </w:t>
      </w:r>
      <w:r>
        <w:rPr>
          <w:bCs/>
          <w:sz w:val="28"/>
          <w:lang w:val="uk-UA"/>
        </w:rPr>
        <w:t xml:space="preserve">Відділу з питань благоустрою виконавчого комітету Обухівської міської ради </w:t>
      </w:r>
      <w:r>
        <w:rPr>
          <w:bCs/>
          <w:sz w:val="28"/>
          <w:szCs w:val="28"/>
          <w:lang w:val="uk-UA"/>
        </w:rPr>
        <w:t>з</w:t>
      </w:r>
      <w:r w:rsidRPr="004A12EC">
        <w:rPr>
          <w:bCs/>
          <w:sz w:val="28"/>
          <w:szCs w:val="28"/>
          <w:lang w:val="uk-UA"/>
        </w:rPr>
        <w:t xml:space="preserve">атвердити фізичній особі – підприємцю </w:t>
      </w:r>
      <w:r>
        <w:rPr>
          <w:bCs/>
          <w:sz w:val="28"/>
          <w:lang w:val="uk-UA"/>
        </w:rPr>
        <w:t xml:space="preserve">Лотвін Наталії Григорівні  </w:t>
      </w:r>
      <w:r w:rsidRPr="004A12EC">
        <w:rPr>
          <w:bCs/>
          <w:sz w:val="28"/>
          <w:szCs w:val="28"/>
          <w:lang w:val="uk-UA"/>
        </w:rPr>
        <w:t>схему прибирання закріпленої прилеглої території.</w:t>
      </w:r>
    </w:p>
    <w:p w:rsidR="00AA4298" w:rsidRDefault="00AA4298" w:rsidP="00AA4298">
      <w:pPr>
        <w:tabs>
          <w:tab w:val="left" w:pos="720"/>
        </w:tabs>
        <w:ind w:right="-1" w:firstLine="709"/>
        <w:jc w:val="both"/>
        <w:rPr>
          <w:sz w:val="28"/>
          <w:szCs w:val="28"/>
          <w:lang w:val="uk-UA"/>
        </w:rPr>
      </w:pPr>
      <w:r>
        <w:rPr>
          <w:sz w:val="28"/>
          <w:szCs w:val="28"/>
          <w:lang w:val="uk-UA"/>
        </w:rPr>
        <w:t xml:space="preserve">4. </w:t>
      </w:r>
      <w:r>
        <w:rPr>
          <w:bCs/>
          <w:sz w:val="28"/>
          <w:lang w:val="uk-UA"/>
        </w:rPr>
        <w:t>Фізичній особі – підприємцю Лотвін Наталії Григорівні  укласти з приватним підприємством «Обухівміськвторресурси» договір про надання послуг на вивезення твердих побутових відходів.</w:t>
      </w:r>
    </w:p>
    <w:p w:rsidR="00AA4298" w:rsidRDefault="00AA4298" w:rsidP="00AA4298">
      <w:pPr>
        <w:ind w:firstLine="708"/>
        <w:jc w:val="both"/>
        <w:rPr>
          <w:bCs/>
          <w:sz w:val="28"/>
          <w:lang w:val="uk-UA"/>
        </w:rPr>
      </w:pPr>
    </w:p>
    <w:p w:rsidR="00AA4298" w:rsidRDefault="00AA4298" w:rsidP="00AA4298">
      <w:pPr>
        <w:ind w:firstLine="708"/>
        <w:jc w:val="both"/>
        <w:rPr>
          <w:bCs/>
          <w:sz w:val="28"/>
          <w:lang w:val="uk-UA"/>
        </w:rPr>
      </w:pPr>
    </w:p>
    <w:p w:rsidR="00AA4298" w:rsidRDefault="00AA4298" w:rsidP="00AA4298">
      <w:pPr>
        <w:jc w:val="both"/>
        <w:rPr>
          <w:rFonts w:eastAsia="Batang"/>
          <w:sz w:val="28"/>
          <w:szCs w:val="28"/>
          <w:lang w:val="uk-UA"/>
        </w:rPr>
      </w:pPr>
    </w:p>
    <w:p w:rsidR="00AA4298" w:rsidRDefault="00AA4298" w:rsidP="00AA4298">
      <w:pPr>
        <w:ind w:right="-1"/>
        <w:jc w:val="both"/>
        <w:rPr>
          <w:rFonts w:eastAsia="Batang"/>
          <w:sz w:val="28"/>
          <w:szCs w:val="28"/>
          <w:lang w:val="uk-UA"/>
        </w:rPr>
      </w:pPr>
    </w:p>
    <w:p w:rsidR="00AA4298" w:rsidRPr="00B1277D" w:rsidRDefault="00AA4298" w:rsidP="00AA4298">
      <w:pPr>
        <w:ind w:right="-1"/>
        <w:jc w:val="both"/>
        <w:rPr>
          <w:rFonts w:eastAsia="Batang"/>
          <w:sz w:val="28"/>
          <w:szCs w:val="28"/>
          <w:lang w:val="uk-UA"/>
        </w:rPr>
      </w:pPr>
      <w:r>
        <w:rPr>
          <w:rFonts w:eastAsia="Batang"/>
          <w:sz w:val="28"/>
          <w:szCs w:val="28"/>
          <w:lang w:val="uk-UA"/>
        </w:rPr>
        <w:t>Обухівський міський голова                                                    О.М. Левченко</w:t>
      </w:r>
    </w:p>
    <w:p w:rsidR="00AA4298" w:rsidRDefault="00AA4298" w:rsidP="00AA4298">
      <w:pPr>
        <w:jc w:val="both"/>
        <w:rPr>
          <w:rFonts w:eastAsia="Batang"/>
          <w:sz w:val="22"/>
          <w:szCs w:val="22"/>
          <w:lang w:val="uk-UA"/>
        </w:rPr>
      </w:pPr>
    </w:p>
    <w:p w:rsidR="00AA4298" w:rsidRDefault="00AA4298" w:rsidP="00AA4298">
      <w:pPr>
        <w:jc w:val="both"/>
        <w:rPr>
          <w:rFonts w:eastAsia="Batang"/>
          <w:sz w:val="22"/>
          <w:szCs w:val="22"/>
          <w:lang w:val="uk-UA"/>
        </w:rPr>
      </w:pPr>
    </w:p>
    <w:p w:rsidR="00AA4298" w:rsidRDefault="00AA4298" w:rsidP="00AA4298">
      <w:pPr>
        <w:jc w:val="both"/>
        <w:rPr>
          <w:rFonts w:eastAsia="Batang"/>
          <w:sz w:val="22"/>
          <w:szCs w:val="22"/>
          <w:lang w:val="uk-UA"/>
        </w:rPr>
      </w:pPr>
    </w:p>
    <w:p w:rsidR="00AA4298" w:rsidRDefault="00AA4298" w:rsidP="00AA4298">
      <w:pPr>
        <w:jc w:val="both"/>
        <w:rPr>
          <w:rFonts w:eastAsia="Batang"/>
          <w:sz w:val="22"/>
          <w:szCs w:val="22"/>
          <w:lang w:val="uk-UA"/>
        </w:rPr>
      </w:pPr>
    </w:p>
    <w:p w:rsidR="00AA4298" w:rsidRDefault="00AA4298" w:rsidP="00AA4298">
      <w:pPr>
        <w:jc w:val="both"/>
        <w:rPr>
          <w:rFonts w:eastAsia="Batang"/>
          <w:sz w:val="22"/>
          <w:szCs w:val="22"/>
          <w:lang w:val="uk-UA"/>
        </w:rPr>
      </w:pPr>
    </w:p>
    <w:p w:rsidR="00AA4298" w:rsidRDefault="00AA4298" w:rsidP="00AA4298">
      <w:pPr>
        <w:jc w:val="both"/>
        <w:rPr>
          <w:rFonts w:eastAsia="Batang"/>
          <w:sz w:val="22"/>
          <w:szCs w:val="22"/>
          <w:lang w:val="uk-UA"/>
        </w:rPr>
      </w:pPr>
    </w:p>
    <w:p w:rsidR="00AA4298" w:rsidRDefault="00AA4298" w:rsidP="00AA4298">
      <w:pPr>
        <w:jc w:val="both"/>
        <w:rPr>
          <w:rFonts w:eastAsia="Batang"/>
          <w:sz w:val="22"/>
          <w:szCs w:val="22"/>
          <w:lang w:val="uk-UA"/>
        </w:rPr>
      </w:pPr>
      <w:r>
        <w:rPr>
          <w:rFonts w:eastAsia="Batang"/>
          <w:sz w:val="22"/>
          <w:szCs w:val="22"/>
        </w:rPr>
        <w:t xml:space="preserve">Вик. </w:t>
      </w:r>
      <w:r>
        <w:rPr>
          <w:rFonts w:eastAsia="Batang"/>
          <w:sz w:val="22"/>
          <w:szCs w:val="22"/>
          <w:lang w:val="uk-UA"/>
        </w:rPr>
        <w:t>Кондратюк А.М</w:t>
      </w:r>
    </w:p>
    <w:p w:rsidR="00A06FB3" w:rsidRDefault="00A06FB3" w:rsidP="00AA4298">
      <w:pPr>
        <w:jc w:val="both"/>
        <w:rPr>
          <w:rFonts w:eastAsia="Batang"/>
          <w:sz w:val="22"/>
          <w:szCs w:val="22"/>
          <w:lang w:val="uk-UA"/>
        </w:rPr>
      </w:pPr>
    </w:p>
    <w:p w:rsidR="00A06FB3" w:rsidRDefault="00A06FB3" w:rsidP="00AA4298">
      <w:pPr>
        <w:jc w:val="both"/>
        <w:rPr>
          <w:rFonts w:eastAsia="Batang"/>
          <w:sz w:val="22"/>
          <w:szCs w:val="22"/>
          <w:lang w:val="uk-UA"/>
        </w:rPr>
      </w:pPr>
    </w:p>
    <w:p w:rsidR="00A06FB3" w:rsidRDefault="00A06FB3" w:rsidP="00AA4298">
      <w:pPr>
        <w:jc w:val="both"/>
        <w:rPr>
          <w:rFonts w:eastAsia="Batang"/>
          <w:sz w:val="22"/>
          <w:szCs w:val="22"/>
          <w:lang w:val="uk-UA"/>
        </w:rPr>
      </w:pPr>
    </w:p>
    <w:p w:rsidR="00A06FB3" w:rsidRDefault="00A06FB3" w:rsidP="00AA4298">
      <w:pPr>
        <w:jc w:val="both"/>
        <w:rPr>
          <w:rFonts w:eastAsia="Batang"/>
          <w:sz w:val="22"/>
          <w:szCs w:val="22"/>
          <w:lang w:val="uk-UA"/>
        </w:rPr>
      </w:pPr>
    </w:p>
    <w:p w:rsidR="00A06FB3" w:rsidRDefault="00A06FB3" w:rsidP="00AA4298">
      <w:pPr>
        <w:jc w:val="both"/>
        <w:rPr>
          <w:rFonts w:eastAsia="Batang"/>
          <w:sz w:val="22"/>
          <w:szCs w:val="22"/>
          <w:lang w:val="uk-UA"/>
        </w:rPr>
      </w:pPr>
    </w:p>
    <w:p w:rsidR="00A06FB3" w:rsidRDefault="00A06FB3" w:rsidP="00AA4298">
      <w:pPr>
        <w:jc w:val="both"/>
        <w:rPr>
          <w:rFonts w:eastAsia="Batang"/>
          <w:sz w:val="22"/>
          <w:szCs w:val="22"/>
          <w:lang w:val="uk-UA"/>
        </w:rPr>
      </w:pPr>
    </w:p>
    <w:p w:rsidR="00A06FB3" w:rsidRDefault="00A06FB3" w:rsidP="00AA4298">
      <w:pPr>
        <w:jc w:val="both"/>
        <w:rPr>
          <w:rFonts w:eastAsia="Batang"/>
          <w:sz w:val="22"/>
          <w:szCs w:val="22"/>
          <w:lang w:val="uk-UA"/>
        </w:rPr>
      </w:pPr>
    </w:p>
    <w:p w:rsidR="00A06FB3" w:rsidRDefault="00A06FB3" w:rsidP="00AA4298">
      <w:pPr>
        <w:jc w:val="both"/>
        <w:rPr>
          <w:rFonts w:eastAsia="Batang"/>
          <w:sz w:val="22"/>
          <w:szCs w:val="22"/>
          <w:lang w:val="uk-UA"/>
        </w:rPr>
      </w:pPr>
    </w:p>
    <w:p w:rsidR="00A06FB3" w:rsidRDefault="00A06FB3" w:rsidP="00AA4298">
      <w:pPr>
        <w:jc w:val="both"/>
        <w:rPr>
          <w:rFonts w:eastAsia="Batang"/>
          <w:sz w:val="22"/>
          <w:szCs w:val="22"/>
          <w:lang w:val="uk-UA"/>
        </w:rPr>
      </w:pPr>
    </w:p>
    <w:p w:rsidR="00A06FB3" w:rsidRDefault="00A06FB3" w:rsidP="00AA4298">
      <w:pPr>
        <w:jc w:val="both"/>
        <w:rPr>
          <w:rFonts w:eastAsia="Batang"/>
          <w:sz w:val="22"/>
          <w:szCs w:val="22"/>
          <w:lang w:val="uk-UA"/>
        </w:rPr>
      </w:pPr>
    </w:p>
    <w:p w:rsidR="00A06FB3" w:rsidRDefault="00A06FB3" w:rsidP="00AA4298">
      <w:pPr>
        <w:jc w:val="both"/>
        <w:rPr>
          <w:rFonts w:eastAsia="Batang"/>
          <w:sz w:val="22"/>
          <w:szCs w:val="22"/>
          <w:lang w:val="uk-UA"/>
        </w:rPr>
      </w:pPr>
    </w:p>
    <w:p w:rsidR="00A06FB3" w:rsidRDefault="00A06FB3" w:rsidP="00AA4298">
      <w:pPr>
        <w:jc w:val="both"/>
        <w:rPr>
          <w:rFonts w:eastAsia="Batang"/>
          <w:sz w:val="22"/>
          <w:szCs w:val="22"/>
          <w:lang w:val="uk-UA"/>
        </w:rPr>
      </w:pPr>
    </w:p>
    <w:p w:rsidR="00A06FB3" w:rsidRDefault="00A06FB3" w:rsidP="00AA4298">
      <w:pPr>
        <w:jc w:val="both"/>
        <w:rPr>
          <w:rFonts w:eastAsia="Batang"/>
          <w:sz w:val="22"/>
          <w:szCs w:val="22"/>
          <w:lang w:val="uk-UA"/>
        </w:rPr>
      </w:pPr>
    </w:p>
    <w:p w:rsidR="00A06FB3" w:rsidRDefault="00A06FB3" w:rsidP="00AA4298">
      <w:pPr>
        <w:jc w:val="both"/>
        <w:rPr>
          <w:rFonts w:eastAsia="Batang"/>
          <w:sz w:val="22"/>
          <w:szCs w:val="22"/>
          <w:lang w:val="uk-UA"/>
        </w:rPr>
      </w:pPr>
    </w:p>
    <w:p w:rsidR="00A06FB3" w:rsidRDefault="00A06FB3" w:rsidP="00AA4298">
      <w:pPr>
        <w:jc w:val="both"/>
        <w:rPr>
          <w:rFonts w:eastAsia="Batang"/>
          <w:sz w:val="22"/>
          <w:szCs w:val="22"/>
          <w:lang w:val="uk-UA"/>
        </w:rPr>
      </w:pPr>
    </w:p>
    <w:p w:rsidR="00A06FB3" w:rsidRDefault="00A06FB3" w:rsidP="00AA4298">
      <w:pPr>
        <w:jc w:val="both"/>
        <w:rPr>
          <w:rFonts w:eastAsia="Batang"/>
          <w:sz w:val="22"/>
          <w:szCs w:val="22"/>
          <w:lang w:val="uk-UA"/>
        </w:rPr>
      </w:pPr>
    </w:p>
    <w:p w:rsidR="00A06FB3" w:rsidRDefault="00A06FB3" w:rsidP="00AA4298">
      <w:pPr>
        <w:jc w:val="both"/>
        <w:rPr>
          <w:rFonts w:eastAsia="Batang"/>
          <w:sz w:val="22"/>
          <w:szCs w:val="22"/>
          <w:lang w:val="uk-UA"/>
        </w:rPr>
      </w:pPr>
    </w:p>
    <w:p w:rsidR="00A06FB3" w:rsidRDefault="00A06FB3" w:rsidP="00AA4298">
      <w:pPr>
        <w:jc w:val="both"/>
        <w:rPr>
          <w:rFonts w:eastAsia="Batang"/>
          <w:sz w:val="22"/>
          <w:szCs w:val="22"/>
          <w:lang w:val="uk-UA"/>
        </w:rPr>
      </w:pPr>
    </w:p>
    <w:p w:rsidR="00A06FB3" w:rsidRDefault="00A06FB3" w:rsidP="00AA4298">
      <w:pPr>
        <w:jc w:val="both"/>
        <w:rPr>
          <w:rFonts w:eastAsia="Batang"/>
          <w:sz w:val="22"/>
          <w:szCs w:val="22"/>
          <w:lang w:val="uk-UA"/>
        </w:rPr>
      </w:pPr>
    </w:p>
    <w:p w:rsidR="00A06FB3" w:rsidRDefault="00A06FB3" w:rsidP="00AA4298">
      <w:pPr>
        <w:jc w:val="both"/>
        <w:rPr>
          <w:rFonts w:eastAsia="Batang"/>
          <w:sz w:val="22"/>
          <w:szCs w:val="22"/>
          <w:lang w:val="uk-UA"/>
        </w:rPr>
      </w:pPr>
    </w:p>
    <w:p w:rsidR="00A06FB3" w:rsidRDefault="00A06FB3" w:rsidP="00AA4298">
      <w:pPr>
        <w:jc w:val="both"/>
        <w:rPr>
          <w:rFonts w:eastAsia="Batang"/>
          <w:sz w:val="22"/>
          <w:szCs w:val="22"/>
          <w:lang w:val="uk-UA"/>
        </w:rPr>
      </w:pPr>
    </w:p>
    <w:p w:rsidR="00A06FB3" w:rsidRDefault="00A06FB3" w:rsidP="00AA4298">
      <w:pPr>
        <w:jc w:val="both"/>
        <w:rPr>
          <w:rFonts w:eastAsia="Batang"/>
          <w:sz w:val="22"/>
          <w:szCs w:val="22"/>
          <w:lang w:val="uk-UA"/>
        </w:rPr>
      </w:pPr>
    </w:p>
    <w:p w:rsidR="00A06FB3" w:rsidRDefault="00A06FB3" w:rsidP="00AA4298">
      <w:pPr>
        <w:jc w:val="both"/>
        <w:rPr>
          <w:rFonts w:eastAsia="Batang"/>
          <w:sz w:val="22"/>
          <w:szCs w:val="22"/>
          <w:lang w:val="uk-UA"/>
        </w:rPr>
      </w:pPr>
    </w:p>
    <w:p w:rsidR="00A06FB3" w:rsidRDefault="00A06FB3" w:rsidP="00AA4298">
      <w:pPr>
        <w:jc w:val="both"/>
        <w:rPr>
          <w:rFonts w:eastAsia="Batang"/>
          <w:sz w:val="22"/>
          <w:szCs w:val="22"/>
          <w:lang w:val="uk-UA"/>
        </w:rPr>
      </w:pPr>
    </w:p>
    <w:p w:rsidR="00A06FB3" w:rsidRDefault="00A06FB3" w:rsidP="00AA4298">
      <w:pPr>
        <w:jc w:val="both"/>
        <w:rPr>
          <w:rFonts w:eastAsia="Batang"/>
          <w:sz w:val="22"/>
          <w:szCs w:val="22"/>
          <w:lang w:val="uk-UA"/>
        </w:rPr>
      </w:pPr>
    </w:p>
    <w:p w:rsidR="00A06FB3" w:rsidRDefault="00A06FB3" w:rsidP="00AA4298">
      <w:pPr>
        <w:jc w:val="both"/>
        <w:rPr>
          <w:rFonts w:eastAsia="Batang"/>
          <w:sz w:val="22"/>
          <w:szCs w:val="22"/>
          <w:lang w:val="uk-UA"/>
        </w:rPr>
      </w:pPr>
    </w:p>
    <w:p w:rsidR="00A06FB3" w:rsidRDefault="00A06FB3" w:rsidP="00AA4298">
      <w:pPr>
        <w:jc w:val="both"/>
        <w:rPr>
          <w:rFonts w:eastAsia="Batang"/>
          <w:sz w:val="22"/>
          <w:szCs w:val="22"/>
          <w:lang w:val="uk-UA"/>
        </w:rPr>
      </w:pPr>
    </w:p>
    <w:p w:rsidR="00A06FB3" w:rsidRDefault="00A06FB3" w:rsidP="00AA4298">
      <w:pPr>
        <w:jc w:val="both"/>
        <w:rPr>
          <w:rFonts w:eastAsia="Batang"/>
          <w:sz w:val="22"/>
          <w:szCs w:val="22"/>
          <w:lang w:val="uk-UA"/>
        </w:rPr>
      </w:pPr>
    </w:p>
    <w:p w:rsidR="00A06FB3" w:rsidRDefault="00A06FB3" w:rsidP="00AA4298">
      <w:pPr>
        <w:jc w:val="both"/>
        <w:rPr>
          <w:rFonts w:eastAsia="Batang"/>
          <w:sz w:val="22"/>
          <w:szCs w:val="22"/>
          <w:lang w:val="uk-UA"/>
        </w:rPr>
      </w:pPr>
    </w:p>
    <w:p w:rsidR="00A06FB3" w:rsidRDefault="00A06FB3" w:rsidP="00AA4298">
      <w:pPr>
        <w:jc w:val="both"/>
        <w:rPr>
          <w:rFonts w:eastAsia="Batang"/>
          <w:sz w:val="22"/>
          <w:szCs w:val="22"/>
          <w:lang w:val="uk-UA"/>
        </w:rPr>
      </w:pPr>
    </w:p>
    <w:p w:rsidR="00A06FB3" w:rsidRPr="00D667A0" w:rsidRDefault="00A06FB3" w:rsidP="00AA4298">
      <w:pPr>
        <w:jc w:val="both"/>
        <w:rPr>
          <w:rFonts w:eastAsia="Batang"/>
          <w:sz w:val="22"/>
          <w:szCs w:val="22"/>
          <w:lang w:val="uk-UA"/>
        </w:rPr>
      </w:pPr>
    </w:p>
    <w:p w:rsidR="00AA4298" w:rsidRDefault="00AA4298" w:rsidP="00AA4298">
      <w:pPr>
        <w:jc w:val="center"/>
        <w:rPr>
          <w:rFonts w:eastAsia="Batang"/>
          <w:sz w:val="28"/>
          <w:szCs w:val="28"/>
          <w:lang w:val="uk-UA"/>
        </w:rPr>
      </w:pPr>
    </w:p>
    <w:p w:rsidR="00AA4298" w:rsidRPr="00A06FB3" w:rsidRDefault="004E5E25" w:rsidP="00A06FB3">
      <w:pPr>
        <w:jc w:val="right"/>
        <w:rPr>
          <w:lang w:val="uk-UA"/>
        </w:rPr>
      </w:pPr>
      <w:r w:rsidRPr="004E5E25">
        <w:rPr>
          <w:rFonts w:eastAsia="Batang"/>
          <w:noProof/>
          <w:sz w:val="28"/>
          <w:szCs w:val="28"/>
          <w:lang w:val="uk-UA" w:eastAsia="uk-UA"/>
        </w:rPr>
        <w:lastRenderedPageBreak/>
        <w:pict>
          <v:shape id="_x0000_s1248" type="#_x0000_t75" style="position:absolute;left:0;text-align:left;margin-left:220.95pt;margin-top:.25pt;width:29.1pt;height:41.5pt;flip:x;z-index:251644928">
            <v:imagedata r:id="rId14" o:title=""/>
            <w10:wrap type="topAndBottom" anchorx="page"/>
          </v:shape>
          <o:OLEObject Type="Embed" ProgID="MS_ClipArt_Gallery" ShapeID="_x0000_s1248" DrawAspect="Content" ObjectID="_1583924106" r:id="rId32"/>
        </w:pict>
      </w:r>
    </w:p>
    <w:p w:rsidR="00AA4298" w:rsidRDefault="00AA4298" w:rsidP="00AA4298">
      <w:pPr>
        <w:pStyle w:val="a9"/>
        <w:ind w:right="-144"/>
        <w:jc w:val="left"/>
        <w:rPr>
          <w:szCs w:val="28"/>
        </w:rPr>
      </w:pPr>
      <w:r>
        <w:rPr>
          <w:szCs w:val="28"/>
        </w:rPr>
        <w:t xml:space="preserve">                                   ОБУХІВСЬКА МІСЬКА РАДА </w:t>
      </w:r>
    </w:p>
    <w:p w:rsidR="00AA4298" w:rsidRPr="00946D7A" w:rsidRDefault="00AA4298" w:rsidP="00AA4298">
      <w:pPr>
        <w:pStyle w:val="a9"/>
        <w:jc w:val="left"/>
        <w:rPr>
          <w:szCs w:val="28"/>
        </w:rPr>
      </w:pPr>
      <w:r>
        <w:rPr>
          <w:szCs w:val="28"/>
        </w:rPr>
        <w:t xml:space="preserve">                                         КИЇВСЬКОЇ ОБЛАСТІ</w:t>
      </w:r>
    </w:p>
    <w:p w:rsidR="00AA4298" w:rsidRPr="00AA4298" w:rsidRDefault="00AA4298" w:rsidP="00AA4298">
      <w:pPr>
        <w:rPr>
          <w:b/>
          <w:sz w:val="28"/>
          <w:lang w:val="uk-UA"/>
        </w:rPr>
      </w:pPr>
      <w:r>
        <w:rPr>
          <w:b/>
          <w:sz w:val="28"/>
          <w:lang w:val="uk-UA"/>
        </w:rPr>
        <w:t xml:space="preserve">                                      </w:t>
      </w:r>
      <w:r w:rsidRPr="00AA4298">
        <w:rPr>
          <w:b/>
          <w:sz w:val="28"/>
          <w:lang w:val="uk-UA"/>
        </w:rPr>
        <w:t xml:space="preserve">ВИКОНАВЧИЙ КОМІТЕТ  </w:t>
      </w:r>
    </w:p>
    <w:p w:rsidR="00AA4298" w:rsidRPr="00AA4298" w:rsidRDefault="00AA4298" w:rsidP="00AA4298">
      <w:pPr>
        <w:jc w:val="center"/>
        <w:rPr>
          <w:b/>
          <w:sz w:val="16"/>
          <w:szCs w:val="16"/>
          <w:lang w:val="uk-UA"/>
        </w:rPr>
      </w:pPr>
    </w:p>
    <w:p w:rsidR="00AA4298" w:rsidRDefault="00AA4298" w:rsidP="00AA4298">
      <w:pPr>
        <w:pStyle w:val="a3"/>
        <w:jc w:val="left"/>
        <w:rPr>
          <w:sz w:val="28"/>
          <w:szCs w:val="28"/>
        </w:rPr>
      </w:pPr>
      <w:r w:rsidRPr="00AA4298">
        <w:rPr>
          <w:sz w:val="28"/>
          <w:szCs w:val="28"/>
        </w:rPr>
        <w:t xml:space="preserve">                                                   </w:t>
      </w:r>
      <w:r>
        <w:rPr>
          <w:sz w:val="28"/>
          <w:szCs w:val="28"/>
        </w:rPr>
        <w:t xml:space="preserve">РІШЕННЯ № </w:t>
      </w:r>
    </w:p>
    <w:p w:rsidR="00AA4298" w:rsidRDefault="00AA4298" w:rsidP="00AA4298">
      <w:pPr>
        <w:jc w:val="center"/>
        <w:rPr>
          <w:sz w:val="16"/>
          <w:szCs w:val="16"/>
          <w:lang w:val="uk-UA"/>
        </w:rPr>
      </w:pPr>
    </w:p>
    <w:p w:rsidR="00AA4298" w:rsidRPr="00662A5F" w:rsidRDefault="00AA4298" w:rsidP="00AA4298">
      <w:pPr>
        <w:jc w:val="center"/>
        <w:rPr>
          <w:sz w:val="16"/>
          <w:szCs w:val="16"/>
          <w:lang w:val="uk-UA"/>
        </w:rPr>
      </w:pPr>
    </w:p>
    <w:p w:rsidR="00AA4298" w:rsidRDefault="00AA4298" w:rsidP="00AA4298">
      <w:pPr>
        <w:rPr>
          <w:sz w:val="28"/>
          <w:szCs w:val="28"/>
          <w:lang w:val="uk-UA"/>
        </w:rPr>
      </w:pPr>
    </w:p>
    <w:p w:rsidR="00AA4298" w:rsidRDefault="00AA4298" w:rsidP="00AA4298">
      <w:pPr>
        <w:rPr>
          <w:sz w:val="28"/>
          <w:szCs w:val="28"/>
          <w:lang w:val="uk-UA"/>
        </w:rPr>
      </w:pPr>
      <w:r>
        <w:rPr>
          <w:sz w:val="28"/>
          <w:szCs w:val="28"/>
          <w:lang w:val="uk-UA"/>
        </w:rPr>
        <w:t>від 03 квітня 2018 року                                                                   м. Обухів</w:t>
      </w:r>
    </w:p>
    <w:p w:rsidR="00AA4298" w:rsidRDefault="00AA4298" w:rsidP="00AA4298">
      <w:pPr>
        <w:rPr>
          <w:sz w:val="16"/>
          <w:szCs w:val="16"/>
          <w:lang w:val="uk-UA"/>
        </w:rPr>
      </w:pPr>
    </w:p>
    <w:p w:rsidR="00AA4298" w:rsidRPr="00A45CC7" w:rsidRDefault="00AA4298" w:rsidP="00AA4298">
      <w:pPr>
        <w:rPr>
          <w:sz w:val="16"/>
          <w:szCs w:val="16"/>
          <w:lang w:val="uk-UA"/>
        </w:rPr>
      </w:pPr>
    </w:p>
    <w:p w:rsidR="00AA4298" w:rsidRPr="009608A0" w:rsidRDefault="00AA4298" w:rsidP="00AA4298">
      <w:pPr>
        <w:rPr>
          <w:sz w:val="16"/>
          <w:szCs w:val="16"/>
          <w:lang w:val="uk-UA"/>
        </w:rPr>
      </w:pPr>
      <w:r w:rsidRPr="009608A0">
        <w:rPr>
          <w:sz w:val="16"/>
          <w:szCs w:val="16"/>
          <w:lang w:val="uk-UA"/>
        </w:rPr>
        <w:t xml:space="preserve">                                                          </w:t>
      </w:r>
    </w:p>
    <w:p w:rsidR="00AA4298" w:rsidRDefault="00AA4298" w:rsidP="00AA4298">
      <w:pPr>
        <w:rPr>
          <w:sz w:val="28"/>
          <w:szCs w:val="28"/>
          <w:lang w:val="uk-UA"/>
        </w:rPr>
      </w:pPr>
    </w:p>
    <w:p w:rsidR="00AA4298" w:rsidRDefault="00AA4298" w:rsidP="00AA4298">
      <w:pPr>
        <w:rPr>
          <w:sz w:val="28"/>
          <w:szCs w:val="28"/>
          <w:lang w:val="uk-UA"/>
        </w:rPr>
      </w:pPr>
      <w:r>
        <w:rPr>
          <w:sz w:val="28"/>
          <w:szCs w:val="28"/>
          <w:lang w:val="uk-UA"/>
        </w:rPr>
        <w:t>Про розгляд заяви фізичної особи – підприємця</w:t>
      </w:r>
    </w:p>
    <w:p w:rsidR="00AA4298" w:rsidRDefault="00AA4298" w:rsidP="00AA4298">
      <w:pPr>
        <w:rPr>
          <w:sz w:val="28"/>
          <w:szCs w:val="28"/>
          <w:lang w:val="uk-UA"/>
        </w:rPr>
      </w:pPr>
      <w:r>
        <w:rPr>
          <w:sz w:val="28"/>
          <w:szCs w:val="28"/>
          <w:lang w:val="uk-UA"/>
        </w:rPr>
        <w:t>Макаренко Лесі Миколаївни щодо розміщення</w:t>
      </w:r>
    </w:p>
    <w:p w:rsidR="00AA4298" w:rsidRDefault="00AA4298" w:rsidP="00AA4298">
      <w:pPr>
        <w:rPr>
          <w:sz w:val="28"/>
          <w:szCs w:val="28"/>
          <w:lang w:val="uk-UA"/>
        </w:rPr>
      </w:pPr>
      <w:r>
        <w:rPr>
          <w:sz w:val="28"/>
          <w:szCs w:val="28"/>
          <w:lang w:val="uk-UA"/>
        </w:rPr>
        <w:t xml:space="preserve">об’єкту сезонної торгівлі квасом на території міста </w:t>
      </w:r>
    </w:p>
    <w:p w:rsidR="00AA4298" w:rsidRDefault="00AA4298" w:rsidP="00AA4298">
      <w:pPr>
        <w:rPr>
          <w:sz w:val="28"/>
          <w:szCs w:val="28"/>
          <w:lang w:val="uk-UA"/>
        </w:rPr>
      </w:pPr>
      <w:r>
        <w:rPr>
          <w:sz w:val="28"/>
          <w:szCs w:val="28"/>
          <w:lang w:val="uk-UA"/>
        </w:rPr>
        <w:t xml:space="preserve"> Обухова та погодження режиму роботи</w:t>
      </w:r>
    </w:p>
    <w:p w:rsidR="00AA4298" w:rsidRPr="009608A0" w:rsidRDefault="00AA4298" w:rsidP="00AA4298">
      <w:pPr>
        <w:rPr>
          <w:sz w:val="12"/>
          <w:szCs w:val="12"/>
          <w:lang w:val="uk-UA"/>
        </w:rPr>
      </w:pPr>
    </w:p>
    <w:p w:rsidR="00AA4298" w:rsidRPr="009608A0" w:rsidRDefault="00AA4298" w:rsidP="00AA4298">
      <w:pPr>
        <w:rPr>
          <w:sz w:val="16"/>
          <w:szCs w:val="16"/>
          <w:lang w:val="uk-UA"/>
        </w:rPr>
      </w:pPr>
    </w:p>
    <w:p w:rsidR="00AA4298" w:rsidRDefault="00AA4298" w:rsidP="00AA4298">
      <w:pPr>
        <w:ind w:firstLine="709"/>
        <w:jc w:val="both"/>
        <w:rPr>
          <w:sz w:val="28"/>
          <w:szCs w:val="28"/>
          <w:lang w:val="uk-UA"/>
        </w:rPr>
      </w:pPr>
    </w:p>
    <w:p w:rsidR="00AA4298" w:rsidRDefault="00AA4298" w:rsidP="00AA4298">
      <w:pPr>
        <w:ind w:firstLine="709"/>
        <w:jc w:val="both"/>
        <w:rPr>
          <w:sz w:val="28"/>
          <w:szCs w:val="28"/>
          <w:lang w:val="uk-UA"/>
        </w:rPr>
      </w:pPr>
      <w:r w:rsidRPr="0042357B">
        <w:rPr>
          <w:sz w:val="28"/>
          <w:szCs w:val="28"/>
          <w:lang w:val="uk-UA"/>
        </w:rPr>
        <w:t xml:space="preserve">Розглянувши </w:t>
      </w:r>
      <w:r>
        <w:rPr>
          <w:sz w:val="28"/>
          <w:szCs w:val="28"/>
          <w:lang w:val="uk-UA"/>
        </w:rPr>
        <w:t xml:space="preserve">заяву від 20.03.2018 </w:t>
      </w:r>
      <w:r>
        <w:rPr>
          <w:bCs/>
          <w:sz w:val="28"/>
          <w:lang w:val="uk-UA"/>
        </w:rPr>
        <w:t xml:space="preserve">фізичної особи - підприємця Макаренко Лесі Миколаївни щодо розміщення об’єкту сезонної торгівлі квасом на території міста Обухова (вулиця Каштанова: </w:t>
      </w:r>
      <w:r w:rsidRPr="00647F09">
        <w:rPr>
          <w:sz w:val="28"/>
          <w:szCs w:val="28"/>
          <w:lang w:val="uk-UA"/>
        </w:rPr>
        <w:t>біля входу в ринок «Ранковий»</w:t>
      </w:r>
      <w:r>
        <w:rPr>
          <w:sz w:val="28"/>
          <w:szCs w:val="28"/>
          <w:lang w:val="uk-UA"/>
        </w:rPr>
        <w:t xml:space="preserve"> та по вулиці Київській, 109</w:t>
      </w:r>
      <w:r w:rsidRPr="00762423">
        <w:rPr>
          <w:sz w:val="28"/>
          <w:szCs w:val="28"/>
          <w:lang w:val="uk-UA"/>
        </w:rPr>
        <w:t xml:space="preserve"> </w:t>
      </w:r>
      <w:r>
        <w:rPr>
          <w:sz w:val="28"/>
          <w:szCs w:val="28"/>
          <w:lang w:val="uk-UA"/>
        </w:rPr>
        <w:t xml:space="preserve">- поруч з </w:t>
      </w:r>
      <w:r w:rsidRPr="005021A9">
        <w:rPr>
          <w:sz w:val="28"/>
          <w:szCs w:val="28"/>
          <w:lang w:val="uk-UA"/>
        </w:rPr>
        <w:t>ломбард</w:t>
      </w:r>
      <w:r>
        <w:rPr>
          <w:sz w:val="28"/>
          <w:szCs w:val="28"/>
          <w:lang w:val="uk-UA"/>
        </w:rPr>
        <w:t>ом</w:t>
      </w:r>
      <w:r w:rsidRPr="005021A9">
        <w:rPr>
          <w:sz w:val="28"/>
          <w:szCs w:val="28"/>
          <w:lang w:val="uk-UA"/>
        </w:rPr>
        <w:t xml:space="preserve"> «Скарбниця</w:t>
      </w:r>
      <w:r w:rsidRPr="00647F09">
        <w:rPr>
          <w:sz w:val="28"/>
          <w:szCs w:val="28"/>
          <w:lang w:val="uk-UA"/>
        </w:rPr>
        <w:t>»</w:t>
      </w:r>
      <w:r>
        <w:rPr>
          <w:sz w:val="28"/>
          <w:szCs w:val="28"/>
          <w:lang w:val="uk-UA"/>
        </w:rPr>
        <w:t xml:space="preserve">) та погодження режиму роботи, враховуючи рішення виконавчого комітету Обухівської міської </w:t>
      </w:r>
      <w:r w:rsidRPr="00A55134">
        <w:rPr>
          <w:sz w:val="28"/>
          <w:szCs w:val="28"/>
          <w:lang w:val="uk-UA"/>
        </w:rPr>
        <w:t>ради №135 від 10.03.2016 «Про затвердження Переліку місць розміщення об’єктів сезонної торгівлі та нестаціонарних об’єктів сфери послуг, відпочинку, розваг та спорту на території Обухівської міської ради», керуючись підпунктом 4 пункту б статті 30 Закону України «Про місцеве самоврядування в Україні»</w:t>
      </w:r>
      <w:r w:rsidRPr="009E58C8">
        <w:rPr>
          <w:sz w:val="28"/>
          <w:szCs w:val="28"/>
          <w:lang w:val="uk-UA"/>
        </w:rPr>
        <w:t xml:space="preserve"> </w:t>
      </w:r>
    </w:p>
    <w:p w:rsidR="00AA4298" w:rsidRDefault="00AA4298" w:rsidP="00AA4298">
      <w:pPr>
        <w:jc w:val="both"/>
        <w:rPr>
          <w:sz w:val="16"/>
          <w:szCs w:val="16"/>
          <w:lang w:val="uk-UA"/>
        </w:rPr>
      </w:pPr>
      <w:r>
        <w:rPr>
          <w:sz w:val="16"/>
          <w:szCs w:val="16"/>
          <w:lang w:val="uk-UA"/>
        </w:rPr>
        <w:t xml:space="preserve">  </w:t>
      </w:r>
    </w:p>
    <w:p w:rsidR="00AA4298" w:rsidRPr="008E1DEC" w:rsidRDefault="00AA4298" w:rsidP="00AA4298">
      <w:pPr>
        <w:jc w:val="both"/>
        <w:rPr>
          <w:sz w:val="16"/>
          <w:szCs w:val="16"/>
          <w:lang w:val="uk-UA"/>
        </w:rPr>
      </w:pPr>
    </w:p>
    <w:p w:rsidR="00AA4298" w:rsidRPr="00762423" w:rsidRDefault="00AA4298" w:rsidP="00AA4298">
      <w:pPr>
        <w:rPr>
          <w:b/>
          <w:sz w:val="28"/>
          <w:szCs w:val="28"/>
          <w:lang w:val="uk-UA"/>
        </w:rPr>
      </w:pPr>
      <w:r w:rsidRPr="00762423">
        <w:rPr>
          <w:b/>
          <w:sz w:val="28"/>
          <w:szCs w:val="28"/>
          <w:lang w:val="uk-UA"/>
        </w:rPr>
        <w:t xml:space="preserve">             ВИКОНАВЧИЙ КОМІТЕТ ОБУХІВСЬКОЇ МІСЬКОЇ РАДИ   </w:t>
      </w:r>
    </w:p>
    <w:p w:rsidR="00AA4298" w:rsidRPr="00762423" w:rsidRDefault="00AA4298" w:rsidP="00AA4298">
      <w:pPr>
        <w:rPr>
          <w:b/>
          <w:sz w:val="28"/>
          <w:szCs w:val="28"/>
          <w:lang w:val="uk-UA"/>
        </w:rPr>
      </w:pPr>
      <w:r w:rsidRPr="00762423">
        <w:rPr>
          <w:b/>
          <w:sz w:val="28"/>
          <w:szCs w:val="28"/>
          <w:lang w:val="uk-UA"/>
        </w:rPr>
        <w:t xml:space="preserve">                                                        ВИРІШИВ:</w:t>
      </w:r>
    </w:p>
    <w:p w:rsidR="00AA4298" w:rsidRDefault="00AA4298" w:rsidP="00AA4298">
      <w:pPr>
        <w:rPr>
          <w:sz w:val="28"/>
          <w:szCs w:val="28"/>
          <w:lang w:val="uk-UA"/>
        </w:rPr>
      </w:pPr>
    </w:p>
    <w:p w:rsidR="00AA4298" w:rsidRPr="00915161" w:rsidRDefault="00AA4298" w:rsidP="00AA4298">
      <w:pPr>
        <w:ind w:firstLine="709"/>
        <w:jc w:val="both"/>
        <w:rPr>
          <w:sz w:val="28"/>
          <w:szCs w:val="28"/>
          <w:lang w:val="uk-UA"/>
        </w:rPr>
      </w:pPr>
      <w:r w:rsidRPr="006C4B27">
        <w:rPr>
          <w:sz w:val="28"/>
          <w:szCs w:val="28"/>
          <w:lang w:val="uk-UA"/>
        </w:rPr>
        <w:t>1</w:t>
      </w:r>
      <w:r w:rsidRPr="00915161">
        <w:rPr>
          <w:sz w:val="28"/>
          <w:szCs w:val="28"/>
          <w:lang w:val="uk-UA"/>
        </w:rPr>
        <w:t xml:space="preserve">. Погодити фізичній особі – підприємцю </w:t>
      </w:r>
      <w:r>
        <w:rPr>
          <w:sz w:val="28"/>
          <w:szCs w:val="28"/>
          <w:lang w:val="uk-UA"/>
        </w:rPr>
        <w:t>Макаренко Лесі Миколаївні</w:t>
      </w:r>
      <w:r w:rsidRPr="00915161">
        <w:rPr>
          <w:sz w:val="28"/>
          <w:szCs w:val="28"/>
          <w:lang w:val="uk-UA"/>
        </w:rPr>
        <w:t xml:space="preserve">  </w:t>
      </w:r>
      <w:r>
        <w:rPr>
          <w:bCs/>
          <w:sz w:val="28"/>
          <w:lang w:val="uk-UA"/>
        </w:rPr>
        <w:t xml:space="preserve">розміщення об’єкту сезонної торгівлі квасом на території міста Обухова (вулиця Каштанова: </w:t>
      </w:r>
      <w:r w:rsidRPr="00647F09">
        <w:rPr>
          <w:sz w:val="28"/>
          <w:szCs w:val="28"/>
          <w:lang w:val="uk-UA"/>
        </w:rPr>
        <w:t>біля входу в ринок «Ранковий»</w:t>
      </w:r>
      <w:r>
        <w:rPr>
          <w:sz w:val="28"/>
          <w:szCs w:val="28"/>
          <w:lang w:val="uk-UA"/>
        </w:rPr>
        <w:t xml:space="preserve"> та по вулиці Київській, 109</w:t>
      </w:r>
      <w:r w:rsidRPr="00762423">
        <w:rPr>
          <w:sz w:val="28"/>
          <w:szCs w:val="28"/>
          <w:lang w:val="uk-UA"/>
        </w:rPr>
        <w:t xml:space="preserve"> </w:t>
      </w:r>
      <w:r>
        <w:rPr>
          <w:sz w:val="28"/>
          <w:szCs w:val="28"/>
          <w:lang w:val="uk-UA"/>
        </w:rPr>
        <w:t xml:space="preserve">- поруч з </w:t>
      </w:r>
      <w:r w:rsidRPr="005021A9">
        <w:rPr>
          <w:sz w:val="28"/>
          <w:szCs w:val="28"/>
          <w:lang w:val="uk-UA"/>
        </w:rPr>
        <w:t>ломбард</w:t>
      </w:r>
      <w:r>
        <w:rPr>
          <w:sz w:val="28"/>
          <w:szCs w:val="28"/>
          <w:lang w:val="uk-UA"/>
        </w:rPr>
        <w:t>ом</w:t>
      </w:r>
      <w:r w:rsidRPr="005021A9">
        <w:rPr>
          <w:sz w:val="28"/>
          <w:szCs w:val="28"/>
          <w:lang w:val="uk-UA"/>
        </w:rPr>
        <w:t xml:space="preserve"> «Скарбниця</w:t>
      </w:r>
      <w:r w:rsidRPr="00647F09">
        <w:rPr>
          <w:sz w:val="28"/>
          <w:szCs w:val="28"/>
          <w:lang w:val="uk-UA"/>
        </w:rPr>
        <w:t>»</w:t>
      </w:r>
      <w:r>
        <w:rPr>
          <w:sz w:val="28"/>
          <w:szCs w:val="28"/>
          <w:lang w:val="uk-UA"/>
        </w:rPr>
        <w:t>) на період з 01.05.2018</w:t>
      </w:r>
      <w:r w:rsidRPr="00915161">
        <w:rPr>
          <w:sz w:val="28"/>
          <w:szCs w:val="28"/>
          <w:lang w:val="uk-UA"/>
        </w:rPr>
        <w:t xml:space="preserve"> по </w:t>
      </w:r>
      <w:r>
        <w:rPr>
          <w:sz w:val="28"/>
          <w:szCs w:val="28"/>
          <w:lang w:val="uk-UA"/>
        </w:rPr>
        <w:t>01.09.2018</w:t>
      </w:r>
      <w:r w:rsidRPr="00915161">
        <w:rPr>
          <w:sz w:val="28"/>
          <w:szCs w:val="28"/>
          <w:lang w:val="uk-UA"/>
        </w:rPr>
        <w:t xml:space="preserve"> з щоденним режимом роботи з 08-00 до </w:t>
      </w:r>
      <w:r>
        <w:rPr>
          <w:sz w:val="28"/>
          <w:szCs w:val="28"/>
          <w:lang w:val="uk-UA"/>
        </w:rPr>
        <w:t>19</w:t>
      </w:r>
      <w:r w:rsidRPr="00915161">
        <w:rPr>
          <w:sz w:val="28"/>
          <w:szCs w:val="28"/>
          <w:lang w:val="uk-UA"/>
        </w:rPr>
        <w:t>-00 години</w:t>
      </w:r>
      <w:r>
        <w:rPr>
          <w:sz w:val="28"/>
          <w:szCs w:val="28"/>
          <w:lang w:val="uk-UA"/>
        </w:rPr>
        <w:t>, обідня перерва з 13-00 до 14-00 години,</w:t>
      </w:r>
      <w:r w:rsidRPr="00915161">
        <w:rPr>
          <w:sz w:val="28"/>
          <w:szCs w:val="28"/>
          <w:lang w:val="uk-UA"/>
        </w:rPr>
        <w:t xml:space="preserve"> при умові укладання договору на використання земельн</w:t>
      </w:r>
      <w:r>
        <w:rPr>
          <w:sz w:val="28"/>
          <w:szCs w:val="28"/>
          <w:lang w:val="uk-UA"/>
        </w:rPr>
        <w:t>их</w:t>
      </w:r>
      <w:r w:rsidRPr="00915161">
        <w:rPr>
          <w:sz w:val="28"/>
          <w:szCs w:val="28"/>
          <w:lang w:val="uk-UA"/>
        </w:rPr>
        <w:t xml:space="preserve"> ділян</w:t>
      </w:r>
      <w:r>
        <w:rPr>
          <w:sz w:val="28"/>
          <w:szCs w:val="28"/>
          <w:lang w:val="uk-UA"/>
        </w:rPr>
        <w:t>о</w:t>
      </w:r>
      <w:r w:rsidRPr="00915161">
        <w:rPr>
          <w:sz w:val="28"/>
          <w:szCs w:val="28"/>
          <w:lang w:val="uk-UA"/>
        </w:rPr>
        <w:t>к для здійснення такої діяльності.</w:t>
      </w:r>
    </w:p>
    <w:p w:rsidR="00AA4298" w:rsidRPr="00915161" w:rsidRDefault="00AA4298" w:rsidP="00AA4298">
      <w:pPr>
        <w:ind w:firstLine="709"/>
        <w:jc w:val="both"/>
        <w:rPr>
          <w:sz w:val="12"/>
          <w:szCs w:val="12"/>
          <w:lang w:val="uk-UA"/>
        </w:rPr>
      </w:pPr>
    </w:p>
    <w:p w:rsidR="00AA4298" w:rsidRDefault="00AA4298" w:rsidP="00AA4298">
      <w:pPr>
        <w:ind w:firstLine="709"/>
        <w:jc w:val="both"/>
        <w:rPr>
          <w:sz w:val="28"/>
          <w:szCs w:val="28"/>
          <w:lang w:val="uk-UA"/>
        </w:rPr>
      </w:pPr>
      <w:r w:rsidRPr="00915161">
        <w:rPr>
          <w:sz w:val="28"/>
          <w:szCs w:val="28"/>
          <w:lang w:val="uk-UA"/>
        </w:rPr>
        <w:t xml:space="preserve">2. Земельному відділу виконавчого комітету Обухівської міської ради </w:t>
      </w:r>
      <w:r>
        <w:rPr>
          <w:sz w:val="28"/>
          <w:szCs w:val="28"/>
          <w:lang w:val="uk-UA"/>
        </w:rPr>
        <w:t xml:space="preserve">укласти з фізичною особою - </w:t>
      </w:r>
      <w:r>
        <w:rPr>
          <w:bCs/>
          <w:sz w:val="28"/>
          <w:lang w:val="uk-UA"/>
        </w:rPr>
        <w:t xml:space="preserve">підприємцем Макаренко Лесею Миколаївною договір </w:t>
      </w:r>
      <w:r>
        <w:rPr>
          <w:sz w:val="28"/>
          <w:szCs w:val="28"/>
          <w:lang w:val="uk-UA"/>
        </w:rPr>
        <w:t xml:space="preserve">на використання земельних ділянок площею 6,0 квадратних метрів </w:t>
      </w:r>
      <w:r>
        <w:rPr>
          <w:sz w:val="28"/>
          <w:szCs w:val="28"/>
          <w:lang w:val="uk-UA"/>
        </w:rPr>
        <w:lastRenderedPageBreak/>
        <w:t>під розміщення об’єкту сезонної торгівлі квасом на період з 01.05.2018</w:t>
      </w:r>
      <w:r w:rsidRPr="00915161">
        <w:rPr>
          <w:sz w:val="28"/>
          <w:szCs w:val="28"/>
          <w:lang w:val="uk-UA"/>
        </w:rPr>
        <w:t xml:space="preserve"> по </w:t>
      </w:r>
      <w:r>
        <w:rPr>
          <w:sz w:val="28"/>
          <w:szCs w:val="28"/>
          <w:lang w:val="uk-UA"/>
        </w:rPr>
        <w:t>01.09.2018.</w:t>
      </w:r>
    </w:p>
    <w:p w:rsidR="00AA4298" w:rsidRPr="00915161" w:rsidRDefault="00AA4298" w:rsidP="00AA4298">
      <w:pPr>
        <w:ind w:firstLine="709"/>
        <w:jc w:val="both"/>
        <w:rPr>
          <w:sz w:val="16"/>
          <w:szCs w:val="16"/>
          <w:lang w:val="uk-UA"/>
        </w:rPr>
      </w:pPr>
    </w:p>
    <w:p w:rsidR="00AA4298" w:rsidRDefault="00AA4298" w:rsidP="00AA4298">
      <w:pPr>
        <w:ind w:firstLine="709"/>
        <w:jc w:val="both"/>
        <w:rPr>
          <w:sz w:val="28"/>
          <w:szCs w:val="28"/>
          <w:lang w:val="uk-UA"/>
        </w:rPr>
      </w:pPr>
      <w:r w:rsidRPr="00915161">
        <w:rPr>
          <w:sz w:val="28"/>
          <w:szCs w:val="28"/>
          <w:lang w:val="uk-UA"/>
        </w:rPr>
        <w:t>3. Фізичній особі</w:t>
      </w:r>
      <w:r>
        <w:rPr>
          <w:sz w:val="28"/>
          <w:szCs w:val="28"/>
          <w:lang w:val="uk-UA"/>
        </w:rPr>
        <w:t xml:space="preserve"> – </w:t>
      </w:r>
      <w:r w:rsidRPr="00915161">
        <w:rPr>
          <w:sz w:val="28"/>
          <w:szCs w:val="28"/>
          <w:lang w:val="uk-UA"/>
        </w:rPr>
        <w:t xml:space="preserve">підприємцю </w:t>
      </w:r>
      <w:r>
        <w:rPr>
          <w:sz w:val="28"/>
          <w:szCs w:val="28"/>
          <w:lang w:val="uk-UA"/>
        </w:rPr>
        <w:t>Макаренко Лесі Миколаївні</w:t>
      </w:r>
      <w:r w:rsidRPr="00915161">
        <w:rPr>
          <w:sz w:val="28"/>
          <w:szCs w:val="28"/>
          <w:lang w:val="uk-UA"/>
        </w:rPr>
        <w:t xml:space="preserve"> дотримуватись</w:t>
      </w:r>
      <w:r w:rsidRPr="0037026B">
        <w:rPr>
          <w:rFonts w:ascii="Courier New" w:hAnsi="Courier New" w:cs="Courier New"/>
          <w:b/>
          <w:bCs/>
          <w:color w:val="000000"/>
          <w:sz w:val="21"/>
          <w:szCs w:val="21"/>
          <w:bdr w:val="none" w:sz="0" w:space="0" w:color="auto" w:frame="1"/>
          <w:lang w:val="uk-UA" w:eastAsia="uk-UA"/>
        </w:rPr>
        <w:t xml:space="preserve"> </w:t>
      </w:r>
      <w:r w:rsidRPr="0037026B">
        <w:rPr>
          <w:bCs/>
          <w:color w:val="000000"/>
          <w:sz w:val="28"/>
          <w:szCs w:val="28"/>
          <w:bdr w:val="none" w:sz="0" w:space="0" w:color="auto" w:frame="1"/>
          <w:lang w:val="uk-UA" w:eastAsia="uk-UA"/>
        </w:rPr>
        <w:t>Правил роздрібної торгівлі</w:t>
      </w:r>
      <w:r>
        <w:rPr>
          <w:bCs/>
          <w:color w:val="000000"/>
          <w:sz w:val="28"/>
          <w:szCs w:val="28"/>
          <w:bdr w:val="none" w:sz="0" w:space="0" w:color="auto" w:frame="1"/>
          <w:lang w:val="uk-UA" w:eastAsia="uk-UA"/>
        </w:rPr>
        <w:t xml:space="preserve"> </w:t>
      </w:r>
      <w:r w:rsidRPr="0037026B">
        <w:rPr>
          <w:bCs/>
          <w:color w:val="000000"/>
          <w:sz w:val="28"/>
          <w:szCs w:val="28"/>
          <w:bdr w:val="none" w:sz="0" w:space="0" w:color="auto" w:frame="1"/>
          <w:lang w:val="uk-UA" w:eastAsia="uk-UA"/>
        </w:rPr>
        <w:t xml:space="preserve">продовольчими товарами та </w:t>
      </w:r>
      <w:r w:rsidRPr="0037026B">
        <w:rPr>
          <w:bCs/>
          <w:color w:val="000000"/>
          <w:sz w:val="28"/>
          <w:szCs w:val="28"/>
          <w:bdr w:val="none" w:sz="0" w:space="0" w:color="auto" w:frame="1"/>
          <w:lang w:val="uk-UA" w:eastAsia="uk-UA"/>
        </w:rPr>
        <w:br/>
      </w:r>
      <w:r w:rsidRPr="00915161">
        <w:rPr>
          <w:sz w:val="28"/>
          <w:szCs w:val="28"/>
          <w:lang w:val="uk-UA"/>
        </w:rPr>
        <w:t>Правил з питань благоустрою території населених пунктів Обухівської міської ради - забезпечення чистоти і порядку в громадських місцях.</w:t>
      </w:r>
    </w:p>
    <w:p w:rsidR="00AA4298" w:rsidRPr="00605614" w:rsidRDefault="00AA4298" w:rsidP="00AA4298">
      <w:pPr>
        <w:ind w:firstLine="709"/>
        <w:jc w:val="both"/>
        <w:rPr>
          <w:sz w:val="16"/>
          <w:szCs w:val="16"/>
          <w:lang w:val="uk-UA"/>
        </w:rPr>
      </w:pPr>
    </w:p>
    <w:p w:rsidR="00AA4298" w:rsidRDefault="00AA4298" w:rsidP="00AA4298">
      <w:pPr>
        <w:ind w:firstLine="709"/>
        <w:jc w:val="both"/>
        <w:rPr>
          <w:bCs/>
          <w:sz w:val="28"/>
          <w:lang w:val="uk-UA"/>
        </w:rPr>
      </w:pPr>
      <w:r>
        <w:rPr>
          <w:sz w:val="28"/>
          <w:szCs w:val="28"/>
          <w:lang w:val="uk-UA"/>
        </w:rPr>
        <w:t>4.</w:t>
      </w:r>
      <w:r w:rsidRPr="001057FB">
        <w:rPr>
          <w:bCs/>
          <w:sz w:val="28"/>
          <w:lang w:val="uk-UA"/>
        </w:rPr>
        <w:t xml:space="preserve"> </w:t>
      </w:r>
      <w:r>
        <w:rPr>
          <w:bCs/>
          <w:sz w:val="28"/>
          <w:lang w:val="uk-UA"/>
        </w:rPr>
        <w:t xml:space="preserve">Відділу з питань благоустрою виконавчого комітету Обухівської міської ради затвердити фізичній особі – підприємцю </w:t>
      </w:r>
      <w:r>
        <w:rPr>
          <w:sz w:val="28"/>
          <w:szCs w:val="28"/>
          <w:lang w:val="uk-UA"/>
        </w:rPr>
        <w:t>Макаренко Лесі Миколаївні</w:t>
      </w:r>
      <w:r>
        <w:rPr>
          <w:bCs/>
          <w:sz w:val="28"/>
          <w:lang w:val="uk-UA"/>
        </w:rPr>
        <w:t xml:space="preserve"> схему прибирання закріпленої прилеглої території.</w:t>
      </w:r>
    </w:p>
    <w:p w:rsidR="00AA4298" w:rsidRPr="00915161" w:rsidRDefault="00AA4298" w:rsidP="00AA4298">
      <w:pPr>
        <w:ind w:firstLine="709"/>
        <w:jc w:val="both"/>
        <w:rPr>
          <w:sz w:val="16"/>
          <w:szCs w:val="16"/>
          <w:lang w:val="uk-UA"/>
        </w:rPr>
      </w:pPr>
    </w:p>
    <w:p w:rsidR="00AA4298" w:rsidRDefault="00AA4298" w:rsidP="00AA4298">
      <w:pPr>
        <w:tabs>
          <w:tab w:val="left" w:pos="720"/>
        </w:tabs>
        <w:ind w:firstLine="709"/>
        <w:jc w:val="both"/>
        <w:rPr>
          <w:sz w:val="28"/>
          <w:szCs w:val="28"/>
          <w:lang w:val="uk-UA"/>
        </w:rPr>
      </w:pPr>
      <w:r>
        <w:rPr>
          <w:bCs/>
          <w:sz w:val="28"/>
          <w:lang w:val="uk-UA"/>
        </w:rPr>
        <w:t>5</w:t>
      </w:r>
      <w:r w:rsidRPr="00915161">
        <w:rPr>
          <w:bCs/>
          <w:sz w:val="28"/>
          <w:lang w:val="uk-UA"/>
        </w:rPr>
        <w:t xml:space="preserve">. Фізичній особі – підприємцю </w:t>
      </w:r>
      <w:r>
        <w:rPr>
          <w:sz w:val="28"/>
          <w:szCs w:val="28"/>
          <w:lang w:val="uk-UA"/>
        </w:rPr>
        <w:t>Макаренко Лесі Миколаївні</w:t>
      </w:r>
      <w:r w:rsidRPr="00915161">
        <w:rPr>
          <w:sz w:val="28"/>
          <w:szCs w:val="28"/>
          <w:lang w:val="uk-UA"/>
        </w:rPr>
        <w:t xml:space="preserve"> </w:t>
      </w:r>
      <w:r w:rsidRPr="00915161">
        <w:rPr>
          <w:bCs/>
          <w:sz w:val="28"/>
          <w:lang w:val="uk-UA"/>
        </w:rPr>
        <w:t xml:space="preserve">укласти </w:t>
      </w:r>
      <w:r>
        <w:rPr>
          <w:bCs/>
          <w:sz w:val="28"/>
          <w:lang w:val="uk-UA"/>
        </w:rPr>
        <w:t>з приватним підприємством «Обухівміськвторресурси» договір про надання послуг на вивезення твердих побутових відходів.</w:t>
      </w:r>
    </w:p>
    <w:p w:rsidR="00AA4298" w:rsidRPr="00915161" w:rsidRDefault="00AA4298" w:rsidP="00AA4298">
      <w:pPr>
        <w:jc w:val="both"/>
        <w:rPr>
          <w:sz w:val="12"/>
          <w:szCs w:val="12"/>
          <w:lang w:val="uk-UA"/>
        </w:rPr>
      </w:pPr>
    </w:p>
    <w:p w:rsidR="00AA4298" w:rsidRDefault="00AA4298" w:rsidP="00AA4298">
      <w:pPr>
        <w:rPr>
          <w:sz w:val="16"/>
          <w:szCs w:val="16"/>
          <w:lang w:val="uk-UA"/>
        </w:rPr>
      </w:pPr>
    </w:p>
    <w:p w:rsidR="00AA4298" w:rsidRDefault="00AA4298" w:rsidP="00AA4298">
      <w:pPr>
        <w:rPr>
          <w:sz w:val="16"/>
          <w:szCs w:val="16"/>
          <w:lang w:val="uk-UA"/>
        </w:rPr>
      </w:pPr>
    </w:p>
    <w:p w:rsidR="00AA4298" w:rsidRDefault="00AA4298" w:rsidP="00AA4298">
      <w:pPr>
        <w:rPr>
          <w:sz w:val="16"/>
          <w:szCs w:val="16"/>
          <w:lang w:val="uk-UA"/>
        </w:rPr>
      </w:pPr>
    </w:p>
    <w:p w:rsidR="00AA4298" w:rsidRPr="00915161" w:rsidRDefault="00AA4298" w:rsidP="00AA4298">
      <w:pPr>
        <w:rPr>
          <w:sz w:val="16"/>
          <w:szCs w:val="16"/>
          <w:lang w:val="uk-UA"/>
        </w:rPr>
      </w:pPr>
    </w:p>
    <w:p w:rsidR="00AA4298" w:rsidRPr="00915161" w:rsidRDefault="00AA4298" w:rsidP="00AA4298">
      <w:pPr>
        <w:rPr>
          <w:sz w:val="28"/>
          <w:szCs w:val="28"/>
          <w:lang w:val="uk-UA"/>
        </w:rPr>
      </w:pPr>
    </w:p>
    <w:p w:rsidR="00AA4298" w:rsidRPr="00915161" w:rsidRDefault="00AA4298" w:rsidP="00AA4298">
      <w:pPr>
        <w:rPr>
          <w:sz w:val="28"/>
          <w:szCs w:val="28"/>
          <w:lang w:val="uk-UA"/>
        </w:rPr>
      </w:pPr>
      <w:r>
        <w:rPr>
          <w:sz w:val="28"/>
          <w:szCs w:val="28"/>
          <w:lang w:val="uk-UA"/>
        </w:rPr>
        <w:t>Обухівський м</w:t>
      </w:r>
      <w:r w:rsidRPr="00915161">
        <w:rPr>
          <w:sz w:val="28"/>
          <w:szCs w:val="28"/>
          <w:lang w:val="uk-UA"/>
        </w:rPr>
        <w:t xml:space="preserve">іський голова                </w:t>
      </w:r>
      <w:r>
        <w:rPr>
          <w:sz w:val="28"/>
          <w:szCs w:val="28"/>
          <w:lang w:val="uk-UA"/>
        </w:rPr>
        <w:t xml:space="preserve">                              </w:t>
      </w:r>
      <w:r w:rsidRPr="00915161">
        <w:rPr>
          <w:sz w:val="28"/>
          <w:szCs w:val="28"/>
          <w:lang w:val="uk-UA"/>
        </w:rPr>
        <w:t xml:space="preserve">       О.М. Левченко</w:t>
      </w:r>
    </w:p>
    <w:p w:rsidR="00AA4298" w:rsidRDefault="00AA4298" w:rsidP="00AA4298">
      <w:pPr>
        <w:rPr>
          <w:sz w:val="16"/>
          <w:szCs w:val="16"/>
          <w:lang w:val="uk-UA"/>
        </w:rPr>
      </w:pPr>
    </w:p>
    <w:p w:rsidR="00AA4298" w:rsidRDefault="00AA4298" w:rsidP="00AA4298">
      <w:pPr>
        <w:rPr>
          <w:sz w:val="16"/>
          <w:szCs w:val="16"/>
          <w:lang w:val="uk-UA"/>
        </w:rPr>
      </w:pPr>
    </w:p>
    <w:p w:rsidR="00AA4298" w:rsidRDefault="00AA4298" w:rsidP="00AA4298">
      <w:pPr>
        <w:rPr>
          <w:sz w:val="16"/>
          <w:szCs w:val="16"/>
          <w:lang w:val="uk-UA"/>
        </w:rPr>
      </w:pPr>
    </w:p>
    <w:p w:rsidR="00AA4298" w:rsidRDefault="00AA4298" w:rsidP="00AA4298">
      <w:pPr>
        <w:rPr>
          <w:sz w:val="16"/>
          <w:szCs w:val="16"/>
          <w:lang w:val="uk-UA"/>
        </w:rPr>
      </w:pPr>
    </w:p>
    <w:p w:rsidR="00AA4298" w:rsidRDefault="00AA4298" w:rsidP="00AA4298">
      <w:pPr>
        <w:rPr>
          <w:sz w:val="16"/>
          <w:szCs w:val="16"/>
          <w:lang w:val="uk-UA"/>
        </w:rPr>
      </w:pPr>
    </w:p>
    <w:p w:rsidR="00AA4298" w:rsidRDefault="00AA4298" w:rsidP="00AA4298">
      <w:pPr>
        <w:rPr>
          <w:sz w:val="16"/>
          <w:szCs w:val="16"/>
          <w:lang w:val="uk-UA"/>
        </w:rPr>
      </w:pPr>
    </w:p>
    <w:p w:rsidR="00AA4298" w:rsidRDefault="00AA4298" w:rsidP="00AA4298">
      <w:pPr>
        <w:rPr>
          <w:sz w:val="16"/>
          <w:szCs w:val="16"/>
          <w:lang w:val="uk-UA"/>
        </w:rPr>
      </w:pPr>
    </w:p>
    <w:p w:rsidR="00AA4298" w:rsidRDefault="00AA4298" w:rsidP="00AA4298">
      <w:pPr>
        <w:rPr>
          <w:sz w:val="16"/>
          <w:szCs w:val="16"/>
          <w:lang w:val="uk-UA"/>
        </w:rPr>
      </w:pPr>
    </w:p>
    <w:p w:rsidR="00AA4298" w:rsidRPr="00915161" w:rsidRDefault="00AA4298" w:rsidP="00AA4298">
      <w:pPr>
        <w:rPr>
          <w:sz w:val="16"/>
          <w:szCs w:val="16"/>
          <w:lang w:val="uk-UA"/>
        </w:rPr>
      </w:pPr>
    </w:p>
    <w:p w:rsidR="00AA4298" w:rsidRPr="00915161" w:rsidRDefault="00AA4298" w:rsidP="00AA4298">
      <w:pPr>
        <w:rPr>
          <w:sz w:val="28"/>
          <w:szCs w:val="28"/>
          <w:lang w:val="uk-UA"/>
        </w:rPr>
      </w:pPr>
    </w:p>
    <w:p w:rsidR="00AA4298" w:rsidRPr="00B57677" w:rsidRDefault="00AA4298" w:rsidP="00AA4298">
      <w:pPr>
        <w:rPr>
          <w:lang w:val="uk-UA"/>
        </w:rPr>
      </w:pPr>
      <w:r w:rsidRPr="00B57677">
        <w:rPr>
          <w:lang w:val="uk-UA"/>
        </w:rPr>
        <w:t>Вик.: Кондратюк А.М.</w:t>
      </w:r>
    </w:p>
    <w:p w:rsidR="00AA4298" w:rsidRDefault="00AA4298" w:rsidP="00AA4298">
      <w:pPr>
        <w:rPr>
          <w:lang w:val="uk-UA"/>
        </w:rPr>
      </w:pPr>
      <w:r w:rsidRPr="00B57677">
        <w:rPr>
          <w:lang w:val="uk-UA"/>
        </w:rPr>
        <w:t xml:space="preserve">         </w:t>
      </w:r>
    </w:p>
    <w:p w:rsidR="00A06FB3" w:rsidRDefault="00A06FB3" w:rsidP="00AA4298">
      <w:pPr>
        <w:rPr>
          <w:lang w:val="uk-UA"/>
        </w:rPr>
      </w:pPr>
    </w:p>
    <w:p w:rsidR="00A06FB3" w:rsidRDefault="00A06FB3" w:rsidP="00AA4298">
      <w:pPr>
        <w:rPr>
          <w:lang w:val="uk-UA"/>
        </w:rPr>
      </w:pPr>
    </w:p>
    <w:p w:rsidR="00A06FB3" w:rsidRDefault="00A06FB3" w:rsidP="00AA4298">
      <w:pPr>
        <w:rPr>
          <w:lang w:val="uk-UA"/>
        </w:rPr>
      </w:pPr>
    </w:p>
    <w:p w:rsidR="00A06FB3" w:rsidRDefault="00A06FB3" w:rsidP="00AA4298">
      <w:pPr>
        <w:rPr>
          <w:lang w:val="uk-UA"/>
        </w:rPr>
      </w:pPr>
    </w:p>
    <w:p w:rsidR="00A06FB3" w:rsidRDefault="00A06FB3" w:rsidP="00AA4298">
      <w:pPr>
        <w:rPr>
          <w:lang w:val="uk-UA"/>
        </w:rPr>
      </w:pPr>
    </w:p>
    <w:p w:rsidR="00A06FB3" w:rsidRDefault="00A06FB3" w:rsidP="00AA4298">
      <w:pPr>
        <w:rPr>
          <w:lang w:val="uk-UA"/>
        </w:rPr>
      </w:pPr>
    </w:p>
    <w:p w:rsidR="00A06FB3" w:rsidRDefault="00A06FB3" w:rsidP="00AA4298">
      <w:pPr>
        <w:rPr>
          <w:lang w:val="uk-UA"/>
        </w:rPr>
      </w:pPr>
    </w:p>
    <w:p w:rsidR="00A06FB3" w:rsidRDefault="00A06FB3" w:rsidP="00AA4298">
      <w:pPr>
        <w:rPr>
          <w:lang w:val="uk-UA"/>
        </w:rPr>
      </w:pPr>
    </w:p>
    <w:p w:rsidR="00A06FB3" w:rsidRDefault="00A06FB3" w:rsidP="00AA4298">
      <w:pPr>
        <w:rPr>
          <w:lang w:val="uk-UA"/>
        </w:rPr>
      </w:pPr>
    </w:p>
    <w:p w:rsidR="00A06FB3" w:rsidRDefault="00A06FB3" w:rsidP="00AA4298">
      <w:pPr>
        <w:rPr>
          <w:lang w:val="uk-UA"/>
        </w:rPr>
      </w:pPr>
    </w:p>
    <w:p w:rsidR="00A06FB3" w:rsidRDefault="00A06FB3" w:rsidP="00AA4298">
      <w:pPr>
        <w:rPr>
          <w:lang w:val="uk-UA"/>
        </w:rPr>
      </w:pPr>
    </w:p>
    <w:p w:rsidR="00A06FB3" w:rsidRDefault="00A06FB3" w:rsidP="00AA4298">
      <w:pPr>
        <w:rPr>
          <w:lang w:val="uk-UA"/>
        </w:rPr>
      </w:pPr>
    </w:p>
    <w:p w:rsidR="00A06FB3" w:rsidRDefault="00A06FB3" w:rsidP="00AA4298">
      <w:pPr>
        <w:rPr>
          <w:lang w:val="uk-UA"/>
        </w:rPr>
      </w:pPr>
    </w:p>
    <w:p w:rsidR="00A06FB3" w:rsidRDefault="00A06FB3" w:rsidP="00AA4298">
      <w:pPr>
        <w:rPr>
          <w:lang w:val="uk-UA"/>
        </w:rPr>
      </w:pPr>
    </w:p>
    <w:p w:rsidR="00A06FB3" w:rsidRDefault="00A06FB3" w:rsidP="00AA4298">
      <w:pPr>
        <w:rPr>
          <w:lang w:val="uk-UA"/>
        </w:rPr>
      </w:pPr>
    </w:p>
    <w:p w:rsidR="00A06FB3" w:rsidRDefault="00A06FB3" w:rsidP="00AA4298">
      <w:pPr>
        <w:rPr>
          <w:lang w:val="uk-UA"/>
        </w:rPr>
      </w:pPr>
    </w:p>
    <w:p w:rsidR="00A06FB3" w:rsidRDefault="00A06FB3" w:rsidP="00AA4298">
      <w:pPr>
        <w:rPr>
          <w:lang w:val="uk-UA"/>
        </w:rPr>
      </w:pPr>
    </w:p>
    <w:p w:rsidR="00A06FB3" w:rsidRDefault="00A06FB3" w:rsidP="00AA4298">
      <w:pPr>
        <w:rPr>
          <w:lang w:val="uk-UA"/>
        </w:rPr>
      </w:pPr>
    </w:p>
    <w:p w:rsidR="00A06FB3" w:rsidRPr="00915161" w:rsidRDefault="00A06FB3" w:rsidP="00AA4298">
      <w:pPr>
        <w:rPr>
          <w:rFonts w:eastAsia="Batang"/>
          <w:sz w:val="28"/>
          <w:szCs w:val="28"/>
          <w:lang w:val="uk-UA"/>
        </w:rPr>
      </w:pPr>
    </w:p>
    <w:p w:rsidR="00AA4298" w:rsidRDefault="00AA4298" w:rsidP="00AA4298">
      <w:pPr>
        <w:pStyle w:val="a9"/>
        <w:ind w:right="-144"/>
        <w:rPr>
          <w:szCs w:val="28"/>
        </w:rPr>
      </w:pPr>
    </w:p>
    <w:p w:rsidR="00AA4298" w:rsidRDefault="00AA4298" w:rsidP="00AA4298">
      <w:pPr>
        <w:pStyle w:val="a9"/>
        <w:ind w:right="-144"/>
        <w:rPr>
          <w:szCs w:val="28"/>
        </w:rPr>
      </w:pPr>
    </w:p>
    <w:p w:rsidR="00AA4298" w:rsidRDefault="004E5E25" w:rsidP="00A06FB3">
      <w:pPr>
        <w:pStyle w:val="a9"/>
        <w:ind w:right="-144"/>
        <w:jc w:val="right"/>
        <w:rPr>
          <w:szCs w:val="28"/>
        </w:rPr>
      </w:pPr>
      <w:r>
        <w:rPr>
          <w:noProof/>
          <w:szCs w:val="28"/>
          <w:lang w:eastAsia="uk-UA"/>
        </w:rPr>
        <w:lastRenderedPageBreak/>
        <w:pict>
          <v:shape id="_x0000_s1251" type="#_x0000_t75" style="position:absolute;left:0;text-align:left;margin-left:229pt;margin-top:-20.9pt;width:29.1pt;height:41.5pt;flip:x;z-index:251648000">
            <v:imagedata r:id="rId14" o:title=""/>
            <w10:wrap type="topAndBottom" anchorx="page"/>
          </v:shape>
          <o:OLEObject Type="Embed" ProgID="MS_ClipArt_Gallery" ShapeID="_x0000_s1251" DrawAspect="Content" ObjectID="_1583924107" r:id="rId33"/>
        </w:pict>
      </w:r>
    </w:p>
    <w:p w:rsidR="00AA4298" w:rsidRDefault="00AA4298" w:rsidP="00AA4298">
      <w:pPr>
        <w:pStyle w:val="a9"/>
        <w:ind w:right="-144"/>
        <w:rPr>
          <w:szCs w:val="28"/>
        </w:rPr>
      </w:pPr>
      <w:r>
        <w:rPr>
          <w:szCs w:val="28"/>
        </w:rPr>
        <w:t>ОБУХІВСЬКА МІСЬКА РАДА</w:t>
      </w:r>
    </w:p>
    <w:p w:rsidR="00AA4298" w:rsidRPr="00946D7A" w:rsidRDefault="00AA4298" w:rsidP="00AA4298">
      <w:pPr>
        <w:pStyle w:val="a9"/>
        <w:rPr>
          <w:szCs w:val="28"/>
        </w:rPr>
      </w:pPr>
      <w:r>
        <w:rPr>
          <w:szCs w:val="28"/>
        </w:rPr>
        <w:t>КИЇВСЬКОЇ ОБЛАСТІ</w:t>
      </w:r>
    </w:p>
    <w:p w:rsidR="00AA4298" w:rsidRPr="00AA4298" w:rsidRDefault="00AA4298" w:rsidP="00AA4298">
      <w:pPr>
        <w:jc w:val="center"/>
        <w:rPr>
          <w:b/>
          <w:sz w:val="28"/>
          <w:lang w:val="uk-UA"/>
        </w:rPr>
      </w:pPr>
      <w:r w:rsidRPr="00AA4298">
        <w:rPr>
          <w:b/>
          <w:sz w:val="28"/>
          <w:lang w:val="uk-UA"/>
        </w:rPr>
        <w:t>ВИКОНАВЧИЙ КОМІТЕТ</w:t>
      </w:r>
    </w:p>
    <w:p w:rsidR="00AA4298" w:rsidRPr="00AA4298" w:rsidRDefault="00AA4298" w:rsidP="00AA4298">
      <w:pPr>
        <w:jc w:val="center"/>
        <w:rPr>
          <w:b/>
          <w:sz w:val="16"/>
          <w:szCs w:val="16"/>
          <w:lang w:val="uk-UA"/>
        </w:rPr>
      </w:pPr>
    </w:p>
    <w:p w:rsidR="00AA4298" w:rsidRDefault="00AA4298" w:rsidP="00AA4298">
      <w:pPr>
        <w:pStyle w:val="a3"/>
        <w:rPr>
          <w:sz w:val="28"/>
          <w:szCs w:val="28"/>
        </w:rPr>
      </w:pPr>
      <w:r>
        <w:rPr>
          <w:sz w:val="28"/>
          <w:szCs w:val="28"/>
        </w:rPr>
        <w:t>РІШЕННЯ №</w:t>
      </w:r>
    </w:p>
    <w:p w:rsidR="00AA4298" w:rsidRDefault="00AA4298" w:rsidP="00AA4298">
      <w:pPr>
        <w:jc w:val="center"/>
        <w:rPr>
          <w:sz w:val="16"/>
          <w:szCs w:val="16"/>
          <w:lang w:val="uk-UA"/>
        </w:rPr>
      </w:pPr>
    </w:p>
    <w:p w:rsidR="00AA4298" w:rsidRDefault="00AA4298" w:rsidP="00AA4298">
      <w:pPr>
        <w:jc w:val="center"/>
        <w:rPr>
          <w:sz w:val="16"/>
          <w:szCs w:val="16"/>
          <w:lang w:val="uk-UA"/>
        </w:rPr>
      </w:pPr>
    </w:p>
    <w:p w:rsidR="00AA4298" w:rsidRDefault="00AA4298" w:rsidP="00AA4298">
      <w:pPr>
        <w:rPr>
          <w:sz w:val="28"/>
          <w:szCs w:val="28"/>
          <w:lang w:val="uk-UA"/>
        </w:rPr>
      </w:pPr>
    </w:p>
    <w:p w:rsidR="00AA4298" w:rsidRDefault="00AA4298" w:rsidP="00AA4298">
      <w:pPr>
        <w:rPr>
          <w:sz w:val="28"/>
          <w:szCs w:val="28"/>
          <w:lang w:val="uk-UA"/>
        </w:rPr>
      </w:pPr>
      <w:r>
        <w:rPr>
          <w:sz w:val="28"/>
          <w:szCs w:val="28"/>
          <w:lang w:val="uk-UA"/>
        </w:rPr>
        <w:t>від 03 квітня 2018 року                                                                   м. Обухів</w:t>
      </w:r>
    </w:p>
    <w:p w:rsidR="00AA4298" w:rsidRDefault="00AA4298" w:rsidP="00AA4298">
      <w:pPr>
        <w:jc w:val="both"/>
        <w:rPr>
          <w:bCs/>
          <w:sz w:val="28"/>
          <w:lang w:val="uk-UA"/>
        </w:rPr>
      </w:pPr>
    </w:p>
    <w:p w:rsidR="00AA4298" w:rsidRDefault="00AA4298" w:rsidP="00AA4298">
      <w:pPr>
        <w:jc w:val="both"/>
        <w:rPr>
          <w:bCs/>
          <w:sz w:val="28"/>
          <w:lang w:val="uk-UA"/>
        </w:rPr>
      </w:pPr>
    </w:p>
    <w:p w:rsidR="00AA4298" w:rsidRDefault="00AA4298" w:rsidP="00AA4298">
      <w:pPr>
        <w:jc w:val="both"/>
        <w:rPr>
          <w:bCs/>
          <w:sz w:val="28"/>
          <w:lang w:val="uk-UA"/>
        </w:rPr>
      </w:pPr>
      <w:r>
        <w:rPr>
          <w:bCs/>
          <w:sz w:val="28"/>
          <w:lang w:val="uk-UA"/>
        </w:rPr>
        <w:t>Про розгляд заяви фізичної особи – підприємця</w:t>
      </w:r>
    </w:p>
    <w:p w:rsidR="00AA4298" w:rsidRDefault="00AA4298" w:rsidP="00AA4298">
      <w:pPr>
        <w:jc w:val="both"/>
        <w:rPr>
          <w:bCs/>
          <w:sz w:val="28"/>
          <w:lang w:val="uk-UA"/>
        </w:rPr>
      </w:pPr>
      <w:r>
        <w:rPr>
          <w:bCs/>
          <w:sz w:val="28"/>
          <w:lang w:val="uk-UA"/>
        </w:rPr>
        <w:t xml:space="preserve">Сорокового Антона Віталійовича  щодо погодження </w:t>
      </w:r>
    </w:p>
    <w:p w:rsidR="00AA4298" w:rsidRDefault="00AA4298" w:rsidP="00AA4298">
      <w:pPr>
        <w:jc w:val="both"/>
        <w:rPr>
          <w:bCs/>
          <w:sz w:val="28"/>
          <w:lang w:val="uk-UA"/>
        </w:rPr>
      </w:pPr>
      <w:r>
        <w:rPr>
          <w:bCs/>
          <w:sz w:val="28"/>
          <w:lang w:val="uk-UA"/>
        </w:rPr>
        <w:t xml:space="preserve">режиму музичного бару «40 градусів», що знаходиться  </w:t>
      </w:r>
    </w:p>
    <w:p w:rsidR="00AA4298" w:rsidRDefault="00AA4298" w:rsidP="00AA4298">
      <w:pPr>
        <w:jc w:val="both"/>
        <w:rPr>
          <w:bCs/>
          <w:sz w:val="28"/>
          <w:lang w:val="uk-UA"/>
        </w:rPr>
      </w:pPr>
      <w:r>
        <w:rPr>
          <w:bCs/>
          <w:sz w:val="28"/>
          <w:lang w:val="uk-UA"/>
        </w:rPr>
        <w:t>за адресою: місто Обухів, вулиця Малишка, 5</w:t>
      </w:r>
    </w:p>
    <w:p w:rsidR="00AA4298" w:rsidRDefault="00AA4298" w:rsidP="00AA4298">
      <w:pPr>
        <w:jc w:val="both"/>
        <w:rPr>
          <w:bCs/>
          <w:sz w:val="28"/>
          <w:lang w:val="uk-UA"/>
        </w:rPr>
      </w:pPr>
      <w:r>
        <w:rPr>
          <w:bCs/>
          <w:sz w:val="28"/>
          <w:lang w:val="uk-UA"/>
        </w:rPr>
        <w:tab/>
      </w:r>
    </w:p>
    <w:p w:rsidR="00AA4298" w:rsidRDefault="00AA4298" w:rsidP="00AA4298">
      <w:pPr>
        <w:ind w:firstLine="709"/>
        <w:jc w:val="both"/>
        <w:rPr>
          <w:sz w:val="28"/>
          <w:szCs w:val="28"/>
          <w:lang w:val="uk-UA"/>
        </w:rPr>
      </w:pPr>
      <w:r>
        <w:rPr>
          <w:sz w:val="28"/>
          <w:szCs w:val="28"/>
          <w:lang w:val="uk-UA"/>
        </w:rPr>
        <w:t xml:space="preserve">      </w:t>
      </w:r>
    </w:p>
    <w:p w:rsidR="00AA4298" w:rsidRDefault="00AA4298" w:rsidP="00AA4298">
      <w:pPr>
        <w:ind w:firstLine="708"/>
        <w:jc w:val="both"/>
        <w:rPr>
          <w:sz w:val="28"/>
          <w:szCs w:val="28"/>
          <w:lang w:val="uk-UA"/>
        </w:rPr>
      </w:pPr>
    </w:p>
    <w:p w:rsidR="00AA4298" w:rsidRPr="00E9119B" w:rsidRDefault="00AA4298" w:rsidP="00AA4298">
      <w:pPr>
        <w:ind w:firstLine="708"/>
        <w:jc w:val="both"/>
        <w:rPr>
          <w:bCs/>
          <w:sz w:val="28"/>
          <w:lang w:val="uk-UA"/>
        </w:rPr>
      </w:pPr>
      <w:r>
        <w:rPr>
          <w:sz w:val="28"/>
          <w:szCs w:val="28"/>
          <w:lang w:val="uk-UA"/>
        </w:rPr>
        <w:t xml:space="preserve">Розглянувши заяву від 27.02.2018 </w:t>
      </w:r>
      <w:r>
        <w:rPr>
          <w:bCs/>
          <w:sz w:val="28"/>
          <w:lang w:val="uk-UA"/>
        </w:rPr>
        <w:t>фізичної особи - підприємця</w:t>
      </w:r>
      <w:r w:rsidRPr="006D7B3A">
        <w:rPr>
          <w:bCs/>
          <w:sz w:val="28"/>
          <w:lang w:val="uk-UA"/>
        </w:rPr>
        <w:t xml:space="preserve"> </w:t>
      </w:r>
      <w:r>
        <w:rPr>
          <w:bCs/>
          <w:sz w:val="28"/>
          <w:lang w:val="uk-UA"/>
        </w:rPr>
        <w:t>Сорокового Антона Віталійовича щодо погодження режиму роботи музичного бару «40 градусів», що знаходиться в орендованому приміщенні за адресою: місто Обухів, вулиця Малишка, 5, враховуючи рекомендації комісії з питань здійснення контролю за додержанням вимог законодавства у сфері торгівлі та побутового обслуговування населення у місті Обухові від 21.03.2018, керуючись підпунктом 4 пункту б</w:t>
      </w:r>
      <w:r w:rsidRPr="00E9119B">
        <w:rPr>
          <w:sz w:val="28"/>
          <w:szCs w:val="28"/>
          <w:lang w:val="uk-UA"/>
        </w:rPr>
        <w:t xml:space="preserve"> статті  </w:t>
      </w:r>
      <w:r>
        <w:rPr>
          <w:sz w:val="28"/>
          <w:szCs w:val="28"/>
          <w:lang w:val="uk-UA"/>
        </w:rPr>
        <w:t>30</w:t>
      </w:r>
      <w:r w:rsidRPr="00E9119B">
        <w:rPr>
          <w:sz w:val="28"/>
          <w:szCs w:val="28"/>
          <w:lang w:val="uk-UA"/>
        </w:rPr>
        <w:t xml:space="preserve"> Закону України «Про мі</w:t>
      </w:r>
      <w:r>
        <w:rPr>
          <w:sz w:val="28"/>
          <w:szCs w:val="28"/>
          <w:lang w:val="uk-UA"/>
        </w:rPr>
        <w:t>сцеве самоврядування в Україні»</w:t>
      </w:r>
    </w:p>
    <w:p w:rsidR="00AA4298" w:rsidRDefault="00AA4298" w:rsidP="00AA4298">
      <w:pPr>
        <w:jc w:val="both"/>
        <w:rPr>
          <w:bCs/>
          <w:sz w:val="16"/>
          <w:szCs w:val="16"/>
          <w:lang w:val="uk-UA"/>
        </w:rPr>
      </w:pPr>
    </w:p>
    <w:p w:rsidR="00AA4298" w:rsidRDefault="00AA4298" w:rsidP="00AA4298">
      <w:pPr>
        <w:ind w:firstLine="709"/>
        <w:jc w:val="both"/>
        <w:rPr>
          <w:bCs/>
          <w:sz w:val="16"/>
          <w:szCs w:val="16"/>
          <w:lang w:val="uk-UA"/>
        </w:rPr>
      </w:pPr>
    </w:p>
    <w:p w:rsidR="00AA4298" w:rsidRDefault="00AA4298" w:rsidP="00AA4298">
      <w:pPr>
        <w:jc w:val="center"/>
        <w:rPr>
          <w:sz w:val="16"/>
          <w:szCs w:val="16"/>
          <w:lang w:val="uk-UA"/>
        </w:rPr>
      </w:pPr>
    </w:p>
    <w:p w:rsidR="00AA4298" w:rsidRDefault="00AA4298" w:rsidP="00AA4298">
      <w:pPr>
        <w:ind w:firstLine="709"/>
        <w:jc w:val="center"/>
        <w:rPr>
          <w:b/>
          <w:sz w:val="28"/>
          <w:szCs w:val="28"/>
          <w:lang w:val="uk-UA"/>
        </w:rPr>
      </w:pPr>
      <w:r>
        <w:rPr>
          <w:b/>
          <w:sz w:val="28"/>
          <w:szCs w:val="28"/>
          <w:lang w:val="uk-UA"/>
        </w:rPr>
        <w:t>ВИКОНАВЧИЙ КОМІТЕТ ОБУХІВСЬКОЇ МІСЬКОЇ РАДИ</w:t>
      </w:r>
    </w:p>
    <w:p w:rsidR="00AA4298" w:rsidRDefault="00AA4298" w:rsidP="00AA4298">
      <w:pPr>
        <w:ind w:firstLine="709"/>
        <w:jc w:val="center"/>
        <w:rPr>
          <w:b/>
          <w:sz w:val="28"/>
          <w:szCs w:val="28"/>
          <w:lang w:val="uk-UA"/>
        </w:rPr>
      </w:pPr>
      <w:r>
        <w:rPr>
          <w:b/>
          <w:sz w:val="28"/>
          <w:szCs w:val="28"/>
          <w:lang w:val="uk-UA"/>
        </w:rPr>
        <w:t>ВИРІШИВ:</w:t>
      </w:r>
    </w:p>
    <w:p w:rsidR="00AA4298" w:rsidRDefault="00AA4298" w:rsidP="00AA4298">
      <w:pPr>
        <w:ind w:firstLine="709"/>
        <w:jc w:val="center"/>
        <w:rPr>
          <w:b/>
          <w:sz w:val="28"/>
          <w:szCs w:val="28"/>
          <w:lang w:val="uk-UA"/>
        </w:rPr>
      </w:pPr>
    </w:p>
    <w:p w:rsidR="00AA4298" w:rsidRDefault="00AA4298" w:rsidP="00AA4298">
      <w:pPr>
        <w:ind w:firstLine="708"/>
        <w:jc w:val="both"/>
        <w:rPr>
          <w:bCs/>
          <w:sz w:val="28"/>
          <w:lang w:val="uk-UA"/>
        </w:rPr>
      </w:pPr>
      <w:r>
        <w:rPr>
          <w:sz w:val="28"/>
          <w:szCs w:val="28"/>
          <w:lang w:val="uk-UA"/>
        </w:rPr>
        <w:t xml:space="preserve">1. Погодити </w:t>
      </w:r>
      <w:r>
        <w:rPr>
          <w:bCs/>
          <w:sz w:val="28"/>
          <w:lang w:val="uk-UA"/>
        </w:rPr>
        <w:t xml:space="preserve">фізичній особі – </w:t>
      </w:r>
      <w:r w:rsidRPr="005C65DA">
        <w:rPr>
          <w:bCs/>
          <w:sz w:val="28"/>
          <w:lang w:val="uk-UA"/>
        </w:rPr>
        <w:t>підп</w:t>
      </w:r>
      <w:r>
        <w:rPr>
          <w:bCs/>
          <w:sz w:val="28"/>
          <w:lang w:val="uk-UA"/>
        </w:rPr>
        <w:t>риємцю Сороковому Антону Віталійовичу  режим роботи музичного бару «40 градусів»,</w:t>
      </w:r>
      <w:r w:rsidRPr="0001390E">
        <w:rPr>
          <w:bCs/>
          <w:sz w:val="28"/>
          <w:lang w:val="uk-UA"/>
        </w:rPr>
        <w:t xml:space="preserve"> </w:t>
      </w:r>
      <w:r>
        <w:rPr>
          <w:bCs/>
          <w:sz w:val="28"/>
          <w:lang w:val="uk-UA"/>
        </w:rPr>
        <w:t xml:space="preserve">що знаходиться в орендованому приміщенні за адресою: місто Обухів, вулиця Малишка, 5,           з 08-00 до 01-00 години щоденно без перерви на обід. </w:t>
      </w:r>
    </w:p>
    <w:p w:rsidR="00AA4298" w:rsidRPr="00D84CCF" w:rsidRDefault="00AA4298" w:rsidP="00AA4298">
      <w:pPr>
        <w:ind w:firstLine="708"/>
        <w:jc w:val="both"/>
        <w:rPr>
          <w:bCs/>
          <w:sz w:val="16"/>
          <w:szCs w:val="16"/>
          <w:lang w:val="uk-UA"/>
        </w:rPr>
      </w:pPr>
    </w:p>
    <w:p w:rsidR="00AA4298" w:rsidRDefault="00AA4298" w:rsidP="00AA4298">
      <w:pPr>
        <w:ind w:firstLine="708"/>
        <w:jc w:val="both"/>
        <w:rPr>
          <w:bCs/>
          <w:sz w:val="28"/>
          <w:lang w:val="uk-UA"/>
        </w:rPr>
      </w:pPr>
      <w:r>
        <w:rPr>
          <w:bCs/>
          <w:sz w:val="28"/>
          <w:lang w:val="uk-UA"/>
        </w:rPr>
        <w:t xml:space="preserve">2. Фізичній особі – </w:t>
      </w:r>
      <w:r w:rsidRPr="005C65DA">
        <w:rPr>
          <w:bCs/>
          <w:sz w:val="28"/>
          <w:lang w:val="uk-UA"/>
        </w:rPr>
        <w:t>підп</w:t>
      </w:r>
      <w:r>
        <w:rPr>
          <w:bCs/>
          <w:sz w:val="28"/>
          <w:lang w:val="uk-UA"/>
        </w:rPr>
        <w:t xml:space="preserve">риємцю  Сороковому Антону Віталійовичу  забезпечити дотримання нормативно-правових актів в частині спокою мешканців міста, санітарного і епідемічного благополуччя населення, пожежної безпеки, дотримання вимог рішення Обухівської міської ради від 21.12.2017   № 648-30-УІІ «Про встановлення режиму роботи закладів, де здійснюється торгівля алкогольними напоями, на території Обухівської міської ради» (на території Обухівської міської ради встановлено погодження режиму роботи закладів, де здійснюється торгівля </w:t>
      </w:r>
      <w:r>
        <w:rPr>
          <w:bCs/>
          <w:sz w:val="28"/>
          <w:lang w:val="uk-UA"/>
        </w:rPr>
        <w:lastRenderedPageBreak/>
        <w:t xml:space="preserve">алкогольними напоями, з 08-00 до 23-00 години), Порядку провадження торговельної діяльності, Правил торговельного обслуговування на ринку споживчих товарів, Правил роздрібної торгівлі продовольчими товарами та Правил з питань благоустрою території населених пунктів Обухівської міської ради: місто Обухів, сіл: Ленди, Таценки – забезпечення в них чистоти і порядку. </w:t>
      </w:r>
    </w:p>
    <w:p w:rsidR="00AA4298" w:rsidRPr="00D84CCF" w:rsidRDefault="00AA4298" w:rsidP="00AA4298">
      <w:pPr>
        <w:ind w:firstLine="708"/>
        <w:jc w:val="both"/>
        <w:rPr>
          <w:bCs/>
          <w:sz w:val="16"/>
          <w:szCs w:val="16"/>
          <w:lang w:val="uk-UA"/>
        </w:rPr>
      </w:pPr>
    </w:p>
    <w:p w:rsidR="00AA4298" w:rsidRDefault="00AA4298" w:rsidP="00AA4298">
      <w:pPr>
        <w:ind w:firstLine="708"/>
        <w:jc w:val="both"/>
        <w:rPr>
          <w:bCs/>
          <w:sz w:val="28"/>
          <w:szCs w:val="28"/>
          <w:lang w:val="uk-UA"/>
        </w:rPr>
      </w:pPr>
      <w:r>
        <w:rPr>
          <w:sz w:val="28"/>
          <w:szCs w:val="28"/>
          <w:lang w:val="uk-UA"/>
        </w:rPr>
        <w:t xml:space="preserve">3. </w:t>
      </w:r>
      <w:r>
        <w:rPr>
          <w:bCs/>
          <w:sz w:val="28"/>
          <w:lang w:val="uk-UA"/>
        </w:rPr>
        <w:t xml:space="preserve">Відділу з питань благоустрою виконавчого комітету Обухівської міської ради </w:t>
      </w:r>
      <w:r>
        <w:rPr>
          <w:bCs/>
          <w:sz w:val="28"/>
          <w:szCs w:val="28"/>
          <w:lang w:val="uk-UA"/>
        </w:rPr>
        <w:t>з</w:t>
      </w:r>
      <w:r w:rsidRPr="004A12EC">
        <w:rPr>
          <w:bCs/>
          <w:sz w:val="28"/>
          <w:szCs w:val="28"/>
          <w:lang w:val="uk-UA"/>
        </w:rPr>
        <w:t xml:space="preserve">атвердити фізичній особі – підприємцю </w:t>
      </w:r>
      <w:r>
        <w:rPr>
          <w:bCs/>
          <w:sz w:val="28"/>
          <w:lang w:val="uk-UA"/>
        </w:rPr>
        <w:t xml:space="preserve">Сороковому Антону Віталійовичу  </w:t>
      </w:r>
      <w:r w:rsidRPr="004A12EC">
        <w:rPr>
          <w:bCs/>
          <w:sz w:val="28"/>
          <w:szCs w:val="28"/>
          <w:lang w:val="uk-UA"/>
        </w:rPr>
        <w:t>схему прибирання закріпленої прилеглої території.</w:t>
      </w:r>
    </w:p>
    <w:p w:rsidR="00AA4298" w:rsidRPr="00D84CCF" w:rsidRDefault="00AA4298" w:rsidP="00AA4298">
      <w:pPr>
        <w:ind w:firstLine="708"/>
        <w:jc w:val="both"/>
        <w:rPr>
          <w:bCs/>
          <w:sz w:val="16"/>
          <w:szCs w:val="16"/>
          <w:lang w:val="uk-UA"/>
        </w:rPr>
      </w:pPr>
    </w:p>
    <w:p w:rsidR="00AA4298" w:rsidRDefault="00AA4298" w:rsidP="00AA4298">
      <w:pPr>
        <w:tabs>
          <w:tab w:val="left" w:pos="720"/>
        </w:tabs>
        <w:ind w:right="-1" w:firstLine="709"/>
        <w:jc w:val="both"/>
        <w:rPr>
          <w:sz w:val="28"/>
          <w:szCs w:val="28"/>
          <w:lang w:val="uk-UA"/>
        </w:rPr>
      </w:pPr>
      <w:r>
        <w:rPr>
          <w:sz w:val="28"/>
          <w:szCs w:val="28"/>
          <w:lang w:val="uk-UA"/>
        </w:rPr>
        <w:t xml:space="preserve">4. </w:t>
      </w:r>
      <w:r>
        <w:rPr>
          <w:bCs/>
          <w:sz w:val="28"/>
          <w:lang w:val="uk-UA"/>
        </w:rPr>
        <w:t>Фізичній особі – підприємцю Сороковому Антону Віталійовичу  укласти з приватним підприємством «Обухівміськвторресурси» договір про надання послуг на вивезення твердих побутових відходів.</w:t>
      </w:r>
    </w:p>
    <w:p w:rsidR="00AA4298" w:rsidRDefault="00AA4298" w:rsidP="00AA4298">
      <w:pPr>
        <w:ind w:right="-1"/>
        <w:jc w:val="both"/>
        <w:rPr>
          <w:rFonts w:eastAsia="Batang"/>
          <w:sz w:val="28"/>
          <w:szCs w:val="28"/>
          <w:lang w:val="uk-UA"/>
        </w:rPr>
      </w:pPr>
    </w:p>
    <w:p w:rsidR="00AA4298" w:rsidRPr="00B1277D" w:rsidRDefault="00AA4298" w:rsidP="00AA4298">
      <w:pPr>
        <w:ind w:right="-1"/>
        <w:jc w:val="both"/>
        <w:rPr>
          <w:rFonts w:eastAsia="Batang"/>
          <w:sz w:val="28"/>
          <w:szCs w:val="28"/>
          <w:lang w:val="uk-UA"/>
        </w:rPr>
      </w:pPr>
      <w:r>
        <w:rPr>
          <w:rFonts w:eastAsia="Batang"/>
          <w:sz w:val="28"/>
          <w:szCs w:val="28"/>
          <w:lang w:val="uk-UA"/>
        </w:rPr>
        <w:t>Обухівський міський голова                                                      О.М. Левченко</w:t>
      </w:r>
    </w:p>
    <w:p w:rsidR="00AA4298" w:rsidRDefault="00AA4298" w:rsidP="00AA4298">
      <w:pPr>
        <w:jc w:val="both"/>
        <w:rPr>
          <w:rFonts w:eastAsia="Batang"/>
          <w:sz w:val="22"/>
          <w:szCs w:val="22"/>
          <w:lang w:val="uk-UA"/>
        </w:rPr>
      </w:pPr>
    </w:p>
    <w:p w:rsidR="00AA4298" w:rsidRDefault="00AA4298" w:rsidP="00AA4298">
      <w:pPr>
        <w:jc w:val="both"/>
        <w:rPr>
          <w:rFonts w:eastAsia="Batang"/>
          <w:sz w:val="22"/>
          <w:szCs w:val="22"/>
          <w:lang w:val="uk-UA"/>
        </w:rPr>
      </w:pPr>
    </w:p>
    <w:p w:rsidR="00AA4298" w:rsidRDefault="00AA4298" w:rsidP="00AA4298">
      <w:pPr>
        <w:jc w:val="both"/>
        <w:rPr>
          <w:rFonts w:eastAsia="Batang"/>
          <w:sz w:val="22"/>
          <w:szCs w:val="22"/>
          <w:lang w:val="uk-UA"/>
        </w:rPr>
      </w:pPr>
    </w:p>
    <w:p w:rsidR="00AA4298" w:rsidRDefault="00AA4298" w:rsidP="00AA4298">
      <w:pPr>
        <w:jc w:val="both"/>
        <w:rPr>
          <w:rFonts w:eastAsia="Batang"/>
          <w:sz w:val="22"/>
          <w:szCs w:val="22"/>
          <w:lang w:val="uk-UA"/>
        </w:rPr>
      </w:pPr>
    </w:p>
    <w:p w:rsidR="00AA4298" w:rsidRDefault="00AA4298" w:rsidP="00AA4298">
      <w:pPr>
        <w:jc w:val="both"/>
        <w:rPr>
          <w:rFonts w:eastAsia="Batang"/>
          <w:sz w:val="22"/>
          <w:szCs w:val="22"/>
          <w:lang w:val="uk-UA"/>
        </w:rPr>
      </w:pPr>
    </w:p>
    <w:p w:rsidR="00AA4298" w:rsidRDefault="00AA4298" w:rsidP="00AA4298">
      <w:pPr>
        <w:jc w:val="both"/>
        <w:rPr>
          <w:rFonts w:eastAsia="Batang"/>
          <w:sz w:val="22"/>
          <w:szCs w:val="22"/>
          <w:lang w:val="uk-UA"/>
        </w:rPr>
      </w:pPr>
    </w:p>
    <w:p w:rsidR="00AA4298" w:rsidRDefault="00AA4298" w:rsidP="00AA4298">
      <w:pPr>
        <w:jc w:val="both"/>
        <w:rPr>
          <w:rFonts w:eastAsia="Batang"/>
          <w:sz w:val="22"/>
          <w:szCs w:val="22"/>
          <w:lang w:val="uk-UA"/>
        </w:rPr>
      </w:pPr>
    </w:p>
    <w:p w:rsidR="00AA4298" w:rsidRPr="00D667A0" w:rsidRDefault="00AA4298" w:rsidP="00AA4298">
      <w:pPr>
        <w:jc w:val="both"/>
        <w:rPr>
          <w:rFonts w:eastAsia="Batang"/>
          <w:sz w:val="22"/>
          <w:szCs w:val="22"/>
          <w:lang w:val="uk-UA"/>
        </w:rPr>
      </w:pPr>
      <w:r>
        <w:rPr>
          <w:rFonts w:eastAsia="Batang"/>
          <w:sz w:val="22"/>
          <w:szCs w:val="22"/>
        </w:rPr>
        <w:t xml:space="preserve">Вик. </w:t>
      </w:r>
      <w:r>
        <w:rPr>
          <w:rFonts w:eastAsia="Batang"/>
          <w:sz w:val="22"/>
          <w:szCs w:val="22"/>
          <w:lang w:val="uk-UA"/>
        </w:rPr>
        <w:t>Кондратюк А.М</w:t>
      </w:r>
    </w:p>
    <w:p w:rsidR="00A06FB3" w:rsidRDefault="00A06FB3" w:rsidP="00AA4298">
      <w:pPr>
        <w:jc w:val="both"/>
        <w:rPr>
          <w:rFonts w:eastAsia="Batang"/>
          <w:sz w:val="28"/>
          <w:szCs w:val="28"/>
          <w:lang w:val="uk-UA"/>
        </w:rPr>
      </w:pPr>
    </w:p>
    <w:p w:rsidR="00A06FB3" w:rsidRDefault="00A06FB3" w:rsidP="00AA4298">
      <w:pPr>
        <w:jc w:val="both"/>
        <w:rPr>
          <w:rFonts w:eastAsia="Batang"/>
          <w:sz w:val="28"/>
          <w:szCs w:val="28"/>
          <w:lang w:val="uk-UA"/>
        </w:rPr>
      </w:pPr>
    </w:p>
    <w:p w:rsidR="00A06FB3" w:rsidRDefault="00A06FB3" w:rsidP="00AA4298">
      <w:pPr>
        <w:jc w:val="both"/>
        <w:rPr>
          <w:rFonts w:eastAsia="Batang"/>
          <w:sz w:val="28"/>
          <w:szCs w:val="28"/>
          <w:lang w:val="uk-UA"/>
        </w:rPr>
      </w:pPr>
    </w:p>
    <w:p w:rsidR="00A06FB3" w:rsidRDefault="00A06FB3" w:rsidP="00AA4298">
      <w:pPr>
        <w:jc w:val="both"/>
        <w:rPr>
          <w:rFonts w:eastAsia="Batang"/>
          <w:sz w:val="28"/>
          <w:szCs w:val="28"/>
          <w:lang w:val="uk-UA"/>
        </w:rPr>
      </w:pPr>
    </w:p>
    <w:p w:rsidR="00A06FB3" w:rsidRDefault="00A06FB3" w:rsidP="00AA4298">
      <w:pPr>
        <w:jc w:val="both"/>
        <w:rPr>
          <w:rFonts w:eastAsia="Batang"/>
          <w:sz w:val="28"/>
          <w:szCs w:val="28"/>
          <w:lang w:val="uk-UA"/>
        </w:rPr>
      </w:pPr>
    </w:p>
    <w:p w:rsidR="00A06FB3" w:rsidRDefault="00A06FB3" w:rsidP="00AA4298">
      <w:pPr>
        <w:jc w:val="both"/>
        <w:rPr>
          <w:rFonts w:eastAsia="Batang"/>
          <w:sz w:val="28"/>
          <w:szCs w:val="28"/>
          <w:lang w:val="uk-UA"/>
        </w:rPr>
      </w:pPr>
    </w:p>
    <w:p w:rsidR="00A06FB3" w:rsidRDefault="00A06FB3" w:rsidP="00AA4298">
      <w:pPr>
        <w:jc w:val="both"/>
        <w:rPr>
          <w:rFonts w:eastAsia="Batang"/>
          <w:sz w:val="28"/>
          <w:szCs w:val="28"/>
          <w:lang w:val="uk-UA"/>
        </w:rPr>
      </w:pPr>
    </w:p>
    <w:p w:rsidR="00A06FB3" w:rsidRDefault="00A06FB3" w:rsidP="00AA4298">
      <w:pPr>
        <w:jc w:val="both"/>
        <w:rPr>
          <w:rFonts w:eastAsia="Batang"/>
          <w:sz w:val="28"/>
          <w:szCs w:val="28"/>
          <w:lang w:val="uk-UA"/>
        </w:rPr>
      </w:pPr>
    </w:p>
    <w:p w:rsidR="00A06FB3" w:rsidRDefault="00A06FB3" w:rsidP="00AA4298">
      <w:pPr>
        <w:jc w:val="both"/>
        <w:rPr>
          <w:rFonts w:eastAsia="Batang"/>
          <w:sz w:val="28"/>
          <w:szCs w:val="28"/>
          <w:lang w:val="uk-UA"/>
        </w:rPr>
      </w:pPr>
    </w:p>
    <w:p w:rsidR="00A06FB3" w:rsidRDefault="00A06FB3" w:rsidP="00AA4298">
      <w:pPr>
        <w:jc w:val="both"/>
        <w:rPr>
          <w:rFonts w:eastAsia="Batang"/>
          <w:sz w:val="28"/>
          <w:szCs w:val="28"/>
          <w:lang w:val="uk-UA"/>
        </w:rPr>
      </w:pPr>
    </w:p>
    <w:p w:rsidR="00A06FB3" w:rsidRDefault="00A06FB3" w:rsidP="00AA4298">
      <w:pPr>
        <w:jc w:val="both"/>
        <w:rPr>
          <w:rFonts w:eastAsia="Batang"/>
          <w:sz w:val="28"/>
          <w:szCs w:val="28"/>
          <w:lang w:val="uk-UA"/>
        </w:rPr>
      </w:pPr>
    </w:p>
    <w:p w:rsidR="00A06FB3" w:rsidRDefault="00A06FB3" w:rsidP="00AA4298">
      <w:pPr>
        <w:jc w:val="both"/>
        <w:rPr>
          <w:rFonts w:eastAsia="Batang"/>
          <w:sz w:val="28"/>
          <w:szCs w:val="28"/>
          <w:lang w:val="uk-UA"/>
        </w:rPr>
      </w:pPr>
    </w:p>
    <w:p w:rsidR="00A06FB3" w:rsidRDefault="00A06FB3" w:rsidP="00AA4298">
      <w:pPr>
        <w:jc w:val="both"/>
        <w:rPr>
          <w:rFonts w:eastAsia="Batang"/>
          <w:sz w:val="28"/>
          <w:szCs w:val="28"/>
          <w:lang w:val="uk-UA"/>
        </w:rPr>
      </w:pPr>
    </w:p>
    <w:p w:rsidR="00A06FB3" w:rsidRDefault="00A06FB3" w:rsidP="00AA4298">
      <w:pPr>
        <w:jc w:val="both"/>
        <w:rPr>
          <w:rFonts w:eastAsia="Batang"/>
          <w:sz w:val="28"/>
          <w:szCs w:val="28"/>
          <w:lang w:val="uk-UA"/>
        </w:rPr>
      </w:pPr>
    </w:p>
    <w:p w:rsidR="00A06FB3" w:rsidRDefault="00A06FB3" w:rsidP="00AA4298">
      <w:pPr>
        <w:jc w:val="both"/>
        <w:rPr>
          <w:rFonts w:eastAsia="Batang"/>
          <w:sz w:val="28"/>
          <w:szCs w:val="28"/>
          <w:lang w:val="uk-UA"/>
        </w:rPr>
      </w:pPr>
    </w:p>
    <w:p w:rsidR="00A06FB3" w:rsidRDefault="00A06FB3" w:rsidP="00AA4298">
      <w:pPr>
        <w:jc w:val="both"/>
        <w:rPr>
          <w:rFonts w:eastAsia="Batang"/>
          <w:sz w:val="28"/>
          <w:szCs w:val="28"/>
          <w:lang w:val="uk-UA"/>
        </w:rPr>
      </w:pPr>
    </w:p>
    <w:p w:rsidR="00A06FB3" w:rsidRDefault="00A06FB3" w:rsidP="00AA4298">
      <w:pPr>
        <w:jc w:val="both"/>
        <w:rPr>
          <w:rFonts w:eastAsia="Batang"/>
          <w:sz w:val="28"/>
          <w:szCs w:val="28"/>
          <w:lang w:val="uk-UA"/>
        </w:rPr>
      </w:pPr>
    </w:p>
    <w:p w:rsidR="00A06FB3" w:rsidRDefault="00A06FB3" w:rsidP="00AA4298">
      <w:pPr>
        <w:jc w:val="both"/>
        <w:rPr>
          <w:rFonts w:eastAsia="Batang"/>
          <w:sz w:val="28"/>
          <w:szCs w:val="28"/>
          <w:lang w:val="uk-UA"/>
        </w:rPr>
      </w:pPr>
    </w:p>
    <w:p w:rsidR="00A06FB3" w:rsidRDefault="00A06FB3" w:rsidP="00AA4298">
      <w:pPr>
        <w:jc w:val="both"/>
        <w:rPr>
          <w:rFonts w:eastAsia="Batang"/>
          <w:sz w:val="28"/>
          <w:szCs w:val="28"/>
          <w:lang w:val="uk-UA"/>
        </w:rPr>
      </w:pPr>
    </w:p>
    <w:p w:rsidR="00A06FB3" w:rsidRDefault="00A06FB3" w:rsidP="00AA4298">
      <w:pPr>
        <w:jc w:val="both"/>
        <w:rPr>
          <w:rFonts w:eastAsia="Batang"/>
          <w:sz w:val="28"/>
          <w:szCs w:val="28"/>
          <w:lang w:val="uk-UA"/>
        </w:rPr>
      </w:pPr>
    </w:p>
    <w:p w:rsidR="00A06FB3" w:rsidRDefault="00A06FB3" w:rsidP="00AA4298">
      <w:pPr>
        <w:jc w:val="both"/>
        <w:rPr>
          <w:rFonts w:eastAsia="Batang"/>
          <w:sz w:val="28"/>
          <w:szCs w:val="28"/>
          <w:lang w:val="uk-UA"/>
        </w:rPr>
      </w:pPr>
    </w:p>
    <w:p w:rsidR="00A06FB3" w:rsidRDefault="00A06FB3" w:rsidP="00AA4298">
      <w:pPr>
        <w:jc w:val="both"/>
        <w:rPr>
          <w:rFonts w:eastAsia="Batang"/>
          <w:sz w:val="28"/>
          <w:szCs w:val="28"/>
          <w:lang w:val="uk-UA"/>
        </w:rPr>
      </w:pPr>
    </w:p>
    <w:p w:rsidR="00A06FB3" w:rsidRDefault="00A06FB3" w:rsidP="00AA4298">
      <w:pPr>
        <w:jc w:val="both"/>
        <w:rPr>
          <w:rFonts w:eastAsia="Batang"/>
          <w:sz w:val="28"/>
          <w:szCs w:val="28"/>
          <w:lang w:val="uk-UA"/>
        </w:rPr>
      </w:pPr>
    </w:p>
    <w:p w:rsidR="00AA4298" w:rsidRDefault="004E5E25" w:rsidP="00A06FB3">
      <w:pPr>
        <w:jc w:val="right"/>
        <w:rPr>
          <w:rFonts w:eastAsia="Batang"/>
          <w:sz w:val="28"/>
          <w:szCs w:val="28"/>
          <w:lang w:val="uk-UA"/>
        </w:rPr>
      </w:pPr>
      <w:r w:rsidRPr="004E5E25">
        <w:rPr>
          <w:noProof/>
          <w:lang w:val="uk-UA" w:eastAsia="uk-UA"/>
        </w:rPr>
        <w:lastRenderedPageBreak/>
        <w:pict>
          <v:shape id="_x0000_s1249" type="#_x0000_t75" style="position:absolute;left:0;text-align:left;margin-left:231.45pt;margin-top:-3.85pt;width:29.1pt;height:41.5pt;flip:x;z-index:251645952">
            <v:imagedata r:id="rId14" o:title=""/>
            <w10:wrap type="topAndBottom" anchorx="page"/>
          </v:shape>
          <o:OLEObject Type="Embed" ProgID="MS_ClipArt_Gallery" ShapeID="_x0000_s1249" DrawAspect="Content" ObjectID="_1583924108" r:id="rId34"/>
        </w:pict>
      </w:r>
    </w:p>
    <w:p w:rsidR="00AA4298" w:rsidRDefault="00AA4298" w:rsidP="00AA4298">
      <w:pPr>
        <w:pStyle w:val="a9"/>
        <w:ind w:right="-144"/>
        <w:rPr>
          <w:szCs w:val="28"/>
        </w:rPr>
      </w:pPr>
      <w:r>
        <w:rPr>
          <w:szCs w:val="28"/>
        </w:rPr>
        <w:t>ОБУХІВСЬКА МІСЬКА РАДА</w:t>
      </w:r>
    </w:p>
    <w:p w:rsidR="00AA4298" w:rsidRPr="00946D7A" w:rsidRDefault="00AA4298" w:rsidP="00AA4298">
      <w:pPr>
        <w:pStyle w:val="a9"/>
        <w:rPr>
          <w:szCs w:val="28"/>
        </w:rPr>
      </w:pPr>
      <w:r>
        <w:rPr>
          <w:szCs w:val="28"/>
        </w:rPr>
        <w:t>КИЇВСЬКОЇ ОБЛАСТІ</w:t>
      </w:r>
    </w:p>
    <w:p w:rsidR="00AA4298" w:rsidRPr="00AA4298" w:rsidRDefault="00AA4298" w:rsidP="00AA4298">
      <w:pPr>
        <w:jc w:val="center"/>
        <w:rPr>
          <w:b/>
          <w:sz w:val="28"/>
          <w:lang w:val="uk-UA"/>
        </w:rPr>
      </w:pPr>
      <w:r w:rsidRPr="00AA4298">
        <w:rPr>
          <w:b/>
          <w:sz w:val="28"/>
          <w:lang w:val="uk-UA"/>
        </w:rPr>
        <w:t>ВИКОНАВЧИЙ КОМІТЕТ</w:t>
      </w:r>
    </w:p>
    <w:p w:rsidR="00AA4298" w:rsidRPr="00AA4298" w:rsidRDefault="00AA4298" w:rsidP="00AA4298">
      <w:pPr>
        <w:jc w:val="center"/>
        <w:rPr>
          <w:b/>
          <w:sz w:val="16"/>
          <w:szCs w:val="16"/>
          <w:lang w:val="uk-UA"/>
        </w:rPr>
      </w:pPr>
    </w:p>
    <w:p w:rsidR="00AA4298" w:rsidRDefault="00AA4298" w:rsidP="00AA4298">
      <w:pPr>
        <w:pStyle w:val="a3"/>
        <w:rPr>
          <w:sz w:val="28"/>
          <w:szCs w:val="28"/>
        </w:rPr>
      </w:pPr>
      <w:r>
        <w:rPr>
          <w:sz w:val="28"/>
          <w:szCs w:val="28"/>
        </w:rPr>
        <w:t>РІШЕННЯ №</w:t>
      </w:r>
    </w:p>
    <w:p w:rsidR="00AA4298" w:rsidRDefault="00AA4298" w:rsidP="00AA4298">
      <w:pPr>
        <w:jc w:val="center"/>
        <w:rPr>
          <w:sz w:val="16"/>
          <w:szCs w:val="16"/>
          <w:lang w:val="uk-UA"/>
        </w:rPr>
      </w:pPr>
    </w:p>
    <w:p w:rsidR="00AA4298" w:rsidRDefault="00AA4298" w:rsidP="00AA4298">
      <w:pPr>
        <w:jc w:val="center"/>
        <w:rPr>
          <w:sz w:val="16"/>
          <w:szCs w:val="16"/>
          <w:lang w:val="uk-UA"/>
        </w:rPr>
      </w:pPr>
    </w:p>
    <w:p w:rsidR="00AA4298" w:rsidRDefault="00AA4298" w:rsidP="00AA4298">
      <w:pPr>
        <w:rPr>
          <w:sz w:val="28"/>
          <w:szCs w:val="28"/>
          <w:lang w:val="uk-UA"/>
        </w:rPr>
      </w:pPr>
    </w:p>
    <w:p w:rsidR="00AA4298" w:rsidRDefault="00AA4298" w:rsidP="00AA4298">
      <w:pPr>
        <w:rPr>
          <w:sz w:val="28"/>
          <w:szCs w:val="28"/>
          <w:lang w:val="uk-UA"/>
        </w:rPr>
      </w:pPr>
      <w:r>
        <w:rPr>
          <w:sz w:val="28"/>
          <w:szCs w:val="28"/>
          <w:lang w:val="uk-UA"/>
        </w:rPr>
        <w:t>від 03 квітня 2018 року                                                                   м. Обухів</w:t>
      </w:r>
    </w:p>
    <w:p w:rsidR="00AA4298" w:rsidRDefault="00AA4298" w:rsidP="00AA4298">
      <w:pPr>
        <w:jc w:val="both"/>
        <w:rPr>
          <w:bCs/>
          <w:sz w:val="28"/>
          <w:lang w:val="uk-UA"/>
        </w:rPr>
      </w:pPr>
    </w:p>
    <w:p w:rsidR="00AA4298" w:rsidRDefault="00AA4298" w:rsidP="00AA4298">
      <w:pPr>
        <w:jc w:val="both"/>
        <w:rPr>
          <w:bCs/>
          <w:sz w:val="28"/>
          <w:lang w:val="uk-UA"/>
        </w:rPr>
      </w:pPr>
      <w:r>
        <w:rPr>
          <w:bCs/>
          <w:sz w:val="28"/>
          <w:lang w:val="uk-UA"/>
        </w:rPr>
        <w:t>Про розгляд заяви фізичної особи – підприємця</w:t>
      </w:r>
    </w:p>
    <w:p w:rsidR="00AA4298" w:rsidRDefault="00AA4298" w:rsidP="00AA4298">
      <w:pPr>
        <w:jc w:val="both"/>
        <w:rPr>
          <w:bCs/>
          <w:sz w:val="28"/>
          <w:lang w:val="uk-UA"/>
        </w:rPr>
      </w:pPr>
      <w:r>
        <w:rPr>
          <w:bCs/>
          <w:sz w:val="28"/>
          <w:lang w:val="uk-UA"/>
        </w:rPr>
        <w:t xml:space="preserve">Сулими Євгенія Анатолійовича щодо погодження </w:t>
      </w:r>
    </w:p>
    <w:p w:rsidR="00AA4298" w:rsidRDefault="00AA4298" w:rsidP="00AA4298">
      <w:pPr>
        <w:jc w:val="both"/>
        <w:rPr>
          <w:bCs/>
          <w:sz w:val="28"/>
          <w:lang w:val="uk-UA"/>
        </w:rPr>
      </w:pPr>
      <w:r>
        <w:rPr>
          <w:bCs/>
          <w:sz w:val="28"/>
          <w:lang w:val="uk-UA"/>
        </w:rPr>
        <w:t xml:space="preserve">режиму роботи кафе «Перлина», що знаходиться  </w:t>
      </w:r>
    </w:p>
    <w:p w:rsidR="00AA4298" w:rsidRDefault="00AA4298" w:rsidP="00AA4298">
      <w:pPr>
        <w:jc w:val="both"/>
        <w:rPr>
          <w:bCs/>
          <w:sz w:val="28"/>
          <w:lang w:val="uk-UA"/>
        </w:rPr>
      </w:pPr>
      <w:r>
        <w:rPr>
          <w:bCs/>
          <w:sz w:val="28"/>
          <w:lang w:val="uk-UA"/>
        </w:rPr>
        <w:t>за адресою: місто Обухів, вулиця Київська, 113-А</w:t>
      </w:r>
    </w:p>
    <w:p w:rsidR="00AA4298" w:rsidRDefault="00AA4298" w:rsidP="00AA4298">
      <w:pPr>
        <w:jc w:val="both"/>
        <w:rPr>
          <w:bCs/>
          <w:sz w:val="28"/>
          <w:lang w:val="uk-UA"/>
        </w:rPr>
      </w:pPr>
      <w:r>
        <w:rPr>
          <w:bCs/>
          <w:sz w:val="28"/>
          <w:lang w:val="uk-UA"/>
        </w:rPr>
        <w:tab/>
      </w:r>
    </w:p>
    <w:p w:rsidR="00AA4298" w:rsidRDefault="00AA4298" w:rsidP="00AA4298">
      <w:pPr>
        <w:ind w:firstLine="709"/>
        <w:jc w:val="both"/>
        <w:rPr>
          <w:sz w:val="28"/>
          <w:szCs w:val="28"/>
          <w:lang w:val="uk-UA"/>
        </w:rPr>
      </w:pPr>
      <w:r>
        <w:rPr>
          <w:sz w:val="28"/>
          <w:szCs w:val="28"/>
          <w:lang w:val="uk-UA"/>
        </w:rPr>
        <w:t xml:space="preserve">      </w:t>
      </w:r>
    </w:p>
    <w:p w:rsidR="00AA4298" w:rsidRPr="00E9119B" w:rsidRDefault="00AA4298" w:rsidP="00AA4298">
      <w:pPr>
        <w:ind w:firstLine="708"/>
        <w:jc w:val="both"/>
        <w:rPr>
          <w:bCs/>
          <w:sz w:val="28"/>
          <w:lang w:val="uk-UA"/>
        </w:rPr>
      </w:pPr>
      <w:r>
        <w:rPr>
          <w:sz w:val="28"/>
          <w:szCs w:val="28"/>
          <w:lang w:val="uk-UA"/>
        </w:rPr>
        <w:t xml:space="preserve">Розглянувши заяву від 14.03.2018 </w:t>
      </w:r>
      <w:r>
        <w:rPr>
          <w:bCs/>
          <w:sz w:val="28"/>
          <w:lang w:val="uk-UA"/>
        </w:rPr>
        <w:t>фізичної особи - підприємця</w:t>
      </w:r>
      <w:r w:rsidRPr="006D7B3A">
        <w:rPr>
          <w:bCs/>
          <w:sz w:val="28"/>
          <w:lang w:val="uk-UA"/>
        </w:rPr>
        <w:t xml:space="preserve"> </w:t>
      </w:r>
      <w:r>
        <w:rPr>
          <w:bCs/>
          <w:sz w:val="28"/>
          <w:lang w:val="uk-UA"/>
        </w:rPr>
        <w:t>Сулими Євгенія Анатолійовича</w:t>
      </w:r>
      <w:r w:rsidRPr="00D9685F">
        <w:rPr>
          <w:bCs/>
          <w:sz w:val="28"/>
          <w:lang w:val="uk-UA"/>
        </w:rPr>
        <w:t xml:space="preserve"> </w:t>
      </w:r>
      <w:r>
        <w:rPr>
          <w:bCs/>
          <w:sz w:val="28"/>
          <w:lang w:val="uk-UA"/>
        </w:rPr>
        <w:t>щодо погодження режиму роботи кафе «Перлина», яке знаходиться в орендованому приміщенні за адресою: місто Обухів, вулиця Київська, 113-А, керуючись підпунктом 4 пункту б</w:t>
      </w:r>
      <w:r w:rsidRPr="00E9119B">
        <w:rPr>
          <w:sz w:val="28"/>
          <w:szCs w:val="28"/>
          <w:lang w:val="uk-UA"/>
        </w:rPr>
        <w:t xml:space="preserve"> статті  </w:t>
      </w:r>
      <w:r>
        <w:rPr>
          <w:sz w:val="28"/>
          <w:szCs w:val="28"/>
          <w:lang w:val="uk-UA"/>
        </w:rPr>
        <w:t>30</w:t>
      </w:r>
      <w:r w:rsidRPr="00E9119B">
        <w:rPr>
          <w:sz w:val="28"/>
          <w:szCs w:val="28"/>
          <w:lang w:val="uk-UA"/>
        </w:rPr>
        <w:t xml:space="preserve"> Закону України «Про мі</w:t>
      </w:r>
      <w:r>
        <w:rPr>
          <w:sz w:val="28"/>
          <w:szCs w:val="28"/>
          <w:lang w:val="uk-UA"/>
        </w:rPr>
        <w:t>сцеве самоврядування в Україні»</w:t>
      </w:r>
    </w:p>
    <w:p w:rsidR="00AA4298" w:rsidRDefault="00AA4298" w:rsidP="00AA4298">
      <w:pPr>
        <w:jc w:val="both"/>
        <w:rPr>
          <w:bCs/>
          <w:sz w:val="16"/>
          <w:szCs w:val="16"/>
          <w:lang w:val="uk-UA"/>
        </w:rPr>
      </w:pPr>
    </w:p>
    <w:p w:rsidR="00AA4298" w:rsidRDefault="00AA4298" w:rsidP="00AA4298">
      <w:pPr>
        <w:ind w:firstLine="709"/>
        <w:jc w:val="both"/>
        <w:rPr>
          <w:bCs/>
          <w:sz w:val="16"/>
          <w:szCs w:val="16"/>
          <w:lang w:val="uk-UA"/>
        </w:rPr>
      </w:pPr>
    </w:p>
    <w:p w:rsidR="00AA4298" w:rsidRDefault="00AA4298" w:rsidP="00AA4298">
      <w:pPr>
        <w:jc w:val="center"/>
        <w:rPr>
          <w:sz w:val="16"/>
          <w:szCs w:val="16"/>
          <w:lang w:val="uk-UA"/>
        </w:rPr>
      </w:pPr>
    </w:p>
    <w:p w:rsidR="00AA4298" w:rsidRDefault="00AA4298" w:rsidP="00AA4298">
      <w:pPr>
        <w:ind w:firstLine="709"/>
        <w:jc w:val="center"/>
        <w:rPr>
          <w:b/>
          <w:sz w:val="28"/>
          <w:szCs w:val="28"/>
          <w:lang w:val="uk-UA"/>
        </w:rPr>
      </w:pPr>
      <w:r>
        <w:rPr>
          <w:b/>
          <w:sz w:val="28"/>
          <w:szCs w:val="28"/>
          <w:lang w:val="uk-UA"/>
        </w:rPr>
        <w:t>ВИКОНАВЧИЙ КОМІТЕТ ОБУХІВСЬКОЇ МІСЬКОЇ РАДИ</w:t>
      </w:r>
    </w:p>
    <w:p w:rsidR="00AA4298" w:rsidRDefault="00AA4298" w:rsidP="00AA4298">
      <w:pPr>
        <w:ind w:firstLine="709"/>
        <w:jc w:val="center"/>
        <w:rPr>
          <w:b/>
          <w:sz w:val="28"/>
          <w:szCs w:val="28"/>
          <w:lang w:val="uk-UA"/>
        </w:rPr>
      </w:pPr>
      <w:r>
        <w:rPr>
          <w:b/>
          <w:sz w:val="28"/>
          <w:szCs w:val="28"/>
          <w:lang w:val="uk-UA"/>
        </w:rPr>
        <w:t>ВИРІШИВ:</w:t>
      </w:r>
    </w:p>
    <w:p w:rsidR="00AA4298" w:rsidRDefault="00AA4298" w:rsidP="00AA4298">
      <w:pPr>
        <w:ind w:firstLine="709"/>
        <w:jc w:val="center"/>
        <w:rPr>
          <w:b/>
          <w:sz w:val="28"/>
          <w:szCs w:val="28"/>
          <w:lang w:val="uk-UA"/>
        </w:rPr>
      </w:pPr>
    </w:p>
    <w:p w:rsidR="00AA4298" w:rsidRDefault="00AA4298" w:rsidP="00AA4298">
      <w:pPr>
        <w:ind w:firstLine="708"/>
        <w:jc w:val="both"/>
        <w:rPr>
          <w:bCs/>
          <w:sz w:val="28"/>
          <w:lang w:val="uk-UA"/>
        </w:rPr>
      </w:pPr>
      <w:r>
        <w:rPr>
          <w:sz w:val="28"/>
          <w:szCs w:val="28"/>
          <w:lang w:val="uk-UA"/>
        </w:rPr>
        <w:t xml:space="preserve">1. Погодити </w:t>
      </w:r>
      <w:r>
        <w:rPr>
          <w:bCs/>
          <w:sz w:val="28"/>
          <w:lang w:val="uk-UA"/>
        </w:rPr>
        <w:t xml:space="preserve">фізичній особі – </w:t>
      </w:r>
      <w:r w:rsidRPr="005C65DA">
        <w:rPr>
          <w:bCs/>
          <w:sz w:val="28"/>
          <w:lang w:val="uk-UA"/>
        </w:rPr>
        <w:t>підп</w:t>
      </w:r>
      <w:r>
        <w:rPr>
          <w:bCs/>
          <w:sz w:val="28"/>
          <w:lang w:val="uk-UA"/>
        </w:rPr>
        <w:t>риємцю Сулимі Євгенію Анатолійовичу режим роботи кафе «Перлина»,</w:t>
      </w:r>
      <w:r w:rsidRPr="0001390E">
        <w:rPr>
          <w:bCs/>
          <w:sz w:val="28"/>
          <w:lang w:val="uk-UA"/>
        </w:rPr>
        <w:t xml:space="preserve"> </w:t>
      </w:r>
      <w:r>
        <w:rPr>
          <w:bCs/>
          <w:sz w:val="28"/>
          <w:lang w:val="uk-UA"/>
        </w:rPr>
        <w:t xml:space="preserve">яке знаходиться в орендованому приміщенні за адресою: місто Обухів, вулиця Київська, 113-А, з 08-00 до 23-00 години щоденно без перерви на обід. </w:t>
      </w:r>
    </w:p>
    <w:p w:rsidR="00AA4298" w:rsidRPr="00F31C88" w:rsidRDefault="00AA4298" w:rsidP="00AA4298">
      <w:pPr>
        <w:ind w:firstLine="708"/>
        <w:jc w:val="both"/>
        <w:rPr>
          <w:bCs/>
          <w:sz w:val="16"/>
          <w:szCs w:val="16"/>
          <w:lang w:val="uk-UA"/>
        </w:rPr>
      </w:pPr>
    </w:p>
    <w:p w:rsidR="00AA4298" w:rsidRDefault="00AA4298" w:rsidP="00AA4298">
      <w:pPr>
        <w:ind w:firstLine="708"/>
        <w:jc w:val="both"/>
        <w:rPr>
          <w:bCs/>
          <w:sz w:val="28"/>
          <w:lang w:val="uk-UA"/>
        </w:rPr>
      </w:pPr>
      <w:r>
        <w:rPr>
          <w:bCs/>
          <w:sz w:val="28"/>
          <w:lang w:val="uk-UA"/>
        </w:rPr>
        <w:t xml:space="preserve">2. Фізичній особі – </w:t>
      </w:r>
      <w:r w:rsidRPr="005C65DA">
        <w:rPr>
          <w:bCs/>
          <w:sz w:val="28"/>
          <w:lang w:val="uk-UA"/>
        </w:rPr>
        <w:t>підп</w:t>
      </w:r>
      <w:r>
        <w:rPr>
          <w:bCs/>
          <w:sz w:val="28"/>
          <w:lang w:val="uk-UA"/>
        </w:rPr>
        <w:t xml:space="preserve">риємцю Сулимі Євгенію Анатолійовичу забезпечити дотримання нормативно-правових актів в частині спокою мешканців міста, санітарного і епідемічного благополуччя населення, пожежної безпеки, дотримання вимог рішення Обухівської міської ради від 21.12.2017   № 648-30-УІІ «Про встановлення режиму роботи закладів, де здійснюється торгівля алкогольними напоями, на території Обухівської міської ради» (на території Обухівської міської ради встановлено погодження режиму роботи закладів, де здійснюється торгівля алкогольними напоями, з 08-00 до 23-00 години), Порядку провадження торговельної діяльності, Правил торговельного обслуговування на ринку споживчих товарів, Правил роздрібної торгівлі продовольчими товарами та Правил з питань благоустрою території населених пунктів Обухівської </w:t>
      </w:r>
      <w:r>
        <w:rPr>
          <w:bCs/>
          <w:sz w:val="28"/>
          <w:lang w:val="uk-UA"/>
        </w:rPr>
        <w:lastRenderedPageBreak/>
        <w:t xml:space="preserve">міської ради: місто Обухів, сіл: Ленди, Таценки – забезпечення в них чистоти і порядку. </w:t>
      </w:r>
    </w:p>
    <w:p w:rsidR="00AA4298" w:rsidRDefault="00AA4298" w:rsidP="00AA4298">
      <w:pPr>
        <w:ind w:firstLine="708"/>
        <w:jc w:val="both"/>
        <w:rPr>
          <w:bCs/>
          <w:sz w:val="28"/>
          <w:szCs w:val="28"/>
          <w:lang w:val="uk-UA"/>
        </w:rPr>
      </w:pPr>
      <w:r>
        <w:rPr>
          <w:sz w:val="28"/>
          <w:szCs w:val="28"/>
          <w:lang w:val="uk-UA"/>
        </w:rPr>
        <w:t xml:space="preserve">3. </w:t>
      </w:r>
      <w:r>
        <w:rPr>
          <w:bCs/>
          <w:sz w:val="28"/>
          <w:lang w:val="uk-UA"/>
        </w:rPr>
        <w:t xml:space="preserve">Відділу з питань благоустрою виконавчого комітету Обухівської міської ради </w:t>
      </w:r>
      <w:r>
        <w:rPr>
          <w:bCs/>
          <w:sz w:val="28"/>
          <w:szCs w:val="28"/>
          <w:lang w:val="uk-UA"/>
        </w:rPr>
        <w:t>з</w:t>
      </w:r>
      <w:r w:rsidRPr="004A12EC">
        <w:rPr>
          <w:bCs/>
          <w:sz w:val="28"/>
          <w:szCs w:val="28"/>
          <w:lang w:val="uk-UA"/>
        </w:rPr>
        <w:t xml:space="preserve">атвердити фізичній особі – підприємцю </w:t>
      </w:r>
      <w:r>
        <w:rPr>
          <w:bCs/>
          <w:sz w:val="28"/>
          <w:lang w:val="uk-UA"/>
        </w:rPr>
        <w:t xml:space="preserve">Сулимі Євгенію Анатолійовичу </w:t>
      </w:r>
      <w:r w:rsidRPr="004A12EC">
        <w:rPr>
          <w:bCs/>
          <w:sz w:val="28"/>
          <w:szCs w:val="28"/>
          <w:lang w:val="uk-UA"/>
        </w:rPr>
        <w:t>схему прибирання закріпленої прилеглої території.</w:t>
      </w:r>
    </w:p>
    <w:p w:rsidR="00AA4298" w:rsidRPr="00F31C88" w:rsidRDefault="00AA4298" w:rsidP="00AA4298">
      <w:pPr>
        <w:ind w:firstLine="708"/>
        <w:jc w:val="both"/>
        <w:rPr>
          <w:bCs/>
          <w:sz w:val="16"/>
          <w:szCs w:val="16"/>
          <w:lang w:val="uk-UA"/>
        </w:rPr>
      </w:pPr>
    </w:p>
    <w:p w:rsidR="00AA4298" w:rsidRDefault="00AA4298" w:rsidP="00AA4298">
      <w:pPr>
        <w:tabs>
          <w:tab w:val="left" w:pos="720"/>
        </w:tabs>
        <w:ind w:right="-1" w:firstLine="709"/>
        <w:jc w:val="both"/>
        <w:rPr>
          <w:sz w:val="28"/>
          <w:szCs w:val="28"/>
          <w:lang w:val="uk-UA"/>
        </w:rPr>
      </w:pPr>
      <w:r>
        <w:rPr>
          <w:sz w:val="28"/>
          <w:szCs w:val="28"/>
          <w:lang w:val="uk-UA"/>
        </w:rPr>
        <w:t xml:space="preserve">4. </w:t>
      </w:r>
      <w:r>
        <w:rPr>
          <w:bCs/>
          <w:sz w:val="28"/>
          <w:lang w:val="uk-UA"/>
        </w:rPr>
        <w:t>Фізичній особі – підприємцю Сулимі Євгенію Анатолійовичу укласти з приватним підприємством «Обухівміськвторресурси» договір про надання послуг на вивезення твердих побутових відходів.</w:t>
      </w:r>
    </w:p>
    <w:p w:rsidR="00AA4298" w:rsidRDefault="00AA4298" w:rsidP="00AA4298">
      <w:pPr>
        <w:ind w:firstLine="708"/>
        <w:jc w:val="both"/>
        <w:rPr>
          <w:bCs/>
          <w:sz w:val="28"/>
          <w:lang w:val="uk-UA"/>
        </w:rPr>
      </w:pPr>
    </w:p>
    <w:p w:rsidR="00AA4298" w:rsidRDefault="00AA4298" w:rsidP="00AA4298">
      <w:pPr>
        <w:ind w:firstLine="708"/>
        <w:jc w:val="both"/>
        <w:rPr>
          <w:bCs/>
          <w:sz w:val="28"/>
          <w:lang w:val="uk-UA"/>
        </w:rPr>
      </w:pPr>
    </w:p>
    <w:p w:rsidR="00AA4298" w:rsidRDefault="00AA4298" w:rsidP="00AA4298">
      <w:pPr>
        <w:ind w:firstLine="708"/>
        <w:jc w:val="both"/>
        <w:rPr>
          <w:bCs/>
          <w:sz w:val="28"/>
          <w:lang w:val="uk-UA"/>
        </w:rPr>
      </w:pPr>
    </w:p>
    <w:p w:rsidR="00AA4298" w:rsidRDefault="00AA4298" w:rsidP="00AA4298">
      <w:pPr>
        <w:jc w:val="both"/>
        <w:rPr>
          <w:rFonts w:eastAsia="Batang"/>
          <w:sz w:val="28"/>
          <w:szCs w:val="28"/>
          <w:lang w:val="uk-UA"/>
        </w:rPr>
      </w:pPr>
    </w:p>
    <w:p w:rsidR="00AA4298" w:rsidRDefault="00AA4298" w:rsidP="00AA4298">
      <w:pPr>
        <w:ind w:right="-1"/>
        <w:jc w:val="both"/>
        <w:rPr>
          <w:rFonts w:eastAsia="Batang"/>
          <w:sz w:val="28"/>
          <w:szCs w:val="28"/>
          <w:lang w:val="uk-UA"/>
        </w:rPr>
      </w:pPr>
    </w:p>
    <w:p w:rsidR="00AA4298" w:rsidRPr="00B1277D" w:rsidRDefault="00AA4298" w:rsidP="00AA4298">
      <w:pPr>
        <w:ind w:right="-1"/>
        <w:jc w:val="both"/>
        <w:rPr>
          <w:rFonts w:eastAsia="Batang"/>
          <w:sz w:val="28"/>
          <w:szCs w:val="28"/>
          <w:lang w:val="uk-UA"/>
        </w:rPr>
      </w:pPr>
      <w:r>
        <w:rPr>
          <w:rFonts w:eastAsia="Batang"/>
          <w:sz w:val="28"/>
          <w:szCs w:val="28"/>
          <w:lang w:val="uk-UA"/>
        </w:rPr>
        <w:t>Обухівський міський голова                                                       О.М. Левченко</w:t>
      </w:r>
    </w:p>
    <w:p w:rsidR="00AA4298" w:rsidRDefault="00AA4298" w:rsidP="00AA4298">
      <w:pPr>
        <w:jc w:val="both"/>
        <w:rPr>
          <w:rFonts w:eastAsia="Batang"/>
          <w:sz w:val="22"/>
          <w:szCs w:val="22"/>
          <w:lang w:val="uk-UA"/>
        </w:rPr>
      </w:pPr>
    </w:p>
    <w:p w:rsidR="00AA4298" w:rsidRDefault="00AA4298" w:rsidP="00AA4298">
      <w:pPr>
        <w:jc w:val="both"/>
        <w:rPr>
          <w:rFonts w:eastAsia="Batang"/>
          <w:sz w:val="22"/>
          <w:szCs w:val="22"/>
          <w:lang w:val="uk-UA"/>
        </w:rPr>
      </w:pPr>
    </w:p>
    <w:p w:rsidR="00AA4298" w:rsidRDefault="00AA4298" w:rsidP="00AA4298">
      <w:pPr>
        <w:jc w:val="both"/>
        <w:rPr>
          <w:rFonts w:eastAsia="Batang"/>
          <w:sz w:val="22"/>
          <w:szCs w:val="22"/>
          <w:lang w:val="uk-UA"/>
        </w:rPr>
      </w:pPr>
    </w:p>
    <w:p w:rsidR="00AA4298" w:rsidRDefault="00AA4298" w:rsidP="00AA4298">
      <w:pPr>
        <w:jc w:val="both"/>
        <w:rPr>
          <w:rFonts w:eastAsia="Batang"/>
          <w:sz w:val="22"/>
          <w:szCs w:val="22"/>
          <w:lang w:val="uk-UA"/>
        </w:rPr>
      </w:pPr>
    </w:p>
    <w:p w:rsidR="00AA4298" w:rsidRDefault="00AA4298" w:rsidP="00AA4298">
      <w:pPr>
        <w:jc w:val="both"/>
        <w:rPr>
          <w:rFonts w:eastAsia="Batang"/>
          <w:sz w:val="22"/>
          <w:szCs w:val="22"/>
          <w:lang w:val="uk-UA"/>
        </w:rPr>
      </w:pPr>
    </w:p>
    <w:p w:rsidR="00AA4298" w:rsidRDefault="00AA4298" w:rsidP="00AA4298">
      <w:pPr>
        <w:jc w:val="both"/>
        <w:rPr>
          <w:rFonts w:eastAsia="Batang"/>
          <w:sz w:val="22"/>
          <w:szCs w:val="22"/>
          <w:lang w:val="uk-UA"/>
        </w:rPr>
      </w:pPr>
    </w:p>
    <w:p w:rsidR="00AA4298" w:rsidRDefault="00AA4298" w:rsidP="00AA4298">
      <w:pPr>
        <w:jc w:val="both"/>
        <w:rPr>
          <w:rFonts w:eastAsia="Batang"/>
          <w:sz w:val="22"/>
          <w:szCs w:val="22"/>
          <w:lang w:val="uk-UA"/>
        </w:rPr>
      </w:pPr>
    </w:p>
    <w:p w:rsidR="00AA4298" w:rsidRDefault="00AA4298" w:rsidP="00AA4298">
      <w:pPr>
        <w:jc w:val="both"/>
        <w:rPr>
          <w:rFonts w:eastAsia="Batang"/>
          <w:sz w:val="22"/>
          <w:szCs w:val="22"/>
          <w:lang w:val="uk-UA"/>
        </w:rPr>
      </w:pPr>
    </w:p>
    <w:p w:rsidR="00AA4298" w:rsidRDefault="00AA4298" w:rsidP="00AA4298">
      <w:pPr>
        <w:jc w:val="both"/>
        <w:rPr>
          <w:rFonts w:eastAsia="Batang"/>
          <w:sz w:val="22"/>
          <w:szCs w:val="22"/>
          <w:lang w:val="uk-UA"/>
        </w:rPr>
      </w:pPr>
    </w:p>
    <w:p w:rsidR="00AA4298" w:rsidRDefault="00AA4298" w:rsidP="00AA4298">
      <w:pPr>
        <w:jc w:val="both"/>
        <w:rPr>
          <w:rFonts w:eastAsia="Batang"/>
          <w:sz w:val="22"/>
          <w:szCs w:val="22"/>
          <w:lang w:val="uk-UA"/>
        </w:rPr>
      </w:pPr>
    </w:p>
    <w:p w:rsidR="00AA4298" w:rsidRDefault="00AA4298" w:rsidP="00AA4298">
      <w:pPr>
        <w:jc w:val="both"/>
        <w:rPr>
          <w:rFonts w:eastAsia="Batang"/>
          <w:sz w:val="22"/>
          <w:szCs w:val="22"/>
          <w:lang w:val="uk-UA"/>
        </w:rPr>
      </w:pPr>
    </w:p>
    <w:p w:rsidR="00AA4298" w:rsidRPr="00D667A0" w:rsidRDefault="00AA4298" w:rsidP="00AA4298">
      <w:pPr>
        <w:jc w:val="both"/>
        <w:rPr>
          <w:rFonts w:eastAsia="Batang"/>
          <w:sz w:val="22"/>
          <w:szCs w:val="22"/>
          <w:lang w:val="uk-UA"/>
        </w:rPr>
      </w:pPr>
      <w:r>
        <w:rPr>
          <w:rFonts w:eastAsia="Batang"/>
          <w:sz w:val="22"/>
          <w:szCs w:val="22"/>
        </w:rPr>
        <w:t xml:space="preserve">Вик. </w:t>
      </w:r>
      <w:r>
        <w:rPr>
          <w:rFonts w:eastAsia="Batang"/>
          <w:sz w:val="22"/>
          <w:szCs w:val="22"/>
          <w:lang w:val="uk-UA"/>
        </w:rPr>
        <w:t>Кондратюк А.М</w:t>
      </w:r>
    </w:p>
    <w:p w:rsidR="00AA4298" w:rsidRDefault="00AA4298" w:rsidP="00AA4298">
      <w:pPr>
        <w:jc w:val="both"/>
        <w:rPr>
          <w:rFonts w:eastAsia="Batang"/>
          <w:sz w:val="28"/>
          <w:szCs w:val="28"/>
          <w:lang w:val="uk-UA"/>
        </w:rPr>
      </w:pPr>
    </w:p>
    <w:p w:rsidR="00AA4298" w:rsidRDefault="00AA4298" w:rsidP="00AA4298">
      <w:pPr>
        <w:jc w:val="both"/>
        <w:rPr>
          <w:rFonts w:eastAsia="Batang"/>
          <w:sz w:val="28"/>
          <w:szCs w:val="28"/>
          <w:lang w:val="uk-UA"/>
        </w:rPr>
      </w:pPr>
    </w:p>
    <w:p w:rsidR="00A06FB3" w:rsidRDefault="00A06FB3" w:rsidP="00AA4298">
      <w:pPr>
        <w:jc w:val="both"/>
        <w:rPr>
          <w:rFonts w:eastAsia="Batang"/>
          <w:sz w:val="28"/>
          <w:szCs w:val="28"/>
          <w:lang w:val="uk-UA"/>
        </w:rPr>
      </w:pPr>
    </w:p>
    <w:p w:rsidR="00A06FB3" w:rsidRDefault="00A06FB3" w:rsidP="00AA4298">
      <w:pPr>
        <w:jc w:val="both"/>
        <w:rPr>
          <w:rFonts w:eastAsia="Batang"/>
          <w:sz w:val="28"/>
          <w:szCs w:val="28"/>
          <w:lang w:val="uk-UA"/>
        </w:rPr>
      </w:pPr>
    </w:p>
    <w:p w:rsidR="00A06FB3" w:rsidRDefault="00A06FB3" w:rsidP="00AA4298">
      <w:pPr>
        <w:jc w:val="both"/>
        <w:rPr>
          <w:rFonts w:eastAsia="Batang"/>
          <w:sz w:val="28"/>
          <w:szCs w:val="28"/>
          <w:lang w:val="uk-UA"/>
        </w:rPr>
      </w:pPr>
    </w:p>
    <w:p w:rsidR="00A06FB3" w:rsidRDefault="00A06FB3" w:rsidP="00AA4298">
      <w:pPr>
        <w:jc w:val="both"/>
        <w:rPr>
          <w:rFonts w:eastAsia="Batang"/>
          <w:sz w:val="28"/>
          <w:szCs w:val="28"/>
          <w:lang w:val="uk-UA"/>
        </w:rPr>
      </w:pPr>
    </w:p>
    <w:p w:rsidR="00A06FB3" w:rsidRDefault="00A06FB3" w:rsidP="00AA4298">
      <w:pPr>
        <w:jc w:val="both"/>
        <w:rPr>
          <w:rFonts w:eastAsia="Batang"/>
          <w:sz w:val="28"/>
          <w:szCs w:val="28"/>
          <w:lang w:val="uk-UA"/>
        </w:rPr>
      </w:pPr>
    </w:p>
    <w:p w:rsidR="00A06FB3" w:rsidRDefault="00A06FB3" w:rsidP="00AA4298">
      <w:pPr>
        <w:jc w:val="both"/>
        <w:rPr>
          <w:rFonts w:eastAsia="Batang"/>
          <w:sz w:val="28"/>
          <w:szCs w:val="28"/>
          <w:lang w:val="uk-UA"/>
        </w:rPr>
      </w:pPr>
    </w:p>
    <w:p w:rsidR="00AA4298" w:rsidRDefault="00AA4298" w:rsidP="00AA4298">
      <w:pPr>
        <w:jc w:val="both"/>
        <w:rPr>
          <w:rFonts w:eastAsia="Batang"/>
          <w:sz w:val="28"/>
          <w:szCs w:val="28"/>
          <w:lang w:val="uk-UA"/>
        </w:rPr>
      </w:pPr>
    </w:p>
    <w:p w:rsidR="00AA4298" w:rsidRDefault="00AA4298" w:rsidP="00AA4298">
      <w:pPr>
        <w:jc w:val="both"/>
        <w:rPr>
          <w:rFonts w:eastAsia="Batang"/>
          <w:sz w:val="28"/>
          <w:szCs w:val="28"/>
          <w:lang w:val="uk-UA"/>
        </w:rPr>
      </w:pPr>
    </w:p>
    <w:p w:rsidR="00AA4298" w:rsidRDefault="00AA4298" w:rsidP="00AA4298">
      <w:pPr>
        <w:jc w:val="both"/>
        <w:rPr>
          <w:rFonts w:eastAsia="Batang"/>
          <w:sz w:val="28"/>
          <w:szCs w:val="28"/>
          <w:lang w:val="uk-UA"/>
        </w:rPr>
      </w:pPr>
    </w:p>
    <w:p w:rsidR="00AA4298" w:rsidRDefault="00AA4298" w:rsidP="00AA4298">
      <w:pPr>
        <w:jc w:val="both"/>
        <w:rPr>
          <w:rFonts w:eastAsia="Batang"/>
          <w:sz w:val="28"/>
          <w:szCs w:val="28"/>
          <w:lang w:val="uk-UA"/>
        </w:rPr>
      </w:pPr>
    </w:p>
    <w:p w:rsidR="00AA4298" w:rsidRDefault="00AA4298" w:rsidP="00AA4298">
      <w:pPr>
        <w:jc w:val="both"/>
        <w:rPr>
          <w:rFonts w:eastAsia="Batang"/>
          <w:sz w:val="28"/>
          <w:szCs w:val="28"/>
          <w:lang w:val="uk-UA"/>
        </w:rPr>
      </w:pPr>
    </w:p>
    <w:p w:rsidR="00AA4298" w:rsidRDefault="00AA4298" w:rsidP="00AA4298">
      <w:pPr>
        <w:jc w:val="both"/>
        <w:rPr>
          <w:rFonts w:eastAsia="Batang"/>
          <w:sz w:val="28"/>
          <w:szCs w:val="28"/>
          <w:lang w:val="uk-UA"/>
        </w:rPr>
      </w:pPr>
    </w:p>
    <w:p w:rsidR="00AA4298" w:rsidRDefault="00AA4298" w:rsidP="00AA4298">
      <w:pPr>
        <w:jc w:val="both"/>
        <w:rPr>
          <w:rFonts w:eastAsia="Batang"/>
          <w:sz w:val="28"/>
          <w:szCs w:val="28"/>
          <w:lang w:val="uk-UA"/>
        </w:rPr>
      </w:pPr>
    </w:p>
    <w:p w:rsidR="00AA4298" w:rsidRDefault="00AA4298" w:rsidP="00AA4298">
      <w:pPr>
        <w:jc w:val="both"/>
        <w:rPr>
          <w:rFonts w:eastAsia="Batang"/>
          <w:sz w:val="28"/>
          <w:szCs w:val="28"/>
          <w:lang w:val="uk-UA"/>
        </w:rPr>
      </w:pPr>
    </w:p>
    <w:p w:rsidR="00AA4298" w:rsidRDefault="00AA4298" w:rsidP="00AA4298">
      <w:pPr>
        <w:jc w:val="both"/>
        <w:rPr>
          <w:rFonts w:eastAsia="Batang"/>
          <w:sz w:val="28"/>
          <w:szCs w:val="28"/>
          <w:lang w:val="uk-UA"/>
        </w:rPr>
      </w:pPr>
    </w:p>
    <w:p w:rsidR="00AA4298" w:rsidRDefault="00AA4298" w:rsidP="00AA4298">
      <w:pPr>
        <w:jc w:val="both"/>
        <w:rPr>
          <w:rFonts w:eastAsia="Batang"/>
          <w:sz w:val="28"/>
          <w:szCs w:val="28"/>
          <w:lang w:val="uk-UA"/>
        </w:rPr>
      </w:pPr>
    </w:p>
    <w:p w:rsidR="00AA4298" w:rsidRDefault="00AA4298" w:rsidP="00AA4298">
      <w:pPr>
        <w:jc w:val="both"/>
        <w:rPr>
          <w:rFonts w:eastAsia="Batang"/>
          <w:sz w:val="28"/>
          <w:szCs w:val="28"/>
          <w:lang w:val="uk-UA"/>
        </w:rPr>
      </w:pPr>
    </w:p>
    <w:p w:rsidR="00AA4298" w:rsidRPr="00A06FB3" w:rsidRDefault="004E5E25" w:rsidP="00A06FB3">
      <w:pPr>
        <w:jc w:val="right"/>
        <w:rPr>
          <w:lang w:val="uk-UA"/>
        </w:rPr>
      </w:pPr>
      <w:r>
        <w:rPr>
          <w:noProof/>
          <w:lang w:val="uk-UA" w:eastAsia="uk-UA"/>
        </w:rPr>
        <w:lastRenderedPageBreak/>
        <w:pict>
          <v:shape id="_x0000_s1250" type="#_x0000_t75" style="position:absolute;left:0;text-align:left;margin-left:228.45pt;margin-top:-41.2pt;width:29.1pt;height:41.5pt;flip:x;z-index:251646976">
            <v:imagedata r:id="rId14" o:title=""/>
            <w10:wrap type="topAndBottom" anchorx="page"/>
          </v:shape>
          <o:OLEObject Type="Embed" ProgID="MS_ClipArt_Gallery" ShapeID="_x0000_s1250" DrawAspect="Content" ObjectID="_1583924109" r:id="rId35"/>
        </w:pict>
      </w:r>
    </w:p>
    <w:p w:rsidR="00AA4298" w:rsidRDefault="00AA4298" w:rsidP="00AA4298">
      <w:pPr>
        <w:pStyle w:val="a9"/>
        <w:ind w:right="-144"/>
        <w:rPr>
          <w:szCs w:val="28"/>
        </w:rPr>
      </w:pPr>
      <w:r>
        <w:rPr>
          <w:szCs w:val="28"/>
        </w:rPr>
        <w:t>ОБУХІВСЬКА МІСЬКА РАДА</w:t>
      </w:r>
    </w:p>
    <w:p w:rsidR="00AA4298" w:rsidRPr="00946D7A" w:rsidRDefault="00AA4298" w:rsidP="00AA4298">
      <w:pPr>
        <w:pStyle w:val="a9"/>
        <w:rPr>
          <w:szCs w:val="28"/>
        </w:rPr>
      </w:pPr>
      <w:r>
        <w:rPr>
          <w:szCs w:val="28"/>
        </w:rPr>
        <w:t>КИЇВСЬКОЇ ОБЛАСТІ</w:t>
      </w:r>
    </w:p>
    <w:p w:rsidR="00AA4298" w:rsidRPr="00AA4298" w:rsidRDefault="00AA4298" w:rsidP="00AA4298">
      <w:pPr>
        <w:jc w:val="center"/>
        <w:rPr>
          <w:b/>
          <w:sz w:val="28"/>
          <w:lang w:val="uk-UA"/>
        </w:rPr>
      </w:pPr>
      <w:r w:rsidRPr="00AA4298">
        <w:rPr>
          <w:b/>
          <w:sz w:val="28"/>
          <w:lang w:val="uk-UA"/>
        </w:rPr>
        <w:t>ВИКОНАВЧИЙ КОМІТЕТ</w:t>
      </w:r>
    </w:p>
    <w:p w:rsidR="00AA4298" w:rsidRPr="00AA4298" w:rsidRDefault="00AA4298" w:rsidP="00AA4298">
      <w:pPr>
        <w:jc w:val="center"/>
        <w:rPr>
          <w:b/>
          <w:sz w:val="16"/>
          <w:szCs w:val="16"/>
          <w:lang w:val="uk-UA"/>
        </w:rPr>
      </w:pPr>
    </w:p>
    <w:p w:rsidR="00AA4298" w:rsidRDefault="00AA4298" w:rsidP="00AA4298">
      <w:pPr>
        <w:pStyle w:val="a3"/>
        <w:rPr>
          <w:sz w:val="28"/>
          <w:szCs w:val="28"/>
        </w:rPr>
      </w:pPr>
      <w:r>
        <w:rPr>
          <w:sz w:val="28"/>
          <w:szCs w:val="28"/>
        </w:rPr>
        <w:t>РІШЕННЯ №</w:t>
      </w:r>
    </w:p>
    <w:p w:rsidR="00AA4298" w:rsidRDefault="00AA4298" w:rsidP="00AA4298">
      <w:pPr>
        <w:jc w:val="center"/>
        <w:rPr>
          <w:sz w:val="16"/>
          <w:szCs w:val="16"/>
          <w:lang w:val="uk-UA"/>
        </w:rPr>
      </w:pPr>
    </w:p>
    <w:p w:rsidR="00AA4298" w:rsidRDefault="00AA4298" w:rsidP="00AA4298">
      <w:pPr>
        <w:jc w:val="center"/>
        <w:rPr>
          <w:sz w:val="16"/>
          <w:szCs w:val="16"/>
          <w:lang w:val="uk-UA"/>
        </w:rPr>
      </w:pPr>
    </w:p>
    <w:p w:rsidR="00AA4298" w:rsidRDefault="00AA4298" w:rsidP="00AA4298">
      <w:pPr>
        <w:rPr>
          <w:sz w:val="28"/>
          <w:szCs w:val="28"/>
          <w:lang w:val="uk-UA"/>
        </w:rPr>
      </w:pPr>
    </w:p>
    <w:p w:rsidR="00AA4298" w:rsidRDefault="00AA4298" w:rsidP="00AA4298">
      <w:pPr>
        <w:rPr>
          <w:sz w:val="28"/>
          <w:szCs w:val="28"/>
          <w:lang w:val="uk-UA"/>
        </w:rPr>
      </w:pPr>
    </w:p>
    <w:p w:rsidR="00AA4298" w:rsidRDefault="00AA4298" w:rsidP="00AA4298">
      <w:pPr>
        <w:rPr>
          <w:sz w:val="28"/>
          <w:szCs w:val="28"/>
          <w:lang w:val="uk-UA"/>
        </w:rPr>
      </w:pPr>
      <w:r>
        <w:rPr>
          <w:sz w:val="28"/>
          <w:szCs w:val="28"/>
          <w:lang w:val="uk-UA"/>
        </w:rPr>
        <w:t>від 03 квітня 2018 року                                                                   м. Обухів</w:t>
      </w:r>
    </w:p>
    <w:p w:rsidR="00AA4298" w:rsidRDefault="00AA4298" w:rsidP="00AA4298">
      <w:pPr>
        <w:jc w:val="both"/>
        <w:rPr>
          <w:bCs/>
          <w:sz w:val="28"/>
          <w:lang w:val="uk-UA"/>
        </w:rPr>
      </w:pPr>
    </w:p>
    <w:p w:rsidR="00AA4298" w:rsidRDefault="00AA4298" w:rsidP="00AA4298">
      <w:pPr>
        <w:jc w:val="both"/>
        <w:rPr>
          <w:bCs/>
          <w:sz w:val="28"/>
          <w:lang w:val="uk-UA"/>
        </w:rPr>
      </w:pPr>
    </w:p>
    <w:p w:rsidR="00AA4298" w:rsidRDefault="00AA4298" w:rsidP="00AA4298">
      <w:pPr>
        <w:jc w:val="both"/>
        <w:rPr>
          <w:bCs/>
          <w:sz w:val="28"/>
          <w:lang w:val="uk-UA"/>
        </w:rPr>
      </w:pPr>
      <w:r>
        <w:rPr>
          <w:bCs/>
          <w:sz w:val="28"/>
          <w:lang w:val="uk-UA"/>
        </w:rPr>
        <w:t>Про розгляд заяви фізичної особи – підприємця</w:t>
      </w:r>
    </w:p>
    <w:p w:rsidR="00AA4298" w:rsidRDefault="00AA4298" w:rsidP="00AA4298">
      <w:pPr>
        <w:jc w:val="both"/>
        <w:rPr>
          <w:bCs/>
          <w:sz w:val="28"/>
          <w:lang w:val="uk-UA"/>
        </w:rPr>
      </w:pPr>
      <w:r>
        <w:rPr>
          <w:bCs/>
          <w:sz w:val="28"/>
          <w:lang w:val="uk-UA"/>
        </w:rPr>
        <w:t xml:space="preserve">Хуторної Олени Миколаївни щодо погодження </w:t>
      </w:r>
    </w:p>
    <w:p w:rsidR="00AA4298" w:rsidRDefault="00AA4298" w:rsidP="00AA4298">
      <w:pPr>
        <w:jc w:val="both"/>
        <w:rPr>
          <w:bCs/>
          <w:sz w:val="28"/>
          <w:lang w:val="uk-UA"/>
        </w:rPr>
      </w:pPr>
      <w:r>
        <w:rPr>
          <w:bCs/>
          <w:sz w:val="28"/>
          <w:lang w:val="uk-UA"/>
        </w:rPr>
        <w:t xml:space="preserve">режиму роботи магазину, що знаходиться у будівлі </w:t>
      </w:r>
    </w:p>
    <w:p w:rsidR="00AA4298" w:rsidRDefault="00AA4298" w:rsidP="00AA4298">
      <w:pPr>
        <w:jc w:val="both"/>
        <w:rPr>
          <w:bCs/>
          <w:sz w:val="28"/>
          <w:lang w:val="uk-UA"/>
        </w:rPr>
      </w:pPr>
      <w:r>
        <w:rPr>
          <w:bCs/>
          <w:sz w:val="28"/>
          <w:lang w:val="uk-UA"/>
        </w:rPr>
        <w:t>клубу села Ленди,  за адресою: вулиця Сонячна, 12</w:t>
      </w:r>
    </w:p>
    <w:p w:rsidR="00AA4298" w:rsidRDefault="00AA4298" w:rsidP="00AA4298">
      <w:pPr>
        <w:jc w:val="both"/>
        <w:rPr>
          <w:bCs/>
          <w:sz w:val="28"/>
          <w:lang w:val="uk-UA"/>
        </w:rPr>
      </w:pPr>
      <w:r>
        <w:rPr>
          <w:bCs/>
          <w:sz w:val="28"/>
          <w:lang w:val="uk-UA"/>
        </w:rPr>
        <w:tab/>
      </w:r>
    </w:p>
    <w:p w:rsidR="00AA4298" w:rsidRDefault="00AA4298" w:rsidP="00AA4298">
      <w:pPr>
        <w:ind w:firstLine="709"/>
        <w:jc w:val="both"/>
        <w:rPr>
          <w:sz w:val="28"/>
          <w:szCs w:val="28"/>
          <w:lang w:val="uk-UA"/>
        </w:rPr>
      </w:pPr>
      <w:r>
        <w:rPr>
          <w:sz w:val="28"/>
          <w:szCs w:val="28"/>
          <w:lang w:val="uk-UA"/>
        </w:rPr>
        <w:t xml:space="preserve">      </w:t>
      </w:r>
    </w:p>
    <w:p w:rsidR="00AA4298" w:rsidRPr="00E9119B" w:rsidRDefault="00AA4298" w:rsidP="00AA4298">
      <w:pPr>
        <w:ind w:firstLine="708"/>
        <w:jc w:val="both"/>
        <w:rPr>
          <w:bCs/>
          <w:sz w:val="28"/>
          <w:lang w:val="uk-UA"/>
        </w:rPr>
      </w:pPr>
      <w:r>
        <w:rPr>
          <w:sz w:val="28"/>
          <w:szCs w:val="28"/>
          <w:lang w:val="uk-UA"/>
        </w:rPr>
        <w:t xml:space="preserve">Розглянувши заяву від 16.03.2018 </w:t>
      </w:r>
      <w:r>
        <w:rPr>
          <w:bCs/>
          <w:sz w:val="28"/>
          <w:lang w:val="uk-UA"/>
        </w:rPr>
        <w:t>фізичної особи - підприємця</w:t>
      </w:r>
      <w:r w:rsidRPr="00980AA4">
        <w:rPr>
          <w:bCs/>
          <w:sz w:val="28"/>
          <w:lang w:val="uk-UA"/>
        </w:rPr>
        <w:t xml:space="preserve"> </w:t>
      </w:r>
      <w:r>
        <w:rPr>
          <w:bCs/>
          <w:sz w:val="28"/>
          <w:lang w:val="uk-UA"/>
        </w:rPr>
        <w:t>Хуторної Олени Миколаївни</w:t>
      </w:r>
      <w:r w:rsidRPr="006D7B3A">
        <w:rPr>
          <w:bCs/>
          <w:sz w:val="28"/>
          <w:lang w:val="uk-UA"/>
        </w:rPr>
        <w:t xml:space="preserve"> </w:t>
      </w:r>
      <w:r>
        <w:rPr>
          <w:bCs/>
          <w:sz w:val="28"/>
          <w:lang w:val="uk-UA"/>
        </w:rPr>
        <w:t>щодо</w:t>
      </w:r>
      <w:r w:rsidRPr="00586EF8">
        <w:rPr>
          <w:bCs/>
          <w:sz w:val="28"/>
          <w:lang w:val="uk-UA"/>
        </w:rPr>
        <w:t xml:space="preserve"> </w:t>
      </w:r>
      <w:r>
        <w:rPr>
          <w:bCs/>
          <w:sz w:val="28"/>
          <w:lang w:val="uk-UA"/>
        </w:rPr>
        <w:t>погодження режиму роботи магазину, що знаходиться в орендованому приміщенні будівлі клубу села Ленди, за адресою: вулиця Сонячна, 12, керуючись підпунктом 4 пункту б</w:t>
      </w:r>
      <w:r w:rsidRPr="00E9119B">
        <w:rPr>
          <w:sz w:val="28"/>
          <w:szCs w:val="28"/>
          <w:lang w:val="uk-UA"/>
        </w:rPr>
        <w:t xml:space="preserve"> статті  </w:t>
      </w:r>
      <w:r>
        <w:rPr>
          <w:sz w:val="28"/>
          <w:szCs w:val="28"/>
          <w:lang w:val="uk-UA"/>
        </w:rPr>
        <w:t>30</w:t>
      </w:r>
      <w:r w:rsidRPr="00E9119B">
        <w:rPr>
          <w:sz w:val="28"/>
          <w:szCs w:val="28"/>
          <w:lang w:val="uk-UA"/>
        </w:rPr>
        <w:t xml:space="preserve"> Закону України «Про мі</w:t>
      </w:r>
      <w:r>
        <w:rPr>
          <w:sz w:val="28"/>
          <w:szCs w:val="28"/>
          <w:lang w:val="uk-UA"/>
        </w:rPr>
        <w:t>сцеве самоврядування в Україні»</w:t>
      </w:r>
    </w:p>
    <w:p w:rsidR="00AA4298" w:rsidRDefault="00AA4298" w:rsidP="00AA4298">
      <w:pPr>
        <w:jc w:val="both"/>
        <w:rPr>
          <w:bCs/>
          <w:sz w:val="16"/>
          <w:szCs w:val="16"/>
          <w:lang w:val="uk-UA"/>
        </w:rPr>
      </w:pPr>
    </w:p>
    <w:p w:rsidR="00AA4298" w:rsidRDefault="00AA4298" w:rsidP="00AA4298">
      <w:pPr>
        <w:ind w:firstLine="709"/>
        <w:jc w:val="both"/>
        <w:rPr>
          <w:bCs/>
          <w:sz w:val="16"/>
          <w:szCs w:val="16"/>
          <w:lang w:val="uk-UA"/>
        </w:rPr>
      </w:pPr>
    </w:p>
    <w:p w:rsidR="00AA4298" w:rsidRDefault="00AA4298" w:rsidP="00AA4298">
      <w:pPr>
        <w:jc w:val="center"/>
        <w:rPr>
          <w:sz w:val="16"/>
          <w:szCs w:val="16"/>
          <w:lang w:val="uk-UA"/>
        </w:rPr>
      </w:pPr>
    </w:p>
    <w:p w:rsidR="00AA4298" w:rsidRDefault="00AA4298" w:rsidP="00AA4298">
      <w:pPr>
        <w:ind w:firstLine="709"/>
        <w:jc w:val="center"/>
        <w:rPr>
          <w:b/>
          <w:sz w:val="28"/>
          <w:szCs w:val="28"/>
          <w:lang w:val="uk-UA"/>
        </w:rPr>
      </w:pPr>
      <w:r>
        <w:rPr>
          <w:b/>
          <w:sz w:val="28"/>
          <w:szCs w:val="28"/>
          <w:lang w:val="uk-UA"/>
        </w:rPr>
        <w:t>ВИКОНАВЧИЙ КОМІТЕТ ОБУХІВСЬКОЇ МІСЬКОЇ РАДИ</w:t>
      </w:r>
    </w:p>
    <w:p w:rsidR="00AA4298" w:rsidRDefault="00AA4298" w:rsidP="00AA4298">
      <w:pPr>
        <w:ind w:firstLine="709"/>
        <w:jc w:val="center"/>
        <w:rPr>
          <w:b/>
          <w:sz w:val="28"/>
          <w:szCs w:val="28"/>
          <w:lang w:val="uk-UA"/>
        </w:rPr>
      </w:pPr>
      <w:r>
        <w:rPr>
          <w:b/>
          <w:sz w:val="28"/>
          <w:szCs w:val="28"/>
          <w:lang w:val="uk-UA"/>
        </w:rPr>
        <w:t>ВИРІШИВ:</w:t>
      </w:r>
    </w:p>
    <w:p w:rsidR="00AA4298" w:rsidRDefault="00AA4298" w:rsidP="00AA4298">
      <w:pPr>
        <w:ind w:firstLine="709"/>
        <w:jc w:val="center"/>
        <w:rPr>
          <w:b/>
          <w:sz w:val="28"/>
          <w:szCs w:val="28"/>
          <w:lang w:val="uk-UA"/>
        </w:rPr>
      </w:pPr>
    </w:p>
    <w:p w:rsidR="00AA4298" w:rsidRDefault="00AA4298" w:rsidP="00AA4298">
      <w:pPr>
        <w:ind w:firstLine="708"/>
        <w:jc w:val="both"/>
        <w:rPr>
          <w:bCs/>
          <w:sz w:val="28"/>
          <w:lang w:val="uk-UA"/>
        </w:rPr>
      </w:pPr>
      <w:r>
        <w:rPr>
          <w:sz w:val="28"/>
          <w:szCs w:val="28"/>
          <w:lang w:val="uk-UA"/>
        </w:rPr>
        <w:t xml:space="preserve">1. Погодити </w:t>
      </w:r>
      <w:r>
        <w:rPr>
          <w:bCs/>
          <w:sz w:val="28"/>
          <w:lang w:val="uk-UA"/>
        </w:rPr>
        <w:t xml:space="preserve">фізичній особі – </w:t>
      </w:r>
      <w:r w:rsidRPr="005C65DA">
        <w:rPr>
          <w:bCs/>
          <w:sz w:val="28"/>
          <w:lang w:val="uk-UA"/>
        </w:rPr>
        <w:t>підп</w:t>
      </w:r>
      <w:r>
        <w:rPr>
          <w:bCs/>
          <w:sz w:val="28"/>
          <w:lang w:val="uk-UA"/>
        </w:rPr>
        <w:t>риємцю Хуторній Олені Миколаївні режим роботи магазину, що знаходиться в орендованому приміщенні будівлі клубу села Ленди, за адресою: вулиця Сонячна, 12, з 10-00 до 20-00 години щоденно, з перервою на обід з 13-00 до 15-00 години.</w:t>
      </w:r>
    </w:p>
    <w:p w:rsidR="00AA4298" w:rsidRPr="0035108B" w:rsidRDefault="00AA4298" w:rsidP="00AA4298">
      <w:pPr>
        <w:ind w:firstLine="708"/>
        <w:jc w:val="both"/>
        <w:rPr>
          <w:bCs/>
          <w:sz w:val="16"/>
          <w:szCs w:val="16"/>
          <w:lang w:val="uk-UA"/>
        </w:rPr>
      </w:pPr>
    </w:p>
    <w:p w:rsidR="00AA4298" w:rsidRDefault="00AA4298" w:rsidP="00AA4298">
      <w:pPr>
        <w:ind w:firstLine="708"/>
        <w:jc w:val="both"/>
        <w:rPr>
          <w:bCs/>
          <w:sz w:val="28"/>
          <w:lang w:val="uk-UA"/>
        </w:rPr>
      </w:pPr>
      <w:r>
        <w:rPr>
          <w:bCs/>
          <w:sz w:val="28"/>
          <w:lang w:val="uk-UA"/>
        </w:rPr>
        <w:t xml:space="preserve">2. Фізичній особі – </w:t>
      </w:r>
      <w:r w:rsidRPr="005C65DA">
        <w:rPr>
          <w:bCs/>
          <w:sz w:val="28"/>
          <w:lang w:val="uk-UA"/>
        </w:rPr>
        <w:t>підп</w:t>
      </w:r>
      <w:r>
        <w:rPr>
          <w:bCs/>
          <w:sz w:val="28"/>
          <w:lang w:val="uk-UA"/>
        </w:rPr>
        <w:t xml:space="preserve">риємцю Хуторній Олені Миколаївні забезпечити дотримання нормативно-правових актів в частині спокою мешканців міста, санітарного і епідемічного благополуччя населення, пожежної безпеки, дотримання вимог рішення Обухівської міської ради від 21.12.2017 № 648-30-УІІ «Про встановлення режиму роботи закладів, де здійснюється торгівля алкогольними напоями, на території Обухівської міської ради» (на території Обухівської міської ради встановлено погодження режиму роботи закладів, де здійснюється торгівля алкогольними напоями, з 08-00 до 23-00 години), Порядку провадження торговельної діяльності, Правил торговельного обслуговування на ринку споживчих товарів, Правил роздрібної торгівлі продовольчими товарами та Правил з питань благоустрою території населених пунктів Обухівської </w:t>
      </w:r>
      <w:r>
        <w:rPr>
          <w:bCs/>
          <w:sz w:val="28"/>
          <w:lang w:val="uk-UA"/>
        </w:rPr>
        <w:lastRenderedPageBreak/>
        <w:t xml:space="preserve">міської ради: місто Обухів, сіл: Ленди, Таценки – забезпечення в них чистоти і порядку. </w:t>
      </w:r>
    </w:p>
    <w:p w:rsidR="00AA4298" w:rsidRDefault="00AA4298" w:rsidP="00AA4298">
      <w:pPr>
        <w:ind w:firstLine="708"/>
        <w:jc w:val="both"/>
        <w:rPr>
          <w:bCs/>
          <w:sz w:val="28"/>
          <w:szCs w:val="28"/>
          <w:lang w:val="uk-UA"/>
        </w:rPr>
      </w:pPr>
      <w:r>
        <w:rPr>
          <w:sz w:val="28"/>
          <w:szCs w:val="28"/>
          <w:lang w:val="uk-UA"/>
        </w:rPr>
        <w:t xml:space="preserve">3. </w:t>
      </w:r>
      <w:r>
        <w:rPr>
          <w:bCs/>
          <w:sz w:val="28"/>
          <w:lang w:val="uk-UA"/>
        </w:rPr>
        <w:t xml:space="preserve">Відділу з питань благоустрою виконавчого комітету Обухівської міської ради </w:t>
      </w:r>
      <w:r>
        <w:rPr>
          <w:bCs/>
          <w:sz w:val="28"/>
          <w:szCs w:val="28"/>
          <w:lang w:val="uk-UA"/>
        </w:rPr>
        <w:t>з</w:t>
      </w:r>
      <w:r w:rsidRPr="004A12EC">
        <w:rPr>
          <w:bCs/>
          <w:sz w:val="28"/>
          <w:szCs w:val="28"/>
          <w:lang w:val="uk-UA"/>
        </w:rPr>
        <w:t xml:space="preserve">атвердити фізичній особі – підприємцю </w:t>
      </w:r>
      <w:r>
        <w:rPr>
          <w:bCs/>
          <w:sz w:val="28"/>
          <w:lang w:val="uk-UA"/>
        </w:rPr>
        <w:t xml:space="preserve">Хуторній Олені Миколаївні </w:t>
      </w:r>
      <w:r w:rsidRPr="004A12EC">
        <w:rPr>
          <w:bCs/>
          <w:sz w:val="28"/>
          <w:szCs w:val="28"/>
          <w:lang w:val="uk-UA"/>
        </w:rPr>
        <w:t>схему прибирання закріпленої прилеглої території.</w:t>
      </w:r>
    </w:p>
    <w:p w:rsidR="00AA4298" w:rsidRPr="0035108B" w:rsidRDefault="00AA4298" w:rsidP="00AA4298">
      <w:pPr>
        <w:ind w:firstLine="708"/>
        <w:jc w:val="both"/>
        <w:rPr>
          <w:bCs/>
          <w:sz w:val="18"/>
          <w:szCs w:val="18"/>
          <w:lang w:val="uk-UA"/>
        </w:rPr>
      </w:pPr>
    </w:p>
    <w:p w:rsidR="00AA4298" w:rsidRDefault="00AA4298" w:rsidP="00AA4298">
      <w:pPr>
        <w:tabs>
          <w:tab w:val="left" w:pos="720"/>
        </w:tabs>
        <w:ind w:right="-1" w:firstLine="709"/>
        <w:jc w:val="both"/>
        <w:rPr>
          <w:sz w:val="28"/>
          <w:szCs w:val="28"/>
          <w:lang w:val="uk-UA"/>
        </w:rPr>
      </w:pPr>
      <w:r>
        <w:rPr>
          <w:sz w:val="28"/>
          <w:szCs w:val="28"/>
          <w:lang w:val="uk-UA"/>
        </w:rPr>
        <w:t xml:space="preserve">4. </w:t>
      </w:r>
      <w:r>
        <w:rPr>
          <w:bCs/>
          <w:sz w:val="28"/>
          <w:lang w:val="uk-UA"/>
        </w:rPr>
        <w:t>Фізичній особі – підприємцю Хуторній Олені Миколаївні укласти з приватним підприємством «Обухівміськвторресурси» договір про надання послуг на вивезення твердих побутових відходів.</w:t>
      </w:r>
    </w:p>
    <w:p w:rsidR="00AA4298" w:rsidRDefault="00AA4298" w:rsidP="00AA4298">
      <w:pPr>
        <w:ind w:firstLine="708"/>
        <w:jc w:val="both"/>
        <w:rPr>
          <w:bCs/>
          <w:sz w:val="28"/>
          <w:lang w:val="uk-UA"/>
        </w:rPr>
      </w:pPr>
    </w:p>
    <w:p w:rsidR="00AA4298" w:rsidRDefault="00AA4298" w:rsidP="00AA4298">
      <w:pPr>
        <w:ind w:firstLine="708"/>
        <w:jc w:val="both"/>
        <w:rPr>
          <w:bCs/>
          <w:sz w:val="28"/>
          <w:lang w:val="uk-UA"/>
        </w:rPr>
      </w:pPr>
    </w:p>
    <w:p w:rsidR="00AA4298" w:rsidRDefault="00AA4298" w:rsidP="00AA4298">
      <w:pPr>
        <w:ind w:firstLine="708"/>
        <w:jc w:val="both"/>
        <w:rPr>
          <w:bCs/>
          <w:sz w:val="28"/>
          <w:lang w:val="uk-UA"/>
        </w:rPr>
      </w:pPr>
    </w:p>
    <w:p w:rsidR="00AA4298" w:rsidRDefault="00AA4298" w:rsidP="00AA4298">
      <w:pPr>
        <w:jc w:val="both"/>
        <w:rPr>
          <w:rFonts w:eastAsia="Batang"/>
          <w:sz w:val="28"/>
          <w:szCs w:val="28"/>
          <w:lang w:val="uk-UA"/>
        </w:rPr>
      </w:pPr>
    </w:p>
    <w:p w:rsidR="00AA4298" w:rsidRDefault="00AA4298" w:rsidP="00AA4298">
      <w:pPr>
        <w:ind w:right="-1"/>
        <w:jc w:val="both"/>
        <w:rPr>
          <w:rFonts w:eastAsia="Batang"/>
          <w:sz w:val="28"/>
          <w:szCs w:val="28"/>
          <w:lang w:val="uk-UA"/>
        </w:rPr>
      </w:pPr>
    </w:p>
    <w:p w:rsidR="00AA4298" w:rsidRPr="00B1277D" w:rsidRDefault="00AA4298" w:rsidP="00AA4298">
      <w:pPr>
        <w:ind w:right="-1"/>
        <w:jc w:val="both"/>
        <w:rPr>
          <w:rFonts w:eastAsia="Batang"/>
          <w:sz w:val="28"/>
          <w:szCs w:val="28"/>
          <w:lang w:val="uk-UA"/>
        </w:rPr>
      </w:pPr>
      <w:r>
        <w:rPr>
          <w:rFonts w:eastAsia="Batang"/>
          <w:sz w:val="28"/>
          <w:szCs w:val="28"/>
          <w:lang w:val="uk-UA"/>
        </w:rPr>
        <w:t>Обухівський міський голова                                                       О.М. Левченко</w:t>
      </w:r>
    </w:p>
    <w:p w:rsidR="00AA4298" w:rsidRDefault="00AA4298" w:rsidP="00AA4298">
      <w:pPr>
        <w:jc w:val="both"/>
        <w:rPr>
          <w:rFonts w:eastAsia="Batang"/>
          <w:sz w:val="22"/>
          <w:szCs w:val="22"/>
          <w:lang w:val="uk-UA"/>
        </w:rPr>
      </w:pPr>
    </w:p>
    <w:p w:rsidR="00AA4298" w:rsidRDefault="00AA4298" w:rsidP="00AA4298">
      <w:pPr>
        <w:jc w:val="both"/>
        <w:rPr>
          <w:rFonts w:eastAsia="Batang"/>
          <w:sz w:val="22"/>
          <w:szCs w:val="22"/>
          <w:lang w:val="uk-UA"/>
        </w:rPr>
      </w:pPr>
    </w:p>
    <w:p w:rsidR="00AA4298" w:rsidRDefault="00AA4298" w:rsidP="00AA4298">
      <w:pPr>
        <w:jc w:val="both"/>
        <w:rPr>
          <w:rFonts w:eastAsia="Batang"/>
          <w:sz w:val="22"/>
          <w:szCs w:val="22"/>
          <w:lang w:val="uk-UA"/>
        </w:rPr>
      </w:pPr>
    </w:p>
    <w:p w:rsidR="00AA4298" w:rsidRDefault="00AA4298" w:rsidP="00AA4298">
      <w:pPr>
        <w:jc w:val="both"/>
        <w:rPr>
          <w:rFonts w:eastAsia="Batang"/>
          <w:sz w:val="22"/>
          <w:szCs w:val="22"/>
          <w:lang w:val="uk-UA"/>
        </w:rPr>
      </w:pPr>
    </w:p>
    <w:p w:rsidR="00AA4298" w:rsidRDefault="00AA4298" w:rsidP="00AA4298">
      <w:pPr>
        <w:jc w:val="both"/>
        <w:rPr>
          <w:rFonts w:eastAsia="Batang"/>
          <w:sz w:val="22"/>
          <w:szCs w:val="22"/>
          <w:lang w:val="uk-UA"/>
        </w:rPr>
      </w:pPr>
    </w:p>
    <w:p w:rsidR="00AA4298" w:rsidRDefault="00AA4298" w:rsidP="00AA4298">
      <w:pPr>
        <w:jc w:val="both"/>
        <w:rPr>
          <w:rFonts w:eastAsia="Batang"/>
          <w:sz w:val="22"/>
          <w:szCs w:val="22"/>
          <w:lang w:val="uk-UA"/>
        </w:rPr>
      </w:pPr>
    </w:p>
    <w:p w:rsidR="00AA4298" w:rsidRDefault="00AA4298" w:rsidP="00AA4298">
      <w:pPr>
        <w:jc w:val="both"/>
        <w:rPr>
          <w:rFonts w:eastAsia="Batang"/>
          <w:sz w:val="22"/>
          <w:szCs w:val="22"/>
          <w:lang w:val="uk-UA"/>
        </w:rPr>
      </w:pPr>
    </w:p>
    <w:p w:rsidR="00AA4298" w:rsidRDefault="00AA4298" w:rsidP="00AA4298">
      <w:pPr>
        <w:jc w:val="both"/>
        <w:rPr>
          <w:rFonts w:eastAsia="Batang"/>
          <w:sz w:val="22"/>
          <w:szCs w:val="22"/>
          <w:lang w:val="uk-UA"/>
        </w:rPr>
      </w:pPr>
    </w:p>
    <w:p w:rsidR="00AA4298" w:rsidRDefault="00AA4298" w:rsidP="00AA4298">
      <w:pPr>
        <w:jc w:val="both"/>
        <w:rPr>
          <w:rFonts w:eastAsia="Batang"/>
          <w:sz w:val="22"/>
          <w:szCs w:val="22"/>
          <w:lang w:val="uk-UA"/>
        </w:rPr>
      </w:pPr>
    </w:p>
    <w:p w:rsidR="00AA4298" w:rsidRDefault="00AA4298" w:rsidP="00AA4298">
      <w:pPr>
        <w:jc w:val="both"/>
        <w:rPr>
          <w:rFonts w:eastAsia="Batang"/>
          <w:sz w:val="22"/>
          <w:szCs w:val="22"/>
          <w:lang w:val="uk-UA"/>
        </w:rPr>
      </w:pPr>
    </w:p>
    <w:p w:rsidR="00AA4298" w:rsidRDefault="00AA4298" w:rsidP="00AA4298">
      <w:pPr>
        <w:jc w:val="both"/>
        <w:rPr>
          <w:rFonts w:eastAsia="Batang"/>
          <w:sz w:val="22"/>
          <w:szCs w:val="22"/>
          <w:lang w:val="uk-UA"/>
        </w:rPr>
      </w:pPr>
    </w:p>
    <w:p w:rsidR="00AA4298" w:rsidRDefault="00AA4298" w:rsidP="00AA4298">
      <w:pPr>
        <w:jc w:val="both"/>
        <w:rPr>
          <w:rFonts w:eastAsia="Batang"/>
          <w:sz w:val="22"/>
          <w:szCs w:val="22"/>
          <w:lang w:val="uk-UA"/>
        </w:rPr>
      </w:pPr>
    </w:p>
    <w:p w:rsidR="00AA4298" w:rsidRDefault="00AA4298" w:rsidP="00AA4298">
      <w:pPr>
        <w:jc w:val="both"/>
        <w:rPr>
          <w:rFonts w:eastAsia="Batang"/>
          <w:sz w:val="22"/>
          <w:szCs w:val="22"/>
          <w:lang w:val="uk-UA"/>
        </w:rPr>
      </w:pPr>
    </w:p>
    <w:p w:rsidR="00AA4298" w:rsidRDefault="00AA4298" w:rsidP="00AA4298">
      <w:pPr>
        <w:jc w:val="both"/>
        <w:rPr>
          <w:rFonts w:eastAsia="Batang"/>
          <w:sz w:val="22"/>
          <w:szCs w:val="22"/>
          <w:lang w:val="uk-UA"/>
        </w:rPr>
      </w:pPr>
    </w:p>
    <w:p w:rsidR="00AA4298" w:rsidRDefault="00AA4298" w:rsidP="00AA4298">
      <w:pPr>
        <w:jc w:val="both"/>
        <w:rPr>
          <w:rFonts w:eastAsia="Batang"/>
          <w:sz w:val="22"/>
          <w:szCs w:val="22"/>
          <w:lang w:val="uk-UA"/>
        </w:rPr>
      </w:pPr>
    </w:p>
    <w:p w:rsidR="00AA4298" w:rsidRPr="00D667A0" w:rsidRDefault="00AA4298" w:rsidP="00AA4298">
      <w:pPr>
        <w:jc w:val="both"/>
        <w:rPr>
          <w:rFonts w:eastAsia="Batang"/>
          <w:sz w:val="22"/>
          <w:szCs w:val="22"/>
          <w:lang w:val="uk-UA"/>
        </w:rPr>
      </w:pPr>
      <w:r>
        <w:rPr>
          <w:rFonts w:eastAsia="Batang"/>
          <w:sz w:val="22"/>
          <w:szCs w:val="22"/>
        </w:rPr>
        <w:t xml:space="preserve">Вик. </w:t>
      </w:r>
      <w:r>
        <w:rPr>
          <w:rFonts w:eastAsia="Batang"/>
          <w:sz w:val="22"/>
          <w:szCs w:val="22"/>
          <w:lang w:val="uk-UA"/>
        </w:rPr>
        <w:t>Кондратюк А.М</w:t>
      </w:r>
    </w:p>
    <w:p w:rsidR="00AA4298" w:rsidRDefault="00AA4298" w:rsidP="00AA4298">
      <w:pPr>
        <w:jc w:val="both"/>
        <w:rPr>
          <w:rFonts w:eastAsia="Batang"/>
          <w:sz w:val="28"/>
          <w:szCs w:val="28"/>
          <w:lang w:val="uk-UA"/>
        </w:rPr>
      </w:pPr>
    </w:p>
    <w:p w:rsidR="00AA4298" w:rsidRDefault="00AA4298" w:rsidP="00AA4298">
      <w:pPr>
        <w:jc w:val="both"/>
        <w:rPr>
          <w:rFonts w:eastAsia="Batang"/>
          <w:sz w:val="28"/>
          <w:szCs w:val="28"/>
          <w:lang w:val="uk-UA"/>
        </w:rPr>
      </w:pPr>
    </w:p>
    <w:p w:rsidR="00AA4298" w:rsidRDefault="00AA4298" w:rsidP="00AA4298">
      <w:pPr>
        <w:jc w:val="both"/>
        <w:rPr>
          <w:rFonts w:eastAsia="Batang"/>
          <w:sz w:val="28"/>
          <w:szCs w:val="28"/>
          <w:lang w:val="uk-UA"/>
        </w:rPr>
      </w:pPr>
    </w:p>
    <w:p w:rsidR="00AA4298" w:rsidRDefault="00AA4298" w:rsidP="00AA4298">
      <w:pPr>
        <w:jc w:val="both"/>
        <w:rPr>
          <w:rFonts w:eastAsia="Batang"/>
          <w:sz w:val="28"/>
          <w:szCs w:val="28"/>
          <w:lang w:val="uk-UA"/>
        </w:rPr>
      </w:pPr>
    </w:p>
    <w:p w:rsidR="00AA4298" w:rsidRDefault="00AA4298" w:rsidP="00AA4298">
      <w:pPr>
        <w:jc w:val="both"/>
        <w:rPr>
          <w:rFonts w:eastAsia="Batang"/>
          <w:sz w:val="28"/>
          <w:szCs w:val="28"/>
          <w:lang w:val="uk-UA"/>
        </w:rPr>
      </w:pPr>
    </w:p>
    <w:p w:rsidR="00AA4298" w:rsidRDefault="00AA4298" w:rsidP="00AA4298">
      <w:pPr>
        <w:jc w:val="both"/>
        <w:rPr>
          <w:rFonts w:eastAsia="Batang"/>
          <w:sz w:val="28"/>
          <w:szCs w:val="28"/>
          <w:lang w:val="uk-UA"/>
        </w:rPr>
      </w:pPr>
    </w:p>
    <w:p w:rsidR="00AA4298" w:rsidRDefault="00AA4298" w:rsidP="00AA4298">
      <w:pPr>
        <w:jc w:val="both"/>
        <w:rPr>
          <w:rFonts w:eastAsia="Batang"/>
          <w:sz w:val="28"/>
          <w:szCs w:val="28"/>
          <w:lang w:val="uk-UA"/>
        </w:rPr>
      </w:pPr>
    </w:p>
    <w:p w:rsidR="00AA4298" w:rsidRDefault="00AA4298" w:rsidP="00AA4298">
      <w:pPr>
        <w:jc w:val="both"/>
        <w:rPr>
          <w:rFonts w:eastAsia="Batang"/>
          <w:sz w:val="28"/>
          <w:szCs w:val="28"/>
          <w:lang w:val="uk-UA"/>
        </w:rPr>
      </w:pPr>
    </w:p>
    <w:p w:rsidR="00AA4298" w:rsidRDefault="00AA4298" w:rsidP="00AA4298">
      <w:pPr>
        <w:jc w:val="both"/>
        <w:rPr>
          <w:rFonts w:eastAsia="Batang"/>
          <w:sz w:val="28"/>
          <w:szCs w:val="28"/>
          <w:lang w:val="uk-UA"/>
        </w:rPr>
      </w:pPr>
    </w:p>
    <w:p w:rsidR="00AA4298" w:rsidRDefault="00AA4298" w:rsidP="00AA4298">
      <w:pPr>
        <w:jc w:val="both"/>
        <w:rPr>
          <w:rFonts w:eastAsia="Batang"/>
          <w:sz w:val="28"/>
          <w:szCs w:val="28"/>
          <w:lang w:val="uk-UA"/>
        </w:rPr>
      </w:pPr>
    </w:p>
    <w:p w:rsidR="00AA4298" w:rsidRDefault="00AA4298" w:rsidP="00AA4298">
      <w:pPr>
        <w:jc w:val="both"/>
        <w:rPr>
          <w:rFonts w:eastAsia="Batang"/>
          <w:sz w:val="28"/>
          <w:szCs w:val="28"/>
          <w:lang w:val="uk-UA"/>
        </w:rPr>
      </w:pPr>
    </w:p>
    <w:p w:rsidR="00AA4298" w:rsidRDefault="00AA4298" w:rsidP="00AA4298">
      <w:pPr>
        <w:jc w:val="both"/>
        <w:rPr>
          <w:rFonts w:eastAsia="Batang"/>
          <w:sz w:val="28"/>
          <w:szCs w:val="28"/>
          <w:lang w:val="uk-UA"/>
        </w:rPr>
      </w:pPr>
    </w:p>
    <w:p w:rsidR="00AA4298" w:rsidRDefault="00AA4298" w:rsidP="00AA4298">
      <w:pPr>
        <w:jc w:val="both"/>
        <w:rPr>
          <w:rFonts w:eastAsia="Batang"/>
          <w:sz w:val="28"/>
          <w:szCs w:val="28"/>
          <w:lang w:val="uk-UA"/>
        </w:rPr>
      </w:pPr>
    </w:p>
    <w:p w:rsidR="00AA4298" w:rsidRDefault="00AA4298" w:rsidP="00AA4298">
      <w:pPr>
        <w:jc w:val="both"/>
        <w:rPr>
          <w:rFonts w:eastAsia="Batang"/>
          <w:sz w:val="28"/>
          <w:szCs w:val="28"/>
          <w:lang w:val="uk-UA"/>
        </w:rPr>
      </w:pPr>
    </w:p>
    <w:p w:rsidR="00A06FB3" w:rsidRDefault="00A06FB3" w:rsidP="00AA4298">
      <w:pPr>
        <w:jc w:val="both"/>
        <w:rPr>
          <w:rFonts w:eastAsia="Batang"/>
          <w:sz w:val="28"/>
          <w:szCs w:val="28"/>
          <w:lang w:val="uk-UA"/>
        </w:rPr>
      </w:pPr>
    </w:p>
    <w:p w:rsidR="00AA4298" w:rsidRDefault="00AA4298" w:rsidP="00AA4298">
      <w:pPr>
        <w:jc w:val="both"/>
        <w:rPr>
          <w:rFonts w:eastAsia="Batang"/>
          <w:sz w:val="28"/>
          <w:szCs w:val="28"/>
          <w:lang w:val="uk-UA"/>
        </w:rPr>
      </w:pPr>
    </w:p>
    <w:p w:rsidR="00E35797" w:rsidRDefault="00E35797" w:rsidP="00AA4298">
      <w:pPr>
        <w:jc w:val="both"/>
        <w:rPr>
          <w:rFonts w:eastAsia="Batang"/>
          <w:sz w:val="28"/>
          <w:szCs w:val="28"/>
          <w:lang w:val="uk-UA"/>
        </w:rPr>
      </w:pPr>
    </w:p>
    <w:p w:rsidR="00E35797" w:rsidRDefault="00E35797" w:rsidP="00AA4298">
      <w:pPr>
        <w:jc w:val="both"/>
        <w:rPr>
          <w:rFonts w:eastAsia="Batang"/>
          <w:sz w:val="28"/>
          <w:szCs w:val="28"/>
          <w:lang w:val="uk-UA"/>
        </w:rPr>
      </w:pPr>
    </w:p>
    <w:p w:rsidR="00E35797" w:rsidRPr="004A080E" w:rsidRDefault="004E5E25" w:rsidP="00A970A2">
      <w:pPr>
        <w:pStyle w:val="a3"/>
        <w:jc w:val="right"/>
        <w:rPr>
          <w:sz w:val="24"/>
          <w:szCs w:val="24"/>
        </w:rPr>
      </w:pPr>
      <w:r>
        <w:rPr>
          <w:sz w:val="24"/>
          <w:szCs w:val="24"/>
        </w:rPr>
        <w:lastRenderedPageBreak/>
        <w:pict>
          <v:shape id="_x0000_s1253" type="#_x0000_t75" style="position:absolute;left:0;text-align:left;margin-left:228.95pt;margin-top:-36.45pt;width:31pt;height:41.25pt;z-index:251649024" o:allowincell="f">
            <v:imagedata r:id="rId10" o:title=""/>
            <w10:wrap type="topAndBottom"/>
          </v:shape>
          <o:OLEObject Type="Embed" ProgID="MS_ClipArt_Gallery" ShapeID="_x0000_s1253" DrawAspect="Content" ObjectID="_1583924110" r:id="rId36"/>
        </w:pict>
      </w:r>
    </w:p>
    <w:p w:rsidR="00E35797" w:rsidRDefault="00E35797" w:rsidP="00E35797">
      <w:pPr>
        <w:pStyle w:val="a9"/>
        <w:rPr>
          <w:szCs w:val="28"/>
        </w:rPr>
      </w:pPr>
      <w:r>
        <w:rPr>
          <w:szCs w:val="28"/>
        </w:rPr>
        <w:t>ОБУХІВСЬКА МІСЬКА РАДА</w:t>
      </w:r>
    </w:p>
    <w:p w:rsidR="00E35797" w:rsidRDefault="00E35797" w:rsidP="00E35797">
      <w:pPr>
        <w:pStyle w:val="a9"/>
        <w:rPr>
          <w:szCs w:val="28"/>
        </w:rPr>
      </w:pPr>
      <w:r>
        <w:rPr>
          <w:szCs w:val="28"/>
        </w:rPr>
        <w:t>КИЇВСЬКОЇ ОБЛАСТІ</w:t>
      </w:r>
    </w:p>
    <w:p w:rsidR="00E35797" w:rsidRPr="00794A9D" w:rsidRDefault="00E35797" w:rsidP="00E35797">
      <w:pPr>
        <w:pStyle w:val="a9"/>
        <w:rPr>
          <w:sz w:val="16"/>
          <w:szCs w:val="16"/>
        </w:rPr>
      </w:pPr>
    </w:p>
    <w:p w:rsidR="00E35797" w:rsidRDefault="00E35797" w:rsidP="00E35797">
      <w:pPr>
        <w:jc w:val="center"/>
        <w:rPr>
          <w:b/>
          <w:sz w:val="28"/>
        </w:rPr>
      </w:pPr>
      <w:r>
        <w:rPr>
          <w:b/>
          <w:sz w:val="28"/>
        </w:rPr>
        <w:t>ВИКОНАВЧИЙ КОМІТЕТ</w:t>
      </w:r>
    </w:p>
    <w:p w:rsidR="00E35797" w:rsidRDefault="00E35797" w:rsidP="00E35797">
      <w:pPr>
        <w:jc w:val="center"/>
        <w:rPr>
          <w:b/>
          <w:sz w:val="28"/>
        </w:rPr>
      </w:pPr>
    </w:p>
    <w:p w:rsidR="00E35797" w:rsidRDefault="00E35797" w:rsidP="00E35797">
      <w:pPr>
        <w:pStyle w:val="a3"/>
        <w:rPr>
          <w:sz w:val="28"/>
          <w:szCs w:val="28"/>
        </w:rPr>
      </w:pPr>
      <w:r>
        <w:rPr>
          <w:sz w:val="28"/>
          <w:szCs w:val="28"/>
        </w:rPr>
        <w:t>Р І Ш Е Н Н Я №</w:t>
      </w:r>
    </w:p>
    <w:p w:rsidR="00E35797" w:rsidRDefault="00E35797" w:rsidP="00E35797">
      <w:pPr>
        <w:pStyle w:val="a3"/>
      </w:pPr>
    </w:p>
    <w:p w:rsidR="00E35797" w:rsidRPr="00794A9D" w:rsidRDefault="00E35797" w:rsidP="00E35797">
      <w:pPr>
        <w:rPr>
          <w:sz w:val="16"/>
          <w:szCs w:val="16"/>
        </w:rPr>
      </w:pPr>
    </w:p>
    <w:p w:rsidR="00E35797" w:rsidRDefault="00E35797" w:rsidP="00E35797">
      <w:pPr>
        <w:rPr>
          <w:sz w:val="28"/>
          <w:szCs w:val="28"/>
        </w:rPr>
      </w:pPr>
      <w:r>
        <w:rPr>
          <w:sz w:val="28"/>
          <w:szCs w:val="28"/>
        </w:rPr>
        <w:t>від  03 квітня 20</w:t>
      </w:r>
      <w:r w:rsidRPr="00014D18">
        <w:rPr>
          <w:sz w:val="28"/>
          <w:szCs w:val="28"/>
        </w:rPr>
        <w:t>1</w:t>
      </w:r>
      <w:r>
        <w:rPr>
          <w:sz w:val="28"/>
          <w:szCs w:val="28"/>
        </w:rPr>
        <w:t>8 року</w:t>
      </w:r>
      <w:r>
        <w:rPr>
          <w:sz w:val="28"/>
          <w:szCs w:val="28"/>
        </w:rPr>
        <w:tab/>
      </w:r>
      <w:r>
        <w:rPr>
          <w:sz w:val="28"/>
          <w:szCs w:val="28"/>
        </w:rPr>
        <w:tab/>
      </w:r>
      <w:r>
        <w:rPr>
          <w:sz w:val="28"/>
          <w:szCs w:val="28"/>
        </w:rPr>
        <w:tab/>
        <w:t xml:space="preserve">                                        м. Обухі</w:t>
      </w:r>
      <w:proofErr w:type="gramStart"/>
      <w:r>
        <w:rPr>
          <w:sz w:val="28"/>
          <w:szCs w:val="28"/>
        </w:rPr>
        <w:t>в</w:t>
      </w:r>
      <w:proofErr w:type="gramEnd"/>
    </w:p>
    <w:p w:rsidR="00E35797" w:rsidRDefault="00E35797" w:rsidP="00E35797">
      <w:pPr>
        <w:rPr>
          <w:sz w:val="28"/>
          <w:szCs w:val="28"/>
        </w:rPr>
      </w:pPr>
    </w:p>
    <w:p w:rsidR="00E35797" w:rsidRDefault="00E35797" w:rsidP="00E35797">
      <w:pPr>
        <w:rPr>
          <w:sz w:val="28"/>
          <w:szCs w:val="28"/>
        </w:rPr>
      </w:pPr>
    </w:p>
    <w:p w:rsidR="00E35797" w:rsidRPr="005930DB" w:rsidRDefault="00E35797" w:rsidP="00E35797">
      <w:pPr>
        <w:rPr>
          <w:bCs/>
          <w:sz w:val="28"/>
        </w:rPr>
      </w:pPr>
      <w:r w:rsidRPr="005930DB">
        <w:rPr>
          <w:bCs/>
          <w:sz w:val="28"/>
        </w:rPr>
        <w:t xml:space="preserve">Про надання громадській організації  «Об’єднання </w:t>
      </w:r>
    </w:p>
    <w:p w:rsidR="00E35797" w:rsidRPr="005930DB" w:rsidRDefault="00E35797" w:rsidP="00E35797">
      <w:pPr>
        <w:rPr>
          <w:bCs/>
          <w:sz w:val="28"/>
        </w:rPr>
      </w:pPr>
      <w:r w:rsidRPr="005930DB">
        <w:rPr>
          <w:bCs/>
          <w:sz w:val="28"/>
        </w:rPr>
        <w:t xml:space="preserve">майстрів Творча спадщина» в оренду нежитлове </w:t>
      </w:r>
    </w:p>
    <w:p w:rsidR="00E35797" w:rsidRPr="005930DB" w:rsidRDefault="00E35797" w:rsidP="00E35797">
      <w:pPr>
        <w:rPr>
          <w:bCs/>
          <w:sz w:val="28"/>
        </w:rPr>
      </w:pPr>
      <w:r w:rsidRPr="005930DB">
        <w:rPr>
          <w:bCs/>
          <w:sz w:val="28"/>
        </w:rPr>
        <w:t xml:space="preserve">приміщення за адресою: м. Обухів, вулиця Каштанова, 14  </w:t>
      </w:r>
    </w:p>
    <w:p w:rsidR="00E35797" w:rsidRPr="005930DB" w:rsidRDefault="00E35797" w:rsidP="00E35797">
      <w:pPr>
        <w:rPr>
          <w:bCs/>
          <w:sz w:val="28"/>
        </w:rPr>
      </w:pPr>
      <w:r w:rsidRPr="005930DB">
        <w:rPr>
          <w:bCs/>
          <w:sz w:val="28"/>
        </w:rPr>
        <w:t>для розміщення громадської організації</w:t>
      </w:r>
    </w:p>
    <w:p w:rsidR="00E35797" w:rsidRPr="005930DB" w:rsidRDefault="00E35797" w:rsidP="00E35797">
      <w:pPr>
        <w:rPr>
          <w:bCs/>
          <w:sz w:val="28"/>
        </w:rPr>
      </w:pPr>
    </w:p>
    <w:p w:rsidR="00E35797" w:rsidRDefault="00E35797" w:rsidP="00E35797">
      <w:pPr>
        <w:jc w:val="both"/>
        <w:rPr>
          <w:bCs/>
          <w:sz w:val="28"/>
        </w:rPr>
      </w:pPr>
      <w:r>
        <w:rPr>
          <w:bCs/>
          <w:sz w:val="28"/>
        </w:rPr>
        <w:t xml:space="preserve">      </w:t>
      </w:r>
    </w:p>
    <w:p w:rsidR="00E35797" w:rsidRDefault="00E35797" w:rsidP="00E35797">
      <w:pPr>
        <w:ind w:firstLine="709"/>
        <w:jc w:val="both"/>
        <w:rPr>
          <w:bCs/>
          <w:sz w:val="28"/>
        </w:rPr>
      </w:pPr>
      <w:r>
        <w:rPr>
          <w:bCs/>
          <w:sz w:val="28"/>
        </w:rPr>
        <w:t xml:space="preserve">   </w:t>
      </w:r>
    </w:p>
    <w:p w:rsidR="00E35797" w:rsidRPr="00D636A3" w:rsidRDefault="00E35797" w:rsidP="00E35797">
      <w:pPr>
        <w:ind w:firstLine="709"/>
        <w:jc w:val="both"/>
        <w:rPr>
          <w:bCs/>
          <w:sz w:val="28"/>
        </w:rPr>
      </w:pPr>
      <w:r>
        <w:rPr>
          <w:bCs/>
          <w:sz w:val="28"/>
        </w:rPr>
        <w:t>Розглянувши листа керівника громадської організації «Об</w:t>
      </w:r>
      <w:r w:rsidRPr="00713477">
        <w:rPr>
          <w:bCs/>
          <w:sz w:val="28"/>
        </w:rPr>
        <w:t>’</w:t>
      </w:r>
      <w:r>
        <w:rPr>
          <w:bCs/>
          <w:sz w:val="28"/>
        </w:rPr>
        <w:t>єднання майстрів Творча спадщина» щодо надання в оренду нежитлового приміщення за адресою: м. Обухів, вулиця Каштанова,14 для</w:t>
      </w:r>
      <w:r w:rsidRPr="00442029">
        <w:rPr>
          <w:bCs/>
          <w:sz w:val="28"/>
        </w:rPr>
        <w:t xml:space="preserve"> </w:t>
      </w:r>
      <w:r>
        <w:rPr>
          <w:bCs/>
          <w:sz w:val="28"/>
        </w:rPr>
        <w:t xml:space="preserve">розміщення громадської організації, </w:t>
      </w:r>
      <w:r w:rsidRPr="009C23E4">
        <w:rPr>
          <w:bCs/>
          <w:sz w:val="28"/>
          <w:szCs w:val="28"/>
        </w:rPr>
        <w:t>керуючись</w:t>
      </w:r>
      <w:r>
        <w:rPr>
          <w:bCs/>
          <w:sz w:val="28"/>
          <w:szCs w:val="28"/>
        </w:rPr>
        <w:t xml:space="preserve"> підпунктом 1 пункту а </w:t>
      </w:r>
      <w:r w:rsidRPr="009C23E4">
        <w:rPr>
          <w:bCs/>
          <w:sz w:val="28"/>
          <w:szCs w:val="28"/>
        </w:rPr>
        <w:t>статт</w:t>
      </w:r>
      <w:r>
        <w:rPr>
          <w:bCs/>
          <w:sz w:val="28"/>
          <w:szCs w:val="28"/>
        </w:rPr>
        <w:t>і</w:t>
      </w:r>
      <w:r w:rsidRPr="009C23E4">
        <w:rPr>
          <w:bCs/>
          <w:sz w:val="28"/>
          <w:szCs w:val="28"/>
        </w:rPr>
        <w:t xml:space="preserve"> </w:t>
      </w:r>
      <w:r w:rsidRPr="009C23E4">
        <w:rPr>
          <w:sz w:val="28"/>
          <w:szCs w:val="28"/>
        </w:rPr>
        <w:t xml:space="preserve">30, </w:t>
      </w:r>
      <w:r>
        <w:rPr>
          <w:sz w:val="28"/>
          <w:szCs w:val="28"/>
        </w:rPr>
        <w:t xml:space="preserve">пунктом 5 статті </w:t>
      </w:r>
      <w:r w:rsidRPr="009C23E4">
        <w:rPr>
          <w:sz w:val="28"/>
          <w:szCs w:val="28"/>
        </w:rPr>
        <w:t>60 Закону України «Про місцеве самоврядування в Україні», Законом України «Про оренду державного та комунального майна», Методикою розрахунку орендної плати за комунальне майно та пропорції її розподілу, затвердженою рішенням Обухівської міської ради</w:t>
      </w:r>
      <w:r>
        <w:rPr>
          <w:sz w:val="28"/>
          <w:szCs w:val="28"/>
        </w:rPr>
        <w:t xml:space="preserve"> №163-9-VII від 2</w:t>
      </w:r>
      <w:r w:rsidRPr="00900A96">
        <w:rPr>
          <w:sz w:val="28"/>
          <w:szCs w:val="28"/>
        </w:rPr>
        <w:t>7</w:t>
      </w:r>
      <w:r>
        <w:rPr>
          <w:sz w:val="28"/>
          <w:szCs w:val="28"/>
        </w:rPr>
        <w:t>.</w:t>
      </w:r>
      <w:r w:rsidRPr="00900A96">
        <w:rPr>
          <w:sz w:val="28"/>
          <w:szCs w:val="28"/>
        </w:rPr>
        <w:t>04</w:t>
      </w:r>
      <w:r>
        <w:rPr>
          <w:sz w:val="28"/>
          <w:szCs w:val="28"/>
        </w:rPr>
        <w:t>.201</w:t>
      </w:r>
      <w:r w:rsidRPr="00900A96">
        <w:rPr>
          <w:sz w:val="28"/>
          <w:szCs w:val="28"/>
        </w:rPr>
        <w:t>6</w:t>
      </w:r>
      <w:r w:rsidRPr="009C23E4">
        <w:rPr>
          <w:sz w:val="28"/>
          <w:szCs w:val="28"/>
        </w:rPr>
        <w:t xml:space="preserve"> року «Про</w:t>
      </w:r>
      <w:r w:rsidRPr="00900A96">
        <w:rPr>
          <w:sz w:val="28"/>
          <w:szCs w:val="28"/>
        </w:rPr>
        <w:t xml:space="preserve"> затвердження </w:t>
      </w:r>
      <w:r w:rsidRPr="009C23E4">
        <w:rPr>
          <w:sz w:val="28"/>
          <w:szCs w:val="28"/>
        </w:rPr>
        <w:t xml:space="preserve">Методики розрахунку і порядку використання плати за </w:t>
      </w:r>
      <w:r>
        <w:rPr>
          <w:sz w:val="28"/>
          <w:szCs w:val="28"/>
        </w:rPr>
        <w:t xml:space="preserve">оренду комунального майна та </w:t>
      </w:r>
      <w:r w:rsidRPr="009C23E4">
        <w:rPr>
          <w:sz w:val="28"/>
          <w:szCs w:val="28"/>
        </w:rPr>
        <w:t>орендних ставок за використання нерухомого комунального майна</w:t>
      </w:r>
      <w:r>
        <w:rPr>
          <w:sz w:val="28"/>
          <w:szCs w:val="28"/>
        </w:rPr>
        <w:t xml:space="preserve"> в новій редакції</w:t>
      </w:r>
      <w:r w:rsidRPr="009C23E4">
        <w:rPr>
          <w:sz w:val="28"/>
          <w:szCs w:val="28"/>
        </w:rPr>
        <w:t xml:space="preserve">» </w:t>
      </w:r>
    </w:p>
    <w:p w:rsidR="00E35797" w:rsidRDefault="00E35797" w:rsidP="00E35797">
      <w:pPr>
        <w:pStyle w:val="4"/>
        <w:rPr>
          <w:sz w:val="28"/>
        </w:rPr>
      </w:pPr>
    </w:p>
    <w:p w:rsidR="00E35797" w:rsidRDefault="00E35797" w:rsidP="00E35797">
      <w:pPr>
        <w:pStyle w:val="4"/>
        <w:rPr>
          <w:sz w:val="28"/>
        </w:rPr>
      </w:pPr>
      <w:r>
        <w:rPr>
          <w:sz w:val="28"/>
        </w:rPr>
        <w:t>ВИКОНАВЧИЙ КОМІТЕТ ОБУХІВСЬКОЇ МІСЬКОЇ РАДИ</w:t>
      </w:r>
    </w:p>
    <w:p w:rsidR="00E35797" w:rsidRDefault="00E35797" w:rsidP="00E35797">
      <w:pPr>
        <w:jc w:val="both"/>
        <w:rPr>
          <w:sz w:val="16"/>
          <w:szCs w:val="16"/>
        </w:rPr>
      </w:pPr>
    </w:p>
    <w:p w:rsidR="00E35797" w:rsidRDefault="00E35797" w:rsidP="00E35797">
      <w:pPr>
        <w:ind w:left="3540"/>
        <w:jc w:val="both"/>
        <w:rPr>
          <w:b/>
          <w:sz w:val="28"/>
        </w:rPr>
      </w:pPr>
      <w:r>
        <w:rPr>
          <w:b/>
          <w:sz w:val="28"/>
        </w:rPr>
        <w:t xml:space="preserve">В И </w:t>
      </w:r>
      <w:proofErr w:type="gramStart"/>
      <w:r>
        <w:rPr>
          <w:b/>
          <w:sz w:val="28"/>
        </w:rPr>
        <w:t>Р</w:t>
      </w:r>
      <w:proofErr w:type="gramEnd"/>
      <w:r>
        <w:rPr>
          <w:b/>
          <w:sz w:val="28"/>
        </w:rPr>
        <w:t xml:space="preserve"> І Ш И В  :</w:t>
      </w:r>
    </w:p>
    <w:p w:rsidR="00E35797" w:rsidRDefault="00E35797" w:rsidP="00E35797">
      <w:pPr>
        <w:ind w:left="3540" w:firstLine="708"/>
        <w:jc w:val="both"/>
        <w:rPr>
          <w:b/>
          <w:sz w:val="28"/>
        </w:rPr>
      </w:pPr>
    </w:p>
    <w:p w:rsidR="00E35797" w:rsidRPr="00EC19BA" w:rsidRDefault="00E35797" w:rsidP="00E35797">
      <w:pPr>
        <w:ind w:firstLine="708"/>
        <w:jc w:val="both"/>
        <w:rPr>
          <w:bCs/>
          <w:sz w:val="28"/>
        </w:rPr>
      </w:pPr>
      <w:r>
        <w:rPr>
          <w:sz w:val="28"/>
          <w:szCs w:val="28"/>
        </w:rPr>
        <w:t>1. Надати  громадській організації «Об</w:t>
      </w:r>
      <w:r w:rsidRPr="00713477">
        <w:rPr>
          <w:sz w:val="28"/>
          <w:szCs w:val="28"/>
        </w:rPr>
        <w:t>’</w:t>
      </w:r>
      <w:r>
        <w:rPr>
          <w:sz w:val="28"/>
          <w:szCs w:val="28"/>
        </w:rPr>
        <w:t xml:space="preserve">єднання майстрів Творча спадщина»  </w:t>
      </w:r>
      <w:r>
        <w:rPr>
          <w:bCs/>
          <w:sz w:val="28"/>
        </w:rPr>
        <w:t xml:space="preserve">в оренду нежитлове приміщення за адресою: місто Обухів, вулиця Каштанова, 14 для розміщення громадської організації,  площею 14,00 квадратних метрів </w:t>
      </w:r>
      <w:r>
        <w:rPr>
          <w:sz w:val="28"/>
          <w:szCs w:val="28"/>
        </w:rPr>
        <w:t>терміном на 2 (два) роки та 11 (одинадцять) місяці</w:t>
      </w:r>
      <w:proofErr w:type="gramStart"/>
      <w:r>
        <w:rPr>
          <w:sz w:val="28"/>
          <w:szCs w:val="28"/>
        </w:rPr>
        <w:t>в</w:t>
      </w:r>
      <w:proofErr w:type="gramEnd"/>
      <w:r>
        <w:rPr>
          <w:sz w:val="28"/>
          <w:szCs w:val="28"/>
        </w:rPr>
        <w:t>.</w:t>
      </w:r>
    </w:p>
    <w:p w:rsidR="00E35797" w:rsidRDefault="00E35797" w:rsidP="00E35797">
      <w:pPr>
        <w:ind w:firstLine="709"/>
        <w:jc w:val="both"/>
        <w:rPr>
          <w:sz w:val="16"/>
          <w:szCs w:val="16"/>
        </w:rPr>
      </w:pPr>
      <w:r>
        <w:rPr>
          <w:sz w:val="28"/>
          <w:szCs w:val="28"/>
        </w:rPr>
        <w:t xml:space="preserve">     </w:t>
      </w:r>
    </w:p>
    <w:p w:rsidR="00E35797" w:rsidRDefault="00E35797" w:rsidP="00E35797">
      <w:pPr>
        <w:ind w:firstLine="709"/>
        <w:jc w:val="both"/>
        <w:rPr>
          <w:bCs/>
          <w:sz w:val="28"/>
        </w:rPr>
      </w:pPr>
      <w:r>
        <w:rPr>
          <w:sz w:val="28"/>
          <w:szCs w:val="28"/>
        </w:rPr>
        <w:t>2. Громадській організації «Об</w:t>
      </w:r>
      <w:r w:rsidRPr="00713477">
        <w:rPr>
          <w:sz w:val="28"/>
          <w:szCs w:val="28"/>
        </w:rPr>
        <w:t>’</w:t>
      </w:r>
      <w:r>
        <w:rPr>
          <w:sz w:val="28"/>
          <w:szCs w:val="28"/>
        </w:rPr>
        <w:t>єднання майстрів Творча спадщина»</w:t>
      </w:r>
      <w:r>
        <w:rPr>
          <w:bCs/>
          <w:sz w:val="28"/>
        </w:rPr>
        <w:t xml:space="preserve"> </w:t>
      </w:r>
      <w:r>
        <w:rPr>
          <w:sz w:val="28"/>
          <w:szCs w:val="28"/>
        </w:rPr>
        <w:t>з</w:t>
      </w:r>
      <w:r>
        <w:rPr>
          <w:bCs/>
          <w:sz w:val="28"/>
        </w:rPr>
        <w:t>дійснити оцінку об’єкта оренди та надати Звіт про незалежну оцінку майна в термін 30 календарних днів.</w:t>
      </w:r>
    </w:p>
    <w:p w:rsidR="00E35797" w:rsidRDefault="00E35797" w:rsidP="00E35797">
      <w:pPr>
        <w:ind w:firstLine="709"/>
        <w:jc w:val="both"/>
        <w:rPr>
          <w:bCs/>
          <w:sz w:val="28"/>
        </w:rPr>
      </w:pPr>
    </w:p>
    <w:p w:rsidR="00E35797" w:rsidRPr="009C23E4" w:rsidRDefault="00E35797" w:rsidP="00E35797">
      <w:pPr>
        <w:ind w:firstLine="709"/>
        <w:jc w:val="both"/>
        <w:rPr>
          <w:sz w:val="28"/>
          <w:szCs w:val="28"/>
        </w:rPr>
      </w:pPr>
      <w:r w:rsidRPr="009C23E4">
        <w:rPr>
          <w:bCs/>
          <w:sz w:val="28"/>
          <w:szCs w:val="28"/>
        </w:rPr>
        <w:lastRenderedPageBreak/>
        <w:t xml:space="preserve">3. </w:t>
      </w:r>
      <w:r w:rsidRPr="009C23E4">
        <w:rPr>
          <w:sz w:val="28"/>
          <w:szCs w:val="28"/>
        </w:rPr>
        <w:t xml:space="preserve">Начальнику управління економіки виконавчого комітету Обухівської міської ради Кондратюк А.М. з дня отримання </w:t>
      </w:r>
      <w:r w:rsidRPr="009C23E4">
        <w:rPr>
          <w:bCs/>
          <w:sz w:val="28"/>
          <w:szCs w:val="28"/>
        </w:rPr>
        <w:t>Звіту про незалежну оцінку майна</w:t>
      </w:r>
      <w:r w:rsidRPr="009C23E4">
        <w:rPr>
          <w:sz w:val="28"/>
          <w:szCs w:val="28"/>
        </w:rPr>
        <w:t xml:space="preserve"> укласти з</w:t>
      </w:r>
      <w:r>
        <w:rPr>
          <w:bCs/>
          <w:sz w:val="28"/>
          <w:szCs w:val="28"/>
        </w:rPr>
        <w:t xml:space="preserve"> громадською організацією «Об’єднання майстрів Творча спадщина»</w:t>
      </w:r>
      <w:r w:rsidRPr="009C23E4">
        <w:rPr>
          <w:bCs/>
          <w:sz w:val="28"/>
          <w:szCs w:val="28"/>
        </w:rPr>
        <w:t xml:space="preserve"> </w:t>
      </w:r>
      <w:r>
        <w:rPr>
          <w:bCs/>
          <w:sz w:val="28"/>
          <w:szCs w:val="28"/>
        </w:rPr>
        <w:t xml:space="preserve"> </w:t>
      </w:r>
      <w:r w:rsidRPr="009C23E4">
        <w:rPr>
          <w:sz w:val="28"/>
          <w:szCs w:val="28"/>
        </w:rPr>
        <w:t>догові</w:t>
      </w:r>
      <w:proofErr w:type="gramStart"/>
      <w:r w:rsidRPr="009C23E4">
        <w:rPr>
          <w:sz w:val="28"/>
          <w:szCs w:val="28"/>
        </w:rPr>
        <w:t>р</w:t>
      </w:r>
      <w:proofErr w:type="gramEnd"/>
      <w:r w:rsidRPr="009C23E4">
        <w:rPr>
          <w:sz w:val="28"/>
          <w:szCs w:val="28"/>
        </w:rPr>
        <w:t xml:space="preserve"> оренди нерухомого майна на вказане приміщення. </w:t>
      </w:r>
    </w:p>
    <w:p w:rsidR="00E35797" w:rsidRPr="009C23E4" w:rsidRDefault="00E35797" w:rsidP="00E35797">
      <w:pPr>
        <w:ind w:firstLine="709"/>
        <w:jc w:val="both"/>
        <w:rPr>
          <w:sz w:val="16"/>
          <w:szCs w:val="16"/>
        </w:rPr>
      </w:pPr>
    </w:p>
    <w:p w:rsidR="00E35797" w:rsidRDefault="00E35797" w:rsidP="00E35797">
      <w:pPr>
        <w:ind w:firstLine="709"/>
        <w:jc w:val="both"/>
        <w:rPr>
          <w:sz w:val="28"/>
          <w:szCs w:val="28"/>
        </w:rPr>
      </w:pPr>
      <w:r w:rsidRPr="009C23E4">
        <w:rPr>
          <w:sz w:val="28"/>
          <w:szCs w:val="28"/>
        </w:rPr>
        <w:t xml:space="preserve">4. Встановити орендну плату відповідно до орендних ставок за використання нерухомого комунального майна, затверджених </w:t>
      </w:r>
      <w:proofErr w:type="gramStart"/>
      <w:r w:rsidRPr="009C23E4">
        <w:rPr>
          <w:sz w:val="28"/>
          <w:szCs w:val="28"/>
        </w:rPr>
        <w:t>р</w:t>
      </w:r>
      <w:proofErr w:type="gramEnd"/>
      <w:r w:rsidRPr="009C23E4">
        <w:rPr>
          <w:sz w:val="28"/>
          <w:szCs w:val="28"/>
        </w:rPr>
        <w:t>ішення</w:t>
      </w:r>
      <w:r>
        <w:rPr>
          <w:sz w:val="28"/>
          <w:szCs w:val="28"/>
        </w:rPr>
        <w:t xml:space="preserve">м Обухівської міської ради № </w:t>
      </w:r>
      <w:r w:rsidRPr="007B1892">
        <w:rPr>
          <w:sz w:val="28"/>
          <w:szCs w:val="28"/>
        </w:rPr>
        <w:t>163</w:t>
      </w:r>
      <w:r>
        <w:rPr>
          <w:sz w:val="28"/>
          <w:szCs w:val="28"/>
        </w:rPr>
        <w:t>-9</w:t>
      </w:r>
      <w:r w:rsidRPr="009C23E4">
        <w:rPr>
          <w:sz w:val="28"/>
          <w:szCs w:val="28"/>
        </w:rPr>
        <w:t>-VІ</w:t>
      </w:r>
      <w:r>
        <w:rPr>
          <w:sz w:val="28"/>
          <w:szCs w:val="28"/>
          <w:lang w:val="en-US"/>
        </w:rPr>
        <w:t>I</w:t>
      </w:r>
      <w:r>
        <w:rPr>
          <w:sz w:val="28"/>
          <w:szCs w:val="28"/>
        </w:rPr>
        <w:t xml:space="preserve"> від 2</w:t>
      </w:r>
      <w:r w:rsidRPr="007B1892">
        <w:rPr>
          <w:sz w:val="28"/>
          <w:szCs w:val="28"/>
        </w:rPr>
        <w:t>7</w:t>
      </w:r>
      <w:r>
        <w:rPr>
          <w:sz w:val="28"/>
          <w:szCs w:val="28"/>
        </w:rPr>
        <w:t>.</w:t>
      </w:r>
      <w:r w:rsidRPr="007B1892">
        <w:rPr>
          <w:sz w:val="28"/>
          <w:szCs w:val="28"/>
        </w:rPr>
        <w:t>04</w:t>
      </w:r>
      <w:r>
        <w:rPr>
          <w:sz w:val="28"/>
          <w:szCs w:val="28"/>
        </w:rPr>
        <w:t>.201</w:t>
      </w:r>
      <w:r w:rsidRPr="007B1892">
        <w:rPr>
          <w:sz w:val="28"/>
          <w:szCs w:val="28"/>
        </w:rPr>
        <w:t>6</w:t>
      </w:r>
      <w:r w:rsidRPr="009C23E4">
        <w:rPr>
          <w:sz w:val="28"/>
          <w:szCs w:val="28"/>
        </w:rPr>
        <w:t xml:space="preserve"> «</w:t>
      </w:r>
      <w:r w:rsidRPr="001D13E8">
        <w:rPr>
          <w:sz w:val="28"/>
          <w:szCs w:val="28"/>
        </w:rPr>
        <w:t>Про затвердження</w:t>
      </w:r>
      <w:r>
        <w:rPr>
          <w:sz w:val="28"/>
          <w:szCs w:val="28"/>
        </w:rPr>
        <w:t xml:space="preserve"> </w:t>
      </w:r>
      <w:r w:rsidRPr="009C23E4">
        <w:rPr>
          <w:sz w:val="28"/>
          <w:szCs w:val="28"/>
        </w:rPr>
        <w:t xml:space="preserve"> Методики розрахунку і порядку використання плати за</w:t>
      </w:r>
      <w:r>
        <w:rPr>
          <w:sz w:val="28"/>
          <w:szCs w:val="28"/>
        </w:rPr>
        <w:t xml:space="preserve"> оренду комунального майна та </w:t>
      </w:r>
      <w:r w:rsidRPr="009C23E4">
        <w:rPr>
          <w:sz w:val="28"/>
          <w:szCs w:val="28"/>
        </w:rPr>
        <w:t>орендних ставок за використання нерухомого комунального майна</w:t>
      </w:r>
      <w:r>
        <w:rPr>
          <w:sz w:val="28"/>
          <w:szCs w:val="28"/>
        </w:rPr>
        <w:t xml:space="preserve"> в новій редакції</w:t>
      </w:r>
      <w:r w:rsidRPr="009C23E4">
        <w:rPr>
          <w:sz w:val="28"/>
          <w:szCs w:val="28"/>
        </w:rPr>
        <w:t>» з урахуванням даних Звіту незалежної оцінки об’єкта оренди.</w:t>
      </w:r>
    </w:p>
    <w:p w:rsidR="00E35797" w:rsidRPr="000B1652" w:rsidRDefault="00E35797" w:rsidP="00E35797">
      <w:pPr>
        <w:ind w:firstLine="709"/>
        <w:jc w:val="both"/>
        <w:rPr>
          <w:sz w:val="16"/>
          <w:szCs w:val="16"/>
        </w:rPr>
      </w:pPr>
    </w:p>
    <w:p w:rsidR="00E35797" w:rsidRDefault="00E35797" w:rsidP="00E35797">
      <w:pPr>
        <w:ind w:firstLine="709"/>
        <w:jc w:val="both"/>
        <w:rPr>
          <w:sz w:val="28"/>
          <w:szCs w:val="28"/>
        </w:rPr>
      </w:pPr>
      <w:r>
        <w:rPr>
          <w:sz w:val="28"/>
          <w:szCs w:val="28"/>
        </w:rPr>
        <w:t>5</w:t>
      </w:r>
      <w:r w:rsidRPr="009C23E4">
        <w:rPr>
          <w:sz w:val="28"/>
          <w:szCs w:val="28"/>
        </w:rPr>
        <w:t>. Заміну, реконструкцію, капітальний ремонт, розширення, технічне переозброєння орендованого майна проводити лише за письмовою згодою Орендодавця.</w:t>
      </w:r>
    </w:p>
    <w:p w:rsidR="00E35797" w:rsidRPr="005930DB" w:rsidRDefault="00E35797" w:rsidP="00E35797">
      <w:pPr>
        <w:ind w:firstLine="709"/>
        <w:jc w:val="both"/>
        <w:rPr>
          <w:sz w:val="16"/>
          <w:szCs w:val="16"/>
        </w:rPr>
      </w:pPr>
      <w:r w:rsidRPr="009C23E4">
        <w:rPr>
          <w:sz w:val="28"/>
          <w:szCs w:val="28"/>
        </w:rPr>
        <w:t xml:space="preserve"> </w:t>
      </w:r>
    </w:p>
    <w:p w:rsidR="00E35797" w:rsidRPr="00D636A3" w:rsidRDefault="00E35797" w:rsidP="00E35797">
      <w:pPr>
        <w:ind w:firstLine="709"/>
        <w:jc w:val="both"/>
        <w:rPr>
          <w:sz w:val="28"/>
          <w:szCs w:val="28"/>
        </w:rPr>
      </w:pPr>
      <w:r>
        <w:rPr>
          <w:sz w:val="28"/>
          <w:szCs w:val="28"/>
        </w:rPr>
        <w:t>6.</w:t>
      </w:r>
      <w:r w:rsidRPr="00713477">
        <w:rPr>
          <w:bCs/>
          <w:sz w:val="28"/>
          <w:szCs w:val="28"/>
        </w:rPr>
        <w:t xml:space="preserve"> Г</w:t>
      </w:r>
      <w:r>
        <w:rPr>
          <w:bCs/>
          <w:sz w:val="28"/>
          <w:szCs w:val="28"/>
        </w:rPr>
        <w:t>ромадській організації «Об’єднання майстрів Творча спадщина»</w:t>
      </w:r>
      <w:r w:rsidRPr="009C23E4">
        <w:rPr>
          <w:bCs/>
          <w:sz w:val="28"/>
          <w:szCs w:val="28"/>
        </w:rPr>
        <w:t xml:space="preserve"> </w:t>
      </w:r>
      <w:r>
        <w:rPr>
          <w:bCs/>
          <w:sz w:val="28"/>
          <w:szCs w:val="28"/>
        </w:rPr>
        <w:t xml:space="preserve"> </w:t>
      </w:r>
      <w:r>
        <w:rPr>
          <w:sz w:val="28"/>
          <w:szCs w:val="28"/>
        </w:rPr>
        <w:t xml:space="preserve">  при отриманні комунальних послуг з водопостачання та водовідведення, теплопостачання, електропостачання, з утримання будинків та прибудинкової території в місячний термін, з дня прийняття </w:t>
      </w:r>
      <w:proofErr w:type="gramStart"/>
      <w:r>
        <w:rPr>
          <w:sz w:val="28"/>
          <w:szCs w:val="28"/>
        </w:rPr>
        <w:t>р</w:t>
      </w:r>
      <w:proofErr w:type="gramEnd"/>
      <w:r>
        <w:rPr>
          <w:sz w:val="28"/>
          <w:szCs w:val="28"/>
        </w:rPr>
        <w:t xml:space="preserve">ішення, укласти договори з підприємствами – надавачами цих послуг та повідомити управління економіки виконавчого комітету міської ради. </w:t>
      </w:r>
    </w:p>
    <w:p w:rsidR="00E35797" w:rsidRPr="009C23E4" w:rsidRDefault="00E35797" w:rsidP="00E35797">
      <w:pPr>
        <w:ind w:firstLine="709"/>
        <w:jc w:val="both"/>
        <w:rPr>
          <w:sz w:val="16"/>
          <w:szCs w:val="16"/>
        </w:rPr>
      </w:pPr>
    </w:p>
    <w:p w:rsidR="00E35797" w:rsidRDefault="00E35797" w:rsidP="00E35797">
      <w:pPr>
        <w:ind w:firstLine="709"/>
        <w:jc w:val="both"/>
        <w:rPr>
          <w:sz w:val="28"/>
          <w:szCs w:val="28"/>
        </w:rPr>
      </w:pPr>
      <w:r>
        <w:rPr>
          <w:sz w:val="28"/>
          <w:szCs w:val="28"/>
        </w:rPr>
        <w:t>7.</w:t>
      </w:r>
      <w:r w:rsidRPr="00713477">
        <w:rPr>
          <w:bCs/>
          <w:sz w:val="28"/>
          <w:szCs w:val="28"/>
        </w:rPr>
        <w:t xml:space="preserve"> Г</w:t>
      </w:r>
      <w:r>
        <w:rPr>
          <w:bCs/>
          <w:sz w:val="28"/>
          <w:szCs w:val="28"/>
        </w:rPr>
        <w:t>ромадській організації «Об’єднання майстрів Творча спадщина»</w:t>
      </w:r>
      <w:r w:rsidRPr="009C23E4">
        <w:rPr>
          <w:bCs/>
          <w:sz w:val="28"/>
          <w:szCs w:val="28"/>
        </w:rPr>
        <w:t xml:space="preserve"> </w:t>
      </w:r>
      <w:r>
        <w:rPr>
          <w:bCs/>
          <w:sz w:val="28"/>
          <w:szCs w:val="28"/>
        </w:rPr>
        <w:t xml:space="preserve"> </w:t>
      </w:r>
      <w:r>
        <w:rPr>
          <w:sz w:val="28"/>
          <w:szCs w:val="28"/>
        </w:rPr>
        <w:t xml:space="preserve">  укласти з приватним </w:t>
      </w:r>
      <w:proofErr w:type="gramStart"/>
      <w:r>
        <w:rPr>
          <w:sz w:val="28"/>
          <w:szCs w:val="28"/>
        </w:rPr>
        <w:t>п</w:t>
      </w:r>
      <w:proofErr w:type="gramEnd"/>
      <w:r>
        <w:rPr>
          <w:sz w:val="28"/>
          <w:szCs w:val="28"/>
        </w:rPr>
        <w:t>ідприємством «Обухівміськвторресурси» договір про надання послуг на вивезення твердих побутових відходів.</w:t>
      </w:r>
    </w:p>
    <w:p w:rsidR="00E35797" w:rsidRDefault="00E35797" w:rsidP="00E35797">
      <w:pPr>
        <w:ind w:firstLine="709"/>
        <w:jc w:val="both"/>
        <w:rPr>
          <w:bCs/>
          <w:sz w:val="16"/>
          <w:szCs w:val="16"/>
        </w:rPr>
      </w:pPr>
    </w:p>
    <w:p w:rsidR="00E35797" w:rsidRDefault="00E35797" w:rsidP="00E35797">
      <w:pPr>
        <w:ind w:firstLine="709"/>
        <w:jc w:val="both"/>
        <w:rPr>
          <w:sz w:val="28"/>
          <w:szCs w:val="28"/>
        </w:rPr>
      </w:pPr>
    </w:p>
    <w:p w:rsidR="00E35797" w:rsidRDefault="00E35797" w:rsidP="00E35797">
      <w:pPr>
        <w:jc w:val="both"/>
        <w:rPr>
          <w:rFonts w:eastAsia="Batang"/>
          <w:sz w:val="28"/>
          <w:szCs w:val="28"/>
        </w:rPr>
      </w:pPr>
    </w:p>
    <w:p w:rsidR="00E35797" w:rsidRDefault="00E35797" w:rsidP="00E35797">
      <w:pPr>
        <w:jc w:val="both"/>
        <w:rPr>
          <w:rFonts w:eastAsia="Batang"/>
          <w:sz w:val="28"/>
          <w:szCs w:val="28"/>
        </w:rPr>
      </w:pPr>
      <w:r>
        <w:rPr>
          <w:rFonts w:eastAsia="Batang"/>
          <w:sz w:val="28"/>
          <w:szCs w:val="28"/>
        </w:rPr>
        <w:t>Міський   голова</w:t>
      </w:r>
      <w:r>
        <w:rPr>
          <w:rFonts w:eastAsia="Batang"/>
          <w:sz w:val="28"/>
          <w:szCs w:val="28"/>
        </w:rPr>
        <w:tab/>
      </w:r>
      <w:r>
        <w:rPr>
          <w:rFonts w:eastAsia="Batang"/>
          <w:sz w:val="28"/>
          <w:szCs w:val="28"/>
        </w:rPr>
        <w:tab/>
      </w:r>
      <w:r>
        <w:rPr>
          <w:rFonts w:eastAsia="Batang"/>
          <w:sz w:val="28"/>
          <w:szCs w:val="28"/>
        </w:rPr>
        <w:tab/>
      </w:r>
      <w:r>
        <w:rPr>
          <w:rFonts w:eastAsia="Batang"/>
          <w:sz w:val="28"/>
          <w:szCs w:val="28"/>
        </w:rPr>
        <w:tab/>
        <w:t xml:space="preserve">                           О.М. Левченко </w:t>
      </w:r>
    </w:p>
    <w:p w:rsidR="00E35797" w:rsidRDefault="00E35797" w:rsidP="00E35797">
      <w:pPr>
        <w:jc w:val="both"/>
        <w:rPr>
          <w:rFonts w:eastAsia="Batang"/>
          <w:sz w:val="28"/>
          <w:szCs w:val="28"/>
        </w:rPr>
      </w:pPr>
    </w:p>
    <w:p w:rsidR="00E35797" w:rsidRDefault="00E35797" w:rsidP="00E35797">
      <w:pPr>
        <w:jc w:val="both"/>
        <w:rPr>
          <w:rFonts w:eastAsia="Batang"/>
          <w:sz w:val="28"/>
          <w:szCs w:val="28"/>
        </w:rPr>
      </w:pPr>
    </w:p>
    <w:p w:rsidR="00E35797" w:rsidRDefault="00E35797" w:rsidP="00E35797">
      <w:pPr>
        <w:jc w:val="both"/>
        <w:rPr>
          <w:rFonts w:eastAsia="Batang"/>
          <w:sz w:val="28"/>
          <w:szCs w:val="28"/>
        </w:rPr>
      </w:pPr>
    </w:p>
    <w:p w:rsidR="00E35797" w:rsidRDefault="00E35797" w:rsidP="00E35797">
      <w:pPr>
        <w:jc w:val="both"/>
        <w:rPr>
          <w:rFonts w:eastAsia="Batang"/>
          <w:sz w:val="28"/>
          <w:szCs w:val="28"/>
        </w:rPr>
      </w:pPr>
    </w:p>
    <w:p w:rsidR="00E35797" w:rsidRDefault="00E35797" w:rsidP="00E35797">
      <w:pPr>
        <w:rPr>
          <w:rFonts w:eastAsia="Batang"/>
          <w:sz w:val="22"/>
          <w:szCs w:val="22"/>
        </w:rPr>
      </w:pPr>
      <w:r>
        <w:rPr>
          <w:rFonts w:eastAsia="Batang"/>
          <w:sz w:val="22"/>
          <w:szCs w:val="22"/>
        </w:rPr>
        <w:t>Вик. Кондратюк А.М.</w:t>
      </w:r>
    </w:p>
    <w:p w:rsidR="00E35797" w:rsidRPr="00E35797" w:rsidRDefault="00E35797" w:rsidP="00AA4298">
      <w:pPr>
        <w:jc w:val="both"/>
        <w:rPr>
          <w:rFonts w:eastAsia="Batang"/>
          <w:sz w:val="28"/>
          <w:szCs w:val="28"/>
        </w:rPr>
      </w:pPr>
    </w:p>
    <w:p w:rsidR="00E35797" w:rsidRDefault="00E35797" w:rsidP="00AA4298">
      <w:pPr>
        <w:jc w:val="both"/>
        <w:rPr>
          <w:rFonts w:eastAsia="Batang"/>
          <w:sz w:val="28"/>
          <w:szCs w:val="28"/>
          <w:lang w:val="uk-UA"/>
        </w:rPr>
      </w:pPr>
    </w:p>
    <w:p w:rsidR="00AA4298" w:rsidRDefault="00AA4298" w:rsidP="00AA4298">
      <w:pPr>
        <w:jc w:val="both"/>
        <w:rPr>
          <w:rFonts w:eastAsia="Batang"/>
          <w:sz w:val="28"/>
          <w:szCs w:val="28"/>
          <w:lang w:val="uk-UA"/>
        </w:rPr>
      </w:pPr>
    </w:p>
    <w:p w:rsidR="00E35797" w:rsidRDefault="00E35797" w:rsidP="00AA4298">
      <w:pPr>
        <w:jc w:val="both"/>
        <w:rPr>
          <w:rFonts w:eastAsia="Batang"/>
          <w:sz w:val="28"/>
          <w:szCs w:val="28"/>
          <w:lang w:val="uk-UA"/>
        </w:rPr>
      </w:pPr>
    </w:p>
    <w:p w:rsidR="00E35797" w:rsidRDefault="00E35797" w:rsidP="00AA4298">
      <w:pPr>
        <w:jc w:val="both"/>
        <w:rPr>
          <w:rFonts w:eastAsia="Batang"/>
          <w:sz w:val="28"/>
          <w:szCs w:val="28"/>
          <w:lang w:val="uk-UA"/>
        </w:rPr>
      </w:pPr>
    </w:p>
    <w:p w:rsidR="00E35797" w:rsidRDefault="00E35797" w:rsidP="00AA4298">
      <w:pPr>
        <w:jc w:val="both"/>
        <w:rPr>
          <w:rFonts w:eastAsia="Batang"/>
          <w:sz w:val="28"/>
          <w:szCs w:val="28"/>
          <w:lang w:val="uk-UA"/>
        </w:rPr>
      </w:pPr>
    </w:p>
    <w:p w:rsidR="00E35797" w:rsidRDefault="00E35797" w:rsidP="00AA4298">
      <w:pPr>
        <w:jc w:val="both"/>
        <w:rPr>
          <w:rFonts w:eastAsia="Batang"/>
          <w:sz w:val="28"/>
          <w:szCs w:val="28"/>
          <w:lang w:val="uk-UA"/>
        </w:rPr>
      </w:pPr>
    </w:p>
    <w:p w:rsidR="00E35797" w:rsidRDefault="00E35797" w:rsidP="00AA4298">
      <w:pPr>
        <w:jc w:val="both"/>
        <w:rPr>
          <w:rFonts w:eastAsia="Batang"/>
          <w:sz w:val="28"/>
          <w:szCs w:val="28"/>
          <w:lang w:val="uk-UA"/>
        </w:rPr>
      </w:pPr>
    </w:p>
    <w:p w:rsidR="00E35797" w:rsidRDefault="00E35797" w:rsidP="00AA4298">
      <w:pPr>
        <w:jc w:val="both"/>
        <w:rPr>
          <w:rFonts w:eastAsia="Batang"/>
          <w:sz w:val="28"/>
          <w:szCs w:val="28"/>
          <w:lang w:val="uk-UA"/>
        </w:rPr>
      </w:pPr>
    </w:p>
    <w:p w:rsidR="00E35797" w:rsidRDefault="00E35797" w:rsidP="00AA4298">
      <w:pPr>
        <w:jc w:val="both"/>
        <w:rPr>
          <w:rFonts w:eastAsia="Batang"/>
          <w:sz w:val="28"/>
          <w:szCs w:val="28"/>
          <w:lang w:val="uk-UA"/>
        </w:rPr>
      </w:pPr>
    </w:p>
    <w:p w:rsidR="00E35797" w:rsidRPr="004A080E" w:rsidRDefault="004E5E25" w:rsidP="00A970A2">
      <w:pPr>
        <w:pStyle w:val="a3"/>
        <w:jc w:val="right"/>
        <w:rPr>
          <w:sz w:val="24"/>
          <w:szCs w:val="24"/>
        </w:rPr>
      </w:pPr>
      <w:r>
        <w:rPr>
          <w:sz w:val="24"/>
          <w:szCs w:val="24"/>
        </w:rPr>
        <w:lastRenderedPageBreak/>
        <w:pict>
          <v:shape id="_x0000_s1254" type="#_x0000_t75" style="position:absolute;left:0;text-align:left;margin-left:226.2pt;margin-top:-42.45pt;width:31pt;height:41.25pt;z-index:251650048" o:allowincell="f">
            <v:imagedata r:id="rId10" o:title=""/>
            <w10:wrap type="topAndBottom"/>
          </v:shape>
          <o:OLEObject Type="Embed" ProgID="MS_ClipArt_Gallery" ShapeID="_x0000_s1254" DrawAspect="Content" ObjectID="_1583924111" r:id="rId37"/>
        </w:pict>
      </w:r>
    </w:p>
    <w:p w:rsidR="00E35797" w:rsidRDefault="00E35797" w:rsidP="00E35797">
      <w:pPr>
        <w:pStyle w:val="a9"/>
        <w:rPr>
          <w:szCs w:val="28"/>
        </w:rPr>
      </w:pPr>
      <w:r>
        <w:rPr>
          <w:szCs w:val="28"/>
        </w:rPr>
        <w:t>ОБУХІВСЬКА МІСЬКА РАДА</w:t>
      </w:r>
    </w:p>
    <w:p w:rsidR="00E35797" w:rsidRDefault="00E35797" w:rsidP="00E35797">
      <w:pPr>
        <w:pStyle w:val="a9"/>
        <w:rPr>
          <w:szCs w:val="28"/>
        </w:rPr>
      </w:pPr>
      <w:r>
        <w:rPr>
          <w:szCs w:val="28"/>
        </w:rPr>
        <w:t>КИЇВСЬКОЇ ОБЛАСТІ</w:t>
      </w:r>
    </w:p>
    <w:p w:rsidR="00E35797" w:rsidRPr="00794A9D" w:rsidRDefault="00E35797" w:rsidP="00E35797">
      <w:pPr>
        <w:pStyle w:val="a9"/>
        <w:rPr>
          <w:sz w:val="16"/>
          <w:szCs w:val="16"/>
        </w:rPr>
      </w:pPr>
    </w:p>
    <w:p w:rsidR="00E35797" w:rsidRDefault="00E35797" w:rsidP="00E35797">
      <w:pPr>
        <w:jc w:val="center"/>
        <w:rPr>
          <w:b/>
          <w:sz w:val="28"/>
        </w:rPr>
      </w:pPr>
      <w:r>
        <w:rPr>
          <w:b/>
          <w:sz w:val="28"/>
        </w:rPr>
        <w:t>ВИКОНАВЧИЙ КОМІТЕТ</w:t>
      </w:r>
    </w:p>
    <w:p w:rsidR="00E35797" w:rsidRDefault="00E35797" w:rsidP="00E35797">
      <w:pPr>
        <w:jc w:val="center"/>
        <w:rPr>
          <w:b/>
          <w:sz w:val="28"/>
        </w:rPr>
      </w:pPr>
    </w:p>
    <w:p w:rsidR="00E35797" w:rsidRDefault="00E35797" w:rsidP="00E35797">
      <w:pPr>
        <w:pStyle w:val="a3"/>
        <w:rPr>
          <w:sz w:val="28"/>
          <w:szCs w:val="28"/>
        </w:rPr>
      </w:pPr>
      <w:r>
        <w:rPr>
          <w:sz w:val="28"/>
          <w:szCs w:val="28"/>
        </w:rPr>
        <w:t>Р І Ш Е Н Н Я №</w:t>
      </w:r>
    </w:p>
    <w:p w:rsidR="00E35797" w:rsidRDefault="00E35797" w:rsidP="00E35797">
      <w:pPr>
        <w:pStyle w:val="a3"/>
      </w:pPr>
    </w:p>
    <w:p w:rsidR="00E35797" w:rsidRPr="00794A9D" w:rsidRDefault="00E35797" w:rsidP="00E35797">
      <w:pPr>
        <w:rPr>
          <w:sz w:val="16"/>
          <w:szCs w:val="16"/>
        </w:rPr>
      </w:pPr>
    </w:p>
    <w:p w:rsidR="00E35797" w:rsidRDefault="00E35797" w:rsidP="00E35797">
      <w:pPr>
        <w:rPr>
          <w:sz w:val="28"/>
          <w:szCs w:val="28"/>
        </w:rPr>
      </w:pPr>
      <w:r>
        <w:rPr>
          <w:sz w:val="28"/>
          <w:szCs w:val="28"/>
        </w:rPr>
        <w:t>від  03 квітня 20</w:t>
      </w:r>
      <w:r w:rsidRPr="00014D18">
        <w:rPr>
          <w:sz w:val="28"/>
          <w:szCs w:val="28"/>
        </w:rPr>
        <w:t>1</w:t>
      </w:r>
      <w:r>
        <w:rPr>
          <w:sz w:val="28"/>
          <w:szCs w:val="28"/>
        </w:rPr>
        <w:t>8 року</w:t>
      </w:r>
      <w:r>
        <w:rPr>
          <w:sz w:val="28"/>
          <w:szCs w:val="28"/>
        </w:rPr>
        <w:tab/>
      </w:r>
      <w:r>
        <w:rPr>
          <w:sz w:val="28"/>
          <w:szCs w:val="28"/>
        </w:rPr>
        <w:tab/>
        <w:t xml:space="preserve">                                        м. Обухі</w:t>
      </w:r>
      <w:proofErr w:type="gramStart"/>
      <w:r>
        <w:rPr>
          <w:sz w:val="28"/>
          <w:szCs w:val="28"/>
        </w:rPr>
        <w:t>в</w:t>
      </w:r>
      <w:proofErr w:type="gramEnd"/>
    </w:p>
    <w:p w:rsidR="00E35797" w:rsidRDefault="00E35797" w:rsidP="00E35797">
      <w:pPr>
        <w:rPr>
          <w:sz w:val="28"/>
          <w:szCs w:val="28"/>
        </w:rPr>
      </w:pPr>
    </w:p>
    <w:p w:rsidR="00E35797" w:rsidRDefault="00E35797" w:rsidP="00E35797">
      <w:pPr>
        <w:rPr>
          <w:sz w:val="28"/>
          <w:szCs w:val="28"/>
        </w:rPr>
      </w:pPr>
    </w:p>
    <w:p w:rsidR="00E35797" w:rsidRDefault="00E35797" w:rsidP="00E35797">
      <w:pPr>
        <w:rPr>
          <w:bCs/>
          <w:sz w:val="28"/>
        </w:rPr>
      </w:pPr>
      <w:r>
        <w:rPr>
          <w:bCs/>
          <w:sz w:val="28"/>
        </w:rPr>
        <w:t>Про надання фізичній особі – підприємцю</w:t>
      </w:r>
    </w:p>
    <w:p w:rsidR="00E35797" w:rsidRDefault="00E35797" w:rsidP="00E35797">
      <w:pPr>
        <w:rPr>
          <w:bCs/>
          <w:sz w:val="28"/>
        </w:rPr>
      </w:pPr>
      <w:r>
        <w:rPr>
          <w:bCs/>
          <w:sz w:val="28"/>
        </w:rPr>
        <w:t>Коваленко Валентині Михайлівні в оренду</w:t>
      </w:r>
    </w:p>
    <w:p w:rsidR="00E35797" w:rsidRDefault="00E35797" w:rsidP="00E35797">
      <w:pPr>
        <w:rPr>
          <w:bCs/>
          <w:sz w:val="28"/>
        </w:rPr>
      </w:pPr>
      <w:r>
        <w:rPr>
          <w:bCs/>
          <w:sz w:val="28"/>
        </w:rPr>
        <w:t xml:space="preserve">нежитлове приміщення за адресою: м. Обухів, </w:t>
      </w:r>
    </w:p>
    <w:p w:rsidR="00E35797" w:rsidRDefault="00E35797" w:rsidP="00E35797">
      <w:pPr>
        <w:rPr>
          <w:bCs/>
          <w:sz w:val="28"/>
        </w:rPr>
      </w:pPr>
      <w:r>
        <w:rPr>
          <w:bCs/>
          <w:sz w:val="28"/>
        </w:rPr>
        <w:t xml:space="preserve">вулиця Каштанова, 7б  для розміщення магазину </w:t>
      </w:r>
    </w:p>
    <w:p w:rsidR="00E35797" w:rsidRDefault="00E35797" w:rsidP="00E35797">
      <w:pPr>
        <w:rPr>
          <w:bCs/>
          <w:sz w:val="28"/>
        </w:rPr>
      </w:pPr>
      <w:r>
        <w:rPr>
          <w:bCs/>
          <w:sz w:val="28"/>
        </w:rPr>
        <w:t>«Експрес оптика»</w:t>
      </w:r>
    </w:p>
    <w:p w:rsidR="00E35797" w:rsidRDefault="00E35797" w:rsidP="00E35797">
      <w:pPr>
        <w:rPr>
          <w:bCs/>
          <w:sz w:val="28"/>
        </w:rPr>
      </w:pPr>
    </w:p>
    <w:p w:rsidR="00E35797" w:rsidRDefault="00E35797" w:rsidP="00E35797">
      <w:pPr>
        <w:jc w:val="both"/>
        <w:rPr>
          <w:bCs/>
          <w:sz w:val="28"/>
        </w:rPr>
      </w:pPr>
      <w:r>
        <w:rPr>
          <w:bCs/>
          <w:sz w:val="28"/>
        </w:rPr>
        <w:t xml:space="preserve">      </w:t>
      </w:r>
    </w:p>
    <w:p w:rsidR="00E35797" w:rsidRDefault="00E35797" w:rsidP="00E35797">
      <w:pPr>
        <w:ind w:firstLine="709"/>
        <w:jc w:val="both"/>
        <w:rPr>
          <w:bCs/>
          <w:sz w:val="28"/>
        </w:rPr>
      </w:pPr>
      <w:r>
        <w:rPr>
          <w:bCs/>
          <w:sz w:val="28"/>
        </w:rPr>
        <w:t xml:space="preserve">   </w:t>
      </w:r>
    </w:p>
    <w:p w:rsidR="00E35797" w:rsidRPr="00D636A3" w:rsidRDefault="00E35797" w:rsidP="00E35797">
      <w:pPr>
        <w:ind w:firstLine="709"/>
        <w:jc w:val="both"/>
        <w:rPr>
          <w:bCs/>
          <w:sz w:val="28"/>
        </w:rPr>
      </w:pPr>
      <w:r>
        <w:rPr>
          <w:bCs/>
          <w:sz w:val="28"/>
        </w:rPr>
        <w:t>Розглянувши заяву фізичної особи – підприємця Коваленко Валентини Михайлівни щодо надання в оренду нежитлового приміщення за адресою: м. Обухів, вулиця Каштанова,7б для</w:t>
      </w:r>
      <w:r w:rsidRPr="00442029">
        <w:rPr>
          <w:bCs/>
          <w:sz w:val="28"/>
        </w:rPr>
        <w:t xml:space="preserve"> </w:t>
      </w:r>
      <w:r>
        <w:rPr>
          <w:bCs/>
          <w:sz w:val="28"/>
        </w:rPr>
        <w:t xml:space="preserve">розміщення магазину «Експрес оптика», </w:t>
      </w:r>
      <w:r w:rsidRPr="009C23E4">
        <w:rPr>
          <w:bCs/>
          <w:sz w:val="28"/>
          <w:szCs w:val="28"/>
        </w:rPr>
        <w:t>керуючись</w:t>
      </w:r>
      <w:r>
        <w:rPr>
          <w:bCs/>
          <w:sz w:val="28"/>
          <w:szCs w:val="28"/>
        </w:rPr>
        <w:t xml:space="preserve"> підпунктом 1 пункту а </w:t>
      </w:r>
      <w:r w:rsidRPr="009C23E4">
        <w:rPr>
          <w:bCs/>
          <w:sz w:val="28"/>
          <w:szCs w:val="28"/>
        </w:rPr>
        <w:t>статт</w:t>
      </w:r>
      <w:r>
        <w:rPr>
          <w:bCs/>
          <w:sz w:val="28"/>
          <w:szCs w:val="28"/>
        </w:rPr>
        <w:t>і</w:t>
      </w:r>
      <w:r w:rsidRPr="009C23E4">
        <w:rPr>
          <w:bCs/>
          <w:sz w:val="28"/>
          <w:szCs w:val="28"/>
        </w:rPr>
        <w:t xml:space="preserve"> </w:t>
      </w:r>
      <w:r w:rsidRPr="009C23E4">
        <w:rPr>
          <w:sz w:val="28"/>
          <w:szCs w:val="28"/>
        </w:rPr>
        <w:t xml:space="preserve">30, </w:t>
      </w:r>
      <w:r>
        <w:rPr>
          <w:sz w:val="28"/>
          <w:szCs w:val="28"/>
        </w:rPr>
        <w:t xml:space="preserve">пунктом 5 статті </w:t>
      </w:r>
      <w:r w:rsidRPr="009C23E4">
        <w:rPr>
          <w:sz w:val="28"/>
          <w:szCs w:val="28"/>
        </w:rPr>
        <w:t>60 Закону України «Про місцеве самоврядування в Україні», Законом України «Про оренду державного та комунального майна», Методикою розрахунку орендної плати за комунальне майно та пропорції її розподілу, затвердженою рішенням Обухівської міської ради</w:t>
      </w:r>
      <w:r>
        <w:rPr>
          <w:sz w:val="28"/>
          <w:szCs w:val="28"/>
        </w:rPr>
        <w:t xml:space="preserve"> №163-9-VII від 2</w:t>
      </w:r>
      <w:r w:rsidRPr="00900A96">
        <w:rPr>
          <w:sz w:val="28"/>
          <w:szCs w:val="28"/>
        </w:rPr>
        <w:t>7</w:t>
      </w:r>
      <w:r>
        <w:rPr>
          <w:sz w:val="28"/>
          <w:szCs w:val="28"/>
        </w:rPr>
        <w:t>.</w:t>
      </w:r>
      <w:r w:rsidRPr="00900A96">
        <w:rPr>
          <w:sz w:val="28"/>
          <w:szCs w:val="28"/>
        </w:rPr>
        <w:t>04</w:t>
      </w:r>
      <w:r>
        <w:rPr>
          <w:sz w:val="28"/>
          <w:szCs w:val="28"/>
        </w:rPr>
        <w:t>.201</w:t>
      </w:r>
      <w:r w:rsidRPr="00900A96">
        <w:rPr>
          <w:sz w:val="28"/>
          <w:szCs w:val="28"/>
        </w:rPr>
        <w:t>6</w:t>
      </w:r>
      <w:r w:rsidRPr="009C23E4">
        <w:rPr>
          <w:sz w:val="28"/>
          <w:szCs w:val="28"/>
        </w:rPr>
        <w:t xml:space="preserve"> року «Про</w:t>
      </w:r>
      <w:r w:rsidRPr="00900A96">
        <w:rPr>
          <w:sz w:val="28"/>
          <w:szCs w:val="28"/>
        </w:rPr>
        <w:t xml:space="preserve"> затвердження </w:t>
      </w:r>
      <w:r w:rsidRPr="009C23E4">
        <w:rPr>
          <w:sz w:val="28"/>
          <w:szCs w:val="28"/>
        </w:rPr>
        <w:t xml:space="preserve">Методики розрахунку і порядку використання плати за </w:t>
      </w:r>
      <w:r>
        <w:rPr>
          <w:sz w:val="28"/>
          <w:szCs w:val="28"/>
        </w:rPr>
        <w:t xml:space="preserve">оренду комунального майна та </w:t>
      </w:r>
      <w:r w:rsidRPr="009C23E4">
        <w:rPr>
          <w:sz w:val="28"/>
          <w:szCs w:val="28"/>
        </w:rPr>
        <w:t>орендних ставок за використання нерухомого комунального майна</w:t>
      </w:r>
      <w:r>
        <w:rPr>
          <w:sz w:val="28"/>
          <w:szCs w:val="28"/>
        </w:rPr>
        <w:t xml:space="preserve"> в новій редакції</w:t>
      </w:r>
      <w:r w:rsidRPr="009C23E4">
        <w:rPr>
          <w:sz w:val="28"/>
          <w:szCs w:val="28"/>
        </w:rPr>
        <w:t xml:space="preserve">» </w:t>
      </w:r>
    </w:p>
    <w:p w:rsidR="00E35797" w:rsidRDefault="00E35797" w:rsidP="00E35797">
      <w:pPr>
        <w:pStyle w:val="4"/>
        <w:rPr>
          <w:sz w:val="28"/>
        </w:rPr>
      </w:pPr>
    </w:p>
    <w:p w:rsidR="00E35797" w:rsidRDefault="00E35797" w:rsidP="00E35797">
      <w:pPr>
        <w:pStyle w:val="4"/>
        <w:rPr>
          <w:sz w:val="28"/>
        </w:rPr>
      </w:pPr>
      <w:r>
        <w:rPr>
          <w:sz w:val="28"/>
        </w:rPr>
        <w:t>ВИКОНАВЧИЙ КОМІТЕТ ОБУХІВСЬКОЇ МІСЬКОЇ РАДИ</w:t>
      </w:r>
    </w:p>
    <w:p w:rsidR="00E35797" w:rsidRDefault="00E35797" w:rsidP="00E35797">
      <w:pPr>
        <w:jc w:val="both"/>
        <w:rPr>
          <w:sz w:val="16"/>
          <w:szCs w:val="16"/>
        </w:rPr>
      </w:pPr>
    </w:p>
    <w:p w:rsidR="00E35797" w:rsidRDefault="00E35797" w:rsidP="00E35797">
      <w:pPr>
        <w:ind w:left="3540"/>
        <w:jc w:val="both"/>
        <w:rPr>
          <w:b/>
          <w:sz w:val="28"/>
        </w:rPr>
      </w:pPr>
      <w:r>
        <w:rPr>
          <w:b/>
          <w:sz w:val="28"/>
        </w:rPr>
        <w:t xml:space="preserve">В И </w:t>
      </w:r>
      <w:proofErr w:type="gramStart"/>
      <w:r>
        <w:rPr>
          <w:b/>
          <w:sz w:val="28"/>
        </w:rPr>
        <w:t>Р</w:t>
      </w:r>
      <w:proofErr w:type="gramEnd"/>
      <w:r>
        <w:rPr>
          <w:b/>
          <w:sz w:val="28"/>
        </w:rPr>
        <w:t xml:space="preserve"> І Ш И В  :</w:t>
      </w:r>
    </w:p>
    <w:p w:rsidR="00E35797" w:rsidRDefault="00E35797" w:rsidP="00E35797">
      <w:pPr>
        <w:ind w:left="3540" w:firstLine="708"/>
        <w:jc w:val="both"/>
        <w:rPr>
          <w:b/>
          <w:sz w:val="28"/>
        </w:rPr>
      </w:pPr>
    </w:p>
    <w:p w:rsidR="00E35797" w:rsidRPr="00EC19BA" w:rsidRDefault="00E35797" w:rsidP="00E35797">
      <w:pPr>
        <w:ind w:firstLine="708"/>
        <w:jc w:val="both"/>
        <w:rPr>
          <w:bCs/>
          <w:sz w:val="28"/>
        </w:rPr>
      </w:pPr>
      <w:r>
        <w:rPr>
          <w:sz w:val="28"/>
          <w:szCs w:val="28"/>
        </w:rPr>
        <w:t xml:space="preserve">1. Надати  фізичній особі – </w:t>
      </w:r>
      <w:proofErr w:type="gramStart"/>
      <w:r>
        <w:rPr>
          <w:sz w:val="28"/>
          <w:szCs w:val="28"/>
        </w:rPr>
        <w:t>п</w:t>
      </w:r>
      <w:proofErr w:type="gramEnd"/>
      <w:r>
        <w:rPr>
          <w:sz w:val="28"/>
          <w:szCs w:val="28"/>
        </w:rPr>
        <w:t>ідприємцю Коваленко Валентині Михайлівні</w:t>
      </w:r>
      <w:r>
        <w:rPr>
          <w:bCs/>
          <w:sz w:val="28"/>
        </w:rPr>
        <w:t xml:space="preserve"> в оренду нежитлове приміщення за адресою: місто Обухів, вулиця Каштанова, 7б для розміщення магазину «Експрес оптика», площею 30,50 квадратних метрів </w:t>
      </w:r>
      <w:r>
        <w:rPr>
          <w:sz w:val="28"/>
          <w:szCs w:val="28"/>
        </w:rPr>
        <w:t>терміном на 2 (два) роки та 11 (одинадцять) місяців.</w:t>
      </w:r>
    </w:p>
    <w:p w:rsidR="00E35797" w:rsidRDefault="00E35797" w:rsidP="00E35797">
      <w:pPr>
        <w:ind w:firstLine="709"/>
        <w:jc w:val="both"/>
        <w:rPr>
          <w:sz w:val="16"/>
          <w:szCs w:val="16"/>
        </w:rPr>
      </w:pPr>
      <w:r>
        <w:rPr>
          <w:sz w:val="28"/>
          <w:szCs w:val="28"/>
        </w:rPr>
        <w:t xml:space="preserve">     </w:t>
      </w:r>
    </w:p>
    <w:p w:rsidR="00E35797" w:rsidRDefault="00E35797" w:rsidP="00E35797">
      <w:pPr>
        <w:ind w:firstLine="709"/>
        <w:jc w:val="both"/>
        <w:rPr>
          <w:bCs/>
          <w:sz w:val="28"/>
        </w:rPr>
      </w:pPr>
      <w:r>
        <w:rPr>
          <w:sz w:val="28"/>
          <w:szCs w:val="28"/>
        </w:rPr>
        <w:t>2. Фізичній особі – підприємцю Коваленко Валентині Михайлівні</w:t>
      </w:r>
      <w:r>
        <w:rPr>
          <w:bCs/>
          <w:sz w:val="28"/>
        </w:rPr>
        <w:t xml:space="preserve"> </w:t>
      </w:r>
      <w:r>
        <w:rPr>
          <w:sz w:val="28"/>
          <w:szCs w:val="28"/>
        </w:rPr>
        <w:t>з</w:t>
      </w:r>
      <w:r>
        <w:rPr>
          <w:bCs/>
          <w:sz w:val="28"/>
        </w:rPr>
        <w:t>дійснити оцінку об’єкта оренди та надати Звіт про незалежну оцінку майна в термін 30 календарних днів.</w:t>
      </w:r>
    </w:p>
    <w:p w:rsidR="00E35797" w:rsidRDefault="00E35797" w:rsidP="00E35797">
      <w:pPr>
        <w:ind w:firstLine="709"/>
        <w:jc w:val="both"/>
        <w:rPr>
          <w:bCs/>
          <w:sz w:val="28"/>
        </w:rPr>
      </w:pPr>
    </w:p>
    <w:p w:rsidR="00E35797" w:rsidRPr="009C23E4" w:rsidRDefault="00E35797" w:rsidP="00E35797">
      <w:pPr>
        <w:ind w:firstLine="709"/>
        <w:jc w:val="both"/>
        <w:rPr>
          <w:sz w:val="28"/>
          <w:szCs w:val="28"/>
        </w:rPr>
      </w:pPr>
      <w:r w:rsidRPr="009C23E4">
        <w:rPr>
          <w:bCs/>
          <w:sz w:val="28"/>
          <w:szCs w:val="28"/>
        </w:rPr>
        <w:lastRenderedPageBreak/>
        <w:t xml:space="preserve">3. </w:t>
      </w:r>
      <w:r w:rsidRPr="009C23E4">
        <w:rPr>
          <w:sz w:val="28"/>
          <w:szCs w:val="28"/>
        </w:rPr>
        <w:t xml:space="preserve">Начальнику управління економіки виконавчого комітету Обухівської міської ради Кондратюк А.М. з дня отримання </w:t>
      </w:r>
      <w:r w:rsidRPr="009C23E4">
        <w:rPr>
          <w:bCs/>
          <w:sz w:val="28"/>
          <w:szCs w:val="28"/>
        </w:rPr>
        <w:t>Звіту про незалежну оцінку майна</w:t>
      </w:r>
      <w:r w:rsidRPr="009C23E4">
        <w:rPr>
          <w:sz w:val="28"/>
          <w:szCs w:val="28"/>
        </w:rPr>
        <w:t xml:space="preserve"> укласти з</w:t>
      </w:r>
      <w:r>
        <w:rPr>
          <w:bCs/>
          <w:sz w:val="28"/>
          <w:szCs w:val="28"/>
        </w:rPr>
        <w:t xml:space="preserve"> фізичною особою – </w:t>
      </w:r>
      <w:proofErr w:type="gramStart"/>
      <w:r>
        <w:rPr>
          <w:bCs/>
          <w:sz w:val="28"/>
          <w:szCs w:val="28"/>
        </w:rPr>
        <w:t>п</w:t>
      </w:r>
      <w:proofErr w:type="gramEnd"/>
      <w:r>
        <w:rPr>
          <w:bCs/>
          <w:sz w:val="28"/>
          <w:szCs w:val="28"/>
        </w:rPr>
        <w:t>ідприємцем</w:t>
      </w:r>
      <w:r w:rsidRPr="009C23E4">
        <w:rPr>
          <w:bCs/>
          <w:sz w:val="28"/>
          <w:szCs w:val="28"/>
        </w:rPr>
        <w:t xml:space="preserve"> </w:t>
      </w:r>
      <w:r>
        <w:rPr>
          <w:bCs/>
          <w:sz w:val="28"/>
          <w:szCs w:val="28"/>
        </w:rPr>
        <w:t xml:space="preserve"> </w:t>
      </w:r>
      <w:r w:rsidRPr="009C23E4">
        <w:rPr>
          <w:sz w:val="28"/>
          <w:szCs w:val="28"/>
        </w:rPr>
        <w:t xml:space="preserve">договір оренди нерухомого майна на вказане приміщення. </w:t>
      </w:r>
    </w:p>
    <w:p w:rsidR="00E35797" w:rsidRPr="009C23E4" w:rsidRDefault="00E35797" w:rsidP="00E35797">
      <w:pPr>
        <w:ind w:firstLine="709"/>
        <w:jc w:val="both"/>
        <w:rPr>
          <w:sz w:val="16"/>
          <w:szCs w:val="16"/>
        </w:rPr>
      </w:pPr>
    </w:p>
    <w:p w:rsidR="00E35797" w:rsidRDefault="00E35797" w:rsidP="00E35797">
      <w:pPr>
        <w:ind w:firstLine="709"/>
        <w:jc w:val="both"/>
        <w:rPr>
          <w:sz w:val="28"/>
          <w:szCs w:val="28"/>
        </w:rPr>
      </w:pPr>
      <w:r w:rsidRPr="009C23E4">
        <w:rPr>
          <w:sz w:val="28"/>
          <w:szCs w:val="28"/>
        </w:rPr>
        <w:t xml:space="preserve">4. Встановити орендну плату відповідно до орендних ставок за використання нерухомого комунального майна, затверджених </w:t>
      </w:r>
      <w:proofErr w:type="gramStart"/>
      <w:r w:rsidRPr="009C23E4">
        <w:rPr>
          <w:sz w:val="28"/>
          <w:szCs w:val="28"/>
        </w:rPr>
        <w:t>р</w:t>
      </w:r>
      <w:proofErr w:type="gramEnd"/>
      <w:r w:rsidRPr="009C23E4">
        <w:rPr>
          <w:sz w:val="28"/>
          <w:szCs w:val="28"/>
        </w:rPr>
        <w:t>ішення</w:t>
      </w:r>
      <w:r>
        <w:rPr>
          <w:sz w:val="28"/>
          <w:szCs w:val="28"/>
        </w:rPr>
        <w:t xml:space="preserve">м Обухівської міської ради № </w:t>
      </w:r>
      <w:r w:rsidRPr="007B1892">
        <w:rPr>
          <w:sz w:val="28"/>
          <w:szCs w:val="28"/>
        </w:rPr>
        <w:t>163</w:t>
      </w:r>
      <w:r>
        <w:rPr>
          <w:sz w:val="28"/>
          <w:szCs w:val="28"/>
        </w:rPr>
        <w:t>-9</w:t>
      </w:r>
      <w:r w:rsidRPr="009C23E4">
        <w:rPr>
          <w:sz w:val="28"/>
          <w:szCs w:val="28"/>
        </w:rPr>
        <w:t>-VІ</w:t>
      </w:r>
      <w:r>
        <w:rPr>
          <w:sz w:val="28"/>
          <w:szCs w:val="28"/>
          <w:lang w:val="en-US"/>
        </w:rPr>
        <w:t>I</w:t>
      </w:r>
      <w:r>
        <w:rPr>
          <w:sz w:val="28"/>
          <w:szCs w:val="28"/>
        </w:rPr>
        <w:t xml:space="preserve"> від 2</w:t>
      </w:r>
      <w:r w:rsidRPr="007B1892">
        <w:rPr>
          <w:sz w:val="28"/>
          <w:szCs w:val="28"/>
        </w:rPr>
        <w:t>7</w:t>
      </w:r>
      <w:r>
        <w:rPr>
          <w:sz w:val="28"/>
          <w:szCs w:val="28"/>
        </w:rPr>
        <w:t>.</w:t>
      </w:r>
      <w:r w:rsidRPr="007B1892">
        <w:rPr>
          <w:sz w:val="28"/>
          <w:szCs w:val="28"/>
        </w:rPr>
        <w:t>04</w:t>
      </w:r>
      <w:r>
        <w:rPr>
          <w:sz w:val="28"/>
          <w:szCs w:val="28"/>
        </w:rPr>
        <w:t>.201</w:t>
      </w:r>
      <w:r w:rsidRPr="007B1892">
        <w:rPr>
          <w:sz w:val="28"/>
          <w:szCs w:val="28"/>
        </w:rPr>
        <w:t>6</w:t>
      </w:r>
      <w:r w:rsidRPr="009C23E4">
        <w:rPr>
          <w:sz w:val="28"/>
          <w:szCs w:val="28"/>
        </w:rPr>
        <w:t xml:space="preserve"> «</w:t>
      </w:r>
      <w:r w:rsidRPr="001D13E8">
        <w:rPr>
          <w:sz w:val="28"/>
          <w:szCs w:val="28"/>
        </w:rPr>
        <w:t>Про затвердження</w:t>
      </w:r>
      <w:r>
        <w:rPr>
          <w:sz w:val="28"/>
          <w:szCs w:val="28"/>
        </w:rPr>
        <w:t xml:space="preserve"> </w:t>
      </w:r>
      <w:r w:rsidRPr="009C23E4">
        <w:rPr>
          <w:sz w:val="28"/>
          <w:szCs w:val="28"/>
        </w:rPr>
        <w:t xml:space="preserve"> Методики розрахунку і порядку використання плати за</w:t>
      </w:r>
      <w:r>
        <w:rPr>
          <w:sz w:val="28"/>
          <w:szCs w:val="28"/>
        </w:rPr>
        <w:t xml:space="preserve"> оренду комунального майна та </w:t>
      </w:r>
      <w:r w:rsidRPr="009C23E4">
        <w:rPr>
          <w:sz w:val="28"/>
          <w:szCs w:val="28"/>
        </w:rPr>
        <w:t>орендних ставок за використання нерухомого комунального майна</w:t>
      </w:r>
      <w:r>
        <w:rPr>
          <w:sz w:val="28"/>
          <w:szCs w:val="28"/>
        </w:rPr>
        <w:t xml:space="preserve"> в новій редакції</w:t>
      </w:r>
      <w:r w:rsidRPr="009C23E4">
        <w:rPr>
          <w:sz w:val="28"/>
          <w:szCs w:val="28"/>
        </w:rPr>
        <w:t>» з урахуванням даних Звіту незалежної оцінки об’єкта оренди.</w:t>
      </w:r>
    </w:p>
    <w:p w:rsidR="00E35797" w:rsidRPr="009C23E4" w:rsidRDefault="00E35797" w:rsidP="00E35797">
      <w:pPr>
        <w:ind w:firstLine="709"/>
        <w:jc w:val="both"/>
        <w:rPr>
          <w:sz w:val="16"/>
          <w:szCs w:val="16"/>
        </w:rPr>
      </w:pPr>
    </w:p>
    <w:p w:rsidR="00E35797" w:rsidRDefault="00E35797" w:rsidP="00E35797">
      <w:pPr>
        <w:ind w:firstLine="709"/>
        <w:jc w:val="both"/>
        <w:rPr>
          <w:sz w:val="28"/>
          <w:szCs w:val="28"/>
        </w:rPr>
      </w:pPr>
      <w:r>
        <w:rPr>
          <w:sz w:val="28"/>
          <w:szCs w:val="28"/>
        </w:rPr>
        <w:t>5</w:t>
      </w:r>
      <w:r w:rsidRPr="009C23E4">
        <w:rPr>
          <w:sz w:val="28"/>
          <w:szCs w:val="28"/>
        </w:rPr>
        <w:t>. Заміну, реконструкцію, капітальний ремонт, розширення, технічне переозброєння орендованого майна проводити лише за письмовою згодою Орендодавця.</w:t>
      </w:r>
    </w:p>
    <w:p w:rsidR="00E35797" w:rsidRPr="00B97C60" w:rsidRDefault="00E35797" w:rsidP="00E35797">
      <w:pPr>
        <w:ind w:firstLine="709"/>
        <w:jc w:val="both"/>
        <w:rPr>
          <w:sz w:val="16"/>
          <w:szCs w:val="16"/>
        </w:rPr>
      </w:pPr>
      <w:r w:rsidRPr="009C23E4">
        <w:rPr>
          <w:sz w:val="28"/>
          <w:szCs w:val="28"/>
        </w:rPr>
        <w:t xml:space="preserve"> </w:t>
      </w:r>
    </w:p>
    <w:p w:rsidR="00E35797" w:rsidRPr="00D636A3" w:rsidRDefault="00E35797" w:rsidP="00E35797">
      <w:pPr>
        <w:ind w:firstLine="709"/>
        <w:jc w:val="both"/>
        <w:rPr>
          <w:sz w:val="28"/>
          <w:szCs w:val="28"/>
        </w:rPr>
      </w:pPr>
      <w:r>
        <w:rPr>
          <w:sz w:val="28"/>
          <w:szCs w:val="28"/>
        </w:rPr>
        <w:t xml:space="preserve">6. Фізичній особі – підприємцю Коваленко В.М. при отриманні комунальних послуг з водопостачання та водовідведення, теплопостачання, електропостачання, з утримання будинків та прибудинкової території в місячний термін, з дня прийняття рішення, укласти договори з підприємствами – надавачами цих послуг та повідомити управління економіки виконавчого комітету міської ради. </w:t>
      </w:r>
    </w:p>
    <w:p w:rsidR="00E35797" w:rsidRPr="009C23E4" w:rsidRDefault="00E35797" w:rsidP="00E35797">
      <w:pPr>
        <w:ind w:firstLine="709"/>
        <w:jc w:val="both"/>
        <w:rPr>
          <w:sz w:val="16"/>
          <w:szCs w:val="16"/>
        </w:rPr>
      </w:pPr>
    </w:p>
    <w:p w:rsidR="00E35797" w:rsidRDefault="00E35797" w:rsidP="00E35797">
      <w:pPr>
        <w:ind w:firstLine="709"/>
        <w:jc w:val="both"/>
        <w:rPr>
          <w:sz w:val="28"/>
          <w:szCs w:val="28"/>
        </w:rPr>
      </w:pPr>
      <w:r>
        <w:rPr>
          <w:sz w:val="28"/>
          <w:szCs w:val="28"/>
        </w:rPr>
        <w:t>7. Фізичній особі – підприємцю Коваленко В.М. укласти з приватним підприємством «Обухівміськвторресурси» договір про надання послуг на вивезення твердих побутових відходів.</w:t>
      </w:r>
    </w:p>
    <w:p w:rsidR="00E35797" w:rsidRDefault="00E35797" w:rsidP="00E35797">
      <w:pPr>
        <w:ind w:firstLine="709"/>
        <w:jc w:val="both"/>
        <w:rPr>
          <w:bCs/>
          <w:sz w:val="16"/>
          <w:szCs w:val="16"/>
        </w:rPr>
      </w:pPr>
    </w:p>
    <w:p w:rsidR="00E35797" w:rsidRDefault="00E35797" w:rsidP="00E35797">
      <w:pPr>
        <w:ind w:firstLine="709"/>
        <w:jc w:val="both"/>
        <w:rPr>
          <w:sz w:val="28"/>
          <w:szCs w:val="28"/>
        </w:rPr>
      </w:pPr>
    </w:p>
    <w:p w:rsidR="00E35797" w:rsidRDefault="00E35797" w:rsidP="00E35797">
      <w:pPr>
        <w:jc w:val="both"/>
        <w:rPr>
          <w:rFonts w:eastAsia="Batang"/>
          <w:sz w:val="28"/>
          <w:szCs w:val="28"/>
        </w:rPr>
      </w:pPr>
    </w:p>
    <w:p w:rsidR="00E35797" w:rsidRDefault="00E35797" w:rsidP="00E35797">
      <w:pPr>
        <w:jc w:val="both"/>
        <w:rPr>
          <w:rFonts w:eastAsia="Batang"/>
          <w:sz w:val="28"/>
          <w:szCs w:val="28"/>
        </w:rPr>
      </w:pPr>
      <w:r>
        <w:rPr>
          <w:rFonts w:eastAsia="Batang"/>
          <w:sz w:val="28"/>
          <w:szCs w:val="28"/>
        </w:rPr>
        <w:t>Міський   голова</w:t>
      </w:r>
      <w:r>
        <w:rPr>
          <w:rFonts w:eastAsia="Batang"/>
          <w:sz w:val="28"/>
          <w:szCs w:val="28"/>
        </w:rPr>
        <w:tab/>
      </w:r>
      <w:r>
        <w:rPr>
          <w:rFonts w:eastAsia="Batang"/>
          <w:sz w:val="28"/>
          <w:szCs w:val="28"/>
        </w:rPr>
        <w:tab/>
      </w:r>
      <w:r>
        <w:rPr>
          <w:rFonts w:eastAsia="Batang"/>
          <w:sz w:val="28"/>
          <w:szCs w:val="28"/>
        </w:rPr>
        <w:tab/>
      </w:r>
      <w:r>
        <w:rPr>
          <w:rFonts w:eastAsia="Batang"/>
          <w:sz w:val="28"/>
          <w:szCs w:val="28"/>
        </w:rPr>
        <w:tab/>
      </w:r>
      <w:r>
        <w:rPr>
          <w:rFonts w:eastAsia="Batang"/>
          <w:sz w:val="28"/>
          <w:szCs w:val="28"/>
        </w:rPr>
        <w:tab/>
        <w:t xml:space="preserve">                           О.М.Левченко </w:t>
      </w:r>
    </w:p>
    <w:p w:rsidR="00E35797" w:rsidRDefault="00E35797" w:rsidP="00E35797">
      <w:pPr>
        <w:jc w:val="both"/>
        <w:rPr>
          <w:rFonts w:eastAsia="Batang"/>
          <w:sz w:val="28"/>
          <w:szCs w:val="28"/>
        </w:rPr>
      </w:pPr>
    </w:p>
    <w:p w:rsidR="00E35797" w:rsidRDefault="00E35797" w:rsidP="00E35797">
      <w:pPr>
        <w:jc w:val="both"/>
        <w:rPr>
          <w:rFonts w:eastAsia="Batang"/>
          <w:sz w:val="28"/>
          <w:szCs w:val="28"/>
        </w:rPr>
      </w:pPr>
    </w:p>
    <w:p w:rsidR="00E35797" w:rsidRDefault="00E35797" w:rsidP="00E35797">
      <w:pPr>
        <w:jc w:val="both"/>
        <w:rPr>
          <w:rFonts w:eastAsia="Batang"/>
          <w:sz w:val="28"/>
          <w:szCs w:val="28"/>
        </w:rPr>
      </w:pPr>
    </w:p>
    <w:p w:rsidR="00E35797" w:rsidRDefault="00E35797" w:rsidP="00E35797">
      <w:pPr>
        <w:jc w:val="both"/>
        <w:rPr>
          <w:rFonts w:eastAsia="Batang"/>
          <w:sz w:val="28"/>
          <w:szCs w:val="28"/>
        </w:rPr>
      </w:pPr>
    </w:p>
    <w:p w:rsidR="00E35797" w:rsidRDefault="00E35797" w:rsidP="00E35797">
      <w:pPr>
        <w:rPr>
          <w:rFonts w:eastAsia="Batang"/>
          <w:sz w:val="22"/>
          <w:szCs w:val="22"/>
        </w:rPr>
      </w:pPr>
      <w:r>
        <w:rPr>
          <w:rFonts w:eastAsia="Batang"/>
          <w:sz w:val="22"/>
          <w:szCs w:val="22"/>
        </w:rPr>
        <w:t>Вик. Кондратюк А.М.</w:t>
      </w:r>
    </w:p>
    <w:p w:rsidR="00E35797" w:rsidRPr="00E35797" w:rsidRDefault="00E35797" w:rsidP="00AA4298">
      <w:pPr>
        <w:jc w:val="both"/>
        <w:rPr>
          <w:rFonts w:eastAsia="Batang"/>
          <w:sz w:val="28"/>
          <w:szCs w:val="28"/>
        </w:rPr>
      </w:pPr>
    </w:p>
    <w:p w:rsidR="00AA4298" w:rsidRDefault="00AA4298" w:rsidP="00B905B0">
      <w:pPr>
        <w:jc w:val="right"/>
        <w:rPr>
          <w:sz w:val="28"/>
          <w:szCs w:val="28"/>
          <w:lang w:val="uk-UA"/>
        </w:rPr>
      </w:pPr>
    </w:p>
    <w:p w:rsidR="00E35797" w:rsidRDefault="00E35797" w:rsidP="00B905B0">
      <w:pPr>
        <w:jc w:val="right"/>
        <w:rPr>
          <w:sz w:val="28"/>
          <w:szCs w:val="28"/>
          <w:lang w:val="uk-UA"/>
        </w:rPr>
      </w:pPr>
    </w:p>
    <w:p w:rsidR="00E35797" w:rsidRDefault="00E35797" w:rsidP="00B905B0">
      <w:pPr>
        <w:jc w:val="right"/>
        <w:rPr>
          <w:sz w:val="28"/>
          <w:szCs w:val="28"/>
          <w:lang w:val="uk-UA"/>
        </w:rPr>
      </w:pPr>
    </w:p>
    <w:p w:rsidR="00E35797" w:rsidRDefault="00E35797" w:rsidP="00B905B0">
      <w:pPr>
        <w:jc w:val="right"/>
        <w:rPr>
          <w:sz w:val="28"/>
          <w:szCs w:val="28"/>
          <w:lang w:val="uk-UA"/>
        </w:rPr>
      </w:pPr>
    </w:p>
    <w:p w:rsidR="00E35797" w:rsidRDefault="00E35797" w:rsidP="00B905B0">
      <w:pPr>
        <w:jc w:val="right"/>
        <w:rPr>
          <w:sz w:val="28"/>
          <w:szCs w:val="28"/>
          <w:lang w:val="uk-UA"/>
        </w:rPr>
      </w:pPr>
    </w:p>
    <w:p w:rsidR="00E35797" w:rsidRDefault="00E35797" w:rsidP="00B905B0">
      <w:pPr>
        <w:jc w:val="right"/>
        <w:rPr>
          <w:sz w:val="28"/>
          <w:szCs w:val="28"/>
          <w:lang w:val="uk-UA"/>
        </w:rPr>
      </w:pPr>
    </w:p>
    <w:p w:rsidR="00E35797" w:rsidRDefault="00E35797" w:rsidP="00B905B0">
      <w:pPr>
        <w:jc w:val="right"/>
        <w:rPr>
          <w:sz w:val="28"/>
          <w:szCs w:val="28"/>
          <w:lang w:val="uk-UA"/>
        </w:rPr>
      </w:pPr>
    </w:p>
    <w:p w:rsidR="00E35797" w:rsidRDefault="00E35797" w:rsidP="00B905B0">
      <w:pPr>
        <w:jc w:val="right"/>
        <w:rPr>
          <w:sz w:val="28"/>
          <w:szCs w:val="28"/>
          <w:lang w:val="uk-UA"/>
        </w:rPr>
      </w:pPr>
    </w:p>
    <w:p w:rsidR="00E35797" w:rsidRDefault="00E35797" w:rsidP="00B905B0">
      <w:pPr>
        <w:jc w:val="right"/>
        <w:rPr>
          <w:sz w:val="28"/>
          <w:szCs w:val="28"/>
          <w:lang w:val="uk-UA"/>
        </w:rPr>
      </w:pPr>
    </w:p>
    <w:p w:rsidR="00E35797" w:rsidRDefault="00E35797" w:rsidP="00B905B0">
      <w:pPr>
        <w:jc w:val="right"/>
        <w:rPr>
          <w:sz w:val="28"/>
          <w:szCs w:val="28"/>
          <w:lang w:val="uk-UA"/>
        </w:rPr>
      </w:pPr>
    </w:p>
    <w:p w:rsidR="00E35797" w:rsidRDefault="004E5E25" w:rsidP="00A970A2">
      <w:pPr>
        <w:pStyle w:val="a3"/>
        <w:jc w:val="right"/>
        <w:rPr>
          <w:sz w:val="28"/>
          <w:szCs w:val="28"/>
        </w:rPr>
      </w:pPr>
      <w:r w:rsidRPr="004E5E25">
        <w:lastRenderedPageBreak/>
        <w:pict>
          <v:shape id="_x0000_s1255" type="#_x0000_t75" style="position:absolute;left:0;text-align:left;margin-left:232.2pt;margin-top:-41.7pt;width:29.5pt;height:43.5pt;z-index:251651072" o:allowincell="f">
            <v:imagedata r:id="rId10" o:title=""/>
            <w10:wrap type="topAndBottom"/>
          </v:shape>
          <o:OLEObject Type="Embed" ProgID="MS_ClipArt_Gallery" ShapeID="_x0000_s1255" DrawAspect="Content" ObjectID="_1583924112" r:id="rId38"/>
        </w:pict>
      </w:r>
    </w:p>
    <w:p w:rsidR="00E35797" w:rsidRPr="005F039D" w:rsidRDefault="00E35797" w:rsidP="00E35797">
      <w:pPr>
        <w:pStyle w:val="a3"/>
        <w:rPr>
          <w:szCs w:val="28"/>
        </w:rPr>
      </w:pPr>
      <w:r w:rsidRPr="005F039D">
        <w:rPr>
          <w:sz w:val="28"/>
          <w:szCs w:val="28"/>
        </w:rPr>
        <w:t>ОБУХІВСЬКА МІСЬКА РАДА</w:t>
      </w:r>
    </w:p>
    <w:p w:rsidR="00E35797" w:rsidRDefault="00E35797" w:rsidP="00E35797">
      <w:pPr>
        <w:pStyle w:val="a3"/>
        <w:rPr>
          <w:sz w:val="28"/>
          <w:szCs w:val="28"/>
        </w:rPr>
      </w:pPr>
      <w:r w:rsidRPr="005F039D">
        <w:rPr>
          <w:sz w:val="28"/>
          <w:szCs w:val="28"/>
        </w:rPr>
        <w:t>КИЇВСЬКОЇ ОБЛАСТІ</w:t>
      </w:r>
    </w:p>
    <w:p w:rsidR="00E35797" w:rsidRPr="005F039D" w:rsidRDefault="00E35797" w:rsidP="00E35797">
      <w:pPr>
        <w:pStyle w:val="a3"/>
        <w:rPr>
          <w:sz w:val="28"/>
          <w:szCs w:val="28"/>
        </w:rPr>
      </w:pPr>
    </w:p>
    <w:p w:rsidR="00E35797" w:rsidRDefault="00E35797" w:rsidP="00E35797">
      <w:pPr>
        <w:jc w:val="center"/>
        <w:rPr>
          <w:b/>
          <w:sz w:val="28"/>
        </w:rPr>
      </w:pPr>
      <w:r>
        <w:rPr>
          <w:b/>
          <w:sz w:val="28"/>
        </w:rPr>
        <w:t>ВИКОНАВЧИЙ КОМІТЕТ</w:t>
      </w:r>
    </w:p>
    <w:p w:rsidR="00E35797" w:rsidRDefault="00E35797" w:rsidP="00E35797">
      <w:pPr>
        <w:jc w:val="center"/>
        <w:rPr>
          <w:b/>
          <w:sz w:val="28"/>
        </w:rPr>
      </w:pPr>
    </w:p>
    <w:p w:rsidR="00E35797" w:rsidRDefault="00E35797" w:rsidP="00E35797">
      <w:pPr>
        <w:pStyle w:val="a3"/>
        <w:rPr>
          <w:sz w:val="28"/>
          <w:szCs w:val="28"/>
        </w:rPr>
      </w:pPr>
      <w:r>
        <w:rPr>
          <w:sz w:val="28"/>
          <w:szCs w:val="28"/>
        </w:rPr>
        <w:t>Р І Ш Е Н Н Я №</w:t>
      </w:r>
    </w:p>
    <w:p w:rsidR="00E35797" w:rsidRDefault="00E35797" w:rsidP="00E35797">
      <w:pPr>
        <w:pStyle w:val="a3"/>
      </w:pPr>
    </w:p>
    <w:p w:rsidR="00E35797" w:rsidRPr="009C23E4" w:rsidRDefault="00E35797" w:rsidP="00E35797">
      <w:pPr>
        <w:rPr>
          <w:sz w:val="28"/>
          <w:szCs w:val="28"/>
        </w:rPr>
      </w:pPr>
      <w:r>
        <w:rPr>
          <w:sz w:val="28"/>
          <w:szCs w:val="28"/>
        </w:rPr>
        <w:t>від 03 квітня 2018</w:t>
      </w:r>
      <w:r w:rsidRPr="009C23E4">
        <w:rPr>
          <w:sz w:val="28"/>
          <w:szCs w:val="28"/>
        </w:rPr>
        <w:t xml:space="preserve"> року</w:t>
      </w:r>
      <w:r w:rsidRPr="009C23E4">
        <w:rPr>
          <w:sz w:val="28"/>
          <w:szCs w:val="28"/>
        </w:rPr>
        <w:tab/>
      </w:r>
      <w:r w:rsidRPr="009C23E4">
        <w:rPr>
          <w:sz w:val="28"/>
          <w:szCs w:val="28"/>
        </w:rPr>
        <w:tab/>
      </w:r>
      <w:r w:rsidRPr="009C23E4">
        <w:rPr>
          <w:sz w:val="28"/>
          <w:szCs w:val="28"/>
        </w:rPr>
        <w:tab/>
      </w:r>
      <w:r w:rsidRPr="009C23E4">
        <w:rPr>
          <w:sz w:val="28"/>
          <w:szCs w:val="28"/>
        </w:rPr>
        <w:tab/>
        <w:t xml:space="preserve">   </w:t>
      </w:r>
      <w:r>
        <w:rPr>
          <w:sz w:val="28"/>
          <w:szCs w:val="28"/>
        </w:rPr>
        <w:t xml:space="preserve">          </w:t>
      </w:r>
      <w:r w:rsidRPr="009C23E4">
        <w:rPr>
          <w:sz w:val="28"/>
          <w:szCs w:val="28"/>
        </w:rPr>
        <w:t xml:space="preserve">     </w:t>
      </w:r>
      <w:r>
        <w:rPr>
          <w:sz w:val="28"/>
          <w:szCs w:val="28"/>
        </w:rPr>
        <w:t xml:space="preserve">         </w:t>
      </w:r>
      <w:r w:rsidRPr="009C23E4">
        <w:rPr>
          <w:sz w:val="28"/>
          <w:szCs w:val="28"/>
        </w:rPr>
        <w:t xml:space="preserve">    </w:t>
      </w:r>
      <w:r>
        <w:rPr>
          <w:sz w:val="28"/>
          <w:szCs w:val="28"/>
        </w:rPr>
        <w:t xml:space="preserve">          </w:t>
      </w:r>
      <w:r w:rsidRPr="009C23E4">
        <w:rPr>
          <w:sz w:val="28"/>
          <w:szCs w:val="28"/>
        </w:rPr>
        <w:t xml:space="preserve"> м. Обухів</w:t>
      </w:r>
    </w:p>
    <w:p w:rsidR="00E35797" w:rsidRPr="009C23E4" w:rsidRDefault="00E35797" w:rsidP="00E35797">
      <w:pPr>
        <w:jc w:val="center"/>
        <w:rPr>
          <w:sz w:val="28"/>
          <w:szCs w:val="28"/>
        </w:rPr>
      </w:pPr>
    </w:p>
    <w:p w:rsidR="00E35797" w:rsidRDefault="00E35797" w:rsidP="00E35797">
      <w:pPr>
        <w:rPr>
          <w:bCs/>
          <w:sz w:val="28"/>
          <w:szCs w:val="28"/>
        </w:rPr>
      </w:pPr>
      <w:r w:rsidRPr="009C23E4">
        <w:rPr>
          <w:bCs/>
          <w:sz w:val="28"/>
          <w:szCs w:val="28"/>
        </w:rPr>
        <w:t>Про розгляд з</w:t>
      </w:r>
      <w:r>
        <w:rPr>
          <w:bCs/>
          <w:sz w:val="28"/>
          <w:szCs w:val="28"/>
        </w:rPr>
        <w:t>аяви фізичної особи – підприємця</w:t>
      </w:r>
    </w:p>
    <w:p w:rsidR="00E35797" w:rsidRDefault="00E35797" w:rsidP="00E35797">
      <w:pPr>
        <w:rPr>
          <w:bCs/>
          <w:sz w:val="28"/>
          <w:szCs w:val="28"/>
        </w:rPr>
      </w:pPr>
      <w:r>
        <w:rPr>
          <w:bCs/>
          <w:sz w:val="28"/>
          <w:szCs w:val="28"/>
        </w:rPr>
        <w:t xml:space="preserve">Мигаленка Олександра Федоровича  </w:t>
      </w:r>
      <w:r w:rsidRPr="009C23E4">
        <w:rPr>
          <w:bCs/>
          <w:sz w:val="28"/>
          <w:szCs w:val="28"/>
        </w:rPr>
        <w:t xml:space="preserve">щодо продовження </w:t>
      </w:r>
    </w:p>
    <w:p w:rsidR="00E35797" w:rsidRDefault="00E35797" w:rsidP="00E35797">
      <w:pPr>
        <w:rPr>
          <w:bCs/>
          <w:sz w:val="28"/>
          <w:szCs w:val="28"/>
        </w:rPr>
      </w:pPr>
      <w:r w:rsidRPr="009C23E4">
        <w:rPr>
          <w:bCs/>
          <w:sz w:val="28"/>
          <w:szCs w:val="28"/>
        </w:rPr>
        <w:t>терміну дії договору оренди</w:t>
      </w:r>
      <w:r>
        <w:rPr>
          <w:bCs/>
          <w:sz w:val="28"/>
          <w:szCs w:val="28"/>
        </w:rPr>
        <w:t xml:space="preserve"> </w:t>
      </w:r>
      <w:r w:rsidRPr="009C23E4">
        <w:rPr>
          <w:bCs/>
          <w:sz w:val="28"/>
          <w:szCs w:val="28"/>
        </w:rPr>
        <w:t>на використання</w:t>
      </w:r>
      <w:r>
        <w:rPr>
          <w:bCs/>
          <w:sz w:val="28"/>
          <w:szCs w:val="28"/>
        </w:rPr>
        <w:t xml:space="preserve"> </w:t>
      </w:r>
      <w:r w:rsidRPr="009C23E4">
        <w:rPr>
          <w:bCs/>
          <w:sz w:val="28"/>
          <w:szCs w:val="28"/>
        </w:rPr>
        <w:t xml:space="preserve"> </w:t>
      </w:r>
    </w:p>
    <w:p w:rsidR="00E35797" w:rsidRDefault="00E35797" w:rsidP="00E35797">
      <w:pPr>
        <w:rPr>
          <w:bCs/>
          <w:sz w:val="28"/>
          <w:szCs w:val="28"/>
        </w:rPr>
      </w:pPr>
      <w:r w:rsidRPr="009C23E4">
        <w:rPr>
          <w:bCs/>
          <w:sz w:val="28"/>
          <w:szCs w:val="28"/>
        </w:rPr>
        <w:t>нежи</w:t>
      </w:r>
      <w:r>
        <w:rPr>
          <w:bCs/>
          <w:sz w:val="28"/>
          <w:szCs w:val="28"/>
        </w:rPr>
        <w:t>т</w:t>
      </w:r>
      <w:r w:rsidRPr="009C23E4">
        <w:rPr>
          <w:bCs/>
          <w:sz w:val="28"/>
          <w:szCs w:val="28"/>
        </w:rPr>
        <w:t>ло</w:t>
      </w:r>
      <w:r>
        <w:rPr>
          <w:bCs/>
          <w:sz w:val="28"/>
          <w:szCs w:val="28"/>
        </w:rPr>
        <w:t>во</w:t>
      </w:r>
      <w:r w:rsidRPr="009C23E4">
        <w:rPr>
          <w:bCs/>
          <w:sz w:val="28"/>
          <w:szCs w:val="28"/>
        </w:rPr>
        <w:t xml:space="preserve">го приміщення за адресою: </w:t>
      </w:r>
      <w:r>
        <w:rPr>
          <w:bCs/>
          <w:sz w:val="28"/>
          <w:szCs w:val="28"/>
        </w:rPr>
        <w:t>місто Обухів,</w:t>
      </w:r>
    </w:p>
    <w:p w:rsidR="00E35797" w:rsidRPr="009C23E4" w:rsidRDefault="00E35797" w:rsidP="00E35797">
      <w:pPr>
        <w:rPr>
          <w:bCs/>
          <w:sz w:val="28"/>
          <w:szCs w:val="28"/>
        </w:rPr>
      </w:pPr>
      <w:r>
        <w:rPr>
          <w:bCs/>
          <w:sz w:val="28"/>
          <w:szCs w:val="28"/>
        </w:rPr>
        <w:t>вулиця Київська, 154</w:t>
      </w:r>
      <w:r w:rsidRPr="009C23E4">
        <w:rPr>
          <w:bCs/>
          <w:sz w:val="28"/>
          <w:szCs w:val="28"/>
        </w:rPr>
        <w:t xml:space="preserve"> </w:t>
      </w:r>
    </w:p>
    <w:p w:rsidR="00E35797" w:rsidRPr="009C23E4" w:rsidRDefault="00E35797" w:rsidP="00E35797">
      <w:pPr>
        <w:rPr>
          <w:bCs/>
          <w:sz w:val="28"/>
          <w:szCs w:val="28"/>
        </w:rPr>
      </w:pPr>
    </w:p>
    <w:p w:rsidR="00E35797" w:rsidRPr="009C23E4" w:rsidRDefault="00E35797" w:rsidP="00E35797">
      <w:pPr>
        <w:ind w:firstLine="709"/>
        <w:jc w:val="both"/>
        <w:rPr>
          <w:bCs/>
          <w:sz w:val="28"/>
          <w:szCs w:val="28"/>
        </w:rPr>
      </w:pPr>
    </w:p>
    <w:p w:rsidR="00E35797" w:rsidRPr="009C23E4" w:rsidRDefault="00E35797" w:rsidP="00E35797">
      <w:pPr>
        <w:ind w:firstLine="709"/>
        <w:jc w:val="both"/>
        <w:rPr>
          <w:bCs/>
          <w:sz w:val="28"/>
          <w:szCs w:val="28"/>
        </w:rPr>
      </w:pPr>
      <w:r>
        <w:rPr>
          <w:bCs/>
          <w:sz w:val="28"/>
          <w:szCs w:val="28"/>
        </w:rPr>
        <w:t>Р</w:t>
      </w:r>
      <w:r w:rsidRPr="009C23E4">
        <w:rPr>
          <w:bCs/>
          <w:sz w:val="28"/>
          <w:szCs w:val="28"/>
        </w:rPr>
        <w:t>озглянувши з</w:t>
      </w:r>
      <w:r>
        <w:rPr>
          <w:bCs/>
          <w:sz w:val="28"/>
          <w:szCs w:val="28"/>
        </w:rPr>
        <w:t xml:space="preserve">аяву фізичної особи – підприємця Мигаленка Олександра Федоровича </w:t>
      </w:r>
      <w:r w:rsidRPr="009C23E4">
        <w:rPr>
          <w:bCs/>
          <w:sz w:val="28"/>
          <w:szCs w:val="28"/>
        </w:rPr>
        <w:t>щодо продовження терміну дії договору оренди на використання нежи</w:t>
      </w:r>
      <w:r>
        <w:rPr>
          <w:bCs/>
          <w:sz w:val="28"/>
          <w:szCs w:val="28"/>
        </w:rPr>
        <w:t>т</w:t>
      </w:r>
      <w:r w:rsidRPr="009C23E4">
        <w:rPr>
          <w:bCs/>
          <w:sz w:val="28"/>
          <w:szCs w:val="28"/>
        </w:rPr>
        <w:t>ло</w:t>
      </w:r>
      <w:r>
        <w:rPr>
          <w:bCs/>
          <w:sz w:val="28"/>
          <w:szCs w:val="28"/>
        </w:rPr>
        <w:t>во</w:t>
      </w:r>
      <w:r w:rsidRPr="009C23E4">
        <w:rPr>
          <w:bCs/>
          <w:sz w:val="28"/>
          <w:szCs w:val="28"/>
        </w:rPr>
        <w:t>го приміщення за адр</w:t>
      </w:r>
      <w:r>
        <w:rPr>
          <w:bCs/>
          <w:sz w:val="28"/>
          <w:szCs w:val="28"/>
        </w:rPr>
        <w:t>есою: м. Обухів, вулиця Київська,154 для розміщення майстерні по ремонту побутової техніки</w:t>
      </w:r>
      <w:r w:rsidRPr="009C23E4">
        <w:rPr>
          <w:bCs/>
          <w:sz w:val="28"/>
          <w:szCs w:val="28"/>
        </w:rPr>
        <w:t xml:space="preserve">, </w:t>
      </w:r>
      <w:r>
        <w:rPr>
          <w:bCs/>
          <w:sz w:val="28"/>
          <w:szCs w:val="28"/>
        </w:rPr>
        <w:t xml:space="preserve">з метою ефективного використання комунального майна, забезпечення надходження коштів від оренди майна до міського бюджету та </w:t>
      </w:r>
      <w:r w:rsidRPr="009C23E4">
        <w:rPr>
          <w:bCs/>
          <w:sz w:val="28"/>
          <w:szCs w:val="28"/>
        </w:rPr>
        <w:t>враховуючи те</w:t>
      </w:r>
      <w:r>
        <w:rPr>
          <w:bCs/>
          <w:sz w:val="28"/>
          <w:szCs w:val="28"/>
        </w:rPr>
        <w:t xml:space="preserve">, що фізична особа – підприємець Мигаленко Олександр Федорович продовжує використовувати </w:t>
      </w:r>
      <w:r w:rsidRPr="009C23E4">
        <w:rPr>
          <w:bCs/>
          <w:sz w:val="28"/>
          <w:szCs w:val="28"/>
        </w:rPr>
        <w:t>оренд</w:t>
      </w:r>
      <w:r>
        <w:rPr>
          <w:bCs/>
          <w:sz w:val="28"/>
          <w:szCs w:val="28"/>
        </w:rPr>
        <w:t xml:space="preserve">оване </w:t>
      </w:r>
      <w:r w:rsidRPr="009C23E4">
        <w:rPr>
          <w:bCs/>
          <w:sz w:val="28"/>
          <w:szCs w:val="28"/>
        </w:rPr>
        <w:t>приміщення за вказаною адресою, своєчасно сплачує орендну плату,</w:t>
      </w:r>
      <w:r>
        <w:rPr>
          <w:bCs/>
          <w:sz w:val="28"/>
          <w:szCs w:val="28"/>
        </w:rPr>
        <w:t xml:space="preserve"> </w:t>
      </w:r>
      <w:r w:rsidRPr="009C23E4">
        <w:rPr>
          <w:sz w:val="28"/>
          <w:szCs w:val="28"/>
        </w:rPr>
        <w:t xml:space="preserve"> </w:t>
      </w:r>
      <w:r w:rsidRPr="009C23E4">
        <w:rPr>
          <w:bCs/>
          <w:sz w:val="28"/>
          <w:szCs w:val="28"/>
        </w:rPr>
        <w:t>керуючись</w:t>
      </w:r>
      <w:r>
        <w:rPr>
          <w:bCs/>
          <w:sz w:val="28"/>
          <w:szCs w:val="28"/>
        </w:rPr>
        <w:t xml:space="preserve"> підпунктом 1 пункту а </w:t>
      </w:r>
      <w:r w:rsidRPr="009C23E4">
        <w:rPr>
          <w:bCs/>
          <w:sz w:val="28"/>
          <w:szCs w:val="28"/>
        </w:rPr>
        <w:t xml:space="preserve"> статт</w:t>
      </w:r>
      <w:r>
        <w:rPr>
          <w:bCs/>
          <w:sz w:val="28"/>
          <w:szCs w:val="28"/>
        </w:rPr>
        <w:t>і</w:t>
      </w:r>
      <w:r w:rsidRPr="009C23E4">
        <w:rPr>
          <w:bCs/>
          <w:sz w:val="28"/>
          <w:szCs w:val="28"/>
        </w:rPr>
        <w:t xml:space="preserve"> </w:t>
      </w:r>
      <w:r w:rsidRPr="009C23E4">
        <w:rPr>
          <w:sz w:val="28"/>
          <w:szCs w:val="28"/>
        </w:rPr>
        <w:t xml:space="preserve">30, </w:t>
      </w:r>
      <w:r>
        <w:rPr>
          <w:sz w:val="28"/>
          <w:szCs w:val="28"/>
        </w:rPr>
        <w:t xml:space="preserve">пунктом 5 статті </w:t>
      </w:r>
      <w:r w:rsidRPr="009C23E4">
        <w:rPr>
          <w:sz w:val="28"/>
          <w:szCs w:val="28"/>
        </w:rPr>
        <w:t>60 Закону України «Про місцеве самоврядування в Україні», Законом України «Про оренду державного та комунального майна», Методикою розрахунку орендної плати за комунальне майно та пропорції її розподілу, затвердженою рішенням Обухівської міської ради</w:t>
      </w:r>
      <w:r>
        <w:rPr>
          <w:sz w:val="28"/>
          <w:szCs w:val="28"/>
        </w:rPr>
        <w:t xml:space="preserve"> №163-9-VII від 2</w:t>
      </w:r>
      <w:r w:rsidRPr="00900A96">
        <w:rPr>
          <w:sz w:val="28"/>
          <w:szCs w:val="28"/>
        </w:rPr>
        <w:t>7</w:t>
      </w:r>
      <w:r>
        <w:rPr>
          <w:sz w:val="28"/>
          <w:szCs w:val="28"/>
        </w:rPr>
        <w:t>.</w:t>
      </w:r>
      <w:r w:rsidRPr="00900A96">
        <w:rPr>
          <w:sz w:val="28"/>
          <w:szCs w:val="28"/>
        </w:rPr>
        <w:t>04</w:t>
      </w:r>
      <w:r>
        <w:rPr>
          <w:sz w:val="28"/>
          <w:szCs w:val="28"/>
        </w:rPr>
        <w:t>.201</w:t>
      </w:r>
      <w:r w:rsidRPr="00900A96">
        <w:rPr>
          <w:sz w:val="28"/>
          <w:szCs w:val="28"/>
        </w:rPr>
        <w:t>6</w:t>
      </w:r>
      <w:r w:rsidRPr="009C23E4">
        <w:rPr>
          <w:sz w:val="28"/>
          <w:szCs w:val="28"/>
        </w:rPr>
        <w:t xml:space="preserve"> «Про</w:t>
      </w:r>
      <w:r w:rsidRPr="00900A96">
        <w:rPr>
          <w:sz w:val="28"/>
          <w:szCs w:val="28"/>
        </w:rPr>
        <w:t xml:space="preserve"> затвердження </w:t>
      </w:r>
      <w:r w:rsidRPr="009C23E4">
        <w:rPr>
          <w:sz w:val="28"/>
          <w:szCs w:val="28"/>
        </w:rPr>
        <w:t xml:space="preserve">Методики розрахунку і порядку використання плати за </w:t>
      </w:r>
      <w:r>
        <w:rPr>
          <w:sz w:val="28"/>
          <w:szCs w:val="28"/>
        </w:rPr>
        <w:t xml:space="preserve">оренду комунального майна та </w:t>
      </w:r>
      <w:r w:rsidRPr="009C23E4">
        <w:rPr>
          <w:sz w:val="28"/>
          <w:szCs w:val="28"/>
        </w:rPr>
        <w:t>орендних ставок за використання нерухомого комунального майна</w:t>
      </w:r>
      <w:r>
        <w:rPr>
          <w:sz w:val="28"/>
          <w:szCs w:val="28"/>
        </w:rPr>
        <w:t xml:space="preserve"> в новій редакції</w:t>
      </w:r>
      <w:r w:rsidRPr="009C23E4">
        <w:rPr>
          <w:sz w:val="28"/>
          <w:szCs w:val="28"/>
        </w:rPr>
        <w:t xml:space="preserve">» </w:t>
      </w:r>
    </w:p>
    <w:p w:rsidR="00E35797" w:rsidRDefault="00E35797" w:rsidP="00E35797">
      <w:pPr>
        <w:ind w:firstLine="709"/>
        <w:jc w:val="both"/>
        <w:rPr>
          <w:sz w:val="28"/>
          <w:szCs w:val="28"/>
        </w:rPr>
      </w:pPr>
    </w:p>
    <w:p w:rsidR="00E35797" w:rsidRPr="009C23E4" w:rsidRDefault="00E35797" w:rsidP="00E35797">
      <w:pPr>
        <w:pStyle w:val="4"/>
        <w:rPr>
          <w:sz w:val="28"/>
          <w:szCs w:val="28"/>
        </w:rPr>
      </w:pPr>
      <w:r w:rsidRPr="009C23E4">
        <w:rPr>
          <w:sz w:val="28"/>
          <w:szCs w:val="28"/>
        </w:rPr>
        <w:t>ВИКОНАВЧИЙ КОМІТЕТ ОБУХІВСЬКОЇ МІСЬКОЇ РАДИ</w:t>
      </w:r>
    </w:p>
    <w:p w:rsidR="00E35797" w:rsidRPr="009C23E4" w:rsidRDefault="00E35797" w:rsidP="00E35797">
      <w:pPr>
        <w:ind w:left="3540"/>
        <w:rPr>
          <w:b/>
          <w:sz w:val="28"/>
          <w:szCs w:val="28"/>
        </w:rPr>
      </w:pPr>
      <w:r w:rsidRPr="009C23E4">
        <w:rPr>
          <w:b/>
          <w:sz w:val="28"/>
          <w:szCs w:val="28"/>
        </w:rPr>
        <w:t xml:space="preserve">В И </w:t>
      </w:r>
      <w:proofErr w:type="gramStart"/>
      <w:r w:rsidRPr="009C23E4">
        <w:rPr>
          <w:b/>
          <w:sz w:val="28"/>
          <w:szCs w:val="28"/>
        </w:rPr>
        <w:t>Р</w:t>
      </w:r>
      <w:proofErr w:type="gramEnd"/>
      <w:r w:rsidRPr="009C23E4">
        <w:rPr>
          <w:b/>
          <w:sz w:val="28"/>
          <w:szCs w:val="28"/>
        </w:rPr>
        <w:t xml:space="preserve"> І Ш И В  :</w:t>
      </w:r>
    </w:p>
    <w:p w:rsidR="00E35797" w:rsidRPr="009C23E4" w:rsidRDefault="00E35797" w:rsidP="00E35797">
      <w:pPr>
        <w:ind w:left="3540" w:firstLine="708"/>
        <w:jc w:val="both"/>
        <w:rPr>
          <w:b/>
          <w:sz w:val="28"/>
          <w:szCs w:val="28"/>
        </w:rPr>
      </w:pPr>
    </w:p>
    <w:p w:rsidR="00E35797" w:rsidRPr="009C23E4" w:rsidRDefault="00E35797" w:rsidP="00E35797">
      <w:pPr>
        <w:ind w:firstLine="709"/>
        <w:jc w:val="both"/>
        <w:rPr>
          <w:sz w:val="28"/>
          <w:szCs w:val="28"/>
        </w:rPr>
      </w:pPr>
      <w:r>
        <w:rPr>
          <w:sz w:val="28"/>
          <w:szCs w:val="28"/>
        </w:rPr>
        <w:t xml:space="preserve">1. Продовжити </w:t>
      </w:r>
      <w:r>
        <w:rPr>
          <w:bCs/>
          <w:sz w:val="28"/>
          <w:szCs w:val="28"/>
        </w:rPr>
        <w:t xml:space="preserve">фізичній особі – </w:t>
      </w:r>
      <w:proofErr w:type="gramStart"/>
      <w:r>
        <w:rPr>
          <w:bCs/>
          <w:sz w:val="28"/>
          <w:szCs w:val="28"/>
        </w:rPr>
        <w:t>п</w:t>
      </w:r>
      <w:proofErr w:type="gramEnd"/>
      <w:r>
        <w:rPr>
          <w:bCs/>
          <w:sz w:val="28"/>
          <w:szCs w:val="28"/>
        </w:rPr>
        <w:t>ідприємцю Мигаленку Олександру Федоровичу</w:t>
      </w:r>
      <w:r w:rsidRPr="009C23E4">
        <w:rPr>
          <w:bCs/>
          <w:sz w:val="28"/>
          <w:szCs w:val="28"/>
        </w:rPr>
        <w:t xml:space="preserve"> </w:t>
      </w:r>
      <w:r w:rsidRPr="009C23E4">
        <w:rPr>
          <w:sz w:val="28"/>
          <w:szCs w:val="28"/>
        </w:rPr>
        <w:t>термін дії договору оренди на використання нежи</w:t>
      </w:r>
      <w:r>
        <w:rPr>
          <w:sz w:val="28"/>
          <w:szCs w:val="28"/>
        </w:rPr>
        <w:t>т</w:t>
      </w:r>
      <w:r w:rsidRPr="009C23E4">
        <w:rPr>
          <w:sz w:val="28"/>
          <w:szCs w:val="28"/>
        </w:rPr>
        <w:t>ло</w:t>
      </w:r>
      <w:r>
        <w:rPr>
          <w:sz w:val="28"/>
          <w:szCs w:val="28"/>
        </w:rPr>
        <w:t>во</w:t>
      </w:r>
      <w:r w:rsidRPr="009C23E4">
        <w:rPr>
          <w:sz w:val="28"/>
          <w:szCs w:val="28"/>
        </w:rPr>
        <w:t>го пр</w:t>
      </w:r>
      <w:r>
        <w:rPr>
          <w:sz w:val="28"/>
          <w:szCs w:val="28"/>
        </w:rPr>
        <w:t>иміщення</w:t>
      </w:r>
      <w:r w:rsidRPr="00D45DC4">
        <w:rPr>
          <w:sz w:val="28"/>
          <w:szCs w:val="28"/>
        </w:rPr>
        <w:t xml:space="preserve"> </w:t>
      </w:r>
      <w:r w:rsidRPr="009C23E4">
        <w:rPr>
          <w:sz w:val="28"/>
          <w:szCs w:val="28"/>
        </w:rPr>
        <w:t xml:space="preserve">за адресою: </w:t>
      </w:r>
      <w:r>
        <w:rPr>
          <w:sz w:val="28"/>
          <w:szCs w:val="28"/>
        </w:rPr>
        <w:t>місто Обухів, вулиця Київська</w:t>
      </w:r>
      <w:r>
        <w:rPr>
          <w:bCs/>
          <w:sz w:val="28"/>
          <w:szCs w:val="28"/>
        </w:rPr>
        <w:t xml:space="preserve">,154 </w:t>
      </w:r>
      <w:r w:rsidRPr="009C23E4">
        <w:rPr>
          <w:bCs/>
          <w:sz w:val="28"/>
          <w:szCs w:val="28"/>
        </w:rPr>
        <w:t>для</w:t>
      </w:r>
      <w:r w:rsidRPr="009C23E4">
        <w:rPr>
          <w:sz w:val="28"/>
          <w:szCs w:val="28"/>
        </w:rPr>
        <w:t xml:space="preserve"> </w:t>
      </w:r>
      <w:r>
        <w:rPr>
          <w:bCs/>
          <w:sz w:val="28"/>
          <w:szCs w:val="28"/>
        </w:rPr>
        <w:t xml:space="preserve">розміщення майстерні по ремонту побутової техніки, </w:t>
      </w:r>
      <w:r>
        <w:rPr>
          <w:sz w:val="28"/>
          <w:szCs w:val="28"/>
        </w:rPr>
        <w:t xml:space="preserve">загальною площею 96,72 </w:t>
      </w:r>
      <w:r w:rsidRPr="009C23E4">
        <w:rPr>
          <w:sz w:val="28"/>
          <w:szCs w:val="28"/>
        </w:rPr>
        <w:t>квадратних метрів</w:t>
      </w:r>
      <w:r w:rsidRPr="009C23E4">
        <w:rPr>
          <w:bCs/>
          <w:sz w:val="28"/>
          <w:szCs w:val="28"/>
        </w:rPr>
        <w:t xml:space="preserve">, </w:t>
      </w:r>
      <w:r w:rsidRPr="009C23E4">
        <w:rPr>
          <w:sz w:val="28"/>
          <w:szCs w:val="28"/>
        </w:rPr>
        <w:t>з</w:t>
      </w:r>
      <w:r>
        <w:rPr>
          <w:sz w:val="28"/>
          <w:szCs w:val="28"/>
        </w:rPr>
        <w:t xml:space="preserve"> </w:t>
      </w:r>
      <w:r w:rsidRPr="009C23E4">
        <w:rPr>
          <w:sz w:val="28"/>
          <w:szCs w:val="28"/>
        </w:rPr>
        <w:t>терміном  використання на два роки одинадцять місяців.</w:t>
      </w:r>
    </w:p>
    <w:p w:rsidR="00E35797" w:rsidRPr="009C23E4" w:rsidRDefault="00E35797" w:rsidP="00E35797">
      <w:pPr>
        <w:ind w:firstLine="709"/>
        <w:jc w:val="both"/>
        <w:rPr>
          <w:sz w:val="16"/>
          <w:szCs w:val="16"/>
        </w:rPr>
      </w:pPr>
      <w:r w:rsidRPr="009C23E4">
        <w:rPr>
          <w:sz w:val="28"/>
          <w:szCs w:val="28"/>
        </w:rPr>
        <w:t xml:space="preserve"> </w:t>
      </w:r>
    </w:p>
    <w:p w:rsidR="00E35797" w:rsidRDefault="00E35797" w:rsidP="00E35797">
      <w:pPr>
        <w:ind w:firstLine="709"/>
        <w:jc w:val="both"/>
        <w:rPr>
          <w:bCs/>
          <w:sz w:val="28"/>
          <w:szCs w:val="28"/>
        </w:rPr>
      </w:pPr>
      <w:r>
        <w:rPr>
          <w:bCs/>
          <w:sz w:val="28"/>
          <w:szCs w:val="28"/>
        </w:rPr>
        <w:lastRenderedPageBreak/>
        <w:t xml:space="preserve">2. Фізичній особі – підприємцю Мигаленку О.Ф. </w:t>
      </w:r>
      <w:r w:rsidRPr="009C23E4">
        <w:rPr>
          <w:bCs/>
          <w:sz w:val="28"/>
          <w:szCs w:val="28"/>
        </w:rPr>
        <w:t xml:space="preserve">здійснити оцінку об’єкта оренди та надати Звіт про незалежну оцінку майна в термін 30 календарних днів.  </w:t>
      </w:r>
    </w:p>
    <w:p w:rsidR="00E35797" w:rsidRPr="00DB56C8" w:rsidRDefault="00E35797" w:rsidP="00E35797">
      <w:pPr>
        <w:ind w:firstLine="709"/>
        <w:jc w:val="both"/>
        <w:rPr>
          <w:bCs/>
          <w:sz w:val="16"/>
          <w:szCs w:val="16"/>
        </w:rPr>
      </w:pPr>
    </w:p>
    <w:p w:rsidR="00E35797" w:rsidRPr="009C23E4" w:rsidRDefault="00E35797" w:rsidP="00E35797">
      <w:pPr>
        <w:ind w:firstLine="709"/>
        <w:jc w:val="both"/>
        <w:rPr>
          <w:sz w:val="28"/>
          <w:szCs w:val="28"/>
        </w:rPr>
      </w:pPr>
      <w:r w:rsidRPr="009C23E4">
        <w:rPr>
          <w:bCs/>
          <w:sz w:val="28"/>
          <w:szCs w:val="28"/>
        </w:rPr>
        <w:t xml:space="preserve">3. </w:t>
      </w:r>
      <w:r w:rsidRPr="009C23E4">
        <w:rPr>
          <w:sz w:val="28"/>
          <w:szCs w:val="28"/>
        </w:rPr>
        <w:t xml:space="preserve">Начальнику управління економіки виконавчого комітету Обухівської міської ради Кондратюк А.М. з дня отримання </w:t>
      </w:r>
      <w:r w:rsidRPr="009C23E4">
        <w:rPr>
          <w:bCs/>
          <w:sz w:val="28"/>
          <w:szCs w:val="28"/>
        </w:rPr>
        <w:t>Звіту про незалежну оцінку майна</w:t>
      </w:r>
      <w:r w:rsidRPr="009C23E4">
        <w:rPr>
          <w:sz w:val="28"/>
          <w:szCs w:val="28"/>
        </w:rPr>
        <w:t xml:space="preserve"> укласти з</w:t>
      </w:r>
      <w:r>
        <w:rPr>
          <w:bCs/>
          <w:sz w:val="28"/>
          <w:szCs w:val="28"/>
        </w:rPr>
        <w:t xml:space="preserve"> фізичною особою – підприємцем </w:t>
      </w:r>
      <w:r w:rsidRPr="009C23E4">
        <w:rPr>
          <w:sz w:val="28"/>
          <w:szCs w:val="28"/>
        </w:rPr>
        <w:t xml:space="preserve">договір оренди нерухомого майна на вказане приміщення. </w:t>
      </w:r>
    </w:p>
    <w:p w:rsidR="00E35797" w:rsidRPr="009C23E4" w:rsidRDefault="00E35797" w:rsidP="00E35797">
      <w:pPr>
        <w:ind w:firstLine="709"/>
        <w:jc w:val="both"/>
        <w:rPr>
          <w:sz w:val="16"/>
          <w:szCs w:val="16"/>
        </w:rPr>
      </w:pPr>
    </w:p>
    <w:p w:rsidR="00E35797" w:rsidRDefault="00E35797" w:rsidP="00E35797">
      <w:pPr>
        <w:ind w:firstLine="709"/>
        <w:jc w:val="both"/>
        <w:rPr>
          <w:sz w:val="28"/>
          <w:szCs w:val="28"/>
        </w:rPr>
      </w:pPr>
      <w:r w:rsidRPr="009C23E4">
        <w:rPr>
          <w:sz w:val="28"/>
          <w:szCs w:val="28"/>
        </w:rPr>
        <w:t xml:space="preserve">4. Встановити орендну плату відповідно до орендних ставок за використання нерухомого комунального майна, затверджених </w:t>
      </w:r>
      <w:proofErr w:type="gramStart"/>
      <w:r w:rsidRPr="009C23E4">
        <w:rPr>
          <w:sz w:val="28"/>
          <w:szCs w:val="28"/>
        </w:rPr>
        <w:t>р</w:t>
      </w:r>
      <w:proofErr w:type="gramEnd"/>
      <w:r w:rsidRPr="009C23E4">
        <w:rPr>
          <w:sz w:val="28"/>
          <w:szCs w:val="28"/>
        </w:rPr>
        <w:t>ішення</w:t>
      </w:r>
      <w:r>
        <w:rPr>
          <w:sz w:val="28"/>
          <w:szCs w:val="28"/>
        </w:rPr>
        <w:t xml:space="preserve">м Обухівської міської ради № </w:t>
      </w:r>
      <w:r w:rsidRPr="007B1892">
        <w:rPr>
          <w:sz w:val="28"/>
          <w:szCs w:val="28"/>
        </w:rPr>
        <w:t>163</w:t>
      </w:r>
      <w:r>
        <w:rPr>
          <w:sz w:val="28"/>
          <w:szCs w:val="28"/>
        </w:rPr>
        <w:t>-9</w:t>
      </w:r>
      <w:r w:rsidRPr="009C23E4">
        <w:rPr>
          <w:sz w:val="28"/>
          <w:szCs w:val="28"/>
        </w:rPr>
        <w:t>-VІ</w:t>
      </w:r>
      <w:r>
        <w:rPr>
          <w:sz w:val="28"/>
          <w:szCs w:val="28"/>
          <w:lang w:val="en-US"/>
        </w:rPr>
        <w:t>I</w:t>
      </w:r>
      <w:r>
        <w:rPr>
          <w:sz w:val="28"/>
          <w:szCs w:val="28"/>
        </w:rPr>
        <w:t xml:space="preserve"> від 2</w:t>
      </w:r>
      <w:r w:rsidRPr="007B1892">
        <w:rPr>
          <w:sz w:val="28"/>
          <w:szCs w:val="28"/>
        </w:rPr>
        <w:t>7</w:t>
      </w:r>
      <w:r>
        <w:rPr>
          <w:sz w:val="28"/>
          <w:szCs w:val="28"/>
        </w:rPr>
        <w:t>.</w:t>
      </w:r>
      <w:r w:rsidRPr="007B1892">
        <w:rPr>
          <w:sz w:val="28"/>
          <w:szCs w:val="28"/>
        </w:rPr>
        <w:t>04</w:t>
      </w:r>
      <w:r>
        <w:rPr>
          <w:sz w:val="28"/>
          <w:szCs w:val="28"/>
        </w:rPr>
        <w:t>.201</w:t>
      </w:r>
      <w:r w:rsidRPr="007B1892">
        <w:rPr>
          <w:sz w:val="28"/>
          <w:szCs w:val="28"/>
        </w:rPr>
        <w:t>6</w:t>
      </w:r>
      <w:r w:rsidRPr="009C23E4">
        <w:rPr>
          <w:sz w:val="28"/>
          <w:szCs w:val="28"/>
        </w:rPr>
        <w:t xml:space="preserve"> «</w:t>
      </w:r>
      <w:r w:rsidRPr="001D13E8">
        <w:rPr>
          <w:sz w:val="28"/>
          <w:szCs w:val="28"/>
        </w:rPr>
        <w:t>Про затвердження</w:t>
      </w:r>
      <w:r>
        <w:rPr>
          <w:sz w:val="28"/>
          <w:szCs w:val="28"/>
        </w:rPr>
        <w:t xml:space="preserve"> </w:t>
      </w:r>
      <w:r w:rsidRPr="009C23E4">
        <w:rPr>
          <w:sz w:val="28"/>
          <w:szCs w:val="28"/>
        </w:rPr>
        <w:t xml:space="preserve"> Методики розрахунку і порядку використання плати за</w:t>
      </w:r>
      <w:r>
        <w:rPr>
          <w:sz w:val="28"/>
          <w:szCs w:val="28"/>
        </w:rPr>
        <w:t xml:space="preserve"> оренду комунального майна та </w:t>
      </w:r>
      <w:r w:rsidRPr="009C23E4">
        <w:rPr>
          <w:sz w:val="28"/>
          <w:szCs w:val="28"/>
        </w:rPr>
        <w:t>орендних ставок за використання нерухомого комунального майна</w:t>
      </w:r>
      <w:r>
        <w:rPr>
          <w:sz w:val="28"/>
          <w:szCs w:val="28"/>
        </w:rPr>
        <w:t xml:space="preserve"> в новій редакції</w:t>
      </w:r>
      <w:r w:rsidRPr="009C23E4">
        <w:rPr>
          <w:sz w:val="28"/>
          <w:szCs w:val="28"/>
        </w:rPr>
        <w:t>» з урахуванням даних Звіту незалежної оцінки об’єкта оренди.</w:t>
      </w:r>
    </w:p>
    <w:p w:rsidR="00E35797" w:rsidRPr="000B1652" w:rsidRDefault="00E35797" w:rsidP="00E35797">
      <w:pPr>
        <w:ind w:firstLine="709"/>
        <w:jc w:val="both"/>
        <w:rPr>
          <w:sz w:val="16"/>
          <w:szCs w:val="16"/>
        </w:rPr>
      </w:pPr>
    </w:p>
    <w:p w:rsidR="00E35797" w:rsidRPr="009C23E4" w:rsidRDefault="00E35797" w:rsidP="00E35797">
      <w:pPr>
        <w:ind w:firstLine="709"/>
        <w:jc w:val="both"/>
        <w:rPr>
          <w:sz w:val="28"/>
          <w:szCs w:val="28"/>
        </w:rPr>
      </w:pPr>
      <w:r w:rsidRPr="009C23E4">
        <w:rPr>
          <w:sz w:val="28"/>
          <w:szCs w:val="28"/>
        </w:rPr>
        <w:t>5. Управлінню економіки виконавчого комітету міської ради при проведенні розрахунку орендної плати врахувати, що орендар продовжує о</w:t>
      </w:r>
      <w:r>
        <w:rPr>
          <w:sz w:val="28"/>
          <w:szCs w:val="28"/>
        </w:rPr>
        <w:t xml:space="preserve">рендувати приміщення, </w:t>
      </w:r>
      <w:r w:rsidRPr="009C23E4">
        <w:rPr>
          <w:sz w:val="28"/>
          <w:szCs w:val="28"/>
        </w:rPr>
        <w:t>а тому за користування орендованим приміщенням орендар сплачує орендодавцю не меншу орендну плату, щомісячний розмі</w:t>
      </w:r>
      <w:proofErr w:type="gramStart"/>
      <w:r w:rsidRPr="009C23E4">
        <w:rPr>
          <w:sz w:val="28"/>
          <w:szCs w:val="28"/>
        </w:rPr>
        <w:t>р</w:t>
      </w:r>
      <w:proofErr w:type="gramEnd"/>
      <w:r w:rsidRPr="009C23E4">
        <w:rPr>
          <w:sz w:val="28"/>
          <w:szCs w:val="28"/>
        </w:rPr>
        <w:t xml:space="preserve"> якої на момент укладання договору становитиме не менше розміру</w:t>
      </w:r>
      <w:r>
        <w:rPr>
          <w:sz w:val="28"/>
          <w:szCs w:val="28"/>
        </w:rPr>
        <w:t xml:space="preserve"> орендної плати за березень  2018 року (з урахуванням ПДВ</w:t>
      </w:r>
      <w:r w:rsidRPr="009C23E4">
        <w:rPr>
          <w:sz w:val="28"/>
          <w:szCs w:val="28"/>
        </w:rPr>
        <w:t xml:space="preserve"> та і</w:t>
      </w:r>
      <w:proofErr w:type="gramStart"/>
      <w:r w:rsidRPr="009C23E4">
        <w:rPr>
          <w:sz w:val="28"/>
          <w:szCs w:val="28"/>
        </w:rPr>
        <w:t>ндексу інфляції).</w:t>
      </w:r>
      <w:proofErr w:type="gramEnd"/>
      <w:r w:rsidRPr="009C23E4">
        <w:rPr>
          <w:sz w:val="28"/>
          <w:szCs w:val="28"/>
        </w:rPr>
        <w:t xml:space="preserve"> Розмір орендної плати за кожний наступний місяць визначається з урахуванням індексу інфляції за поточний місяць. </w:t>
      </w:r>
    </w:p>
    <w:p w:rsidR="00E35797" w:rsidRPr="009C23E4" w:rsidRDefault="00E35797" w:rsidP="00E35797">
      <w:pPr>
        <w:ind w:firstLine="709"/>
        <w:jc w:val="both"/>
        <w:rPr>
          <w:sz w:val="16"/>
          <w:szCs w:val="16"/>
        </w:rPr>
      </w:pPr>
    </w:p>
    <w:p w:rsidR="00E35797" w:rsidRDefault="00E35797" w:rsidP="00E35797">
      <w:pPr>
        <w:ind w:firstLine="709"/>
        <w:jc w:val="both"/>
        <w:rPr>
          <w:sz w:val="28"/>
          <w:szCs w:val="28"/>
        </w:rPr>
      </w:pPr>
      <w:r>
        <w:rPr>
          <w:sz w:val="28"/>
          <w:szCs w:val="28"/>
        </w:rPr>
        <w:t>6</w:t>
      </w:r>
      <w:r w:rsidRPr="009C23E4">
        <w:rPr>
          <w:sz w:val="28"/>
          <w:szCs w:val="28"/>
        </w:rPr>
        <w:t xml:space="preserve">. Заміну, реконструкцію, капітальний ремонт, розширення, технічне переозброєння орендованого майна проводити лише за письмовою згодою Орендодавця. </w:t>
      </w:r>
    </w:p>
    <w:p w:rsidR="00E35797" w:rsidRPr="0047520C" w:rsidRDefault="00E35797" w:rsidP="00E35797">
      <w:pPr>
        <w:ind w:firstLine="709"/>
        <w:jc w:val="both"/>
        <w:rPr>
          <w:sz w:val="16"/>
          <w:szCs w:val="16"/>
        </w:rPr>
      </w:pPr>
    </w:p>
    <w:p w:rsidR="00E35797" w:rsidRDefault="00E35797" w:rsidP="00E35797">
      <w:pPr>
        <w:ind w:firstLine="709"/>
        <w:jc w:val="both"/>
        <w:rPr>
          <w:sz w:val="16"/>
          <w:szCs w:val="16"/>
        </w:rPr>
      </w:pPr>
      <w:r>
        <w:rPr>
          <w:sz w:val="28"/>
          <w:szCs w:val="28"/>
        </w:rPr>
        <w:t xml:space="preserve">7. Фізичній особі – підприємцю Мигаленку О.Ф. при отриманні комунальних послуг з водопостачання та водовідведення, теплопостачання, електропостачання, з утримання будинків та прибудинкової території в місячний термін, з дня прийняття рішення, укласти договори з підприємствами – надавачами цих послуг та повідомити управління економіки виконавчого комітету міської ради. </w:t>
      </w:r>
    </w:p>
    <w:p w:rsidR="00E35797" w:rsidRPr="009C23E4" w:rsidRDefault="00E35797" w:rsidP="00E35797">
      <w:pPr>
        <w:ind w:firstLine="709"/>
        <w:jc w:val="both"/>
        <w:rPr>
          <w:sz w:val="16"/>
          <w:szCs w:val="16"/>
        </w:rPr>
      </w:pPr>
    </w:p>
    <w:p w:rsidR="00E35797" w:rsidRDefault="00E35797" w:rsidP="00E35797">
      <w:pPr>
        <w:ind w:firstLine="709"/>
        <w:jc w:val="both"/>
        <w:rPr>
          <w:sz w:val="28"/>
          <w:szCs w:val="28"/>
        </w:rPr>
      </w:pPr>
      <w:r>
        <w:rPr>
          <w:sz w:val="28"/>
          <w:szCs w:val="28"/>
        </w:rPr>
        <w:t>8. Фізичній особі – підприємцю Мигаленку О.Ф. укласти з приватним підприємством «Обухівміськвторресурси» договір про надання послуг на вивезення твердих побутових відходів.</w:t>
      </w:r>
    </w:p>
    <w:p w:rsidR="00E35797" w:rsidRPr="009C23E4" w:rsidRDefault="00E35797" w:rsidP="00E35797">
      <w:pPr>
        <w:ind w:firstLine="709"/>
        <w:jc w:val="both"/>
        <w:rPr>
          <w:sz w:val="28"/>
          <w:szCs w:val="28"/>
        </w:rPr>
      </w:pPr>
    </w:p>
    <w:p w:rsidR="00E35797" w:rsidRPr="009C23E4" w:rsidRDefault="00E35797" w:rsidP="00E35797">
      <w:pPr>
        <w:jc w:val="both"/>
        <w:rPr>
          <w:rFonts w:eastAsia="Batang"/>
          <w:sz w:val="28"/>
          <w:szCs w:val="28"/>
        </w:rPr>
      </w:pPr>
    </w:p>
    <w:p w:rsidR="00E35797" w:rsidRPr="009C23E4" w:rsidRDefault="00E35797" w:rsidP="00E35797">
      <w:pPr>
        <w:jc w:val="both"/>
        <w:rPr>
          <w:rFonts w:eastAsia="Batang"/>
          <w:sz w:val="28"/>
          <w:szCs w:val="28"/>
        </w:rPr>
      </w:pPr>
      <w:r w:rsidRPr="009C23E4">
        <w:rPr>
          <w:rFonts w:eastAsia="Batang"/>
          <w:sz w:val="28"/>
          <w:szCs w:val="28"/>
        </w:rPr>
        <w:t>Міський   голова</w:t>
      </w:r>
      <w:r w:rsidRPr="009C23E4">
        <w:rPr>
          <w:rFonts w:eastAsia="Batang"/>
          <w:sz w:val="28"/>
          <w:szCs w:val="28"/>
        </w:rPr>
        <w:tab/>
      </w:r>
      <w:r w:rsidRPr="009C23E4">
        <w:rPr>
          <w:rFonts w:eastAsia="Batang"/>
          <w:sz w:val="28"/>
          <w:szCs w:val="28"/>
        </w:rPr>
        <w:tab/>
      </w:r>
      <w:r w:rsidRPr="009C23E4">
        <w:rPr>
          <w:rFonts w:eastAsia="Batang"/>
          <w:sz w:val="28"/>
          <w:szCs w:val="28"/>
        </w:rPr>
        <w:tab/>
        <w:t xml:space="preserve">                           </w:t>
      </w:r>
      <w:r>
        <w:rPr>
          <w:rFonts w:eastAsia="Batang"/>
          <w:sz w:val="28"/>
          <w:szCs w:val="28"/>
        </w:rPr>
        <w:t xml:space="preserve">                    </w:t>
      </w:r>
      <w:r w:rsidRPr="009C23E4">
        <w:rPr>
          <w:rFonts w:eastAsia="Batang"/>
          <w:sz w:val="28"/>
          <w:szCs w:val="28"/>
        </w:rPr>
        <w:t xml:space="preserve"> О.М.Левченко </w:t>
      </w:r>
    </w:p>
    <w:p w:rsidR="00E35797" w:rsidRDefault="00E35797" w:rsidP="00E35797">
      <w:pPr>
        <w:jc w:val="both"/>
        <w:rPr>
          <w:rFonts w:eastAsia="Batang"/>
          <w:sz w:val="28"/>
          <w:szCs w:val="28"/>
        </w:rPr>
      </w:pPr>
    </w:p>
    <w:p w:rsidR="00E35797" w:rsidRDefault="00E35797" w:rsidP="00E35797">
      <w:pPr>
        <w:jc w:val="both"/>
        <w:rPr>
          <w:rFonts w:eastAsia="Batang"/>
          <w:sz w:val="28"/>
          <w:szCs w:val="28"/>
        </w:rPr>
      </w:pPr>
    </w:p>
    <w:p w:rsidR="00E35797" w:rsidRDefault="00E35797" w:rsidP="00E35797">
      <w:pPr>
        <w:jc w:val="both"/>
        <w:rPr>
          <w:rFonts w:eastAsia="Batang"/>
          <w:sz w:val="28"/>
          <w:szCs w:val="28"/>
        </w:rPr>
      </w:pPr>
    </w:p>
    <w:p w:rsidR="00E35797" w:rsidRDefault="00E35797" w:rsidP="00E35797">
      <w:pPr>
        <w:rPr>
          <w:rFonts w:eastAsia="Batang"/>
        </w:rPr>
      </w:pPr>
      <w:r>
        <w:rPr>
          <w:rFonts w:eastAsia="Batang"/>
        </w:rPr>
        <w:t>Вик. Кондратюк А.М.</w:t>
      </w:r>
    </w:p>
    <w:p w:rsidR="008C442B" w:rsidRDefault="008C442B" w:rsidP="00E35797">
      <w:pPr>
        <w:rPr>
          <w:rFonts w:eastAsia="Batang"/>
        </w:rPr>
      </w:pPr>
    </w:p>
    <w:p w:rsidR="008C442B" w:rsidRDefault="004E5E25" w:rsidP="00A970A2">
      <w:pPr>
        <w:widowControl w:val="0"/>
        <w:tabs>
          <w:tab w:val="center" w:pos="4677"/>
          <w:tab w:val="left" w:pos="5895"/>
        </w:tabs>
        <w:jc w:val="right"/>
        <w:rPr>
          <w:rFonts w:asciiTheme="minorHAnsi" w:hAnsiTheme="minorHAnsi" w:cs="Tms Rmn"/>
          <w:noProof/>
          <w:sz w:val="20"/>
          <w:szCs w:val="20"/>
          <w:lang w:val="uk-UA" w:eastAsia="en-GB"/>
        </w:rPr>
      </w:pPr>
      <w:r w:rsidRPr="004E5E25">
        <w:lastRenderedPageBreak/>
        <w:pict>
          <v:shape id="_x0000_s1256" type="#_x0000_t75" style="position:absolute;left:0;text-align:left;margin-left:218.7pt;margin-top:-14.3pt;width:34.05pt;height:48.35pt;z-index:251652096">
            <v:imagedata r:id="rId10" o:title=""/>
            <w10:wrap type="topAndBottom"/>
          </v:shape>
          <o:OLEObject Type="Embed" ProgID="MS_ClipArt_Gallery" ShapeID="_x0000_s1256" DrawAspect="Content" ObjectID="_1583924113" r:id="rId39"/>
        </w:pict>
      </w:r>
    </w:p>
    <w:p w:rsidR="008C442B" w:rsidRDefault="008C442B" w:rsidP="008C442B">
      <w:pPr>
        <w:pStyle w:val="a9"/>
      </w:pPr>
      <w:r>
        <w:t>ОБУХІВСЬКА МІСЬКА РАДА</w:t>
      </w:r>
    </w:p>
    <w:p w:rsidR="008C442B" w:rsidRDefault="008C442B" w:rsidP="008C442B">
      <w:pPr>
        <w:pStyle w:val="a9"/>
      </w:pPr>
      <w:r>
        <w:t>КИЇВСЬКОЇ ОБЛАСТІ</w:t>
      </w:r>
    </w:p>
    <w:p w:rsidR="008C442B" w:rsidRPr="00C3746F" w:rsidRDefault="008C442B" w:rsidP="008C442B">
      <w:pPr>
        <w:pStyle w:val="a9"/>
        <w:rPr>
          <w:sz w:val="16"/>
          <w:szCs w:val="16"/>
        </w:rPr>
      </w:pPr>
    </w:p>
    <w:p w:rsidR="008C442B" w:rsidRPr="008C442B" w:rsidRDefault="008C442B" w:rsidP="008C442B">
      <w:pPr>
        <w:jc w:val="center"/>
        <w:rPr>
          <w:b/>
          <w:bCs/>
          <w:sz w:val="28"/>
          <w:szCs w:val="28"/>
          <w:lang w:val="uk-UA"/>
        </w:rPr>
      </w:pPr>
      <w:r w:rsidRPr="008C442B">
        <w:rPr>
          <w:b/>
          <w:bCs/>
          <w:sz w:val="28"/>
          <w:szCs w:val="28"/>
        </w:rPr>
        <w:t>ВИКОНАВЧИЙ КОМІТЕТ</w:t>
      </w:r>
    </w:p>
    <w:p w:rsidR="008C442B" w:rsidRPr="008C442B" w:rsidRDefault="008C442B" w:rsidP="008C442B">
      <w:pPr>
        <w:jc w:val="center"/>
        <w:rPr>
          <w:b/>
          <w:bCs/>
          <w:sz w:val="16"/>
          <w:szCs w:val="16"/>
        </w:rPr>
      </w:pPr>
    </w:p>
    <w:p w:rsidR="008C442B" w:rsidRPr="008C442B" w:rsidRDefault="008C442B" w:rsidP="008C442B">
      <w:pPr>
        <w:pStyle w:val="ae"/>
        <w:rPr>
          <w:rFonts w:ascii="Times New Roman" w:hAnsi="Times New Roman" w:cs="Times New Roman"/>
          <w:sz w:val="28"/>
          <w:szCs w:val="28"/>
        </w:rPr>
      </w:pPr>
      <w:r w:rsidRPr="008C442B">
        <w:rPr>
          <w:rFonts w:ascii="Times New Roman" w:hAnsi="Times New Roman" w:cs="Times New Roman"/>
          <w:sz w:val="28"/>
          <w:szCs w:val="28"/>
        </w:rPr>
        <w:t xml:space="preserve">Р І Ш Е Н Н Я № </w:t>
      </w:r>
    </w:p>
    <w:p w:rsidR="008C442B" w:rsidRPr="008C442B" w:rsidRDefault="008C442B" w:rsidP="008C442B">
      <w:pPr>
        <w:pStyle w:val="ae"/>
        <w:rPr>
          <w:rFonts w:ascii="Times New Roman" w:hAnsi="Times New Roman" w:cs="Times New Roman"/>
          <w:sz w:val="28"/>
          <w:szCs w:val="28"/>
        </w:rPr>
      </w:pPr>
    </w:p>
    <w:p w:rsidR="008C442B" w:rsidRPr="008C442B" w:rsidRDefault="008C442B" w:rsidP="008C442B">
      <w:pPr>
        <w:pStyle w:val="ae"/>
        <w:rPr>
          <w:rFonts w:ascii="Times New Roman" w:hAnsi="Times New Roman" w:cs="Times New Roman"/>
          <w:b w:val="0"/>
          <w:bCs w:val="0"/>
          <w:sz w:val="28"/>
          <w:szCs w:val="28"/>
        </w:rPr>
      </w:pPr>
    </w:p>
    <w:p w:rsidR="008C442B" w:rsidRPr="008C442B" w:rsidRDefault="008C442B" w:rsidP="008C442B">
      <w:pPr>
        <w:pStyle w:val="ae"/>
        <w:jc w:val="both"/>
        <w:rPr>
          <w:rFonts w:ascii="Times New Roman" w:hAnsi="Times New Roman" w:cs="Times New Roman"/>
          <w:b w:val="0"/>
          <w:bCs w:val="0"/>
          <w:sz w:val="28"/>
          <w:szCs w:val="28"/>
        </w:rPr>
      </w:pPr>
      <w:r w:rsidRPr="008C442B">
        <w:rPr>
          <w:rFonts w:ascii="Times New Roman" w:hAnsi="Times New Roman" w:cs="Times New Roman"/>
          <w:b w:val="0"/>
          <w:bCs w:val="0"/>
          <w:sz w:val="28"/>
          <w:szCs w:val="28"/>
        </w:rPr>
        <w:t>від 03 квітня 2018 року                                                                      м. Обухів</w:t>
      </w:r>
    </w:p>
    <w:p w:rsidR="008C442B" w:rsidRPr="008C442B" w:rsidRDefault="008C442B" w:rsidP="008C442B">
      <w:pPr>
        <w:pStyle w:val="ae"/>
        <w:rPr>
          <w:rFonts w:ascii="Times New Roman" w:hAnsi="Times New Roman" w:cs="Times New Roman"/>
          <w:b w:val="0"/>
          <w:bCs w:val="0"/>
          <w:sz w:val="28"/>
          <w:szCs w:val="28"/>
        </w:rPr>
      </w:pPr>
    </w:p>
    <w:p w:rsidR="008C442B" w:rsidRPr="008C442B" w:rsidRDefault="008C442B" w:rsidP="008C442B">
      <w:pPr>
        <w:pStyle w:val="1"/>
        <w:tabs>
          <w:tab w:val="left" w:pos="9639"/>
        </w:tabs>
        <w:spacing w:before="0" w:after="0"/>
        <w:jc w:val="both"/>
        <w:rPr>
          <w:rFonts w:ascii="Times New Roman" w:hAnsi="Times New Roman" w:cs="Times New Roman"/>
          <w:b w:val="0"/>
          <w:bCs w:val="0"/>
          <w:sz w:val="28"/>
          <w:szCs w:val="28"/>
        </w:rPr>
      </w:pPr>
      <w:r w:rsidRPr="008C442B">
        <w:rPr>
          <w:rFonts w:ascii="Times New Roman" w:hAnsi="Times New Roman" w:cs="Times New Roman"/>
          <w:b w:val="0"/>
          <w:sz w:val="28"/>
          <w:szCs w:val="28"/>
        </w:rPr>
        <w:t xml:space="preserve">Про  виділення коштів із </w:t>
      </w:r>
      <w:r w:rsidRPr="008C442B">
        <w:rPr>
          <w:rFonts w:ascii="Times New Roman" w:hAnsi="Times New Roman" w:cs="Times New Roman"/>
          <w:b w:val="0"/>
          <w:bCs w:val="0"/>
          <w:sz w:val="28"/>
          <w:szCs w:val="28"/>
        </w:rPr>
        <w:t>резервного фонду міського</w:t>
      </w:r>
    </w:p>
    <w:p w:rsidR="008C442B" w:rsidRPr="008C442B" w:rsidRDefault="008C442B" w:rsidP="008C442B">
      <w:pPr>
        <w:pStyle w:val="1"/>
        <w:tabs>
          <w:tab w:val="left" w:pos="9639"/>
        </w:tabs>
        <w:spacing w:before="0" w:after="0"/>
        <w:jc w:val="both"/>
        <w:rPr>
          <w:rFonts w:ascii="Times New Roman" w:hAnsi="Times New Roman" w:cs="Times New Roman"/>
          <w:b w:val="0"/>
          <w:bCs w:val="0"/>
          <w:sz w:val="28"/>
          <w:szCs w:val="28"/>
        </w:rPr>
      </w:pPr>
      <w:r w:rsidRPr="008C442B">
        <w:rPr>
          <w:rFonts w:ascii="Times New Roman" w:hAnsi="Times New Roman" w:cs="Times New Roman"/>
          <w:b w:val="0"/>
          <w:bCs w:val="0"/>
          <w:sz w:val="28"/>
          <w:szCs w:val="28"/>
        </w:rPr>
        <w:t xml:space="preserve">бюджету Обухівської міської ради на 2018 рік на </w:t>
      </w:r>
    </w:p>
    <w:p w:rsidR="008C442B" w:rsidRPr="008C442B" w:rsidRDefault="008C442B" w:rsidP="008C442B">
      <w:pPr>
        <w:pStyle w:val="1"/>
        <w:tabs>
          <w:tab w:val="left" w:pos="9639"/>
        </w:tabs>
        <w:spacing w:before="0" w:after="0"/>
        <w:jc w:val="both"/>
        <w:rPr>
          <w:rFonts w:ascii="Times New Roman" w:hAnsi="Times New Roman" w:cs="Times New Roman"/>
          <w:b w:val="0"/>
          <w:bCs w:val="0"/>
          <w:sz w:val="28"/>
          <w:szCs w:val="28"/>
        </w:rPr>
      </w:pPr>
      <w:r w:rsidRPr="008C442B">
        <w:rPr>
          <w:rFonts w:ascii="Times New Roman" w:hAnsi="Times New Roman" w:cs="Times New Roman"/>
          <w:b w:val="0"/>
          <w:bCs w:val="0"/>
          <w:sz w:val="28"/>
          <w:szCs w:val="28"/>
        </w:rPr>
        <w:t xml:space="preserve">подолання наслідків пожежі за адресою: м. Обухів, </w:t>
      </w:r>
    </w:p>
    <w:p w:rsidR="008C442B" w:rsidRPr="008C442B" w:rsidRDefault="008C442B" w:rsidP="008C442B">
      <w:pPr>
        <w:pStyle w:val="1"/>
        <w:tabs>
          <w:tab w:val="left" w:pos="9639"/>
        </w:tabs>
        <w:spacing w:before="0" w:after="0"/>
        <w:jc w:val="both"/>
        <w:rPr>
          <w:rFonts w:ascii="Times New Roman" w:hAnsi="Times New Roman" w:cs="Times New Roman"/>
          <w:b w:val="0"/>
          <w:bCs w:val="0"/>
          <w:sz w:val="28"/>
          <w:szCs w:val="28"/>
        </w:rPr>
      </w:pPr>
      <w:r w:rsidRPr="008C442B">
        <w:rPr>
          <w:rFonts w:ascii="Times New Roman" w:hAnsi="Times New Roman" w:cs="Times New Roman"/>
          <w:b w:val="0"/>
          <w:bCs w:val="0"/>
          <w:sz w:val="28"/>
          <w:szCs w:val="28"/>
        </w:rPr>
        <w:t>вулиця Каштанова, 7Б</w:t>
      </w:r>
    </w:p>
    <w:p w:rsidR="008C442B" w:rsidRPr="008C442B" w:rsidRDefault="008C442B" w:rsidP="008C442B">
      <w:pPr>
        <w:pStyle w:val="1"/>
        <w:tabs>
          <w:tab w:val="left" w:pos="9639"/>
        </w:tabs>
        <w:spacing w:before="0" w:after="0"/>
        <w:jc w:val="both"/>
        <w:rPr>
          <w:rFonts w:ascii="Times New Roman" w:hAnsi="Times New Roman" w:cs="Times New Roman"/>
          <w:b w:val="0"/>
          <w:bCs w:val="0"/>
          <w:sz w:val="28"/>
          <w:szCs w:val="28"/>
        </w:rPr>
      </w:pPr>
      <w:r w:rsidRPr="008C442B">
        <w:rPr>
          <w:rFonts w:ascii="Times New Roman" w:hAnsi="Times New Roman" w:cs="Times New Roman"/>
          <w:b w:val="0"/>
          <w:bCs w:val="0"/>
          <w:sz w:val="28"/>
          <w:szCs w:val="28"/>
        </w:rPr>
        <w:t xml:space="preserve"> </w:t>
      </w:r>
    </w:p>
    <w:p w:rsidR="008C442B" w:rsidRPr="008C442B" w:rsidRDefault="008C442B" w:rsidP="008C442B">
      <w:pPr>
        <w:pStyle w:val="1"/>
        <w:tabs>
          <w:tab w:val="left" w:pos="9639"/>
        </w:tabs>
        <w:spacing w:before="0" w:after="0"/>
        <w:ind w:firstLine="680"/>
        <w:jc w:val="both"/>
        <w:rPr>
          <w:rFonts w:ascii="Times New Roman" w:hAnsi="Times New Roman" w:cs="Times New Roman"/>
          <w:b w:val="0"/>
          <w:sz w:val="28"/>
          <w:szCs w:val="28"/>
        </w:rPr>
      </w:pPr>
      <w:r w:rsidRPr="008C442B">
        <w:rPr>
          <w:rFonts w:ascii="Times New Roman" w:hAnsi="Times New Roman" w:cs="Times New Roman"/>
          <w:b w:val="0"/>
          <w:sz w:val="28"/>
          <w:szCs w:val="28"/>
        </w:rPr>
        <w:t>Розглянувши подання начальника відділу з питань надзвичайних ситуацій та цивільного захисту населення виконавчого комітету Обухівської міської ради</w:t>
      </w:r>
      <w:r w:rsidRPr="008C442B">
        <w:rPr>
          <w:rFonts w:ascii="Times New Roman" w:hAnsi="Times New Roman" w:cs="Times New Roman"/>
          <w:b w:val="0"/>
          <w:sz w:val="28"/>
          <w:szCs w:val="28"/>
          <w:shd w:val="clear" w:color="auto" w:fill="FFFFFF"/>
        </w:rPr>
        <w:t>,</w:t>
      </w:r>
      <w:r w:rsidRPr="008C442B">
        <w:rPr>
          <w:rFonts w:ascii="Times New Roman" w:hAnsi="Times New Roman" w:cs="Times New Roman"/>
          <w:b w:val="0"/>
          <w:sz w:val="28"/>
          <w:szCs w:val="28"/>
        </w:rPr>
        <w:t xml:space="preserve"> начальника відділу капітального будівництва виконавчого комітету Обухівської міської ради, на підставі пропозиції фінансового управління виконавчого комітету Обухівської міської ради, враховуючи рішення комісії з надзвичайних ситуацій виконавчого комітету Обухівської міської ради від 27 березня 2018 року, узагальнений висновок управління економіки виконавчого комітету Обухівської міської ради, з метою </w:t>
      </w:r>
      <w:r w:rsidRPr="008C442B">
        <w:rPr>
          <w:rFonts w:ascii="Times New Roman" w:hAnsi="Times New Roman" w:cs="Times New Roman"/>
          <w:b w:val="0"/>
          <w:bCs w:val="0"/>
          <w:sz w:val="28"/>
          <w:szCs w:val="28"/>
        </w:rPr>
        <w:t xml:space="preserve">подолання наслідків пожежі за адресою: м. Обухів, вулиця Каштанова, 7Б, внаслідок якої було знищено і пошкоджено вогнем, водою, димом і високою температурою майно громадян та місць загального користування житлового будинку, </w:t>
      </w:r>
      <w:r w:rsidRPr="008C442B">
        <w:rPr>
          <w:rFonts w:ascii="Times New Roman" w:hAnsi="Times New Roman" w:cs="Times New Roman"/>
          <w:b w:val="0"/>
          <w:sz w:val="28"/>
          <w:szCs w:val="28"/>
        </w:rPr>
        <w:t xml:space="preserve"> </w:t>
      </w:r>
      <w:r w:rsidRPr="008C442B">
        <w:rPr>
          <w:rFonts w:ascii="Times New Roman" w:hAnsi="Times New Roman" w:cs="Times New Roman"/>
          <w:b w:val="0"/>
          <w:sz w:val="28"/>
          <w:szCs w:val="28"/>
          <w:shd w:val="clear" w:color="auto" w:fill="FFFFFF"/>
        </w:rPr>
        <w:t>відповідно до під</w:t>
      </w:r>
      <w:r w:rsidRPr="008C442B">
        <w:rPr>
          <w:rFonts w:ascii="Times New Roman" w:hAnsi="Times New Roman" w:cs="Times New Roman"/>
          <w:b w:val="0"/>
          <w:sz w:val="28"/>
          <w:szCs w:val="28"/>
        </w:rPr>
        <w:t>пункту 2 пункту б частини першої статті 38 Закону України «Про місцеве самоврядування в Україні», постанови Кабінету Міністрів України від 29.03.2002 №415 «Про затвердження порядку використання коштів резервного фонду бюджету» (зі змінами), рішення Обухівської міської ради від 21.12.2017 №673-30-УІІ  «Про міський бюджет Обухівської міської ради на 2018 рік», керуючись пунктами 2.1.1.,4.2. Положення про резервний фонд міського бюджету Обухівської міської ради на 2018 рік, затвердженого рішенням Обухівської міської ради від 22.12.2017 № 672-30-УІІ</w:t>
      </w:r>
    </w:p>
    <w:p w:rsidR="008C442B" w:rsidRPr="008C442B" w:rsidRDefault="008C442B" w:rsidP="008C442B">
      <w:pPr>
        <w:pStyle w:val="HTML"/>
        <w:shd w:val="clear" w:color="auto" w:fill="FFFFFF"/>
        <w:ind w:firstLine="709"/>
        <w:jc w:val="both"/>
        <w:textAlignment w:val="baseline"/>
        <w:rPr>
          <w:rFonts w:ascii="Times New Roman" w:hAnsi="Times New Roman" w:cs="Times New Roman"/>
          <w:sz w:val="16"/>
          <w:szCs w:val="16"/>
        </w:rPr>
      </w:pPr>
    </w:p>
    <w:p w:rsidR="008C442B" w:rsidRPr="008C442B" w:rsidRDefault="008C442B" w:rsidP="008C442B">
      <w:pPr>
        <w:jc w:val="center"/>
        <w:rPr>
          <w:b/>
          <w:sz w:val="28"/>
          <w:szCs w:val="28"/>
          <w:lang w:val="uk-UA"/>
        </w:rPr>
      </w:pPr>
      <w:r w:rsidRPr="008C442B">
        <w:rPr>
          <w:b/>
          <w:sz w:val="28"/>
          <w:szCs w:val="28"/>
          <w:lang w:val="uk-UA"/>
        </w:rPr>
        <w:t>ВИКОНАВЧИЙ КОМІТЕТ ОБУХІВСЬКОЇ МІСЬКОЇ РАДИ</w:t>
      </w:r>
    </w:p>
    <w:p w:rsidR="008C442B" w:rsidRPr="008C442B" w:rsidRDefault="008C442B" w:rsidP="008C442B">
      <w:pPr>
        <w:jc w:val="center"/>
        <w:rPr>
          <w:b/>
          <w:sz w:val="28"/>
          <w:szCs w:val="28"/>
          <w:lang w:val="uk-UA"/>
        </w:rPr>
      </w:pPr>
      <w:r w:rsidRPr="008C442B">
        <w:rPr>
          <w:b/>
          <w:sz w:val="28"/>
          <w:szCs w:val="28"/>
          <w:lang w:val="uk-UA"/>
        </w:rPr>
        <w:t>ВИРІШИВ:</w:t>
      </w:r>
    </w:p>
    <w:p w:rsidR="008C442B" w:rsidRPr="008C442B" w:rsidRDefault="008C442B" w:rsidP="008C442B">
      <w:pPr>
        <w:ind w:firstLine="720"/>
        <w:jc w:val="both"/>
        <w:rPr>
          <w:sz w:val="28"/>
          <w:szCs w:val="28"/>
          <w:lang w:val="uk-UA"/>
        </w:rPr>
      </w:pPr>
    </w:p>
    <w:p w:rsidR="008C442B" w:rsidRPr="008C442B" w:rsidRDefault="008C442B" w:rsidP="008C442B">
      <w:pPr>
        <w:pStyle w:val="1"/>
        <w:tabs>
          <w:tab w:val="left" w:pos="9639"/>
        </w:tabs>
        <w:spacing w:before="0" w:after="0"/>
        <w:ind w:firstLine="720"/>
        <w:jc w:val="both"/>
        <w:rPr>
          <w:rFonts w:ascii="Times New Roman" w:hAnsi="Times New Roman" w:cs="Times New Roman"/>
          <w:b w:val="0"/>
          <w:sz w:val="28"/>
          <w:szCs w:val="28"/>
        </w:rPr>
      </w:pPr>
      <w:r w:rsidRPr="008C442B">
        <w:rPr>
          <w:rFonts w:ascii="Times New Roman" w:hAnsi="Times New Roman" w:cs="Times New Roman"/>
          <w:b w:val="0"/>
          <w:sz w:val="28"/>
          <w:szCs w:val="28"/>
        </w:rPr>
        <w:t>1. Виділити із резервного фонду міського бюджету Обухівської міської ради на 2018 рік на безповоротній основі кошти на здійснення заходів, спрямованих</w:t>
      </w:r>
      <w:r w:rsidRPr="008C442B">
        <w:rPr>
          <w:rFonts w:ascii="Times New Roman" w:hAnsi="Times New Roman" w:cs="Times New Roman"/>
          <w:sz w:val="28"/>
          <w:szCs w:val="28"/>
        </w:rPr>
        <w:t xml:space="preserve"> </w:t>
      </w:r>
      <w:r w:rsidRPr="008C442B">
        <w:rPr>
          <w:rFonts w:ascii="Times New Roman" w:hAnsi="Times New Roman" w:cs="Times New Roman"/>
          <w:b w:val="0"/>
          <w:sz w:val="28"/>
          <w:szCs w:val="28"/>
        </w:rPr>
        <w:t xml:space="preserve">на </w:t>
      </w:r>
      <w:r w:rsidRPr="008C442B">
        <w:rPr>
          <w:rFonts w:ascii="Times New Roman" w:hAnsi="Times New Roman" w:cs="Times New Roman"/>
          <w:b w:val="0"/>
          <w:bCs w:val="0"/>
          <w:sz w:val="28"/>
          <w:szCs w:val="28"/>
        </w:rPr>
        <w:t xml:space="preserve">подолання наслідків пожежі за адресою: м. Обухів, вулиця Каштанова, 7Б, внаслідок якої було знищено і пошкоджено вогнем, </w:t>
      </w:r>
      <w:r w:rsidRPr="008C442B">
        <w:rPr>
          <w:rFonts w:ascii="Times New Roman" w:hAnsi="Times New Roman" w:cs="Times New Roman"/>
          <w:b w:val="0"/>
          <w:bCs w:val="0"/>
          <w:sz w:val="28"/>
          <w:szCs w:val="28"/>
        </w:rPr>
        <w:lastRenderedPageBreak/>
        <w:t xml:space="preserve">водою, димом і високою температурою майно громадян та місць загального користування житлового будинку, </w:t>
      </w:r>
      <w:r w:rsidRPr="008C442B">
        <w:rPr>
          <w:rFonts w:ascii="Times New Roman" w:hAnsi="Times New Roman" w:cs="Times New Roman"/>
          <w:b w:val="0"/>
          <w:sz w:val="28"/>
          <w:szCs w:val="28"/>
        </w:rPr>
        <w:t xml:space="preserve">у сумі </w:t>
      </w:r>
      <w:r w:rsidRPr="008C442B">
        <w:rPr>
          <w:rFonts w:ascii="Times New Roman" w:eastAsia="Arial Unicode MS" w:hAnsi="Times New Roman" w:cs="Times New Roman"/>
          <w:b w:val="0"/>
          <w:sz w:val="28"/>
          <w:szCs w:val="28"/>
        </w:rPr>
        <w:t>189 026,40 (Сто  вісімдесят дев’ять тисяч двадцять шість)</w:t>
      </w:r>
      <w:r w:rsidRPr="008C442B">
        <w:rPr>
          <w:rFonts w:ascii="Times New Roman" w:eastAsia="Arial Unicode MS" w:hAnsi="Times New Roman" w:cs="Times New Roman"/>
          <w:sz w:val="28"/>
          <w:szCs w:val="28"/>
        </w:rPr>
        <w:t xml:space="preserve"> </w:t>
      </w:r>
      <w:r w:rsidRPr="008C442B">
        <w:rPr>
          <w:rFonts w:ascii="Times New Roman" w:eastAsia="Arial Unicode MS" w:hAnsi="Times New Roman" w:cs="Times New Roman"/>
          <w:b w:val="0"/>
          <w:sz w:val="28"/>
          <w:szCs w:val="28"/>
        </w:rPr>
        <w:t>грн. 40 коп.,</w:t>
      </w:r>
      <w:r w:rsidRPr="008C442B">
        <w:rPr>
          <w:rFonts w:ascii="Times New Roman" w:eastAsia="Arial Unicode MS" w:hAnsi="Times New Roman" w:cs="Times New Roman"/>
          <w:sz w:val="28"/>
          <w:szCs w:val="28"/>
        </w:rPr>
        <w:t xml:space="preserve"> </w:t>
      </w:r>
      <w:r w:rsidRPr="008C442B">
        <w:rPr>
          <w:rFonts w:ascii="Times New Roman" w:hAnsi="Times New Roman" w:cs="Times New Roman"/>
          <w:b w:val="0"/>
          <w:sz w:val="28"/>
          <w:szCs w:val="28"/>
        </w:rPr>
        <w:t>відповідно до переліку вартості робіт, поданими комісією, пропозицією фінансового управління, узагальненим висновком управління економіки виконавчого комітету Обухівської міської ради.</w:t>
      </w:r>
    </w:p>
    <w:p w:rsidR="008C442B" w:rsidRPr="008C442B" w:rsidRDefault="008C442B" w:rsidP="008C442B">
      <w:pPr>
        <w:pStyle w:val="1"/>
        <w:tabs>
          <w:tab w:val="left" w:pos="3195"/>
        </w:tabs>
        <w:spacing w:before="0" w:after="0"/>
        <w:ind w:firstLine="720"/>
        <w:jc w:val="both"/>
        <w:rPr>
          <w:rFonts w:ascii="Times New Roman" w:hAnsi="Times New Roman" w:cs="Times New Roman"/>
          <w:b w:val="0"/>
          <w:bCs w:val="0"/>
          <w:sz w:val="28"/>
          <w:szCs w:val="28"/>
        </w:rPr>
      </w:pPr>
      <w:r w:rsidRPr="008C442B">
        <w:rPr>
          <w:rFonts w:ascii="Times New Roman" w:hAnsi="Times New Roman" w:cs="Times New Roman"/>
          <w:b w:val="0"/>
          <w:bCs w:val="0"/>
          <w:sz w:val="28"/>
          <w:szCs w:val="28"/>
        </w:rPr>
        <w:t xml:space="preserve"> 2. Визначити, що розпорядником коштів, що виділені з резервного фонду міського бюджету, є виконавчий комітет Обухівської міської ради Київської області.</w:t>
      </w:r>
    </w:p>
    <w:p w:rsidR="008C442B" w:rsidRPr="008C442B" w:rsidRDefault="008C442B" w:rsidP="008C442B">
      <w:pPr>
        <w:pStyle w:val="1"/>
        <w:tabs>
          <w:tab w:val="left" w:pos="9639"/>
        </w:tabs>
        <w:spacing w:before="0" w:after="0"/>
        <w:ind w:firstLine="720"/>
        <w:jc w:val="both"/>
        <w:rPr>
          <w:rFonts w:ascii="Times New Roman" w:hAnsi="Times New Roman" w:cs="Times New Roman"/>
          <w:b w:val="0"/>
          <w:bCs w:val="0"/>
          <w:sz w:val="16"/>
          <w:szCs w:val="16"/>
        </w:rPr>
      </w:pPr>
    </w:p>
    <w:p w:rsidR="008C442B" w:rsidRPr="008C442B" w:rsidRDefault="008C442B" w:rsidP="008C442B">
      <w:pPr>
        <w:pStyle w:val="1"/>
        <w:tabs>
          <w:tab w:val="left" w:pos="9639"/>
        </w:tabs>
        <w:spacing w:before="0" w:after="0"/>
        <w:ind w:firstLine="720"/>
        <w:jc w:val="both"/>
        <w:rPr>
          <w:rFonts w:ascii="Times New Roman" w:hAnsi="Times New Roman" w:cs="Times New Roman"/>
          <w:b w:val="0"/>
          <w:sz w:val="28"/>
          <w:szCs w:val="28"/>
        </w:rPr>
      </w:pPr>
      <w:r w:rsidRPr="008C442B">
        <w:rPr>
          <w:rFonts w:ascii="Times New Roman" w:hAnsi="Times New Roman" w:cs="Times New Roman"/>
          <w:b w:val="0"/>
          <w:bCs w:val="0"/>
          <w:sz w:val="28"/>
          <w:szCs w:val="28"/>
        </w:rPr>
        <w:t xml:space="preserve">3. Фінансування видатків на здійснення заходів, </w:t>
      </w:r>
      <w:r w:rsidRPr="008C442B">
        <w:rPr>
          <w:rFonts w:ascii="Times New Roman" w:hAnsi="Times New Roman" w:cs="Times New Roman"/>
          <w:b w:val="0"/>
          <w:sz w:val="28"/>
          <w:szCs w:val="28"/>
        </w:rPr>
        <w:t xml:space="preserve">спрямованих на ліквідацію наслідків надзвичайної ситуації, провести без застосування системи електронних закупівель </w:t>
      </w:r>
      <w:r w:rsidRPr="008C442B">
        <w:rPr>
          <w:rFonts w:ascii="Times New Roman" w:hAnsi="Times New Roman" w:cs="Times New Roman"/>
          <w:sz w:val="28"/>
          <w:szCs w:val="28"/>
        </w:rPr>
        <w:t>«</w:t>
      </w:r>
      <w:r w:rsidRPr="008C442B">
        <w:rPr>
          <w:rFonts w:ascii="Times New Roman" w:hAnsi="Times New Roman" w:cs="Times New Roman"/>
          <w:b w:val="0"/>
          <w:sz w:val="28"/>
          <w:szCs w:val="28"/>
        </w:rPr>
        <w:t>Prozorro</w:t>
      </w:r>
      <w:r w:rsidRPr="008C442B">
        <w:rPr>
          <w:rFonts w:ascii="Times New Roman" w:hAnsi="Times New Roman" w:cs="Times New Roman"/>
          <w:sz w:val="28"/>
          <w:szCs w:val="28"/>
        </w:rPr>
        <w:t>»</w:t>
      </w:r>
      <w:r w:rsidRPr="008C442B">
        <w:rPr>
          <w:rFonts w:ascii="Times New Roman" w:hAnsi="Times New Roman" w:cs="Times New Roman"/>
          <w:b w:val="0"/>
          <w:sz w:val="28"/>
          <w:szCs w:val="28"/>
        </w:rPr>
        <w:t xml:space="preserve">. </w:t>
      </w:r>
    </w:p>
    <w:p w:rsidR="008C442B" w:rsidRPr="008C442B" w:rsidRDefault="008C442B" w:rsidP="008C442B">
      <w:pPr>
        <w:pStyle w:val="1"/>
        <w:tabs>
          <w:tab w:val="left" w:pos="9639"/>
        </w:tabs>
        <w:spacing w:before="0" w:after="0"/>
        <w:ind w:firstLine="720"/>
        <w:jc w:val="both"/>
        <w:rPr>
          <w:rFonts w:ascii="Times New Roman" w:hAnsi="Times New Roman" w:cs="Times New Roman"/>
          <w:b w:val="0"/>
          <w:bCs w:val="0"/>
          <w:sz w:val="16"/>
          <w:szCs w:val="16"/>
        </w:rPr>
      </w:pPr>
    </w:p>
    <w:p w:rsidR="008C442B" w:rsidRPr="008C442B" w:rsidRDefault="008C442B" w:rsidP="008C442B">
      <w:pPr>
        <w:ind w:firstLine="720"/>
        <w:jc w:val="both"/>
        <w:rPr>
          <w:sz w:val="28"/>
          <w:szCs w:val="28"/>
          <w:lang w:val="uk-UA"/>
        </w:rPr>
      </w:pPr>
      <w:r w:rsidRPr="008C442B">
        <w:rPr>
          <w:sz w:val="28"/>
          <w:szCs w:val="28"/>
          <w:lang w:val="uk-UA"/>
        </w:rPr>
        <w:t>4. Фінансовому управлінню виконавчого комітету Обухівської міської ради:</w:t>
      </w:r>
    </w:p>
    <w:p w:rsidR="008C442B" w:rsidRPr="008C442B" w:rsidRDefault="008C442B" w:rsidP="008C442B">
      <w:pPr>
        <w:tabs>
          <w:tab w:val="left" w:pos="187"/>
        </w:tabs>
        <w:ind w:firstLine="720"/>
        <w:jc w:val="both"/>
        <w:rPr>
          <w:sz w:val="28"/>
          <w:szCs w:val="28"/>
          <w:lang w:val="uk-UA"/>
        </w:rPr>
      </w:pPr>
      <w:r w:rsidRPr="008C442B">
        <w:rPr>
          <w:sz w:val="28"/>
          <w:szCs w:val="28"/>
          <w:lang w:val="uk-UA"/>
        </w:rPr>
        <w:t xml:space="preserve">4.1. Профінансувати з резервного фонду міського бюджету Обухівської міської ради здійснення заходів, </w:t>
      </w:r>
      <w:r w:rsidRPr="008C442B">
        <w:rPr>
          <w:bCs/>
          <w:sz w:val="28"/>
          <w:szCs w:val="28"/>
          <w:lang w:val="uk-UA"/>
        </w:rPr>
        <w:t xml:space="preserve">спрямованих на подолання </w:t>
      </w:r>
      <w:r w:rsidRPr="008C442B">
        <w:rPr>
          <w:sz w:val="28"/>
          <w:szCs w:val="28"/>
          <w:lang w:val="uk-UA"/>
        </w:rPr>
        <w:t>наслідків пожежі за адресою: м. Обухів, вулиця Каштанова, 7Б</w:t>
      </w:r>
      <w:r w:rsidRPr="008C442B">
        <w:rPr>
          <w:b/>
          <w:bCs/>
          <w:sz w:val="28"/>
          <w:szCs w:val="28"/>
          <w:lang w:val="uk-UA"/>
        </w:rPr>
        <w:t xml:space="preserve">, </w:t>
      </w:r>
      <w:r w:rsidRPr="008C442B">
        <w:rPr>
          <w:bCs/>
          <w:sz w:val="28"/>
          <w:szCs w:val="28"/>
          <w:lang w:val="uk-UA"/>
        </w:rPr>
        <w:t xml:space="preserve">внаслідок якої було знищено і пошкоджено вогнем, водою, димом і високою температурою майно громадян та місць загального користування житлового будинку, </w:t>
      </w:r>
      <w:r w:rsidRPr="008C442B">
        <w:rPr>
          <w:sz w:val="28"/>
          <w:szCs w:val="28"/>
          <w:lang w:val="uk-UA"/>
        </w:rPr>
        <w:t xml:space="preserve">на суму </w:t>
      </w:r>
      <w:r w:rsidRPr="008C442B">
        <w:rPr>
          <w:rFonts w:eastAsia="Arial Unicode MS"/>
          <w:sz w:val="28"/>
          <w:szCs w:val="28"/>
          <w:lang w:val="uk-UA"/>
        </w:rPr>
        <w:t>189 026,40 (Сто вісімдесят</w:t>
      </w:r>
      <w:r w:rsidRPr="008C442B">
        <w:rPr>
          <w:rFonts w:eastAsia="Arial Unicode MS"/>
          <w:b/>
          <w:sz w:val="28"/>
          <w:szCs w:val="28"/>
          <w:lang w:val="uk-UA"/>
        </w:rPr>
        <w:t xml:space="preserve"> </w:t>
      </w:r>
      <w:r w:rsidRPr="008C442B">
        <w:rPr>
          <w:rFonts w:eastAsia="Arial Unicode MS"/>
          <w:sz w:val="28"/>
          <w:szCs w:val="28"/>
          <w:lang w:val="uk-UA"/>
        </w:rPr>
        <w:t>дев’ять тисяч</w:t>
      </w:r>
      <w:r w:rsidRPr="008C442B">
        <w:rPr>
          <w:rFonts w:eastAsia="Arial Unicode MS"/>
          <w:b/>
          <w:sz w:val="28"/>
          <w:szCs w:val="28"/>
          <w:lang w:val="uk-UA"/>
        </w:rPr>
        <w:t xml:space="preserve"> </w:t>
      </w:r>
      <w:r w:rsidRPr="008C442B">
        <w:rPr>
          <w:rFonts w:eastAsia="Arial Unicode MS"/>
          <w:sz w:val="28"/>
          <w:szCs w:val="28"/>
          <w:lang w:val="uk-UA"/>
        </w:rPr>
        <w:t xml:space="preserve">двадцять шість) грн. 40 коп. </w:t>
      </w:r>
      <w:r w:rsidRPr="008C442B">
        <w:rPr>
          <w:sz w:val="28"/>
          <w:szCs w:val="28"/>
          <w:lang w:val="uk-UA"/>
        </w:rPr>
        <w:t xml:space="preserve">по </w:t>
      </w:r>
      <w:r w:rsidRPr="008C442B">
        <w:rPr>
          <w:rFonts w:eastAsia="Arial Unicode MS"/>
          <w:sz w:val="28"/>
          <w:szCs w:val="28"/>
          <w:lang w:val="uk-UA"/>
        </w:rPr>
        <w:t>КТКВК 0218110 «</w:t>
      </w:r>
      <w:r w:rsidRPr="008C442B">
        <w:rPr>
          <w:sz w:val="28"/>
          <w:szCs w:val="28"/>
          <w:lang w:val="uk-UA"/>
        </w:rPr>
        <w:t>Заходи із запобігання та ліквідації надзвичайних ситуацій та наслідків стихійного лиха»,</w:t>
      </w:r>
      <w:r w:rsidRPr="008C442B">
        <w:rPr>
          <w:rFonts w:eastAsia="Arial Unicode MS"/>
          <w:sz w:val="28"/>
          <w:szCs w:val="28"/>
          <w:lang w:val="uk-UA"/>
        </w:rPr>
        <w:t xml:space="preserve"> КЕКВ 3132 «Капітальний ремонт інших об’єктів». </w:t>
      </w:r>
    </w:p>
    <w:p w:rsidR="008C442B" w:rsidRPr="008C442B" w:rsidRDefault="008C442B" w:rsidP="008C442B">
      <w:pPr>
        <w:pStyle w:val="1"/>
        <w:tabs>
          <w:tab w:val="left" w:pos="9639"/>
        </w:tabs>
        <w:spacing w:before="0" w:after="0"/>
        <w:ind w:firstLine="720"/>
        <w:jc w:val="both"/>
        <w:rPr>
          <w:rFonts w:ascii="Times New Roman" w:hAnsi="Times New Roman" w:cs="Times New Roman"/>
          <w:b w:val="0"/>
          <w:sz w:val="28"/>
          <w:szCs w:val="28"/>
        </w:rPr>
      </w:pPr>
      <w:r w:rsidRPr="008C442B">
        <w:rPr>
          <w:rFonts w:ascii="Times New Roman" w:hAnsi="Times New Roman" w:cs="Times New Roman"/>
          <w:b w:val="0"/>
          <w:sz w:val="28"/>
          <w:szCs w:val="28"/>
        </w:rPr>
        <w:t>4.2. Подати в установленому порядку на розгляд Обухівської міської ради пропозиції</w:t>
      </w:r>
      <w:r w:rsidRPr="005C0C27">
        <w:rPr>
          <w:b w:val="0"/>
          <w:sz w:val="28"/>
          <w:szCs w:val="28"/>
        </w:rPr>
        <w:t xml:space="preserve"> </w:t>
      </w:r>
      <w:r w:rsidRPr="008C442B">
        <w:rPr>
          <w:rFonts w:ascii="Times New Roman" w:hAnsi="Times New Roman" w:cs="Times New Roman"/>
          <w:b w:val="0"/>
          <w:sz w:val="28"/>
          <w:szCs w:val="28"/>
        </w:rPr>
        <w:t>про внесення відповідних змін до міського бюджету Обухівської міської ради на 2018 рік.</w:t>
      </w:r>
    </w:p>
    <w:p w:rsidR="008C442B" w:rsidRPr="005C0C27" w:rsidRDefault="008C442B" w:rsidP="008C442B">
      <w:pPr>
        <w:pStyle w:val="1"/>
        <w:tabs>
          <w:tab w:val="left" w:pos="9639"/>
        </w:tabs>
        <w:spacing w:before="0" w:after="0"/>
        <w:ind w:firstLine="720"/>
        <w:jc w:val="both"/>
        <w:rPr>
          <w:b w:val="0"/>
          <w:sz w:val="16"/>
          <w:szCs w:val="16"/>
        </w:rPr>
      </w:pPr>
    </w:p>
    <w:p w:rsidR="008C442B" w:rsidRPr="005C0C27" w:rsidRDefault="008C442B" w:rsidP="008C442B">
      <w:pPr>
        <w:ind w:firstLine="720"/>
        <w:jc w:val="both"/>
        <w:rPr>
          <w:sz w:val="28"/>
          <w:szCs w:val="28"/>
          <w:lang w:val="uk-UA"/>
        </w:rPr>
      </w:pPr>
      <w:r w:rsidRPr="005C0C27">
        <w:rPr>
          <w:sz w:val="28"/>
          <w:szCs w:val="28"/>
          <w:lang w:val="uk-UA"/>
        </w:rPr>
        <w:t>5. Контроль за виконанням цього рішення покласти на першого заступника міського голови Верещака А.М.</w:t>
      </w:r>
    </w:p>
    <w:p w:rsidR="008C442B" w:rsidRPr="005C0C27" w:rsidRDefault="008C442B" w:rsidP="008C442B">
      <w:pPr>
        <w:ind w:firstLine="720"/>
        <w:jc w:val="both"/>
        <w:rPr>
          <w:sz w:val="28"/>
          <w:szCs w:val="28"/>
          <w:lang w:val="uk-UA"/>
        </w:rPr>
      </w:pPr>
    </w:p>
    <w:p w:rsidR="008C442B" w:rsidRPr="005C0C27" w:rsidRDefault="008C442B" w:rsidP="008C442B">
      <w:pPr>
        <w:pStyle w:val="1"/>
        <w:tabs>
          <w:tab w:val="left" w:pos="9639"/>
        </w:tabs>
        <w:spacing w:before="0" w:after="0"/>
        <w:ind w:firstLine="709"/>
        <w:jc w:val="both"/>
        <w:rPr>
          <w:b w:val="0"/>
          <w:bCs w:val="0"/>
          <w:sz w:val="28"/>
          <w:szCs w:val="28"/>
        </w:rPr>
      </w:pPr>
      <w:r w:rsidRPr="005C0C27">
        <w:rPr>
          <w:b w:val="0"/>
          <w:bCs w:val="0"/>
          <w:sz w:val="28"/>
          <w:szCs w:val="28"/>
        </w:rPr>
        <w:t xml:space="preserve">         </w:t>
      </w:r>
    </w:p>
    <w:p w:rsidR="008C442B" w:rsidRPr="005C0C27" w:rsidRDefault="008C442B" w:rsidP="008C442B">
      <w:pPr>
        <w:spacing w:before="100" w:beforeAutospacing="1" w:after="100" w:afterAutospacing="1"/>
        <w:jc w:val="both"/>
        <w:rPr>
          <w:b/>
          <w:lang w:val="uk-UA"/>
        </w:rPr>
      </w:pPr>
      <w:r w:rsidRPr="005C0C27">
        <w:rPr>
          <w:rStyle w:val="a6"/>
          <w:b w:val="0"/>
          <w:sz w:val="28"/>
          <w:szCs w:val="28"/>
        </w:rPr>
        <w:t>Обухівський міський голова                                                         О.М. Левченко</w:t>
      </w:r>
    </w:p>
    <w:p w:rsidR="008C442B" w:rsidRDefault="008C442B" w:rsidP="008C442B">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8C442B" w:rsidRDefault="008C442B" w:rsidP="008C442B">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8C442B" w:rsidRDefault="008C442B" w:rsidP="008C442B">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8C442B" w:rsidRDefault="008C442B" w:rsidP="008C442B">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8C442B" w:rsidRDefault="008C442B" w:rsidP="008C442B">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8C442B" w:rsidRDefault="008C442B" w:rsidP="008C442B">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8C442B" w:rsidRDefault="008C442B" w:rsidP="008C442B">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8C442B" w:rsidRDefault="008C442B" w:rsidP="008C442B">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8C442B" w:rsidRDefault="008C442B" w:rsidP="008C442B">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8C442B" w:rsidRDefault="008C442B" w:rsidP="008C442B">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8C442B" w:rsidRDefault="008C442B" w:rsidP="008C442B">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Вик. Кондратюк А.М.</w:t>
      </w:r>
    </w:p>
    <w:p w:rsidR="00E35797" w:rsidRDefault="00E35797" w:rsidP="00B905B0">
      <w:pPr>
        <w:jc w:val="right"/>
        <w:rPr>
          <w:sz w:val="28"/>
          <w:szCs w:val="28"/>
        </w:rPr>
      </w:pPr>
    </w:p>
    <w:p w:rsidR="008C442B" w:rsidRDefault="004E5E25" w:rsidP="00A970A2">
      <w:pPr>
        <w:widowControl w:val="0"/>
        <w:tabs>
          <w:tab w:val="center" w:pos="4677"/>
          <w:tab w:val="left" w:pos="5895"/>
        </w:tabs>
        <w:jc w:val="right"/>
        <w:rPr>
          <w:rFonts w:asciiTheme="minorHAnsi" w:hAnsiTheme="minorHAnsi" w:cs="Tms Rmn"/>
          <w:noProof/>
          <w:sz w:val="20"/>
          <w:szCs w:val="20"/>
          <w:lang w:val="uk-UA" w:eastAsia="en-GB"/>
        </w:rPr>
      </w:pPr>
      <w:r w:rsidRPr="004E5E25">
        <w:lastRenderedPageBreak/>
        <w:pict>
          <v:shape id="_x0000_s1257" type="#_x0000_t75" style="position:absolute;left:0;text-align:left;margin-left:218.7pt;margin-top:-14.3pt;width:34.05pt;height:48.35pt;z-index:251653120">
            <v:imagedata r:id="rId10" o:title=""/>
            <w10:wrap type="topAndBottom"/>
          </v:shape>
          <o:OLEObject Type="Embed" ProgID="MS_ClipArt_Gallery" ShapeID="_x0000_s1257" DrawAspect="Content" ObjectID="_1583924114" r:id="rId40"/>
        </w:pict>
      </w:r>
    </w:p>
    <w:p w:rsidR="008C442B" w:rsidRDefault="008C442B" w:rsidP="008C442B">
      <w:pPr>
        <w:pStyle w:val="a9"/>
      </w:pPr>
      <w:r>
        <w:t>ОБУХІВСЬКА МІСЬКА РАДА</w:t>
      </w:r>
    </w:p>
    <w:p w:rsidR="008C442B" w:rsidRDefault="008C442B" w:rsidP="008C442B">
      <w:pPr>
        <w:pStyle w:val="a9"/>
      </w:pPr>
      <w:r>
        <w:t>КИЇВСЬКОЇ ОБЛАСТІ</w:t>
      </w:r>
    </w:p>
    <w:p w:rsidR="008C442B" w:rsidRPr="00C3746F" w:rsidRDefault="008C442B" w:rsidP="008C442B">
      <w:pPr>
        <w:pStyle w:val="a9"/>
        <w:rPr>
          <w:sz w:val="16"/>
          <w:szCs w:val="16"/>
        </w:rPr>
      </w:pPr>
    </w:p>
    <w:p w:rsidR="008C442B" w:rsidRPr="008C442B" w:rsidRDefault="008C442B" w:rsidP="008C442B">
      <w:pPr>
        <w:jc w:val="center"/>
        <w:rPr>
          <w:b/>
          <w:bCs/>
          <w:sz w:val="28"/>
          <w:szCs w:val="28"/>
          <w:lang w:val="uk-UA"/>
        </w:rPr>
      </w:pPr>
      <w:r w:rsidRPr="008C442B">
        <w:rPr>
          <w:b/>
          <w:bCs/>
          <w:sz w:val="28"/>
          <w:szCs w:val="28"/>
        </w:rPr>
        <w:t>ВИКОНАВЧИЙ КОМІТЕТ</w:t>
      </w:r>
    </w:p>
    <w:p w:rsidR="008C442B" w:rsidRPr="008C442B" w:rsidRDefault="008C442B" w:rsidP="008C442B">
      <w:pPr>
        <w:jc w:val="center"/>
        <w:rPr>
          <w:b/>
          <w:bCs/>
          <w:sz w:val="16"/>
          <w:szCs w:val="16"/>
        </w:rPr>
      </w:pPr>
    </w:p>
    <w:p w:rsidR="008C442B" w:rsidRPr="008C442B" w:rsidRDefault="008C442B" w:rsidP="008C442B">
      <w:pPr>
        <w:pStyle w:val="ae"/>
        <w:rPr>
          <w:rFonts w:ascii="Times New Roman" w:hAnsi="Times New Roman" w:cs="Times New Roman"/>
          <w:sz w:val="28"/>
          <w:szCs w:val="28"/>
        </w:rPr>
      </w:pPr>
      <w:r w:rsidRPr="008C442B">
        <w:rPr>
          <w:rFonts w:ascii="Times New Roman" w:hAnsi="Times New Roman" w:cs="Times New Roman"/>
          <w:sz w:val="28"/>
          <w:szCs w:val="28"/>
        </w:rPr>
        <w:t xml:space="preserve">Р І Ш Е Н Н Я № </w:t>
      </w:r>
    </w:p>
    <w:p w:rsidR="008C442B" w:rsidRPr="008C442B" w:rsidRDefault="008C442B" w:rsidP="008C442B">
      <w:pPr>
        <w:pStyle w:val="ae"/>
        <w:rPr>
          <w:rFonts w:ascii="Times New Roman" w:hAnsi="Times New Roman" w:cs="Times New Roman"/>
          <w:sz w:val="28"/>
          <w:szCs w:val="28"/>
        </w:rPr>
      </w:pPr>
    </w:p>
    <w:p w:rsidR="008C442B" w:rsidRPr="008C442B" w:rsidRDefault="008C442B" w:rsidP="008C442B">
      <w:pPr>
        <w:pStyle w:val="ae"/>
        <w:rPr>
          <w:rFonts w:ascii="Times New Roman" w:hAnsi="Times New Roman" w:cs="Times New Roman"/>
          <w:b w:val="0"/>
          <w:bCs w:val="0"/>
          <w:sz w:val="28"/>
          <w:szCs w:val="28"/>
        </w:rPr>
      </w:pPr>
    </w:p>
    <w:p w:rsidR="008C442B" w:rsidRPr="008C442B" w:rsidRDefault="008C442B" w:rsidP="008C442B">
      <w:pPr>
        <w:pStyle w:val="ae"/>
        <w:jc w:val="both"/>
        <w:rPr>
          <w:rFonts w:ascii="Times New Roman" w:hAnsi="Times New Roman" w:cs="Times New Roman"/>
          <w:b w:val="0"/>
          <w:bCs w:val="0"/>
          <w:sz w:val="28"/>
          <w:szCs w:val="28"/>
        </w:rPr>
      </w:pPr>
      <w:r w:rsidRPr="008C442B">
        <w:rPr>
          <w:rFonts w:ascii="Times New Roman" w:hAnsi="Times New Roman" w:cs="Times New Roman"/>
          <w:b w:val="0"/>
          <w:bCs w:val="0"/>
          <w:sz w:val="28"/>
          <w:szCs w:val="28"/>
        </w:rPr>
        <w:t>від 03 квітня 2018 року                                                                      м. Обухів</w:t>
      </w:r>
    </w:p>
    <w:p w:rsidR="008C442B" w:rsidRPr="008C442B" w:rsidRDefault="008C442B" w:rsidP="008C442B">
      <w:pPr>
        <w:pStyle w:val="ae"/>
        <w:rPr>
          <w:rFonts w:ascii="Times New Roman" w:hAnsi="Times New Roman" w:cs="Times New Roman"/>
          <w:b w:val="0"/>
          <w:bCs w:val="0"/>
          <w:sz w:val="28"/>
          <w:szCs w:val="28"/>
        </w:rPr>
      </w:pPr>
    </w:p>
    <w:p w:rsidR="008C442B" w:rsidRPr="008C442B" w:rsidRDefault="008C442B" w:rsidP="008C442B">
      <w:pPr>
        <w:pStyle w:val="1"/>
        <w:tabs>
          <w:tab w:val="left" w:pos="9639"/>
        </w:tabs>
        <w:spacing w:before="0" w:after="0"/>
        <w:jc w:val="both"/>
        <w:rPr>
          <w:rFonts w:ascii="Times New Roman" w:hAnsi="Times New Roman" w:cs="Times New Roman"/>
          <w:b w:val="0"/>
          <w:bCs w:val="0"/>
          <w:sz w:val="28"/>
          <w:szCs w:val="28"/>
        </w:rPr>
      </w:pPr>
      <w:r w:rsidRPr="008C442B">
        <w:rPr>
          <w:rFonts w:ascii="Times New Roman" w:hAnsi="Times New Roman" w:cs="Times New Roman"/>
          <w:b w:val="0"/>
          <w:sz w:val="28"/>
          <w:szCs w:val="28"/>
        </w:rPr>
        <w:t xml:space="preserve">Про  виділення коштів із </w:t>
      </w:r>
      <w:r w:rsidRPr="008C442B">
        <w:rPr>
          <w:rFonts w:ascii="Times New Roman" w:hAnsi="Times New Roman" w:cs="Times New Roman"/>
          <w:b w:val="0"/>
          <w:bCs w:val="0"/>
          <w:sz w:val="28"/>
          <w:szCs w:val="28"/>
        </w:rPr>
        <w:t>резервного фонду міського</w:t>
      </w:r>
    </w:p>
    <w:p w:rsidR="008C442B" w:rsidRPr="008C442B" w:rsidRDefault="008C442B" w:rsidP="008C442B">
      <w:pPr>
        <w:pStyle w:val="1"/>
        <w:tabs>
          <w:tab w:val="left" w:pos="9639"/>
        </w:tabs>
        <w:spacing w:before="0" w:after="0"/>
        <w:jc w:val="both"/>
        <w:rPr>
          <w:rFonts w:ascii="Times New Roman" w:hAnsi="Times New Roman" w:cs="Times New Roman"/>
          <w:b w:val="0"/>
          <w:bCs w:val="0"/>
          <w:sz w:val="28"/>
          <w:szCs w:val="28"/>
        </w:rPr>
      </w:pPr>
      <w:r w:rsidRPr="008C442B">
        <w:rPr>
          <w:rFonts w:ascii="Times New Roman" w:hAnsi="Times New Roman" w:cs="Times New Roman"/>
          <w:b w:val="0"/>
          <w:bCs w:val="0"/>
          <w:sz w:val="28"/>
          <w:szCs w:val="28"/>
        </w:rPr>
        <w:t xml:space="preserve">бюджету Обухівської міської ради на 2018 рік на </w:t>
      </w:r>
    </w:p>
    <w:p w:rsidR="008C442B" w:rsidRPr="008C442B" w:rsidRDefault="008C442B" w:rsidP="008C442B">
      <w:pPr>
        <w:pStyle w:val="1"/>
        <w:tabs>
          <w:tab w:val="left" w:pos="9639"/>
        </w:tabs>
        <w:spacing w:before="0" w:after="0"/>
        <w:jc w:val="both"/>
        <w:rPr>
          <w:rFonts w:ascii="Times New Roman" w:hAnsi="Times New Roman" w:cs="Times New Roman"/>
          <w:b w:val="0"/>
          <w:bCs w:val="0"/>
          <w:sz w:val="28"/>
          <w:szCs w:val="28"/>
        </w:rPr>
      </w:pPr>
      <w:r w:rsidRPr="008C442B">
        <w:rPr>
          <w:rFonts w:ascii="Times New Roman" w:hAnsi="Times New Roman" w:cs="Times New Roman"/>
          <w:b w:val="0"/>
          <w:bCs w:val="0"/>
          <w:sz w:val="28"/>
          <w:szCs w:val="28"/>
        </w:rPr>
        <w:t>ліквідацію зон підтоплення в селі Таценки</w:t>
      </w:r>
    </w:p>
    <w:p w:rsidR="008C442B" w:rsidRPr="008C442B" w:rsidRDefault="008C442B" w:rsidP="008C442B">
      <w:pPr>
        <w:pStyle w:val="1"/>
        <w:tabs>
          <w:tab w:val="left" w:pos="9639"/>
        </w:tabs>
        <w:spacing w:before="0" w:after="0"/>
        <w:jc w:val="both"/>
        <w:rPr>
          <w:rFonts w:ascii="Times New Roman" w:hAnsi="Times New Roman" w:cs="Times New Roman"/>
          <w:b w:val="0"/>
          <w:bCs w:val="0"/>
          <w:sz w:val="28"/>
          <w:szCs w:val="28"/>
        </w:rPr>
      </w:pPr>
      <w:r w:rsidRPr="008C442B">
        <w:rPr>
          <w:rFonts w:ascii="Times New Roman" w:hAnsi="Times New Roman" w:cs="Times New Roman"/>
          <w:b w:val="0"/>
          <w:bCs w:val="0"/>
          <w:sz w:val="28"/>
          <w:szCs w:val="28"/>
        </w:rPr>
        <w:t>Обухівської міської ради</w:t>
      </w:r>
    </w:p>
    <w:p w:rsidR="008C442B" w:rsidRPr="008C442B" w:rsidRDefault="008C442B" w:rsidP="008C442B">
      <w:pPr>
        <w:pStyle w:val="1"/>
        <w:tabs>
          <w:tab w:val="left" w:pos="9639"/>
        </w:tabs>
        <w:spacing w:before="0" w:after="0"/>
        <w:jc w:val="both"/>
        <w:rPr>
          <w:rFonts w:ascii="Times New Roman" w:hAnsi="Times New Roman" w:cs="Times New Roman"/>
          <w:b w:val="0"/>
          <w:bCs w:val="0"/>
          <w:sz w:val="28"/>
          <w:szCs w:val="28"/>
        </w:rPr>
      </w:pPr>
    </w:p>
    <w:p w:rsidR="008C442B" w:rsidRPr="008C442B" w:rsidRDefault="008C442B" w:rsidP="008C442B">
      <w:pPr>
        <w:pStyle w:val="1"/>
        <w:tabs>
          <w:tab w:val="left" w:pos="9639"/>
        </w:tabs>
        <w:spacing w:before="0" w:after="0"/>
        <w:jc w:val="both"/>
        <w:rPr>
          <w:rFonts w:ascii="Times New Roman" w:hAnsi="Times New Roman" w:cs="Times New Roman"/>
          <w:b w:val="0"/>
          <w:bCs w:val="0"/>
          <w:sz w:val="16"/>
          <w:szCs w:val="16"/>
        </w:rPr>
      </w:pPr>
    </w:p>
    <w:p w:rsidR="008C442B" w:rsidRPr="008C442B" w:rsidRDefault="008C442B" w:rsidP="008C442B">
      <w:pPr>
        <w:pStyle w:val="1"/>
        <w:tabs>
          <w:tab w:val="left" w:pos="9639"/>
        </w:tabs>
        <w:spacing w:before="0" w:after="0"/>
        <w:ind w:firstLine="709"/>
        <w:jc w:val="both"/>
        <w:rPr>
          <w:rFonts w:ascii="Times New Roman" w:hAnsi="Times New Roman" w:cs="Times New Roman"/>
          <w:b w:val="0"/>
          <w:sz w:val="28"/>
          <w:szCs w:val="28"/>
        </w:rPr>
      </w:pPr>
      <w:r w:rsidRPr="008C442B">
        <w:rPr>
          <w:rFonts w:ascii="Times New Roman" w:hAnsi="Times New Roman" w:cs="Times New Roman"/>
          <w:b w:val="0"/>
          <w:sz w:val="28"/>
          <w:szCs w:val="28"/>
        </w:rPr>
        <w:t>Розглянувши подання начальника відділу з питань надзвичайних ситуацій та цивільного захисту населення виконавчого комітету Обухівської міської ради</w:t>
      </w:r>
      <w:r w:rsidRPr="008C442B">
        <w:rPr>
          <w:rFonts w:ascii="Times New Roman" w:hAnsi="Times New Roman" w:cs="Times New Roman"/>
          <w:b w:val="0"/>
          <w:sz w:val="28"/>
          <w:szCs w:val="28"/>
          <w:shd w:val="clear" w:color="auto" w:fill="FFFFFF"/>
        </w:rPr>
        <w:t>,</w:t>
      </w:r>
      <w:r w:rsidRPr="008C442B">
        <w:rPr>
          <w:rFonts w:ascii="Times New Roman" w:hAnsi="Times New Roman" w:cs="Times New Roman"/>
          <w:b w:val="0"/>
          <w:sz w:val="28"/>
          <w:szCs w:val="28"/>
        </w:rPr>
        <w:t xml:space="preserve"> звернення голови органу самоорганізації населення «Таценківський», на підставі пропозиції фінансового управління виконавчого комітету Обухівської міської ради, враховуючи рішення комісії з надзвичайних ситуацій виконавчого комітету Обухівської міської ради від 27 березня 2018 року, узагальнений висновок управління економіки виконавчого комітету Обухівської міської ради, з метою </w:t>
      </w:r>
      <w:r w:rsidRPr="008C442B">
        <w:rPr>
          <w:rFonts w:ascii="Times New Roman" w:hAnsi="Times New Roman" w:cs="Times New Roman"/>
          <w:b w:val="0"/>
          <w:bCs w:val="0"/>
          <w:sz w:val="28"/>
          <w:szCs w:val="28"/>
        </w:rPr>
        <w:t>ліквідації зон підтоплення в селі Таценки Обухівської міської ради, а саме: викачка і транспортування стоків з вигрібних ям, погребів та інших споруд на підтопленій території, які утворилися в результаті великого накопичення снігу, підвищення добової температури та підняття рівня води в річках до 40-50 см і призвели до загрозливої ситуації,</w:t>
      </w:r>
      <w:r w:rsidRPr="008C442B">
        <w:rPr>
          <w:rFonts w:ascii="Times New Roman" w:hAnsi="Times New Roman" w:cs="Times New Roman"/>
          <w:b w:val="0"/>
          <w:sz w:val="28"/>
          <w:szCs w:val="28"/>
        </w:rPr>
        <w:t xml:space="preserve"> </w:t>
      </w:r>
      <w:r w:rsidRPr="008C442B">
        <w:rPr>
          <w:rFonts w:ascii="Times New Roman" w:hAnsi="Times New Roman" w:cs="Times New Roman"/>
          <w:b w:val="0"/>
          <w:sz w:val="28"/>
          <w:szCs w:val="28"/>
          <w:shd w:val="clear" w:color="auto" w:fill="FFFFFF"/>
        </w:rPr>
        <w:t>відповідно до під</w:t>
      </w:r>
      <w:r w:rsidRPr="008C442B">
        <w:rPr>
          <w:rFonts w:ascii="Times New Roman" w:hAnsi="Times New Roman" w:cs="Times New Roman"/>
          <w:b w:val="0"/>
          <w:sz w:val="28"/>
          <w:szCs w:val="28"/>
        </w:rPr>
        <w:t>пункту 2 пункту б частини першої статті 38 Закону України «Про місцеве самоврядування в Україні», постанови Кабінету Міністрів України від 29.03.2002 №415 «Про затвердження порядку використання коштів резервного фонду бюджету» (зі змінами), рішення Обухівської міської ради від 21.12.2017 №673-30-УІІ  «Про міський бюджет Обухівської міської ради на 2018 рік», керуючись пунктами 2.1.1.,4.2. Положення про резервний фонд міського бюджету Обухівської міської ради на 2018 рік, затвердженого рішенням Обухівської міської ради від 22.12.2017 № 672-30-УІІ</w:t>
      </w:r>
    </w:p>
    <w:p w:rsidR="008C442B" w:rsidRPr="008C442B" w:rsidRDefault="008C442B" w:rsidP="008C442B">
      <w:pPr>
        <w:pStyle w:val="HTML"/>
        <w:shd w:val="clear" w:color="auto" w:fill="FFFFFF"/>
        <w:ind w:firstLine="709"/>
        <w:jc w:val="both"/>
        <w:textAlignment w:val="baseline"/>
        <w:rPr>
          <w:rFonts w:ascii="Times New Roman" w:hAnsi="Times New Roman" w:cs="Times New Roman"/>
          <w:sz w:val="16"/>
          <w:szCs w:val="16"/>
        </w:rPr>
      </w:pPr>
    </w:p>
    <w:p w:rsidR="008C442B" w:rsidRPr="008C442B" w:rsidRDefault="008C442B" w:rsidP="008C442B">
      <w:pPr>
        <w:jc w:val="center"/>
        <w:rPr>
          <w:b/>
          <w:sz w:val="28"/>
          <w:szCs w:val="28"/>
          <w:lang w:val="uk-UA"/>
        </w:rPr>
      </w:pPr>
      <w:r w:rsidRPr="008C442B">
        <w:rPr>
          <w:b/>
          <w:sz w:val="28"/>
          <w:szCs w:val="28"/>
          <w:lang w:val="uk-UA"/>
        </w:rPr>
        <w:t>ВИКОНАВЧИЙ КОМІТЕТ ОБУХІВСЬКОЇ МІСЬКОЇ РАДИ</w:t>
      </w:r>
    </w:p>
    <w:p w:rsidR="008C442B" w:rsidRPr="008C442B" w:rsidRDefault="008C442B" w:rsidP="008C442B">
      <w:pPr>
        <w:jc w:val="center"/>
        <w:rPr>
          <w:b/>
          <w:sz w:val="28"/>
          <w:szCs w:val="28"/>
          <w:lang w:val="uk-UA"/>
        </w:rPr>
      </w:pPr>
      <w:r w:rsidRPr="008C442B">
        <w:rPr>
          <w:b/>
          <w:sz w:val="28"/>
          <w:szCs w:val="28"/>
          <w:lang w:val="uk-UA"/>
        </w:rPr>
        <w:t>ВИРІШИВ:</w:t>
      </w:r>
    </w:p>
    <w:p w:rsidR="008C442B" w:rsidRPr="008C442B" w:rsidRDefault="008C442B" w:rsidP="008C442B">
      <w:pPr>
        <w:ind w:firstLine="720"/>
        <w:jc w:val="both"/>
        <w:rPr>
          <w:sz w:val="28"/>
          <w:szCs w:val="28"/>
          <w:lang w:val="uk-UA"/>
        </w:rPr>
      </w:pPr>
    </w:p>
    <w:p w:rsidR="008C442B" w:rsidRPr="008C442B" w:rsidRDefault="008C442B" w:rsidP="008C442B">
      <w:pPr>
        <w:pStyle w:val="1"/>
        <w:tabs>
          <w:tab w:val="left" w:pos="9639"/>
        </w:tabs>
        <w:spacing w:before="0" w:after="0"/>
        <w:ind w:firstLine="720"/>
        <w:jc w:val="both"/>
        <w:rPr>
          <w:rFonts w:ascii="Times New Roman" w:hAnsi="Times New Roman" w:cs="Times New Roman"/>
          <w:b w:val="0"/>
          <w:sz w:val="28"/>
          <w:szCs w:val="28"/>
        </w:rPr>
      </w:pPr>
      <w:r w:rsidRPr="008C442B">
        <w:rPr>
          <w:rFonts w:ascii="Times New Roman" w:hAnsi="Times New Roman" w:cs="Times New Roman"/>
          <w:b w:val="0"/>
          <w:sz w:val="28"/>
          <w:szCs w:val="28"/>
        </w:rPr>
        <w:t xml:space="preserve">1. Виділити із резервного фонду міського бюджету Обухівської міської ради на 2018 рік на безповоротній основі кошти на здійснення </w:t>
      </w:r>
      <w:r w:rsidRPr="008C442B">
        <w:rPr>
          <w:rFonts w:ascii="Times New Roman" w:hAnsi="Times New Roman" w:cs="Times New Roman"/>
          <w:b w:val="0"/>
          <w:sz w:val="28"/>
          <w:szCs w:val="28"/>
        </w:rPr>
        <w:lastRenderedPageBreak/>
        <w:t>заходів, спрямованих</w:t>
      </w:r>
      <w:r w:rsidRPr="008C442B">
        <w:rPr>
          <w:rFonts w:ascii="Times New Roman" w:hAnsi="Times New Roman" w:cs="Times New Roman"/>
          <w:sz w:val="28"/>
          <w:szCs w:val="28"/>
        </w:rPr>
        <w:t xml:space="preserve"> </w:t>
      </w:r>
      <w:r w:rsidRPr="008C442B">
        <w:rPr>
          <w:rFonts w:ascii="Times New Roman" w:hAnsi="Times New Roman" w:cs="Times New Roman"/>
          <w:b w:val="0"/>
          <w:sz w:val="28"/>
          <w:szCs w:val="28"/>
        </w:rPr>
        <w:t xml:space="preserve">на </w:t>
      </w:r>
      <w:r w:rsidRPr="008C442B">
        <w:rPr>
          <w:rFonts w:ascii="Times New Roman" w:hAnsi="Times New Roman" w:cs="Times New Roman"/>
          <w:b w:val="0"/>
          <w:bCs w:val="0"/>
          <w:sz w:val="28"/>
          <w:szCs w:val="28"/>
        </w:rPr>
        <w:t xml:space="preserve">ліквідацію зон підтоплення в селі Таценки Обухівської міської ради, а саме: викачка і транспортування стоків з вигрібних ям, погребів та інших споруд на підтопленій території, які утворилися в результаті великого накопичення снігу, підвищення добової температури та підняття рівня води в річках до 40-50 см і призвели до загрозливої ситуації, </w:t>
      </w:r>
      <w:r w:rsidRPr="008C442B">
        <w:rPr>
          <w:rFonts w:ascii="Times New Roman" w:hAnsi="Times New Roman" w:cs="Times New Roman"/>
          <w:b w:val="0"/>
          <w:sz w:val="28"/>
          <w:szCs w:val="28"/>
        </w:rPr>
        <w:t>у сумі 20</w:t>
      </w:r>
      <w:r w:rsidRPr="008C442B">
        <w:rPr>
          <w:rFonts w:ascii="Times New Roman" w:eastAsia="Arial Unicode MS" w:hAnsi="Times New Roman" w:cs="Times New Roman"/>
          <w:b w:val="0"/>
          <w:sz w:val="28"/>
          <w:szCs w:val="28"/>
        </w:rPr>
        <w:t> 000 (Двадцять тисяч)</w:t>
      </w:r>
      <w:r w:rsidRPr="008C442B">
        <w:rPr>
          <w:rFonts w:ascii="Times New Roman" w:eastAsia="Arial Unicode MS" w:hAnsi="Times New Roman" w:cs="Times New Roman"/>
          <w:sz w:val="28"/>
          <w:szCs w:val="28"/>
        </w:rPr>
        <w:t xml:space="preserve"> </w:t>
      </w:r>
      <w:r w:rsidRPr="008C442B">
        <w:rPr>
          <w:rFonts w:ascii="Times New Roman" w:eastAsia="Arial Unicode MS" w:hAnsi="Times New Roman" w:cs="Times New Roman"/>
          <w:b w:val="0"/>
          <w:sz w:val="28"/>
          <w:szCs w:val="28"/>
        </w:rPr>
        <w:t>грн. 00 коп.,</w:t>
      </w:r>
      <w:r w:rsidRPr="008C442B">
        <w:rPr>
          <w:rFonts w:ascii="Times New Roman" w:eastAsia="Arial Unicode MS" w:hAnsi="Times New Roman" w:cs="Times New Roman"/>
          <w:sz w:val="28"/>
          <w:szCs w:val="28"/>
        </w:rPr>
        <w:t xml:space="preserve"> </w:t>
      </w:r>
      <w:r w:rsidRPr="008C442B">
        <w:rPr>
          <w:rFonts w:ascii="Times New Roman" w:hAnsi="Times New Roman" w:cs="Times New Roman"/>
          <w:b w:val="0"/>
          <w:sz w:val="28"/>
          <w:szCs w:val="28"/>
        </w:rPr>
        <w:t>відповідно до переліку вартості послуг, поданими комісією, пропозицією фінансового управління, узагальненим висновком управління економіки виконавчого комітету Обухівської міської ради.</w:t>
      </w:r>
    </w:p>
    <w:p w:rsidR="008C442B" w:rsidRPr="008C442B" w:rsidRDefault="008C442B" w:rsidP="008C442B">
      <w:pPr>
        <w:pStyle w:val="1"/>
        <w:tabs>
          <w:tab w:val="left" w:pos="3195"/>
        </w:tabs>
        <w:spacing w:before="0" w:after="0"/>
        <w:ind w:firstLine="720"/>
        <w:jc w:val="both"/>
        <w:rPr>
          <w:rFonts w:ascii="Times New Roman" w:hAnsi="Times New Roman" w:cs="Times New Roman"/>
          <w:b w:val="0"/>
          <w:bCs w:val="0"/>
          <w:sz w:val="28"/>
          <w:szCs w:val="28"/>
        </w:rPr>
      </w:pPr>
      <w:r w:rsidRPr="008C442B">
        <w:rPr>
          <w:rFonts w:ascii="Times New Roman" w:hAnsi="Times New Roman" w:cs="Times New Roman"/>
          <w:b w:val="0"/>
          <w:bCs w:val="0"/>
          <w:sz w:val="28"/>
          <w:szCs w:val="28"/>
        </w:rPr>
        <w:t xml:space="preserve"> </w:t>
      </w:r>
      <w:r w:rsidRPr="008C442B">
        <w:rPr>
          <w:rFonts w:ascii="Times New Roman" w:hAnsi="Times New Roman" w:cs="Times New Roman"/>
          <w:b w:val="0"/>
          <w:bCs w:val="0"/>
          <w:sz w:val="28"/>
          <w:szCs w:val="28"/>
        </w:rPr>
        <w:tab/>
      </w:r>
    </w:p>
    <w:p w:rsidR="008C442B" w:rsidRPr="008C442B" w:rsidRDefault="008C442B" w:rsidP="008C442B">
      <w:pPr>
        <w:pStyle w:val="1"/>
        <w:tabs>
          <w:tab w:val="left" w:pos="9639"/>
        </w:tabs>
        <w:spacing w:before="0" w:after="0"/>
        <w:ind w:firstLine="720"/>
        <w:jc w:val="both"/>
        <w:rPr>
          <w:rFonts w:ascii="Times New Roman" w:hAnsi="Times New Roman" w:cs="Times New Roman"/>
          <w:b w:val="0"/>
          <w:bCs w:val="0"/>
          <w:sz w:val="28"/>
          <w:szCs w:val="28"/>
        </w:rPr>
      </w:pPr>
      <w:r w:rsidRPr="008C442B">
        <w:rPr>
          <w:rFonts w:ascii="Times New Roman" w:hAnsi="Times New Roman" w:cs="Times New Roman"/>
          <w:b w:val="0"/>
          <w:bCs w:val="0"/>
          <w:sz w:val="28"/>
          <w:szCs w:val="28"/>
        </w:rPr>
        <w:t>2. Визначити, що розпорядником коштів, що виділені з резервного фонду міського бюджету, є виконавчий комітет Обухівської міської ради Київської області.</w:t>
      </w:r>
    </w:p>
    <w:p w:rsidR="008C442B" w:rsidRPr="008C442B" w:rsidRDefault="008C442B" w:rsidP="008C442B">
      <w:pPr>
        <w:pStyle w:val="1"/>
        <w:tabs>
          <w:tab w:val="left" w:pos="9639"/>
        </w:tabs>
        <w:spacing w:before="0" w:after="0"/>
        <w:ind w:firstLine="720"/>
        <w:jc w:val="both"/>
        <w:rPr>
          <w:rFonts w:ascii="Times New Roman" w:hAnsi="Times New Roman" w:cs="Times New Roman"/>
          <w:b w:val="0"/>
          <w:bCs w:val="0"/>
          <w:sz w:val="16"/>
          <w:szCs w:val="16"/>
        </w:rPr>
      </w:pPr>
    </w:p>
    <w:p w:rsidR="008C442B" w:rsidRPr="008C442B" w:rsidRDefault="008C442B" w:rsidP="008C442B">
      <w:pPr>
        <w:pStyle w:val="1"/>
        <w:tabs>
          <w:tab w:val="left" w:pos="9639"/>
        </w:tabs>
        <w:spacing w:before="0" w:after="0"/>
        <w:ind w:firstLine="720"/>
        <w:jc w:val="both"/>
        <w:rPr>
          <w:rFonts w:ascii="Times New Roman" w:hAnsi="Times New Roman" w:cs="Times New Roman"/>
          <w:b w:val="0"/>
          <w:sz w:val="28"/>
          <w:szCs w:val="28"/>
        </w:rPr>
      </w:pPr>
      <w:r w:rsidRPr="008C442B">
        <w:rPr>
          <w:rFonts w:ascii="Times New Roman" w:hAnsi="Times New Roman" w:cs="Times New Roman"/>
          <w:b w:val="0"/>
          <w:bCs w:val="0"/>
          <w:sz w:val="28"/>
          <w:szCs w:val="28"/>
        </w:rPr>
        <w:t xml:space="preserve">3. Фінансування видатків на здійснення заходів, </w:t>
      </w:r>
      <w:r w:rsidRPr="008C442B">
        <w:rPr>
          <w:rFonts w:ascii="Times New Roman" w:hAnsi="Times New Roman" w:cs="Times New Roman"/>
          <w:b w:val="0"/>
          <w:sz w:val="28"/>
          <w:szCs w:val="28"/>
        </w:rPr>
        <w:t xml:space="preserve">спрямованих на ліквідацію наслідків надзвичайної ситуації, провести без застосування системи електронних закупівель </w:t>
      </w:r>
      <w:r w:rsidRPr="008C442B">
        <w:rPr>
          <w:rFonts w:ascii="Times New Roman" w:hAnsi="Times New Roman" w:cs="Times New Roman"/>
          <w:sz w:val="28"/>
          <w:szCs w:val="28"/>
        </w:rPr>
        <w:t>«</w:t>
      </w:r>
      <w:r w:rsidRPr="008C442B">
        <w:rPr>
          <w:rFonts w:ascii="Times New Roman" w:hAnsi="Times New Roman" w:cs="Times New Roman"/>
          <w:b w:val="0"/>
          <w:sz w:val="28"/>
          <w:szCs w:val="28"/>
        </w:rPr>
        <w:t>Prozorro</w:t>
      </w:r>
      <w:r w:rsidRPr="008C442B">
        <w:rPr>
          <w:rFonts w:ascii="Times New Roman" w:hAnsi="Times New Roman" w:cs="Times New Roman"/>
          <w:sz w:val="28"/>
          <w:szCs w:val="28"/>
        </w:rPr>
        <w:t>»</w:t>
      </w:r>
      <w:r w:rsidRPr="008C442B">
        <w:rPr>
          <w:rFonts w:ascii="Times New Roman" w:hAnsi="Times New Roman" w:cs="Times New Roman"/>
          <w:b w:val="0"/>
          <w:sz w:val="28"/>
          <w:szCs w:val="28"/>
        </w:rPr>
        <w:t xml:space="preserve">. </w:t>
      </w:r>
    </w:p>
    <w:p w:rsidR="008C442B" w:rsidRPr="008C442B" w:rsidRDefault="008C442B" w:rsidP="008C442B">
      <w:pPr>
        <w:pStyle w:val="1"/>
        <w:tabs>
          <w:tab w:val="left" w:pos="9639"/>
        </w:tabs>
        <w:spacing w:before="0" w:after="0"/>
        <w:ind w:firstLine="720"/>
        <w:jc w:val="both"/>
        <w:rPr>
          <w:rFonts w:ascii="Times New Roman" w:hAnsi="Times New Roman" w:cs="Times New Roman"/>
          <w:b w:val="0"/>
          <w:bCs w:val="0"/>
          <w:sz w:val="16"/>
          <w:szCs w:val="16"/>
        </w:rPr>
      </w:pPr>
    </w:p>
    <w:p w:rsidR="008C442B" w:rsidRPr="008C442B" w:rsidRDefault="008C442B" w:rsidP="008C442B">
      <w:pPr>
        <w:ind w:firstLine="720"/>
        <w:jc w:val="both"/>
        <w:rPr>
          <w:sz w:val="28"/>
          <w:szCs w:val="28"/>
          <w:lang w:val="uk-UA"/>
        </w:rPr>
      </w:pPr>
      <w:r w:rsidRPr="008C442B">
        <w:rPr>
          <w:sz w:val="28"/>
          <w:szCs w:val="28"/>
          <w:lang w:val="uk-UA"/>
        </w:rPr>
        <w:t>4. Фінансовому управлінню виконавчого комітету Обухівської міської ради:</w:t>
      </w:r>
    </w:p>
    <w:p w:rsidR="008C442B" w:rsidRPr="008C442B" w:rsidRDefault="008C442B" w:rsidP="008C442B">
      <w:pPr>
        <w:tabs>
          <w:tab w:val="left" w:pos="187"/>
        </w:tabs>
        <w:ind w:firstLine="720"/>
        <w:jc w:val="both"/>
        <w:rPr>
          <w:sz w:val="28"/>
          <w:szCs w:val="28"/>
          <w:lang w:val="uk-UA"/>
        </w:rPr>
      </w:pPr>
      <w:r w:rsidRPr="008C442B">
        <w:rPr>
          <w:sz w:val="28"/>
          <w:szCs w:val="28"/>
          <w:lang w:val="uk-UA"/>
        </w:rPr>
        <w:t xml:space="preserve">4.1. Профінансувати з резервного фонду міського бюджету Обухівської міської ради здійснення заходів, спрямованих на </w:t>
      </w:r>
      <w:r w:rsidRPr="008C442B">
        <w:rPr>
          <w:bCs/>
          <w:sz w:val="28"/>
          <w:szCs w:val="28"/>
          <w:lang w:val="uk-UA"/>
        </w:rPr>
        <w:t>ліквідацію зон підтоплення в селі Таценки Обухівської міської ради, а саме: викачка і транспортування стоків з вигрібних ям, погребів та інших споруд на підтопленій території, які утворилися в результаті великого накопичення снігу, підвищення добової температури та підняття рівня води в річках до 40-50 см і призвели до загрозливої ситуації,</w:t>
      </w:r>
      <w:r w:rsidRPr="008C442B">
        <w:rPr>
          <w:b/>
          <w:bCs/>
          <w:sz w:val="28"/>
          <w:szCs w:val="28"/>
          <w:lang w:val="uk-UA"/>
        </w:rPr>
        <w:t xml:space="preserve"> </w:t>
      </w:r>
      <w:r w:rsidRPr="008C442B">
        <w:rPr>
          <w:sz w:val="28"/>
          <w:szCs w:val="28"/>
          <w:lang w:val="uk-UA"/>
        </w:rPr>
        <w:t>на суму 20</w:t>
      </w:r>
      <w:r w:rsidRPr="008C442B">
        <w:rPr>
          <w:rFonts w:eastAsia="Arial Unicode MS"/>
          <w:sz w:val="28"/>
          <w:szCs w:val="28"/>
          <w:lang w:val="uk-UA"/>
        </w:rPr>
        <w:t xml:space="preserve"> 000 (Двадцять тисяч) грн. 00 коп. </w:t>
      </w:r>
      <w:r w:rsidRPr="008C442B">
        <w:rPr>
          <w:sz w:val="28"/>
          <w:szCs w:val="28"/>
          <w:lang w:val="uk-UA"/>
        </w:rPr>
        <w:t xml:space="preserve">по </w:t>
      </w:r>
      <w:r w:rsidRPr="008C442B">
        <w:rPr>
          <w:rFonts w:eastAsia="Arial Unicode MS"/>
          <w:sz w:val="28"/>
          <w:szCs w:val="28"/>
          <w:lang w:val="uk-UA"/>
        </w:rPr>
        <w:t>КТКВК 0218110 «</w:t>
      </w:r>
      <w:r w:rsidRPr="008C442B">
        <w:rPr>
          <w:sz w:val="28"/>
          <w:szCs w:val="28"/>
          <w:lang w:val="uk-UA"/>
        </w:rPr>
        <w:t>Заходи із запобігання та ліквідації надзвичайних ситуацій та наслідків стихійного лиха»,</w:t>
      </w:r>
      <w:r w:rsidRPr="008C442B">
        <w:rPr>
          <w:rFonts w:eastAsia="Arial Unicode MS"/>
          <w:sz w:val="28"/>
          <w:szCs w:val="28"/>
          <w:lang w:val="uk-UA"/>
        </w:rPr>
        <w:t xml:space="preserve"> КЕКВ 2240 «Оплата послуг (крім комунальних)». </w:t>
      </w:r>
    </w:p>
    <w:p w:rsidR="008C442B" w:rsidRPr="008C442B" w:rsidRDefault="008C442B" w:rsidP="008C442B">
      <w:pPr>
        <w:pStyle w:val="1"/>
        <w:tabs>
          <w:tab w:val="left" w:pos="9639"/>
        </w:tabs>
        <w:spacing w:before="0" w:after="0"/>
        <w:ind w:firstLine="720"/>
        <w:jc w:val="both"/>
        <w:rPr>
          <w:rFonts w:ascii="Times New Roman" w:hAnsi="Times New Roman" w:cs="Times New Roman"/>
          <w:b w:val="0"/>
          <w:sz w:val="28"/>
          <w:szCs w:val="28"/>
        </w:rPr>
      </w:pPr>
      <w:r w:rsidRPr="008C442B">
        <w:rPr>
          <w:rFonts w:ascii="Times New Roman" w:hAnsi="Times New Roman" w:cs="Times New Roman"/>
          <w:b w:val="0"/>
          <w:sz w:val="28"/>
          <w:szCs w:val="28"/>
        </w:rPr>
        <w:t>4.2. Подати в установленому порядку на розгляд Обухівської міської ради пропозиції про внесення відповідних змін до міського бюджету Обухівської міської ради на 2018 рік.</w:t>
      </w:r>
    </w:p>
    <w:p w:rsidR="008C442B" w:rsidRPr="008C442B" w:rsidRDefault="008C442B" w:rsidP="008C442B">
      <w:pPr>
        <w:pStyle w:val="1"/>
        <w:tabs>
          <w:tab w:val="left" w:pos="9639"/>
        </w:tabs>
        <w:spacing w:before="0" w:after="0"/>
        <w:ind w:firstLine="720"/>
        <w:jc w:val="both"/>
        <w:rPr>
          <w:rFonts w:ascii="Times New Roman" w:hAnsi="Times New Roman" w:cs="Times New Roman"/>
          <w:b w:val="0"/>
          <w:sz w:val="16"/>
          <w:szCs w:val="16"/>
        </w:rPr>
      </w:pPr>
    </w:p>
    <w:p w:rsidR="008C442B" w:rsidRPr="008C442B" w:rsidRDefault="008C442B" w:rsidP="008C442B">
      <w:pPr>
        <w:ind w:firstLine="720"/>
        <w:jc w:val="both"/>
        <w:rPr>
          <w:sz w:val="28"/>
          <w:szCs w:val="28"/>
          <w:lang w:val="uk-UA"/>
        </w:rPr>
      </w:pPr>
      <w:r w:rsidRPr="008C442B">
        <w:rPr>
          <w:sz w:val="28"/>
          <w:szCs w:val="28"/>
          <w:lang w:val="uk-UA"/>
        </w:rPr>
        <w:t>5. Контроль за виконанням цього рішення покласти на першого заступника міського голови Верещака А.М.</w:t>
      </w:r>
    </w:p>
    <w:p w:rsidR="008C442B" w:rsidRPr="005C0C27" w:rsidRDefault="008C442B" w:rsidP="008C442B">
      <w:pPr>
        <w:ind w:firstLine="720"/>
        <w:jc w:val="both"/>
        <w:rPr>
          <w:sz w:val="28"/>
          <w:szCs w:val="28"/>
          <w:lang w:val="uk-UA"/>
        </w:rPr>
      </w:pPr>
    </w:p>
    <w:p w:rsidR="008C442B" w:rsidRPr="005C0C27" w:rsidRDefault="008C442B" w:rsidP="008C442B">
      <w:pPr>
        <w:pStyle w:val="1"/>
        <w:tabs>
          <w:tab w:val="left" w:pos="9639"/>
        </w:tabs>
        <w:spacing w:before="0" w:after="0"/>
        <w:ind w:firstLine="709"/>
        <w:jc w:val="both"/>
        <w:rPr>
          <w:b w:val="0"/>
          <w:bCs w:val="0"/>
          <w:sz w:val="28"/>
          <w:szCs w:val="28"/>
        </w:rPr>
      </w:pPr>
      <w:r w:rsidRPr="005C0C27">
        <w:rPr>
          <w:b w:val="0"/>
          <w:bCs w:val="0"/>
          <w:sz w:val="28"/>
          <w:szCs w:val="28"/>
        </w:rPr>
        <w:t xml:space="preserve">         </w:t>
      </w:r>
    </w:p>
    <w:p w:rsidR="008C442B" w:rsidRPr="005C0C27" w:rsidRDefault="008C442B" w:rsidP="008C442B">
      <w:pPr>
        <w:spacing w:before="100" w:beforeAutospacing="1" w:after="100" w:afterAutospacing="1"/>
        <w:jc w:val="both"/>
        <w:rPr>
          <w:b/>
          <w:lang w:val="uk-UA"/>
        </w:rPr>
      </w:pPr>
      <w:r w:rsidRPr="005C0C27">
        <w:rPr>
          <w:rStyle w:val="a6"/>
          <w:b w:val="0"/>
          <w:sz w:val="28"/>
          <w:szCs w:val="28"/>
        </w:rPr>
        <w:t>Обухівський міський голова                                                         О.М. Левченко</w:t>
      </w:r>
    </w:p>
    <w:p w:rsidR="008C442B" w:rsidRDefault="008C442B" w:rsidP="008C442B">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8C442B" w:rsidRDefault="008C442B" w:rsidP="008C442B">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8C442B" w:rsidRDefault="008C442B" w:rsidP="008C442B">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8C442B" w:rsidRDefault="008C442B" w:rsidP="008C442B">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Вик. Кондратюк А.М.</w:t>
      </w:r>
    </w:p>
    <w:p w:rsidR="001B11B2" w:rsidRPr="001B11B2" w:rsidRDefault="004E5E25" w:rsidP="001B11B2">
      <w:pPr>
        <w:jc w:val="right"/>
        <w:rPr>
          <w:sz w:val="28"/>
          <w:szCs w:val="28"/>
          <w:lang w:val="uk-UA"/>
        </w:rPr>
      </w:pPr>
      <w:r>
        <w:rPr>
          <w:noProof/>
          <w:sz w:val="28"/>
          <w:szCs w:val="28"/>
          <w:lang w:val="uk-UA" w:eastAsia="uk-UA"/>
        </w:rPr>
        <w:lastRenderedPageBreak/>
        <w:pict>
          <v:shape id="_x0000_s1268" type="#_x0000_t75" style="position:absolute;left:0;text-align:left;margin-left:227.7pt;margin-top:-41.2pt;width:29.1pt;height:41.5pt;flip:x;z-index:251663360">
            <v:imagedata r:id="rId14" o:title=""/>
            <w10:wrap type="topAndBottom" anchorx="page"/>
          </v:shape>
          <o:OLEObject Type="Embed" ProgID="MS_ClipArt_Gallery" ShapeID="_x0000_s1268" DrawAspect="Content" ObjectID="_1583924115" r:id="rId41"/>
        </w:pict>
      </w:r>
    </w:p>
    <w:p w:rsidR="001B11B2" w:rsidRPr="00480273" w:rsidRDefault="001B11B2" w:rsidP="001B11B2">
      <w:pPr>
        <w:pStyle w:val="a9"/>
        <w:ind w:right="-144"/>
        <w:rPr>
          <w:szCs w:val="28"/>
        </w:rPr>
      </w:pPr>
      <w:r w:rsidRPr="00480273">
        <w:rPr>
          <w:szCs w:val="28"/>
        </w:rPr>
        <w:t>ОБУХІВСЬКА МІСЬКА РАДА</w:t>
      </w:r>
    </w:p>
    <w:p w:rsidR="001B11B2" w:rsidRPr="00480273" w:rsidRDefault="001B11B2" w:rsidP="001B11B2">
      <w:pPr>
        <w:pStyle w:val="a9"/>
        <w:rPr>
          <w:szCs w:val="28"/>
        </w:rPr>
      </w:pPr>
      <w:r w:rsidRPr="00480273">
        <w:rPr>
          <w:szCs w:val="28"/>
        </w:rPr>
        <w:t>КИЇВСЬКОЇ ОБЛАСТІ</w:t>
      </w:r>
    </w:p>
    <w:p w:rsidR="001B11B2" w:rsidRPr="0072588A" w:rsidRDefault="001B11B2" w:rsidP="001B11B2">
      <w:pPr>
        <w:jc w:val="center"/>
        <w:rPr>
          <w:b/>
          <w:sz w:val="28"/>
          <w:szCs w:val="28"/>
          <w:lang w:val="uk-UA"/>
        </w:rPr>
      </w:pPr>
      <w:r w:rsidRPr="0072588A">
        <w:rPr>
          <w:b/>
          <w:sz w:val="28"/>
          <w:szCs w:val="28"/>
          <w:lang w:val="uk-UA"/>
        </w:rPr>
        <w:t>ВИКОНАВЧИЙ КОМІТЕТ</w:t>
      </w:r>
    </w:p>
    <w:p w:rsidR="001B11B2" w:rsidRPr="0072588A" w:rsidRDefault="001B11B2" w:rsidP="001B11B2">
      <w:pPr>
        <w:jc w:val="center"/>
        <w:rPr>
          <w:b/>
          <w:sz w:val="28"/>
          <w:szCs w:val="28"/>
          <w:lang w:val="uk-UA"/>
        </w:rPr>
      </w:pPr>
    </w:p>
    <w:p w:rsidR="001B11B2" w:rsidRPr="00480273" w:rsidRDefault="001B11B2" w:rsidP="001B11B2">
      <w:pPr>
        <w:pStyle w:val="a3"/>
        <w:rPr>
          <w:sz w:val="28"/>
          <w:szCs w:val="28"/>
        </w:rPr>
      </w:pPr>
      <w:r w:rsidRPr="00480273">
        <w:rPr>
          <w:sz w:val="28"/>
          <w:szCs w:val="28"/>
        </w:rPr>
        <w:t>РІШЕННЯ №</w:t>
      </w:r>
    </w:p>
    <w:p w:rsidR="001B11B2" w:rsidRPr="00480273" w:rsidRDefault="001B11B2" w:rsidP="001B11B2">
      <w:pPr>
        <w:rPr>
          <w:sz w:val="28"/>
          <w:szCs w:val="28"/>
          <w:lang w:val="uk-UA"/>
        </w:rPr>
      </w:pPr>
    </w:p>
    <w:p w:rsidR="001B11B2" w:rsidRPr="00480273" w:rsidRDefault="001B11B2" w:rsidP="001B11B2">
      <w:pPr>
        <w:rPr>
          <w:sz w:val="28"/>
          <w:szCs w:val="28"/>
          <w:lang w:val="uk-UA"/>
        </w:rPr>
      </w:pPr>
      <w:r w:rsidRPr="00480273">
        <w:rPr>
          <w:sz w:val="28"/>
          <w:szCs w:val="28"/>
          <w:lang w:val="uk-UA"/>
        </w:rPr>
        <w:t>від 03 квітня 2018 року                                                                   м. Обухів</w:t>
      </w:r>
    </w:p>
    <w:p w:rsidR="001B11B2" w:rsidRPr="00480273" w:rsidRDefault="001B11B2" w:rsidP="001B11B2">
      <w:pPr>
        <w:jc w:val="both"/>
        <w:rPr>
          <w:bCs/>
          <w:sz w:val="28"/>
          <w:szCs w:val="28"/>
          <w:lang w:val="uk-UA"/>
        </w:rPr>
      </w:pPr>
    </w:p>
    <w:p w:rsidR="001B11B2" w:rsidRPr="00480273" w:rsidRDefault="001B11B2" w:rsidP="001B11B2">
      <w:pPr>
        <w:jc w:val="both"/>
        <w:rPr>
          <w:bCs/>
          <w:sz w:val="28"/>
          <w:szCs w:val="28"/>
          <w:lang w:val="uk-UA"/>
        </w:rPr>
      </w:pPr>
      <w:r w:rsidRPr="00480273">
        <w:rPr>
          <w:bCs/>
          <w:sz w:val="28"/>
          <w:szCs w:val="28"/>
          <w:lang w:val="uk-UA"/>
        </w:rPr>
        <w:t>Про розгляд заяви фізичної особи – підприємця</w:t>
      </w:r>
    </w:p>
    <w:p w:rsidR="001B11B2" w:rsidRPr="00480273" w:rsidRDefault="001B11B2" w:rsidP="001B11B2">
      <w:pPr>
        <w:jc w:val="both"/>
        <w:rPr>
          <w:bCs/>
          <w:sz w:val="28"/>
          <w:szCs w:val="28"/>
          <w:lang w:val="uk-UA"/>
        </w:rPr>
      </w:pPr>
      <w:r w:rsidRPr="00480273">
        <w:rPr>
          <w:bCs/>
          <w:sz w:val="28"/>
          <w:szCs w:val="28"/>
          <w:lang w:val="uk-UA"/>
        </w:rPr>
        <w:t xml:space="preserve">Базелюка Сергія Михайловича щодо розміщення </w:t>
      </w:r>
    </w:p>
    <w:p w:rsidR="001B11B2" w:rsidRPr="00480273" w:rsidRDefault="001B11B2" w:rsidP="001B11B2">
      <w:pPr>
        <w:jc w:val="both"/>
        <w:rPr>
          <w:bCs/>
          <w:sz w:val="28"/>
          <w:szCs w:val="28"/>
          <w:lang w:val="uk-UA"/>
        </w:rPr>
      </w:pPr>
      <w:r w:rsidRPr="00480273">
        <w:rPr>
          <w:bCs/>
          <w:sz w:val="28"/>
          <w:szCs w:val="28"/>
          <w:lang w:val="uk-UA"/>
        </w:rPr>
        <w:t>пересувного (переносного) об’єкту торгівлі для</w:t>
      </w:r>
    </w:p>
    <w:p w:rsidR="001B11B2" w:rsidRPr="00480273" w:rsidRDefault="001B11B2" w:rsidP="001B11B2">
      <w:pPr>
        <w:jc w:val="both"/>
        <w:rPr>
          <w:bCs/>
          <w:sz w:val="28"/>
          <w:szCs w:val="28"/>
          <w:lang w:val="uk-UA"/>
        </w:rPr>
      </w:pPr>
      <w:r w:rsidRPr="00480273">
        <w:rPr>
          <w:bCs/>
          <w:sz w:val="28"/>
          <w:szCs w:val="28"/>
          <w:lang w:val="uk-UA"/>
        </w:rPr>
        <w:t xml:space="preserve">здійснення дрібнороздрібної торговельної </w:t>
      </w:r>
    </w:p>
    <w:p w:rsidR="001B11B2" w:rsidRPr="00480273" w:rsidRDefault="001B11B2" w:rsidP="001B11B2">
      <w:pPr>
        <w:jc w:val="both"/>
        <w:rPr>
          <w:bCs/>
          <w:sz w:val="28"/>
          <w:szCs w:val="28"/>
          <w:lang w:val="uk-UA"/>
        </w:rPr>
      </w:pPr>
      <w:r w:rsidRPr="00480273">
        <w:rPr>
          <w:bCs/>
          <w:sz w:val="28"/>
          <w:szCs w:val="28"/>
          <w:lang w:val="uk-UA"/>
        </w:rPr>
        <w:t xml:space="preserve">діяльності,  діяльності у сфері ресторанного </w:t>
      </w:r>
    </w:p>
    <w:p w:rsidR="001B11B2" w:rsidRPr="00480273" w:rsidRDefault="001B11B2" w:rsidP="001B11B2">
      <w:pPr>
        <w:jc w:val="both"/>
        <w:rPr>
          <w:bCs/>
          <w:sz w:val="28"/>
          <w:szCs w:val="28"/>
          <w:lang w:val="uk-UA"/>
        </w:rPr>
      </w:pPr>
      <w:r w:rsidRPr="00480273">
        <w:rPr>
          <w:bCs/>
          <w:sz w:val="28"/>
          <w:szCs w:val="28"/>
          <w:lang w:val="uk-UA"/>
        </w:rPr>
        <w:t>господарства та діяльності у сфері надання</w:t>
      </w:r>
    </w:p>
    <w:p w:rsidR="001B11B2" w:rsidRPr="00480273" w:rsidRDefault="001B11B2" w:rsidP="001B11B2">
      <w:pPr>
        <w:jc w:val="both"/>
        <w:rPr>
          <w:bCs/>
          <w:sz w:val="28"/>
          <w:szCs w:val="28"/>
          <w:lang w:val="uk-UA"/>
        </w:rPr>
      </w:pPr>
      <w:r w:rsidRPr="00480273">
        <w:rPr>
          <w:bCs/>
          <w:sz w:val="28"/>
          <w:szCs w:val="28"/>
          <w:lang w:val="uk-UA"/>
        </w:rPr>
        <w:t>послуг з розваг та відпочинку на міському пляжі</w:t>
      </w:r>
    </w:p>
    <w:p w:rsidR="001B11B2" w:rsidRPr="00480273" w:rsidRDefault="001B11B2" w:rsidP="001B11B2">
      <w:pPr>
        <w:jc w:val="both"/>
        <w:rPr>
          <w:bCs/>
          <w:sz w:val="28"/>
          <w:szCs w:val="28"/>
          <w:lang w:val="uk-UA"/>
        </w:rPr>
      </w:pPr>
      <w:r w:rsidRPr="00480273">
        <w:rPr>
          <w:bCs/>
          <w:sz w:val="28"/>
          <w:szCs w:val="28"/>
          <w:lang w:val="uk-UA"/>
        </w:rPr>
        <w:t>(річка Стугна) та погодження режиму роботи</w:t>
      </w:r>
    </w:p>
    <w:p w:rsidR="001B11B2" w:rsidRPr="00480273" w:rsidRDefault="001B11B2" w:rsidP="001B11B2">
      <w:pPr>
        <w:jc w:val="both"/>
        <w:rPr>
          <w:bCs/>
          <w:sz w:val="28"/>
          <w:szCs w:val="28"/>
          <w:lang w:val="uk-UA"/>
        </w:rPr>
      </w:pPr>
      <w:r w:rsidRPr="00480273">
        <w:rPr>
          <w:bCs/>
          <w:sz w:val="28"/>
          <w:szCs w:val="28"/>
          <w:lang w:val="uk-UA"/>
        </w:rPr>
        <w:tab/>
        <w:t xml:space="preserve"> </w:t>
      </w:r>
    </w:p>
    <w:p w:rsidR="001B11B2" w:rsidRPr="00480273" w:rsidRDefault="001B11B2" w:rsidP="001B11B2">
      <w:pPr>
        <w:ind w:firstLine="709"/>
        <w:jc w:val="both"/>
        <w:rPr>
          <w:sz w:val="28"/>
          <w:szCs w:val="28"/>
          <w:lang w:val="uk-UA"/>
        </w:rPr>
      </w:pPr>
      <w:r w:rsidRPr="00480273">
        <w:rPr>
          <w:sz w:val="28"/>
          <w:szCs w:val="28"/>
          <w:lang w:val="uk-UA"/>
        </w:rPr>
        <w:t xml:space="preserve">      </w:t>
      </w:r>
    </w:p>
    <w:p w:rsidR="001B11B2" w:rsidRPr="00480273" w:rsidRDefault="001B11B2" w:rsidP="001B11B2">
      <w:pPr>
        <w:ind w:firstLine="708"/>
        <w:jc w:val="both"/>
        <w:rPr>
          <w:bCs/>
          <w:sz w:val="28"/>
          <w:szCs w:val="28"/>
          <w:lang w:val="uk-UA"/>
        </w:rPr>
      </w:pPr>
      <w:r w:rsidRPr="00480273">
        <w:rPr>
          <w:sz w:val="28"/>
          <w:szCs w:val="28"/>
          <w:lang w:val="uk-UA"/>
        </w:rPr>
        <w:t xml:space="preserve">Розглянувши заяву від 27.03.2018 </w:t>
      </w:r>
      <w:r w:rsidRPr="00480273">
        <w:rPr>
          <w:bCs/>
          <w:sz w:val="28"/>
          <w:szCs w:val="28"/>
          <w:lang w:val="uk-UA"/>
        </w:rPr>
        <w:t>фізичної особи - підприємця Базелюка Сергія Михайловича щодо розміщення пересувного (переносного) об’єкту торгівлі для здійснення дрібнороздрібної торговельної діяльності, діяльності у сфері ресторанного господарства та діяльності у сфері надання послу з розваг та відпочинку на міському пляжі (річка Стугна) та погодження режиму роботи, враховуючи розміщення та здійснення такої діяльності фізичною особою – підприємцем Базелюком Сергієм Михайловичем в попередніх роках, проведення ним упорядкування території на міському пляжі (річка Стугна), керуючись підпунктом 4 пункту б</w:t>
      </w:r>
      <w:r w:rsidRPr="00480273">
        <w:rPr>
          <w:sz w:val="28"/>
          <w:szCs w:val="28"/>
          <w:lang w:val="uk-UA"/>
        </w:rPr>
        <w:t xml:space="preserve"> статті  30 Закону України «Про місцеве самоврядування в Україні»</w:t>
      </w:r>
    </w:p>
    <w:p w:rsidR="001B11B2" w:rsidRPr="00480273" w:rsidRDefault="001B11B2" w:rsidP="001B11B2">
      <w:pPr>
        <w:jc w:val="both"/>
        <w:rPr>
          <w:bCs/>
          <w:sz w:val="28"/>
          <w:szCs w:val="28"/>
          <w:lang w:val="uk-UA"/>
        </w:rPr>
      </w:pPr>
    </w:p>
    <w:p w:rsidR="001B11B2" w:rsidRPr="00480273" w:rsidRDefault="001B11B2" w:rsidP="001B11B2">
      <w:pPr>
        <w:ind w:firstLine="709"/>
        <w:jc w:val="center"/>
        <w:rPr>
          <w:b/>
          <w:sz w:val="28"/>
          <w:szCs w:val="28"/>
          <w:lang w:val="uk-UA"/>
        </w:rPr>
      </w:pPr>
      <w:r w:rsidRPr="00480273">
        <w:rPr>
          <w:b/>
          <w:sz w:val="28"/>
          <w:szCs w:val="28"/>
          <w:lang w:val="uk-UA"/>
        </w:rPr>
        <w:t>ВИКОНАВЧИЙ КОМІТЕТ ОБУХІВСЬКОЇ МІСЬКОЇ РАДИ</w:t>
      </w:r>
    </w:p>
    <w:p w:rsidR="001B11B2" w:rsidRPr="00480273" w:rsidRDefault="001B11B2" w:rsidP="001B11B2">
      <w:pPr>
        <w:ind w:firstLine="709"/>
        <w:jc w:val="center"/>
        <w:rPr>
          <w:b/>
          <w:sz w:val="28"/>
          <w:szCs w:val="28"/>
          <w:lang w:val="uk-UA"/>
        </w:rPr>
      </w:pPr>
      <w:r w:rsidRPr="00480273">
        <w:rPr>
          <w:b/>
          <w:sz w:val="28"/>
          <w:szCs w:val="28"/>
          <w:lang w:val="uk-UA"/>
        </w:rPr>
        <w:t>ВИРІШИВ:</w:t>
      </w:r>
    </w:p>
    <w:p w:rsidR="001B11B2" w:rsidRPr="00480273" w:rsidRDefault="001B11B2" w:rsidP="001B11B2">
      <w:pPr>
        <w:ind w:firstLine="708"/>
        <w:jc w:val="both"/>
        <w:rPr>
          <w:bCs/>
          <w:sz w:val="28"/>
          <w:szCs w:val="28"/>
          <w:lang w:val="uk-UA"/>
        </w:rPr>
      </w:pPr>
      <w:r w:rsidRPr="00480273">
        <w:rPr>
          <w:sz w:val="28"/>
          <w:szCs w:val="28"/>
          <w:lang w:val="uk-UA"/>
        </w:rPr>
        <w:t xml:space="preserve">1. Погодити </w:t>
      </w:r>
      <w:r w:rsidRPr="00480273">
        <w:rPr>
          <w:bCs/>
          <w:sz w:val="28"/>
          <w:szCs w:val="28"/>
          <w:lang w:val="uk-UA"/>
        </w:rPr>
        <w:t xml:space="preserve">фізичній особі – підприємцю Базелюку Сергію Михайловичу розміщення пересувного (переносного) об’єкту торгівлі для здійснення підприємницької діяльності в сферах: роздрібної торгівлі продуктами харчування та алкогольними напоями; організація роботи бару з торгівлею закупними продуктами харчування; діяльності у сфері надання послуг з розваг та відпочинку, розташованої на міському пляжі (річка Стугна) з 01.05.2018 по 30.09.2018 із щоденним режимом роботи з 08-00 до 24-00 години без перерви на обід, при умові укладання договору на використання земельної ділянки для здійснення такої діяльності. </w:t>
      </w:r>
    </w:p>
    <w:p w:rsidR="001B11B2" w:rsidRPr="00480273" w:rsidRDefault="001B11B2" w:rsidP="001B11B2">
      <w:pPr>
        <w:ind w:firstLine="708"/>
        <w:jc w:val="both"/>
        <w:rPr>
          <w:bCs/>
          <w:sz w:val="28"/>
          <w:szCs w:val="28"/>
          <w:lang w:val="uk-UA"/>
        </w:rPr>
      </w:pPr>
      <w:r w:rsidRPr="00480273">
        <w:rPr>
          <w:bCs/>
          <w:sz w:val="28"/>
          <w:szCs w:val="28"/>
          <w:lang w:val="uk-UA"/>
        </w:rPr>
        <w:t xml:space="preserve">2. Земельному відділу виконавчого комітету Обухівської міської ради укласти з фізичною особою – підприємцем Базелюком Сергієм Михайловичем договір на використання земельної ділянки площею 150,0 квадратних метрів під розміщення пересувного (переносного) об’єкту </w:t>
      </w:r>
      <w:r w:rsidRPr="00480273">
        <w:rPr>
          <w:bCs/>
          <w:sz w:val="28"/>
          <w:szCs w:val="28"/>
          <w:lang w:val="uk-UA"/>
        </w:rPr>
        <w:lastRenderedPageBreak/>
        <w:t>торгівлі для здійснення дрібнороздрібної торговельної діяльності та діяльності у сфері надання послуг з розваг та відпочинку на період  з 01.05.2018 по 30.09.2018.</w:t>
      </w:r>
    </w:p>
    <w:p w:rsidR="001B11B2" w:rsidRPr="00480273" w:rsidRDefault="001B11B2" w:rsidP="001B11B2">
      <w:pPr>
        <w:ind w:firstLine="708"/>
        <w:jc w:val="both"/>
        <w:rPr>
          <w:bCs/>
          <w:sz w:val="28"/>
          <w:szCs w:val="28"/>
          <w:lang w:val="uk-UA"/>
        </w:rPr>
      </w:pPr>
      <w:r w:rsidRPr="00480273">
        <w:rPr>
          <w:bCs/>
          <w:sz w:val="28"/>
          <w:szCs w:val="28"/>
          <w:lang w:val="uk-UA"/>
        </w:rPr>
        <w:t>3. Фізичній особі – підприємцю Базелюку Сергію Михайловичу забезпечити неухильне виконання Правил охорони життя людей на водних об’єктах України, затверджених наказом МВС України  від 10 квітня 2017 року № 301.</w:t>
      </w:r>
    </w:p>
    <w:p w:rsidR="001B11B2" w:rsidRPr="00480273" w:rsidRDefault="001B11B2" w:rsidP="001B11B2">
      <w:pPr>
        <w:ind w:firstLine="708"/>
        <w:jc w:val="both"/>
        <w:rPr>
          <w:bCs/>
          <w:sz w:val="28"/>
          <w:szCs w:val="28"/>
          <w:lang w:val="uk-UA"/>
        </w:rPr>
      </w:pPr>
      <w:r w:rsidRPr="00480273">
        <w:rPr>
          <w:bCs/>
          <w:sz w:val="28"/>
          <w:szCs w:val="28"/>
          <w:lang w:val="uk-UA"/>
        </w:rPr>
        <w:t xml:space="preserve">4. Зобов’язати фізичну особу – підприємця Базелюка Сергія  Михайловича заключити договір на постійне та обов’язкове обслуговування водного об’єкту з державною аварійно-рятувальною службою. </w:t>
      </w:r>
    </w:p>
    <w:p w:rsidR="001B11B2" w:rsidRPr="00480273" w:rsidRDefault="001B11B2" w:rsidP="001B11B2">
      <w:pPr>
        <w:ind w:firstLine="708"/>
        <w:jc w:val="both"/>
        <w:rPr>
          <w:bCs/>
          <w:sz w:val="28"/>
          <w:szCs w:val="28"/>
          <w:lang w:val="uk-UA"/>
        </w:rPr>
      </w:pPr>
      <w:r w:rsidRPr="00480273">
        <w:rPr>
          <w:bCs/>
          <w:sz w:val="28"/>
          <w:szCs w:val="28"/>
          <w:lang w:val="uk-UA"/>
        </w:rPr>
        <w:t xml:space="preserve">5. Зобов’язати фізичну особу – підприємця Базелюка Сергія  Михайловича обладнати та утримувати рятувальний пост. </w:t>
      </w:r>
    </w:p>
    <w:p w:rsidR="001B11B2" w:rsidRPr="00480273" w:rsidRDefault="001B11B2" w:rsidP="001B11B2">
      <w:pPr>
        <w:ind w:firstLine="708"/>
        <w:jc w:val="both"/>
        <w:rPr>
          <w:bCs/>
          <w:sz w:val="28"/>
          <w:szCs w:val="28"/>
          <w:lang w:val="uk-UA"/>
        </w:rPr>
      </w:pPr>
      <w:r w:rsidRPr="00480273">
        <w:rPr>
          <w:bCs/>
          <w:sz w:val="28"/>
          <w:szCs w:val="28"/>
          <w:lang w:val="uk-UA"/>
        </w:rPr>
        <w:t xml:space="preserve">6. Зобов’язати фізичну особу – підприємця Базелюка Сергія  Михайловича організувати постійне чергування матросів-рятувальників. </w:t>
      </w:r>
    </w:p>
    <w:p w:rsidR="001B11B2" w:rsidRPr="00480273" w:rsidRDefault="001B11B2" w:rsidP="001B11B2">
      <w:pPr>
        <w:ind w:firstLine="708"/>
        <w:jc w:val="both"/>
        <w:rPr>
          <w:bCs/>
          <w:sz w:val="28"/>
          <w:szCs w:val="28"/>
          <w:lang w:val="uk-UA"/>
        </w:rPr>
      </w:pPr>
      <w:r w:rsidRPr="00480273">
        <w:rPr>
          <w:bCs/>
          <w:sz w:val="28"/>
          <w:szCs w:val="28"/>
          <w:lang w:val="uk-UA"/>
        </w:rPr>
        <w:t xml:space="preserve">7. Фізичній особі – підприємцю Базелюку Сергію Михайловичу забезпечити дотримання нормативно-правових актів в частині спокою мешканців міста, санітарного і епідемічного благополуччя населення, пожежної безпеки, продажу (в тому числі на розлив) та розпивання алкогольних напоїв, пива, дотримання вимог рішення Обухівської міської ради від 21.12.2017         № 648-30-УІІ «Про встановлення режиму роботи закладів, де здійснюється торгівля алкогольними напоями, на території Обухівської міської ради» (на території Обухівської міської ради встановлено погодження режиму роботи закладів, де здійснюється торгівля алкогольними напоями, з 08-00 до 23-00 години) та Правил з питань благоустрою території населених пунктів Обухівської міської ради: місто Обухів, сіл: Ленди, Таценки – забезпечення в них чистоти і порядку. </w:t>
      </w:r>
    </w:p>
    <w:p w:rsidR="001B11B2" w:rsidRPr="00480273" w:rsidRDefault="001B11B2" w:rsidP="001B11B2">
      <w:pPr>
        <w:tabs>
          <w:tab w:val="left" w:pos="720"/>
        </w:tabs>
        <w:ind w:right="-1" w:firstLine="709"/>
        <w:jc w:val="both"/>
        <w:rPr>
          <w:bCs/>
          <w:sz w:val="28"/>
          <w:szCs w:val="28"/>
          <w:lang w:val="uk-UA"/>
        </w:rPr>
      </w:pPr>
      <w:r w:rsidRPr="00480273">
        <w:rPr>
          <w:sz w:val="28"/>
          <w:szCs w:val="28"/>
          <w:lang w:val="uk-UA"/>
        </w:rPr>
        <w:t xml:space="preserve">8. </w:t>
      </w:r>
      <w:r w:rsidRPr="00480273">
        <w:rPr>
          <w:bCs/>
          <w:sz w:val="28"/>
          <w:szCs w:val="28"/>
          <w:lang w:val="uk-UA"/>
        </w:rPr>
        <w:t>Фізичній особі – підприємцю Базелюку Сергію Михайловичу укласти з приватним підприємством «Обухівміськвторресурси» договір про надання послуг на вивезення твердих побутових відходів.</w:t>
      </w:r>
    </w:p>
    <w:p w:rsidR="001B11B2" w:rsidRPr="00480273" w:rsidRDefault="001B11B2" w:rsidP="001B11B2">
      <w:pPr>
        <w:tabs>
          <w:tab w:val="left" w:pos="720"/>
        </w:tabs>
        <w:ind w:right="-1" w:firstLine="709"/>
        <w:jc w:val="both"/>
        <w:rPr>
          <w:sz w:val="28"/>
          <w:szCs w:val="28"/>
          <w:lang w:val="uk-UA"/>
        </w:rPr>
      </w:pPr>
      <w:r w:rsidRPr="00480273">
        <w:rPr>
          <w:bCs/>
          <w:sz w:val="28"/>
          <w:szCs w:val="28"/>
          <w:lang w:val="uk-UA"/>
        </w:rPr>
        <w:t>9. Контроль</w:t>
      </w:r>
      <w:r w:rsidRPr="00480273">
        <w:rPr>
          <w:sz w:val="28"/>
          <w:szCs w:val="28"/>
          <w:lang w:val="uk-UA"/>
        </w:rPr>
        <w:t xml:space="preserve"> за виконанням цього рішення покласти на заступника міського голови відповідно до розподілу обов’язків.</w:t>
      </w:r>
    </w:p>
    <w:p w:rsidR="001B11B2" w:rsidRPr="00480273" w:rsidRDefault="001B11B2" w:rsidP="001B11B2">
      <w:pPr>
        <w:ind w:firstLine="708"/>
        <w:jc w:val="both"/>
        <w:rPr>
          <w:bCs/>
          <w:sz w:val="28"/>
          <w:szCs w:val="28"/>
          <w:lang w:val="uk-UA"/>
        </w:rPr>
      </w:pPr>
    </w:p>
    <w:p w:rsidR="001B11B2" w:rsidRPr="00480273" w:rsidRDefault="001B11B2" w:rsidP="001B11B2">
      <w:pPr>
        <w:ind w:firstLine="708"/>
        <w:jc w:val="both"/>
        <w:rPr>
          <w:bCs/>
          <w:sz w:val="28"/>
          <w:szCs w:val="28"/>
          <w:lang w:val="uk-UA"/>
        </w:rPr>
      </w:pPr>
    </w:p>
    <w:p w:rsidR="001B11B2" w:rsidRPr="00480273" w:rsidRDefault="001B11B2" w:rsidP="001B11B2">
      <w:pPr>
        <w:ind w:right="-1"/>
        <w:jc w:val="both"/>
        <w:rPr>
          <w:rFonts w:eastAsia="Batang"/>
          <w:sz w:val="28"/>
          <w:szCs w:val="28"/>
          <w:lang w:val="uk-UA"/>
        </w:rPr>
      </w:pPr>
    </w:p>
    <w:p w:rsidR="001B11B2" w:rsidRPr="00480273" w:rsidRDefault="001B11B2" w:rsidP="001B11B2">
      <w:pPr>
        <w:ind w:right="-1"/>
        <w:jc w:val="both"/>
        <w:rPr>
          <w:rFonts w:eastAsia="Batang"/>
          <w:sz w:val="28"/>
          <w:szCs w:val="28"/>
          <w:lang w:val="uk-UA"/>
        </w:rPr>
      </w:pPr>
      <w:r w:rsidRPr="00480273">
        <w:rPr>
          <w:rFonts w:eastAsia="Batang"/>
          <w:sz w:val="28"/>
          <w:szCs w:val="28"/>
          <w:lang w:val="uk-UA"/>
        </w:rPr>
        <w:t>Обухівський міський голова                                                   О.М. Левченко</w:t>
      </w:r>
    </w:p>
    <w:p w:rsidR="001B11B2" w:rsidRPr="00480273" w:rsidRDefault="001B11B2" w:rsidP="001B11B2">
      <w:pPr>
        <w:jc w:val="both"/>
        <w:rPr>
          <w:rFonts w:eastAsia="Batang"/>
          <w:sz w:val="28"/>
          <w:szCs w:val="28"/>
          <w:lang w:val="uk-UA"/>
        </w:rPr>
      </w:pPr>
    </w:p>
    <w:p w:rsidR="001B11B2" w:rsidRPr="00480273" w:rsidRDefault="001B11B2" w:rsidP="001B11B2">
      <w:pPr>
        <w:jc w:val="both"/>
        <w:rPr>
          <w:rFonts w:eastAsia="Batang"/>
          <w:sz w:val="28"/>
          <w:szCs w:val="28"/>
          <w:lang w:val="uk-UA"/>
        </w:rPr>
      </w:pPr>
    </w:p>
    <w:p w:rsidR="001B11B2" w:rsidRPr="00480273" w:rsidRDefault="001B11B2" w:rsidP="001B11B2">
      <w:pPr>
        <w:jc w:val="both"/>
        <w:rPr>
          <w:rFonts w:eastAsia="Batang"/>
          <w:sz w:val="28"/>
          <w:szCs w:val="28"/>
          <w:lang w:val="uk-UA"/>
        </w:rPr>
      </w:pPr>
    </w:p>
    <w:p w:rsidR="001B11B2" w:rsidRPr="00480273" w:rsidRDefault="001B11B2" w:rsidP="001B11B2">
      <w:pPr>
        <w:jc w:val="both"/>
        <w:rPr>
          <w:rFonts w:eastAsia="Batang"/>
          <w:lang w:val="uk-UA"/>
        </w:rPr>
      </w:pPr>
      <w:r w:rsidRPr="00480273">
        <w:rPr>
          <w:rFonts w:eastAsia="Batang"/>
        </w:rPr>
        <w:t xml:space="preserve">Вик. </w:t>
      </w:r>
      <w:r w:rsidRPr="00480273">
        <w:rPr>
          <w:rFonts w:eastAsia="Batang"/>
          <w:lang w:val="uk-UA"/>
        </w:rPr>
        <w:t>Кондратюк А.М</w:t>
      </w:r>
    </w:p>
    <w:p w:rsidR="001B11B2" w:rsidRDefault="001B11B2" w:rsidP="008C442B">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1B11B2" w:rsidRDefault="001B11B2" w:rsidP="008C442B">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1B11B2" w:rsidRDefault="001B11B2" w:rsidP="008C442B">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1B11B2" w:rsidRDefault="001B11B2" w:rsidP="008C442B">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1B11B2" w:rsidRDefault="001B11B2" w:rsidP="008C442B">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1B11B2" w:rsidRDefault="001B11B2" w:rsidP="008C442B">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1B11B2" w:rsidRDefault="001B11B2" w:rsidP="008C442B">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1B11B2" w:rsidRPr="001B11B2" w:rsidRDefault="004E5E25" w:rsidP="001B11B2">
      <w:pPr>
        <w:jc w:val="right"/>
        <w:rPr>
          <w:lang w:val="uk-UA"/>
        </w:rPr>
      </w:pPr>
      <w:r>
        <w:rPr>
          <w:noProof/>
          <w:lang w:val="uk-UA" w:eastAsia="uk-UA"/>
        </w:rPr>
        <w:lastRenderedPageBreak/>
        <w:pict>
          <v:shape id="_x0000_s1269" type="#_x0000_t75" style="position:absolute;left:0;text-align:left;margin-left:227.7pt;margin-top:-41.2pt;width:29.1pt;height:41.5pt;flip:x;z-index:251664384">
            <v:imagedata r:id="rId14" o:title=""/>
            <w10:wrap type="topAndBottom" anchorx="page"/>
          </v:shape>
          <o:OLEObject Type="Embed" ProgID="MS_ClipArt_Gallery" ShapeID="_x0000_s1269" DrawAspect="Content" ObjectID="_1583924116" r:id="rId42"/>
        </w:pict>
      </w:r>
    </w:p>
    <w:p w:rsidR="001B11B2" w:rsidRDefault="001B11B2" w:rsidP="001B11B2">
      <w:pPr>
        <w:pStyle w:val="a9"/>
        <w:ind w:right="-144"/>
        <w:rPr>
          <w:szCs w:val="28"/>
        </w:rPr>
      </w:pPr>
      <w:r>
        <w:rPr>
          <w:szCs w:val="28"/>
        </w:rPr>
        <w:t>ОБУХІВСЬКА МІСЬКА РАДА</w:t>
      </w:r>
    </w:p>
    <w:p w:rsidR="001B11B2" w:rsidRPr="00946D7A" w:rsidRDefault="001B11B2" w:rsidP="001B11B2">
      <w:pPr>
        <w:pStyle w:val="a9"/>
        <w:rPr>
          <w:szCs w:val="28"/>
        </w:rPr>
      </w:pPr>
      <w:r>
        <w:rPr>
          <w:szCs w:val="28"/>
        </w:rPr>
        <w:t>КИЇВСЬКОЇ ОБЛАСТІ</w:t>
      </w:r>
    </w:p>
    <w:p w:rsidR="001B11B2" w:rsidRPr="0072588A" w:rsidRDefault="001B11B2" w:rsidP="001B11B2">
      <w:pPr>
        <w:jc w:val="center"/>
        <w:rPr>
          <w:b/>
          <w:sz w:val="28"/>
          <w:lang w:val="uk-UA"/>
        </w:rPr>
      </w:pPr>
      <w:r w:rsidRPr="0072588A">
        <w:rPr>
          <w:b/>
          <w:sz w:val="28"/>
          <w:lang w:val="uk-UA"/>
        </w:rPr>
        <w:t>ВИКОНАВЧИЙ КОМІТЕТ</w:t>
      </w:r>
    </w:p>
    <w:p w:rsidR="001B11B2" w:rsidRPr="0072588A" w:rsidRDefault="001B11B2" w:rsidP="001B11B2">
      <w:pPr>
        <w:jc w:val="center"/>
        <w:rPr>
          <w:b/>
          <w:sz w:val="16"/>
          <w:szCs w:val="16"/>
          <w:lang w:val="uk-UA"/>
        </w:rPr>
      </w:pPr>
    </w:p>
    <w:p w:rsidR="001B11B2" w:rsidRDefault="001B11B2" w:rsidP="001B11B2">
      <w:pPr>
        <w:pStyle w:val="a3"/>
        <w:rPr>
          <w:sz w:val="28"/>
          <w:szCs w:val="28"/>
        </w:rPr>
      </w:pPr>
      <w:r>
        <w:rPr>
          <w:sz w:val="28"/>
          <w:szCs w:val="28"/>
        </w:rPr>
        <w:t>РІШЕННЯ №</w:t>
      </w:r>
    </w:p>
    <w:p w:rsidR="001B11B2" w:rsidRDefault="001B11B2" w:rsidP="001B11B2">
      <w:pPr>
        <w:jc w:val="center"/>
        <w:rPr>
          <w:sz w:val="16"/>
          <w:szCs w:val="16"/>
          <w:lang w:val="uk-UA"/>
        </w:rPr>
      </w:pPr>
    </w:p>
    <w:p w:rsidR="001B11B2" w:rsidRDefault="001B11B2" w:rsidP="001B11B2">
      <w:pPr>
        <w:jc w:val="center"/>
        <w:rPr>
          <w:sz w:val="16"/>
          <w:szCs w:val="16"/>
          <w:lang w:val="uk-UA"/>
        </w:rPr>
      </w:pPr>
    </w:p>
    <w:p w:rsidR="001B11B2" w:rsidRDefault="001B11B2" w:rsidP="001B11B2">
      <w:pPr>
        <w:rPr>
          <w:sz w:val="28"/>
          <w:szCs w:val="28"/>
          <w:lang w:val="uk-UA"/>
        </w:rPr>
      </w:pPr>
    </w:p>
    <w:p w:rsidR="001B11B2" w:rsidRDefault="001B11B2" w:rsidP="001B11B2">
      <w:pPr>
        <w:rPr>
          <w:sz w:val="28"/>
          <w:szCs w:val="28"/>
          <w:lang w:val="uk-UA"/>
        </w:rPr>
      </w:pPr>
      <w:r>
        <w:rPr>
          <w:sz w:val="28"/>
          <w:szCs w:val="28"/>
          <w:lang w:val="uk-UA"/>
        </w:rPr>
        <w:t>від 03 квітня 2018 року                                                                   м. Обухів</w:t>
      </w:r>
    </w:p>
    <w:p w:rsidR="001B11B2" w:rsidRDefault="001B11B2" w:rsidP="001B11B2">
      <w:pPr>
        <w:jc w:val="both"/>
        <w:rPr>
          <w:bCs/>
          <w:sz w:val="28"/>
          <w:lang w:val="uk-UA"/>
        </w:rPr>
      </w:pPr>
    </w:p>
    <w:p w:rsidR="001B11B2" w:rsidRDefault="001B11B2" w:rsidP="001B11B2">
      <w:pPr>
        <w:jc w:val="both"/>
        <w:rPr>
          <w:bCs/>
          <w:sz w:val="28"/>
          <w:lang w:val="uk-UA"/>
        </w:rPr>
      </w:pPr>
      <w:r>
        <w:rPr>
          <w:bCs/>
          <w:sz w:val="28"/>
          <w:lang w:val="uk-UA"/>
        </w:rPr>
        <w:t>Про розгляд заяви фізичної особи – підприємця</w:t>
      </w:r>
    </w:p>
    <w:p w:rsidR="001B11B2" w:rsidRDefault="001B11B2" w:rsidP="001B11B2">
      <w:pPr>
        <w:jc w:val="both"/>
        <w:rPr>
          <w:bCs/>
          <w:sz w:val="28"/>
          <w:lang w:val="uk-UA"/>
        </w:rPr>
      </w:pPr>
      <w:r>
        <w:rPr>
          <w:bCs/>
          <w:sz w:val="28"/>
          <w:lang w:val="uk-UA"/>
        </w:rPr>
        <w:t xml:space="preserve">Ткаченка Сергія Миколайовича щодо розміщення </w:t>
      </w:r>
    </w:p>
    <w:p w:rsidR="001B11B2" w:rsidRDefault="001B11B2" w:rsidP="001B11B2">
      <w:pPr>
        <w:jc w:val="both"/>
        <w:rPr>
          <w:bCs/>
          <w:sz w:val="28"/>
          <w:lang w:val="uk-UA"/>
        </w:rPr>
      </w:pPr>
      <w:r>
        <w:rPr>
          <w:bCs/>
          <w:sz w:val="28"/>
          <w:lang w:val="uk-UA"/>
        </w:rPr>
        <w:t>пересувних (переносних) об’єктів торгівлі для</w:t>
      </w:r>
    </w:p>
    <w:p w:rsidR="001B11B2" w:rsidRDefault="001B11B2" w:rsidP="001B11B2">
      <w:pPr>
        <w:jc w:val="both"/>
        <w:rPr>
          <w:bCs/>
          <w:sz w:val="28"/>
          <w:lang w:val="uk-UA"/>
        </w:rPr>
      </w:pPr>
      <w:r>
        <w:rPr>
          <w:bCs/>
          <w:sz w:val="28"/>
          <w:lang w:val="uk-UA"/>
        </w:rPr>
        <w:t xml:space="preserve">здійснення дрібнороздрібної торговельної </w:t>
      </w:r>
    </w:p>
    <w:p w:rsidR="001B11B2" w:rsidRDefault="001B11B2" w:rsidP="001B11B2">
      <w:pPr>
        <w:jc w:val="both"/>
        <w:rPr>
          <w:bCs/>
          <w:sz w:val="28"/>
          <w:lang w:val="uk-UA"/>
        </w:rPr>
      </w:pPr>
      <w:r>
        <w:rPr>
          <w:bCs/>
          <w:sz w:val="28"/>
          <w:lang w:val="uk-UA"/>
        </w:rPr>
        <w:t>діяльності та діяльності у сфері надання</w:t>
      </w:r>
    </w:p>
    <w:p w:rsidR="001B11B2" w:rsidRDefault="001B11B2" w:rsidP="001B11B2">
      <w:pPr>
        <w:jc w:val="both"/>
        <w:rPr>
          <w:bCs/>
          <w:sz w:val="28"/>
          <w:lang w:val="uk-UA"/>
        </w:rPr>
      </w:pPr>
      <w:r>
        <w:rPr>
          <w:bCs/>
          <w:sz w:val="28"/>
          <w:lang w:val="uk-UA"/>
        </w:rPr>
        <w:t>послуг з розваг та відпочинку по вулиці Пушкіна,1</w:t>
      </w:r>
    </w:p>
    <w:p w:rsidR="001B11B2" w:rsidRDefault="001B11B2" w:rsidP="001B11B2">
      <w:pPr>
        <w:jc w:val="both"/>
        <w:rPr>
          <w:bCs/>
          <w:sz w:val="28"/>
          <w:lang w:val="uk-UA"/>
        </w:rPr>
      </w:pPr>
      <w:r>
        <w:rPr>
          <w:bCs/>
          <w:sz w:val="28"/>
          <w:lang w:val="uk-UA"/>
        </w:rPr>
        <w:t xml:space="preserve">міста Обухова (місце масового відпочинку людей) </w:t>
      </w:r>
    </w:p>
    <w:p w:rsidR="001B11B2" w:rsidRDefault="001B11B2" w:rsidP="001B11B2">
      <w:pPr>
        <w:jc w:val="both"/>
        <w:rPr>
          <w:bCs/>
          <w:sz w:val="28"/>
          <w:lang w:val="uk-UA"/>
        </w:rPr>
      </w:pPr>
      <w:r>
        <w:rPr>
          <w:bCs/>
          <w:sz w:val="28"/>
          <w:lang w:val="uk-UA"/>
        </w:rPr>
        <w:t xml:space="preserve">та погодження режиму роботи </w:t>
      </w:r>
    </w:p>
    <w:p w:rsidR="001B11B2" w:rsidRDefault="001B11B2" w:rsidP="001B11B2">
      <w:pPr>
        <w:jc w:val="both"/>
        <w:rPr>
          <w:bCs/>
          <w:sz w:val="28"/>
          <w:lang w:val="uk-UA"/>
        </w:rPr>
      </w:pPr>
      <w:r>
        <w:rPr>
          <w:bCs/>
          <w:sz w:val="28"/>
          <w:lang w:val="uk-UA"/>
        </w:rPr>
        <w:tab/>
        <w:t xml:space="preserve"> </w:t>
      </w:r>
    </w:p>
    <w:p w:rsidR="001B11B2" w:rsidRDefault="001B11B2" w:rsidP="001B11B2">
      <w:pPr>
        <w:ind w:firstLine="709"/>
        <w:jc w:val="both"/>
        <w:rPr>
          <w:sz w:val="28"/>
          <w:szCs w:val="28"/>
          <w:lang w:val="uk-UA"/>
        </w:rPr>
      </w:pPr>
      <w:r>
        <w:rPr>
          <w:sz w:val="28"/>
          <w:szCs w:val="28"/>
          <w:lang w:val="uk-UA"/>
        </w:rPr>
        <w:t xml:space="preserve">      </w:t>
      </w:r>
    </w:p>
    <w:p w:rsidR="001B11B2" w:rsidRPr="00E9119B" w:rsidRDefault="001B11B2" w:rsidP="001B11B2">
      <w:pPr>
        <w:ind w:firstLine="709"/>
        <w:jc w:val="both"/>
        <w:rPr>
          <w:bCs/>
          <w:sz w:val="28"/>
          <w:lang w:val="uk-UA"/>
        </w:rPr>
      </w:pPr>
      <w:r>
        <w:rPr>
          <w:sz w:val="28"/>
          <w:szCs w:val="28"/>
          <w:lang w:val="uk-UA"/>
        </w:rPr>
        <w:t xml:space="preserve">Розглянувши заяву від 26.03.2018 </w:t>
      </w:r>
      <w:r>
        <w:rPr>
          <w:bCs/>
          <w:sz w:val="28"/>
          <w:lang w:val="uk-UA"/>
        </w:rPr>
        <w:t>фізичної особи - підприємця</w:t>
      </w:r>
      <w:r w:rsidRPr="006D7B3A">
        <w:rPr>
          <w:bCs/>
          <w:sz w:val="28"/>
          <w:lang w:val="uk-UA"/>
        </w:rPr>
        <w:t xml:space="preserve"> </w:t>
      </w:r>
      <w:r>
        <w:rPr>
          <w:bCs/>
          <w:sz w:val="28"/>
          <w:lang w:val="uk-UA"/>
        </w:rPr>
        <w:t>Ткаченка Сергія Миколайовича щодо розміщення пересувних (переносних) об’єктів торгівлі для здійснення дрібнороздрібної торговельної діяльності та діяльності у сфері надання послу з розваг та відпочинку по вулиці Пушкіна,1 міста Обухова (місце масового відпочинку людей) та погодження режиму роботи, враховуючи розміщення та здійснення такої діяльності фізичною особою – підприємцем Ткаченком Сергієм Миколайовичем в попередньому році, проведення ним упорядкування території за вказаною адресою (місце масового відпочинку людей), керуючись підпунктом 4 пункту б</w:t>
      </w:r>
      <w:r w:rsidRPr="00E9119B">
        <w:rPr>
          <w:sz w:val="28"/>
          <w:szCs w:val="28"/>
          <w:lang w:val="uk-UA"/>
        </w:rPr>
        <w:t xml:space="preserve"> статті  </w:t>
      </w:r>
      <w:r>
        <w:rPr>
          <w:sz w:val="28"/>
          <w:szCs w:val="28"/>
          <w:lang w:val="uk-UA"/>
        </w:rPr>
        <w:t>30</w:t>
      </w:r>
      <w:r w:rsidRPr="00E9119B">
        <w:rPr>
          <w:sz w:val="28"/>
          <w:szCs w:val="28"/>
          <w:lang w:val="uk-UA"/>
        </w:rPr>
        <w:t xml:space="preserve"> Закону України «Про мі</w:t>
      </w:r>
      <w:r>
        <w:rPr>
          <w:sz w:val="28"/>
          <w:szCs w:val="28"/>
          <w:lang w:val="uk-UA"/>
        </w:rPr>
        <w:t>сцеве самоврядування в Україні»</w:t>
      </w:r>
    </w:p>
    <w:p w:rsidR="001B11B2" w:rsidRDefault="001B11B2" w:rsidP="001B11B2">
      <w:pPr>
        <w:jc w:val="both"/>
        <w:rPr>
          <w:bCs/>
          <w:sz w:val="16"/>
          <w:szCs w:val="16"/>
          <w:lang w:val="uk-UA"/>
        </w:rPr>
      </w:pPr>
    </w:p>
    <w:p w:rsidR="001B11B2" w:rsidRDefault="001B11B2" w:rsidP="001B11B2">
      <w:pPr>
        <w:ind w:firstLine="709"/>
        <w:jc w:val="both"/>
        <w:rPr>
          <w:bCs/>
          <w:sz w:val="16"/>
          <w:szCs w:val="16"/>
          <w:lang w:val="uk-UA"/>
        </w:rPr>
      </w:pPr>
    </w:p>
    <w:p w:rsidR="001B11B2" w:rsidRDefault="001B11B2" w:rsidP="001B11B2">
      <w:pPr>
        <w:ind w:firstLine="709"/>
        <w:jc w:val="center"/>
        <w:rPr>
          <w:b/>
          <w:sz w:val="28"/>
          <w:szCs w:val="28"/>
          <w:lang w:val="uk-UA"/>
        </w:rPr>
      </w:pPr>
      <w:r>
        <w:rPr>
          <w:b/>
          <w:sz w:val="28"/>
          <w:szCs w:val="28"/>
          <w:lang w:val="uk-UA"/>
        </w:rPr>
        <w:t>ВИКОНАВЧИЙ КОМІТЕТ ОБУХІВСЬКОЇ МІСЬКОЇ РАДИ</w:t>
      </w:r>
    </w:p>
    <w:p w:rsidR="001B11B2" w:rsidRDefault="001B11B2" w:rsidP="001B11B2">
      <w:pPr>
        <w:ind w:firstLine="709"/>
        <w:jc w:val="center"/>
        <w:rPr>
          <w:b/>
          <w:sz w:val="28"/>
          <w:szCs w:val="28"/>
          <w:lang w:val="uk-UA"/>
        </w:rPr>
      </w:pPr>
      <w:r>
        <w:rPr>
          <w:b/>
          <w:sz w:val="28"/>
          <w:szCs w:val="28"/>
          <w:lang w:val="uk-UA"/>
        </w:rPr>
        <w:t>ВИРІШИВ:</w:t>
      </w:r>
    </w:p>
    <w:p w:rsidR="001B11B2" w:rsidRDefault="001B11B2" w:rsidP="001B11B2">
      <w:pPr>
        <w:ind w:firstLine="709"/>
        <w:jc w:val="center"/>
        <w:rPr>
          <w:b/>
          <w:sz w:val="28"/>
          <w:szCs w:val="28"/>
          <w:lang w:val="uk-UA"/>
        </w:rPr>
      </w:pPr>
    </w:p>
    <w:p w:rsidR="001B11B2" w:rsidRDefault="001B11B2" w:rsidP="001B11B2">
      <w:pPr>
        <w:jc w:val="both"/>
        <w:rPr>
          <w:bCs/>
          <w:sz w:val="28"/>
          <w:lang w:val="uk-UA"/>
        </w:rPr>
      </w:pPr>
      <w:r>
        <w:rPr>
          <w:sz w:val="28"/>
          <w:szCs w:val="28"/>
          <w:lang w:val="uk-UA"/>
        </w:rPr>
        <w:t xml:space="preserve">1. Погодити </w:t>
      </w:r>
      <w:r>
        <w:rPr>
          <w:bCs/>
          <w:sz w:val="28"/>
          <w:lang w:val="uk-UA"/>
        </w:rPr>
        <w:t xml:space="preserve">фізичній особі – </w:t>
      </w:r>
      <w:r w:rsidRPr="005C65DA">
        <w:rPr>
          <w:bCs/>
          <w:sz w:val="28"/>
          <w:lang w:val="uk-UA"/>
        </w:rPr>
        <w:t>підп</w:t>
      </w:r>
      <w:r>
        <w:rPr>
          <w:bCs/>
          <w:sz w:val="28"/>
          <w:lang w:val="uk-UA"/>
        </w:rPr>
        <w:t xml:space="preserve">риємцю Ткаченку Сергію Миколайовичу розміщення пересувних (переносних) об’єктів торгівлі для здійснення дрібнороздрібної торговельної діяльності та діяльності у сфері надання послуг з розваг та відпочинку по вулиці Пушкіна,1 міста Обухова (місце масового відпочинку людей) з 01.05.2018 по 31.08.2018 із щоденним режимом роботи з 09-00 до 21-00 години без перерви на обід, при умові укладання договору на використання земельної ділянки для здійснення такої діяльності. </w:t>
      </w:r>
    </w:p>
    <w:p w:rsidR="001B11B2" w:rsidRPr="00997FF4" w:rsidRDefault="001B11B2" w:rsidP="001B11B2">
      <w:pPr>
        <w:ind w:firstLine="708"/>
        <w:jc w:val="both"/>
        <w:rPr>
          <w:bCs/>
          <w:sz w:val="16"/>
          <w:szCs w:val="16"/>
          <w:lang w:val="uk-UA"/>
        </w:rPr>
      </w:pPr>
    </w:p>
    <w:p w:rsidR="001B11B2" w:rsidRDefault="001B11B2" w:rsidP="001B11B2">
      <w:pPr>
        <w:ind w:firstLine="708"/>
        <w:jc w:val="both"/>
        <w:rPr>
          <w:bCs/>
          <w:sz w:val="28"/>
          <w:lang w:val="uk-UA"/>
        </w:rPr>
      </w:pPr>
      <w:r>
        <w:rPr>
          <w:bCs/>
          <w:sz w:val="28"/>
          <w:lang w:val="uk-UA"/>
        </w:rPr>
        <w:t xml:space="preserve">2. Земельному відділу виконавчого комітету Обухівської міської ради укласти з фізичною особою – підприємцем Ткаченком Сергієм </w:t>
      </w:r>
      <w:r>
        <w:rPr>
          <w:bCs/>
          <w:sz w:val="28"/>
          <w:lang w:val="uk-UA"/>
        </w:rPr>
        <w:lastRenderedPageBreak/>
        <w:t>Миколайовичем договір на використання земельної ділянки площею 98,0 квадратних метрів під розміщення пересувних (переносних) об’єктів торгівлі для здійснення дрібнороздрібної торговельної діяльності та діяльності у сфері надання послуг з</w:t>
      </w:r>
      <w:r w:rsidRPr="00630769">
        <w:rPr>
          <w:bCs/>
          <w:sz w:val="28"/>
          <w:lang w:val="uk-UA"/>
        </w:rPr>
        <w:t xml:space="preserve"> </w:t>
      </w:r>
      <w:r>
        <w:rPr>
          <w:bCs/>
          <w:sz w:val="28"/>
          <w:lang w:val="uk-UA"/>
        </w:rPr>
        <w:t>розваг та відпочинку на період  з 01.05.2018 по 31.08.2018.</w:t>
      </w:r>
    </w:p>
    <w:p w:rsidR="001B11B2" w:rsidRPr="00997FF4" w:rsidRDefault="001B11B2" w:rsidP="001B11B2">
      <w:pPr>
        <w:ind w:firstLine="708"/>
        <w:jc w:val="both"/>
        <w:rPr>
          <w:bCs/>
          <w:sz w:val="16"/>
          <w:szCs w:val="16"/>
          <w:lang w:val="uk-UA"/>
        </w:rPr>
      </w:pPr>
    </w:p>
    <w:p w:rsidR="001B11B2" w:rsidRDefault="001B11B2" w:rsidP="001B11B2">
      <w:pPr>
        <w:ind w:firstLine="708"/>
        <w:jc w:val="both"/>
        <w:rPr>
          <w:bCs/>
          <w:sz w:val="28"/>
          <w:lang w:val="uk-UA"/>
        </w:rPr>
      </w:pPr>
      <w:r>
        <w:rPr>
          <w:bCs/>
          <w:sz w:val="28"/>
          <w:lang w:val="uk-UA"/>
        </w:rPr>
        <w:t xml:space="preserve">3. Фізичній особі – </w:t>
      </w:r>
      <w:r w:rsidRPr="005C65DA">
        <w:rPr>
          <w:bCs/>
          <w:sz w:val="28"/>
          <w:lang w:val="uk-UA"/>
        </w:rPr>
        <w:t>підп</w:t>
      </w:r>
      <w:r>
        <w:rPr>
          <w:bCs/>
          <w:sz w:val="28"/>
          <w:lang w:val="uk-UA"/>
        </w:rPr>
        <w:t xml:space="preserve">риємцю Ткаченку Сергію Миколайовичу забезпечити дотримання нормативно-правових актів в частині спокою мешканців міста, санітарного і епідемічного благополуччя населення, пожежної безпеки, продажу (в тому числі на розлив) та розпивання алкогольних напоїв, пива, дотримання вимог рішення Обухівської міської ради від 21.12.2017         № 648-30-УІІ «Про встановлення режиму роботи закладів, де здійснюється торгівля алкогольними напоями, на території Обухівської міської ради» (на території Обухівської міської ради встановлено погодження режиму роботи закладів, де здійснюється торгівля алкогольними напоями, з 08-00 до 23-00 години) та Правил з питань благоустрою території населених пунктів Обухівської міської ради: місто Обухів, сіл: Ленди, Таценки – забезпечення в них чистоти і порядку. </w:t>
      </w:r>
    </w:p>
    <w:p w:rsidR="001B11B2" w:rsidRPr="007E2BD7" w:rsidRDefault="001B11B2" w:rsidP="001B11B2">
      <w:pPr>
        <w:ind w:firstLine="708"/>
        <w:jc w:val="both"/>
        <w:rPr>
          <w:bCs/>
          <w:sz w:val="16"/>
          <w:szCs w:val="16"/>
          <w:lang w:val="uk-UA"/>
        </w:rPr>
      </w:pPr>
    </w:p>
    <w:p w:rsidR="001B11B2" w:rsidRDefault="001B11B2" w:rsidP="001B11B2">
      <w:pPr>
        <w:ind w:firstLine="708"/>
        <w:jc w:val="both"/>
        <w:rPr>
          <w:bCs/>
          <w:sz w:val="28"/>
          <w:lang w:val="uk-UA"/>
        </w:rPr>
      </w:pPr>
      <w:r>
        <w:rPr>
          <w:sz w:val="28"/>
          <w:szCs w:val="28"/>
          <w:lang w:val="uk-UA"/>
        </w:rPr>
        <w:t>4</w:t>
      </w:r>
      <w:r w:rsidRPr="007F79A8">
        <w:rPr>
          <w:sz w:val="28"/>
          <w:szCs w:val="28"/>
          <w:lang w:val="uk-UA"/>
        </w:rPr>
        <w:t xml:space="preserve">. </w:t>
      </w:r>
      <w:r>
        <w:rPr>
          <w:sz w:val="28"/>
          <w:szCs w:val="28"/>
          <w:lang w:val="uk-UA"/>
        </w:rPr>
        <w:t xml:space="preserve">Зобов’язати </w:t>
      </w:r>
      <w:r>
        <w:rPr>
          <w:bCs/>
          <w:sz w:val="28"/>
          <w:lang w:val="uk-UA"/>
        </w:rPr>
        <w:t>фізичну особу – підприємця Ткаченка Сергія Миколайовича забезпечити дотримання охорони праці та техніки безпеки на об’єктах здійснення господарської діяльності.</w:t>
      </w:r>
    </w:p>
    <w:p w:rsidR="001B11B2" w:rsidRPr="007E2BD7" w:rsidRDefault="001B11B2" w:rsidP="001B11B2">
      <w:pPr>
        <w:ind w:firstLine="708"/>
        <w:jc w:val="both"/>
        <w:rPr>
          <w:bCs/>
          <w:sz w:val="16"/>
          <w:szCs w:val="16"/>
          <w:lang w:val="uk-UA"/>
        </w:rPr>
      </w:pPr>
    </w:p>
    <w:p w:rsidR="001B11B2" w:rsidRDefault="001B11B2" w:rsidP="001B11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bCs/>
          <w:sz w:val="28"/>
          <w:lang w:val="uk-UA"/>
        </w:rPr>
      </w:pPr>
      <w:r>
        <w:rPr>
          <w:sz w:val="28"/>
          <w:szCs w:val="28"/>
          <w:lang w:val="uk-UA"/>
        </w:rPr>
        <w:t xml:space="preserve">5. Зобов’язати фізичну особу – підприємця </w:t>
      </w:r>
      <w:r>
        <w:rPr>
          <w:bCs/>
          <w:sz w:val="28"/>
          <w:lang w:val="uk-UA"/>
        </w:rPr>
        <w:t>Ткаченка Сергія Миколайовича упорядкувати на території масового відпочинку людей місця для санітарно – побутових потреб та утримувати їх в належному стані.</w:t>
      </w:r>
    </w:p>
    <w:p w:rsidR="001B11B2" w:rsidRPr="0037785E" w:rsidRDefault="001B11B2" w:rsidP="001B11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bCs/>
          <w:sz w:val="16"/>
          <w:szCs w:val="16"/>
          <w:lang w:val="uk-UA"/>
        </w:rPr>
      </w:pPr>
    </w:p>
    <w:p w:rsidR="001B11B2" w:rsidRDefault="001B11B2" w:rsidP="001B11B2">
      <w:pPr>
        <w:ind w:firstLine="709"/>
        <w:jc w:val="both"/>
        <w:rPr>
          <w:bCs/>
          <w:sz w:val="28"/>
          <w:szCs w:val="28"/>
          <w:lang w:val="uk-UA"/>
        </w:rPr>
      </w:pPr>
      <w:r>
        <w:rPr>
          <w:sz w:val="28"/>
          <w:szCs w:val="28"/>
          <w:lang w:val="uk-UA"/>
        </w:rPr>
        <w:t xml:space="preserve">6. </w:t>
      </w:r>
      <w:r w:rsidRPr="004A12EC">
        <w:rPr>
          <w:bCs/>
          <w:sz w:val="28"/>
          <w:szCs w:val="28"/>
          <w:lang w:val="uk-UA"/>
        </w:rPr>
        <w:t xml:space="preserve">Затвердити фізичній особі – підприємцю </w:t>
      </w:r>
      <w:r>
        <w:rPr>
          <w:bCs/>
          <w:sz w:val="28"/>
          <w:lang w:val="uk-UA"/>
        </w:rPr>
        <w:t>Ткаченку Сергію Миколайовичу</w:t>
      </w:r>
      <w:r w:rsidRPr="004A12EC">
        <w:rPr>
          <w:bCs/>
          <w:sz w:val="28"/>
          <w:szCs w:val="28"/>
          <w:lang w:val="uk-UA"/>
        </w:rPr>
        <w:t xml:space="preserve"> схему прибирання закріпленої прилеглої території.</w:t>
      </w:r>
    </w:p>
    <w:p w:rsidR="001B11B2" w:rsidRPr="00F31C88" w:rsidRDefault="001B11B2" w:rsidP="001B11B2">
      <w:pPr>
        <w:jc w:val="both"/>
        <w:rPr>
          <w:bCs/>
          <w:sz w:val="16"/>
          <w:szCs w:val="16"/>
          <w:lang w:val="uk-UA"/>
        </w:rPr>
      </w:pPr>
    </w:p>
    <w:p w:rsidR="001B11B2" w:rsidRDefault="001B11B2" w:rsidP="001B11B2">
      <w:pPr>
        <w:tabs>
          <w:tab w:val="left" w:pos="720"/>
        </w:tabs>
        <w:ind w:right="-1" w:firstLine="709"/>
        <w:jc w:val="both"/>
        <w:rPr>
          <w:bCs/>
          <w:sz w:val="28"/>
          <w:lang w:val="uk-UA"/>
        </w:rPr>
      </w:pPr>
      <w:r>
        <w:rPr>
          <w:sz w:val="28"/>
          <w:szCs w:val="28"/>
          <w:lang w:val="uk-UA"/>
        </w:rPr>
        <w:t xml:space="preserve">7. </w:t>
      </w:r>
      <w:r>
        <w:rPr>
          <w:bCs/>
          <w:sz w:val="28"/>
          <w:lang w:val="uk-UA"/>
        </w:rPr>
        <w:t>Фізичній особі – підприємцю Ткаченку Сергію Миколайовичу укласти з приватним підприємством «Обухівміськвторресурси» договір про надання послуг на вивезення твердих побутових відходів.</w:t>
      </w:r>
    </w:p>
    <w:p w:rsidR="001B11B2" w:rsidRPr="00997FF4" w:rsidRDefault="001B11B2" w:rsidP="001B11B2">
      <w:pPr>
        <w:tabs>
          <w:tab w:val="left" w:pos="720"/>
        </w:tabs>
        <w:ind w:right="-1" w:firstLine="709"/>
        <w:jc w:val="both"/>
        <w:rPr>
          <w:bCs/>
          <w:sz w:val="16"/>
          <w:szCs w:val="16"/>
          <w:lang w:val="uk-UA"/>
        </w:rPr>
      </w:pPr>
    </w:p>
    <w:p w:rsidR="001B11B2" w:rsidRDefault="001B11B2" w:rsidP="001B11B2">
      <w:pPr>
        <w:tabs>
          <w:tab w:val="left" w:pos="720"/>
        </w:tabs>
        <w:ind w:right="-1" w:firstLine="709"/>
        <w:jc w:val="both"/>
        <w:rPr>
          <w:sz w:val="28"/>
          <w:szCs w:val="28"/>
          <w:lang w:val="uk-UA"/>
        </w:rPr>
      </w:pPr>
      <w:r>
        <w:rPr>
          <w:bCs/>
          <w:sz w:val="28"/>
          <w:lang w:val="uk-UA"/>
        </w:rPr>
        <w:t>8. Контроль</w:t>
      </w:r>
      <w:r w:rsidRPr="00FA56F3">
        <w:rPr>
          <w:sz w:val="28"/>
          <w:szCs w:val="28"/>
          <w:lang w:val="uk-UA"/>
        </w:rPr>
        <w:t xml:space="preserve"> </w:t>
      </w:r>
      <w:r w:rsidRPr="00A3687A">
        <w:rPr>
          <w:sz w:val="28"/>
          <w:szCs w:val="28"/>
          <w:lang w:val="uk-UA"/>
        </w:rPr>
        <w:t>за виконанням цього рішення покласти на заступника міського голови відповідно до розподілу обов’язків.</w:t>
      </w:r>
    </w:p>
    <w:p w:rsidR="001B11B2" w:rsidRDefault="001B11B2" w:rsidP="001B11B2">
      <w:pPr>
        <w:ind w:firstLine="708"/>
        <w:jc w:val="both"/>
        <w:rPr>
          <w:bCs/>
          <w:sz w:val="28"/>
          <w:lang w:val="uk-UA"/>
        </w:rPr>
      </w:pPr>
    </w:p>
    <w:p w:rsidR="001B11B2" w:rsidRDefault="001B11B2" w:rsidP="001B11B2">
      <w:pPr>
        <w:ind w:firstLine="708"/>
        <w:jc w:val="both"/>
        <w:rPr>
          <w:bCs/>
          <w:sz w:val="28"/>
          <w:lang w:val="uk-UA"/>
        </w:rPr>
      </w:pPr>
    </w:p>
    <w:p w:rsidR="001B11B2" w:rsidRDefault="001B11B2" w:rsidP="001B11B2">
      <w:pPr>
        <w:ind w:right="-1"/>
        <w:jc w:val="both"/>
        <w:rPr>
          <w:rFonts w:eastAsia="Batang"/>
          <w:sz w:val="28"/>
          <w:szCs w:val="28"/>
          <w:lang w:val="uk-UA"/>
        </w:rPr>
      </w:pPr>
    </w:p>
    <w:p w:rsidR="001B11B2" w:rsidRPr="00B1277D" w:rsidRDefault="001B11B2" w:rsidP="001B11B2">
      <w:pPr>
        <w:ind w:right="-1"/>
        <w:jc w:val="both"/>
        <w:rPr>
          <w:rFonts w:eastAsia="Batang"/>
          <w:sz w:val="28"/>
          <w:szCs w:val="28"/>
          <w:lang w:val="uk-UA"/>
        </w:rPr>
      </w:pPr>
      <w:r>
        <w:rPr>
          <w:rFonts w:eastAsia="Batang"/>
          <w:sz w:val="28"/>
          <w:szCs w:val="28"/>
          <w:lang w:val="uk-UA"/>
        </w:rPr>
        <w:t>Обухівський міський голова                                                       О.М. Левченко</w:t>
      </w:r>
    </w:p>
    <w:p w:rsidR="001B11B2" w:rsidRDefault="001B11B2" w:rsidP="001B11B2">
      <w:pPr>
        <w:jc w:val="both"/>
        <w:rPr>
          <w:rFonts w:eastAsia="Batang"/>
          <w:sz w:val="22"/>
          <w:szCs w:val="22"/>
          <w:lang w:val="uk-UA"/>
        </w:rPr>
      </w:pPr>
    </w:p>
    <w:p w:rsidR="001B11B2" w:rsidRDefault="001B11B2" w:rsidP="001B11B2">
      <w:pPr>
        <w:jc w:val="both"/>
        <w:rPr>
          <w:rFonts w:eastAsia="Batang"/>
          <w:sz w:val="22"/>
          <w:szCs w:val="22"/>
          <w:lang w:val="uk-UA"/>
        </w:rPr>
      </w:pPr>
    </w:p>
    <w:p w:rsidR="001B11B2" w:rsidRDefault="001B11B2" w:rsidP="001B11B2">
      <w:pPr>
        <w:jc w:val="both"/>
        <w:rPr>
          <w:rFonts w:eastAsia="Batang"/>
          <w:sz w:val="22"/>
          <w:szCs w:val="22"/>
          <w:lang w:val="uk-UA"/>
        </w:rPr>
      </w:pPr>
    </w:p>
    <w:p w:rsidR="001B11B2" w:rsidRDefault="001B11B2" w:rsidP="001B11B2">
      <w:pPr>
        <w:jc w:val="both"/>
        <w:rPr>
          <w:rFonts w:eastAsia="Batang"/>
          <w:sz w:val="22"/>
          <w:szCs w:val="22"/>
          <w:lang w:val="uk-UA"/>
        </w:rPr>
      </w:pPr>
    </w:p>
    <w:p w:rsidR="001B11B2" w:rsidRPr="00D667A0" w:rsidRDefault="001B11B2" w:rsidP="001B11B2">
      <w:pPr>
        <w:jc w:val="both"/>
        <w:rPr>
          <w:rFonts w:eastAsia="Batang"/>
          <w:sz w:val="22"/>
          <w:szCs w:val="22"/>
          <w:lang w:val="uk-UA"/>
        </w:rPr>
      </w:pPr>
      <w:r>
        <w:rPr>
          <w:rFonts w:eastAsia="Batang"/>
          <w:sz w:val="22"/>
          <w:szCs w:val="22"/>
        </w:rPr>
        <w:t xml:space="preserve">Вик. </w:t>
      </w:r>
      <w:r>
        <w:rPr>
          <w:rFonts w:eastAsia="Batang"/>
          <w:sz w:val="22"/>
          <w:szCs w:val="22"/>
          <w:lang w:val="uk-UA"/>
        </w:rPr>
        <w:t>Кондратюк А.М</w:t>
      </w:r>
    </w:p>
    <w:p w:rsidR="001B11B2" w:rsidRDefault="001B11B2" w:rsidP="008C442B">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1B11B2" w:rsidRDefault="001B11B2" w:rsidP="008C442B">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1B11B2" w:rsidRDefault="001B11B2" w:rsidP="008C442B">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1B11B2" w:rsidRDefault="001B11B2" w:rsidP="008C442B">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1B11B2" w:rsidRPr="001B11B2" w:rsidRDefault="004E5E25" w:rsidP="001B11B2">
      <w:pPr>
        <w:jc w:val="right"/>
        <w:rPr>
          <w:lang w:val="uk-UA"/>
        </w:rPr>
      </w:pPr>
      <w:r>
        <w:rPr>
          <w:noProof/>
          <w:lang w:val="uk-UA" w:eastAsia="uk-UA"/>
        </w:rPr>
        <w:lastRenderedPageBreak/>
        <w:pict>
          <v:shape id="_x0000_s1270" type="#_x0000_t75" style="position:absolute;left:0;text-align:left;margin-left:216.55pt;margin-top:-41.2pt;width:29.1pt;height:41.5pt;flip:x;z-index:251665408">
            <v:imagedata r:id="rId14" o:title=""/>
            <w10:wrap type="topAndBottom" anchorx="page"/>
          </v:shape>
          <o:OLEObject Type="Embed" ProgID="MS_ClipArt_Gallery" ShapeID="_x0000_s1270" DrawAspect="Content" ObjectID="_1583924117" r:id="rId43"/>
        </w:pict>
      </w:r>
    </w:p>
    <w:p w:rsidR="001B11B2" w:rsidRDefault="001B11B2" w:rsidP="001B11B2">
      <w:pPr>
        <w:pStyle w:val="a9"/>
        <w:ind w:right="-144"/>
        <w:rPr>
          <w:szCs w:val="28"/>
        </w:rPr>
      </w:pPr>
      <w:r>
        <w:rPr>
          <w:szCs w:val="28"/>
        </w:rPr>
        <w:t>ОБУХІВСЬКА МІСЬКА РАДА</w:t>
      </w:r>
    </w:p>
    <w:p w:rsidR="001B11B2" w:rsidRPr="00946D7A" w:rsidRDefault="001B11B2" w:rsidP="001B11B2">
      <w:pPr>
        <w:pStyle w:val="a9"/>
        <w:rPr>
          <w:szCs w:val="28"/>
        </w:rPr>
      </w:pPr>
      <w:r>
        <w:rPr>
          <w:szCs w:val="28"/>
        </w:rPr>
        <w:t>КИЇВСЬКОЇ ОБЛАСТІ</w:t>
      </w:r>
    </w:p>
    <w:p w:rsidR="001B11B2" w:rsidRPr="00427217" w:rsidRDefault="001B11B2" w:rsidP="001B11B2">
      <w:pPr>
        <w:jc w:val="center"/>
        <w:rPr>
          <w:b/>
          <w:sz w:val="28"/>
          <w:lang w:val="uk-UA"/>
        </w:rPr>
      </w:pPr>
      <w:r w:rsidRPr="00427217">
        <w:rPr>
          <w:b/>
          <w:sz w:val="28"/>
          <w:lang w:val="uk-UA"/>
        </w:rPr>
        <w:t>ВИКОНАВЧИЙ КОМІТЕТ</w:t>
      </w:r>
    </w:p>
    <w:p w:rsidR="001B11B2" w:rsidRPr="00427217" w:rsidRDefault="001B11B2" w:rsidP="001B11B2">
      <w:pPr>
        <w:jc w:val="center"/>
        <w:rPr>
          <w:b/>
          <w:sz w:val="16"/>
          <w:szCs w:val="16"/>
          <w:lang w:val="uk-UA"/>
        </w:rPr>
      </w:pPr>
    </w:p>
    <w:p w:rsidR="001B11B2" w:rsidRDefault="001B11B2" w:rsidP="001B11B2">
      <w:pPr>
        <w:pStyle w:val="a3"/>
        <w:rPr>
          <w:sz w:val="28"/>
          <w:szCs w:val="28"/>
        </w:rPr>
      </w:pPr>
      <w:r>
        <w:rPr>
          <w:sz w:val="28"/>
          <w:szCs w:val="28"/>
        </w:rPr>
        <w:t>РІШЕННЯ №</w:t>
      </w:r>
    </w:p>
    <w:p w:rsidR="001B11B2" w:rsidRDefault="001B11B2" w:rsidP="001B11B2">
      <w:pPr>
        <w:jc w:val="center"/>
        <w:rPr>
          <w:sz w:val="16"/>
          <w:szCs w:val="16"/>
          <w:lang w:val="uk-UA"/>
        </w:rPr>
      </w:pPr>
    </w:p>
    <w:p w:rsidR="001B11B2" w:rsidRPr="00662A5F" w:rsidRDefault="001B11B2" w:rsidP="001B11B2">
      <w:pPr>
        <w:jc w:val="center"/>
        <w:rPr>
          <w:sz w:val="16"/>
          <w:szCs w:val="16"/>
          <w:lang w:val="uk-UA"/>
        </w:rPr>
      </w:pPr>
    </w:p>
    <w:p w:rsidR="001B11B2" w:rsidRDefault="001B11B2" w:rsidP="001B11B2">
      <w:pPr>
        <w:rPr>
          <w:sz w:val="28"/>
          <w:szCs w:val="28"/>
          <w:lang w:val="uk-UA"/>
        </w:rPr>
      </w:pPr>
      <w:r>
        <w:rPr>
          <w:sz w:val="28"/>
          <w:szCs w:val="28"/>
          <w:lang w:val="uk-UA"/>
        </w:rPr>
        <w:t>від 03 квітня 2018 року                                                                   м. Обухів</w:t>
      </w:r>
    </w:p>
    <w:p w:rsidR="001B11B2" w:rsidRDefault="001B11B2" w:rsidP="001B11B2">
      <w:pPr>
        <w:rPr>
          <w:sz w:val="16"/>
          <w:szCs w:val="16"/>
          <w:lang w:val="uk-UA"/>
        </w:rPr>
      </w:pPr>
    </w:p>
    <w:p w:rsidR="001B11B2" w:rsidRPr="00A45CC7" w:rsidRDefault="001B11B2" w:rsidP="001B11B2">
      <w:pPr>
        <w:rPr>
          <w:sz w:val="16"/>
          <w:szCs w:val="16"/>
          <w:lang w:val="uk-UA"/>
        </w:rPr>
      </w:pPr>
    </w:p>
    <w:p w:rsidR="001B11B2" w:rsidRPr="009608A0" w:rsidRDefault="001B11B2" w:rsidP="001B11B2">
      <w:pPr>
        <w:rPr>
          <w:sz w:val="16"/>
          <w:szCs w:val="16"/>
          <w:lang w:val="uk-UA"/>
        </w:rPr>
      </w:pPr>
      <w:r w:rsidRPr="009608A0">
        <w:rPr>
          <w:sz w:val="16"/>
          <w:szCs w:val="16"/>
          <w:lang w:val="uk-UA"/>
        </w:rPr>
        <w:t xml:space="preserve">                                                          </w:t>
      </w:r>
    </w:p>
    <w:p w:rsidR="001B11B2" w:rsidRDefault="001B11B2" w:rsidP="001B11B2">
      <w:pPr>
        <w:rPr>
          <w:sz w:val="28"/>
          <w:szCs w:val="28"/>
          <w:lang w:val="uk-UA"/>
        </w:rPr>
      </w:pPr>
      <w:r>
        <w:rPr>
          <w:sz w:val="28"/>
          <w:szCs w:val="28"/>
          <w:lang w:val="uk-UA"/>
        </w:rPr>
        <w:t>Про розгляд заяви фізичної особи – підприємця</w:t>
      </w:r>
    </w:p>
    <w:p w:rsidR="001B11B2" w:rsidRDefault="001B11B2" w:rsidP="001B11B2">
      <w:pPr>
        <w:rPr>
          <w:sz w:val="28"/>
          <w:szCs w:val="28"/>
          <w:lang w:val="uk-UA"/>
        </w:rPr>
      </w:pPr>
      <w:r>
        <w:rPr>
          <w:sz w:val="28"/>
          <w:szCs w:val="28"/>
          <w:lang w:val="uk-UA"/>
        </w:rPr>
        <w:t xml:space="preserve">Стеблевського Олександра Сергійовича  щодо </w:t>
      </w:r>
    </w:p>
    <w:p w:rsidR="001B11B2" w:rsidRDefault="001B11B2" w:rsidP="001B11B2">
      <w:pPr>
        <w:rPr>
          <w:sz w:val="28"/>
          <w:szCs w:val="28"/>
          <w:lang w:val="uk-UA"/>
        </w:rPr>
      </w:pPr>
      <w:r>
        <w:rPr>
          <w:sz w:val="28"/>
          <w:szCs w:val="28"/>
          <w:lang w:val="uk-UA"/>
        </w:rPr>
        <w:t xml:space="preserve">розміщення нестаціонарного об’єкту торгівлі </w:t>
      </w:r>
    </w:p>
    <w:p w:rsidR="001B11B2" w:rsidRDefault="001B11B2" w:rsidP="001B11B2">
      <w:pPr>
        <w:rPr>
          <w:sz w:val="28"/>
          <w:szCs w:val="28"/>
          <w:lang w:val="uk-UA"/>
        </w:rPr>
      </w:pPr>
      <w:r>
        <w:rPr>
          <w:sz w:val="28"/>
          <w:szCs w:val="28"/>
          <w:lang w:val="uk-UA"/>
        </w:rPr>
        <w:t xml:space="preserve">фаст-фудом на території міста Обухова та </w:t>
      </w:r>
    </w:p>
    <w:p w:rsidR="001B11B2" w:rsidRDefault="001B11B2" w:rsidP="001B11B2">
      <w:pPr>
        <w:rPr>
          <w:sz w:val="28"/>
          <w:szCs w:val="28"/>
          <w:lang w:val="uk-UA"/>
        </w:rPr>
      </w:pPr>
      <w:r>
        <w:rPr>
          <w:sz w:val="28"/>
          <w:szCs w:val="28"/>
          <w:lang w:val="uk-UA"/>
        </w:rPr>
        <w:t xml:space="preserve">погодження режиму роботи </w:t>
      </w:r>
    </w:p>
    <w:p w:rsidR="001B11B2" w:rsidRPr="009608A0" w:rsidRDefault="001B11B2" w:rsidP="001B11B2">
      <w:pPr>
        <w:rPr>
          <w:sz w:val="12"/>
          <w:szCs w:val="12"/>
          <w:lang w:val="uk-UA"/>
        </w:rPr>
      </w:pPr>
    </w:p>
    <w:p w:rsidR="001B11B2" w:rsidRPr="009608A0" w:rsidRDefault="001B11B2" w:rsidP="001B11B2">
      <w:pPr>
        <w:rPr>
          <w:sz w:val="16"/>
          <w:szCs w:val="16"/>
          <w:lang w:val="uk-UA"/>
        </w:rPr>
      </w:pPr>
    </w:p>
    <w:p w:rsidR="001B11B2" w:rsidRDefault="001B11B2" w:rsidP="001B11B2">
      <w:pPr>
        <w:ind w:firstLine="709"/>
        <w:jc w:val="both"/>
        <w:rPr>
          <w:sz w:val="28"/>
          <w:szCs w:val="28"/>
          <w:lang w:val="uk-UA"/>
        </w:rPr>
      </w:pPr>
    </w:p>
    <w:p w:rsidR="001B11B2" w:rsidRDefault="001B11B2" w:rsidP="001B11B2">
      <w:pPr>
        <w:ind w:firstLine="708"/>
        <w:jc w:val="both"/>
        <w:rPr>
          <w:sz w:val="28"/>
          <w:szCs w:val="28"/>
          <w:lang w:val="uk-UA"/>
        </w:rPr>
      </w:pPr>
      <w:r w:rsidRPr="0042357B">
        <w:rPr>
          <w:sz w:val="28"/>
          <w:szCs w:val="28"/>
          <w:lang w:val="uk-UA"/>
        </w:rPr>
        <w:t xml:space="preserve">Розглянувши </w:t>
      </w:r>
      <w:r>
        <w:rPr>
          <w:sz w:val="28"/>
          <w:szCs w:val="28"/>
          <w:lang w:val="uk-UA"/>
        </w:rPr>
        <w:t xml:space="preserve">заяву від 27.03.2018 </w:t>
      </w:r>
      <w:r>
        <w:rPr>
          <w:bCs/>
          <w:sz w:val="28"/>
          <w:lang w:val="uk-UA"/>
        </w:rPr>
        <w:t xml:space="preserve">фізичної особи - підприємця </w:t>
      </w:r>
      <w:r>
        <w:rPr>
          <w:sz w:val="28"/>
          <w:szCs w:val="28"/>
          <w:lang w:val="uk-UA"/>
        </w:rPr>
        <w:t xml:space="preserve">Стеблевського Олександра Сергійовича  </w:t>
      </w:r>
      <w:r>
        <w:rPr>
          <w:bCs/>
          <w:sz w:val="28"/>
          <w:lang w:val="uk-UA"/>
        </w:rPr>
        <w:t xml:space="preserve">щодо </w:t>
      </w:r>
      <w:r>
        <w:rPr>
          <w:sz w:val="28"/>
          <w:szCs w:val="28"/>
          <w:lang w:val="uk-UA"/>
        </w:rPr>
        <w:t xml:space="preserve">розміщення нестаціонарного об’єкту торгівлі фаст-фудом на території міста Обухова (навпроти магазину «Фокстрот») на період з 01.05.2018 по 01.05.2019 та погодження режиму роботи об’єкту, враховуючи те, що зазначена земельна ділянка рішенням виконавчого комітету міської ради від 06 лютого 2018 року №76 була виділена під  </w:t>
      </w:r>
      <w:r>
        <w:rPr>
          <w:bCs/>
          <w:sz w:val="28"/>
          <w:lang w:val="uk-UA"/>
        </w:rPr>
        <w:t xml:space="preserve">розміщення  виїзної торгівлі на території міста Обухова (в поруч з дитячим магазином «Лунтик», </w:t>
      </w:r>
      <w:r>
        <w:rPr>
          <w:sz w:val="28"/>
          <w:szCs w:val="28"/>
          <w:lang w:val="uk-UA"/>
        </w:rPr>
        <w:t>навпроти магазину «Фокстрот»)</w:t>
      </w:r>
      <w:r>
        <w:rPr>
          <w:bCs/>
          <w:sz w:val="28"/>
          <w:lang w:val="uk-UA"/>
        </w:rPr>
        <w:t xml:space="preserve">  на період з 06.02.2018 по 06.02.2019; </w:t>
      </w:r>
      <w:r>
        <w:rPr>
          <w:sz w:val="28"/>
          <w:szCs w:val="28"/>
          <w:lang w:val="uk-UA"/>
        </w:rPr>
        <w:t xml:space="preserve">на території міста функціонують ринки комунального підприємства Обухівської міської ради «Обухівський ринок», режим роботи яких з 08-00 до 19-00 години, керуючись підпунктом 8 пункту а, підпунктом 2 пункту б </w:t>
      </w:r>
      <w:r w:rsidRPr="00A55134">
        <w:rPr>
          <w:sz w:val="28"/>
          <w:szCs w:val="28"/>
          <w:lang w:val="uk-UA"/>
        </w:rPr>
        <w:t>статті 30 Закону України «Про місцеве самоврядування в Україні»</w:t>
      </w:r>
      <w:r w:rsidRPr="009E58C8">
        <w:rPr>
          <w:sz w:val="28"/>
          <w:szCs w:val="28"/>
          <w:lang w:val="uk-UA"/>
        </w:rPr>
        <w:t xml:space="preserve"> </w:t>
      </w:r>
    </w:p>
    <w:p w:rsidR="001B11B2" w:rsidRDefault="001B11B2" w:rsidP="001B11B2">
      <w:pPr>
        <w:jc w:val="both"/>
        <w:rPr>
          <w:sz w:val="16"/>
          <w:szCs w:val="16"/>
          <w:lang w:val="uk-UA"/>
        </w:rPr>
      </w:pPr>
      <w:r>
        <w:rPr>
          <w:sz w:val="16"/>
          <w:szCs w:val="16"/>
          <w:lang w:val="uk-UA"/>
        </w:rPr>
        <w:t xml:space="preserve">  </w:t>
      </w:r>
    </w:p>
    <w:p w:rsidR="001B11B2" w:rsidRPr="008E1DEC" w:rsidRDefault="001B11B2" w:rsidP="001B11B2">
      <w:pPr>
        <w:jc w:val="both"/>
        <w:rPr>
          <w:sz w:val="16"/>
          <w:szCs w:val="16"/>
          <w:lang w:val="uk-UA"/>
        </w:rPr>
      </w:pPr>
    </w:p>
    <w:p w:rsidR="001B11B2" w:rsidRPr="00762423" w:rsidRDefault="001B11B2" w:rsidP="001B11B2">
      <w:pPr>
        <w:rPr>
          <w:b/>
          <w:sz w:val="28"/>
          <w:szCs w:val="28"/>
          <w:lang w:val="uk-UA"/>
        </w:rPr>
      </w:pPr>
      <w:r w:rsidRPr="00762423">
        <w:rPr>
          <w:b/>
          <w:sz w:val="28"/>
          <w:szCs w:val="28"/>
          <w:lang w:val="uk-UA"/>
        </w:rPr>
        <w:t xml:space="preserve">             ВИКОНАВЧИЙ КОМІТЕТ ОБУХІВСЬКОЇ МІСЬКОЇ РАДИ   </w:t>
      </w:r>
    </w:p>
    <w:p w:rsidR="001B11B2" w:rsidRPr="00762423" w:rsidRDefault="001B11B2" w:rsidP="001B11B2">
      <w:pPr>
        <w:rPr>
          <w:b/>
          <w:sz w:val="28"/>
          <w:szCs w:val="28"/>
          <w:lang w:val="uk-UA"/>
        </w:rPr>
      </w:pPr>
      <w:r w:rsidRPr="00762423">
        <w:rPr>
          <w:b/>
          <w:sz w:val="28"/>
          <w:szCs w:val="28"/>
          <w:lang w:val="uk-UA"/>
        </w:rPr>
        <w:t xml:space="preserve">                                                        ВИРІШИВ:</w:t>
      </w:r>
    </w:p>
    <w:p w:rsidR="001B11B2" w:rsidRDefault="001B11B2" w:rsidP="001B11B2">
      <w:pPr>
        <w:jc w:val="both"/>
        <w:rPr>
          <w:sz w:val="28"/>
          <w:szCs w:val="28"/>
          <w:lang w:val="uk-UA"/>
        </w:rPr>
      </w:pPr>
    </w:p>
    <w:p w:rsidR="001B11B2" w:rsidRPr="00915161" w:rsidRDefault="001B11B2" w:rsidP="001B11B2">
      <w:pPr>
        <w:ind w:firstLine="708"/>
        <w:jc w:val="both"/>
        <w:rPr>
          <w:sz w:val="28"/>
          <w:szCs w:val="28"/>
          <w:lang w:val="uk-UA"/>
        </w:rPr>
      </w:pPr>
      <w:r w:rsidRPr="006C4B27">
        <w:rPr>
          <w:sz w:val="28"/>
          <w:szCs w:val="28"/>
          <w:lang w:val="uk-UA"/>
        </w:rPr>
        <w:t>1</w:t>
      </w:r>
      <w:r w:rsidRPr="00915161">
        <w:rPr>
          <w:sz w:val="28"/>
          <w:szCs w:val="28"/>
          <w:lang w:val="uk-UA"/>
        </w:rPr>
        <w:t xml:space="preserve">. </w:t>
      </w:r>
      <w:r>
        <w:rPr>
          <w:sz w:val="28"/>
          <w:szCs w:val="28"/>
          <w:lang w:val="uk-UA"/>
        </w:rPr>
        <w:t xml:space="preserve">Відмовити </w:t>
      </w:r>
      <w:r>
        <w:rPr>
          <w:bCs/>
          <w:sz w:val="28"/>
          <w:lang w:val="uk-UA"/>
        </w:rPr>
        <w:t xml:space="preserve">фізичній особі - підприємцю </w:t>
      </w:r>
      <w:r>
        <w:rPr>
          <w:sz w:val="28"/>
          <w:szCs w:val="28"/>
          <w:lang w:val="uk-UA"/>
        </w:rPr>
        <w:t>Стеблевському Олександру Сергійовичу у розміщенні нестаціонарного об’єкту торгівлі  фаст-фудом на території міста Обухова (навпроти магазину «Фокстрот») на період з 01.05.2018 по 01.05.2019.</w:t>
      </w:r>
    </w:p>
    <w:p w:rsidR="001B11B2" w:rsidRPr="00915161" w:rsidRDefault="001B11B2" w:rsidP="001B11B2">
      <w:pPr>
        <w:ind w:firstLine="709"/>
        <w:jc w:val="both"/>
        <w:rPr>
          <w:sz w:val="12"/>
          <w:szCs w:val="12"/>
          <w:lang w:val="uk-UA"/>
        </w:rPr>
      </w:pPr>
    </w:p>
    <w:p w:rsidR="001B11B2" w:rsidRPr="00915161" w:rsidRDefault="001B11B2" w:rsidP="001B11B2">
      <w:pPr>
        <w:jc w:val="both"/>
        <w:rPr>
          <w:sz w:val="12"/>
          <w:szCs w:val="12"/>
          <w:lang w:val="uk-UA"/>
        </w:rPr>
      </w:pPr>
    </w:p>
    <w:p w:rsidR="001B11B2" w:rsidRDefault="001B11B2" w:rsidP="001B11B2">
      <w:pPr>
        <w:rPr>
          <w:sz w:val="16"/>
          <w:szCs w:val="16"/>
          <w:lang w:val="uk-UA"/>
        </w:rPr>
      </w:pPr>
    </w:p>
    <w:p w:rsidR="001B11B2" w:rsidRDefault="001B11B2" w:rsidP="001B11B2">
      <w:pPr>
        <w:rPr>
          <w:sz w:val="16"/>
          <w:szCs w:val="16"/>
          <w:lang w:val="uk-UA"/>
        </w:rPr>
      </w:pPr>
    </w:p>
    <w:p w:rsidR="001B11B2" w:rsidRPr="00915161" w:rsidRDefault="001B11B2" w:rsidP="001B11B2">
      <w:pPr>
        <w:rPr>
          <w:sz w:val="28"/>
          <w:szCs w:val="28"/>
          <w:lang w:val="uk-UA"/>
        </w:rPr>
      </w:pPr>
    </w:p>
    <w:p w:rsidR="001B11B2" w:rsidRPr="00915161" w:rsidRDefault="001B11B2" w:rsidP="001B11B2">
      <w:pPr>
        <w:rPr>
          <w:sz w:val="28"/>
          <w:szCs w:val="28"/>
          <w:lang w:val="uk-UA"/>
        </w:rPr>
      </w:pPr>
      <w:r>
        <w:rPr>
          <w:sz w:val="28"/>
          <w:szCs w:val="28"/>
          <w:lang w:val="uk-UA"/>
        </w:rPr>
        <w:t>Обухівський м</w:t>
      </w:r>
      <w:r w:rsidRPr="00915161">
        <w:rPr>
          <w:sz w:val="28"/>
          <w:szCs w:val="28"/>
          <w:lang w:val="uk-UA"/>
        </w:rPr>
        <w:t xml:space="preserve">іський голова                    </w:t>
      </w:r>
      <w:r>
        <w:rPr>
          <w:sz w:val="28"/>
          <w:szCs w:val="28"/>
          <w:lang w:val="uk-UA"/>
        </w:rPr>
        <w:t xml:space="preserve">                        </w:t>
      </w:r>
      <w:r w:rsidRPr="00915161">
        <w:rPr>
          <w:sz w:val="28"/>
          <w:szCs w:val="28"/>
          <w:lang w:val="uk-UA"/>
        </w:rPr>
        <w:t xml:space="preserve">       О.М. Левченко</w:t>
      </w:r>
    </w:p>
    <w:p w:rsidR="001B11B2" w:rsidRPr="00915161" w:rsidRDefault="001B11B2" w:rsidP="001B11B2">
      <w:pPr>
        <w:rPr>
          <w:sz w:val="16"/>
          <w:szCs w:val="16"/>
          <w:lang w:val="uk-UA"/>
        </w:rPr>
      </w:pPr>
    </w:p>
    <w:p w:rsidR="001B11B2" w:rsidRPr="00915161" w:rsidRDefault="001B11B2" w:rsidP="001B11B2">
      <w:pPr>
        <w:rPr>
          <w:sz w:val="28"/>
          <w:szCs w:val="28"/>
          <w:lang w:val="uk-UA"/>
        </w:rPr>
      </w:pPr>
    </w:p>
    <w:p w:rsidR="00EF7200" w:rsidRDefault="001B11B2" w:rsidP="00EF7200">
      <w:pPr>
        <w:rPr>
          <w:sz w:val="20"/>
          <w:szCs w:val="20"/>
          <w:lang w:val="uk-UA"/>
        </w:rPr>
      </w:pPr>
      <w:r w:rsidRPr="00915161">
        <w:rPr>
          <w:sz w:val="20"/>
          <w:szCs w:val="20"/>
          <w:lang w:val="uk-UA"/>
        </w:rPr>
        <w:t>Вик.: Кондратюк А.М</w:t>
      </w:r>
      <w:r>
        <w:rPr>
          <w:sz w:val="20"/>
          <w:szCs w:val="20"/>
          <w:lang w:val="uk-UA"/>
        </w:rPr>
        <w:t>.</w:t>
      </w:r>
    </w:p>
    <w:p w:rsidR="0056716F" w:rsidRPr="00EF7200" w:rsidRDefault="004E5E25" w:rsidP="00EF7200">
      <w:pPr>
        <w:rPr>
          <w:sz w:val="20"/>
          <w:szCs w:val="20"/>
          <w:lang w:val="uk-UA"/>
        </w:rPr>
      </w:pPr>
      <w:r w:rsidRPr="004E5E25">
        <w:rPr>
          <w:sz w:val="32"/>
        </w:rPr>
        <w:lastRenderedPageBreak/>
        <w:pict>
          <v:shape id="_x0000_s1258" type="#_x0000_t75" style="position:absolute;margin-left:3in;margin-top:-27pt;width:27pt;height:36pt;z-index:251654144">
            <v:imagedata r:id="rId10" o:title=""/>
            <w10:wrap type="topAndBottom"/>
          </v:shape>
          <o:OLEObject Type="Embed" ProgID="MS_ClipArt_Gallery" ShapeID="_x0000_s1258" DrawAspect="Content" ObjectID="_1583924118" r:id="rId44"/>
        </w:pict>
      </w:r>
    </w:p>
    <w:p w:rsidR="0072588A" w:rsidRDefault="0072588A" w:rsidP="0072588A">
      <w:pPr>
        <w:pStyle w:val="a3"/>
        <w:jc w:val="right"/>
        <w:rPr>
          <w:sz w:val="28"/>
          <w:szCs w:val="28"/>
        </w:rPr>
      </w:pPr>
    </w:p>
    <w:p w:rsidR="0072588A" w:rsidRPr="007264F3" w:rsidRDefault="004E5E25" w:rsidP="0072588A">
      <w:pPr>
        <w:pStyle w:val="a3"/>
        <w:rPr>
          <w:sz w:val="28"/>
          <w:szCs w:val="28"/>
        </w:rPr>
      </w:pPr>
      <w:r>
        <w:rPr>
          <w:sz w:val="28"/>
          <w:szCs w:val="28"/>
        </w:rPr>
        <w:pict>
          <v:shape id="_x0000_s1272" type="#_x0000_t75" style="position:absolute;left:0;text-align:left;margin-left:210.65pt;margin-top:-28.35pt;width:36pt;height:50.4pt;z-index:251666432">
            <v:imagedata r:id="rId45" o:title=""/>
            <w10:wrap type="topAndBottom"/>
          </v:shape>
          <o:OLEObject Type="Embed" ProgID="PBrush" ShapeID="_x0000_s1272" DrawAspect="Content" ObjectID="_1583924119" r:id="rId46"/>
        </w:pict>
      </w:r>
      <w:r w:rsidR="0072588A" w:rsidRPr="007264F3">
        <w:rPr>
          <w:sz w:val="28"/>
          <w:szCs w:val="28"/>
        </w:rPr>
        <w:t xml:space="preserve">ОБУХІВСЬКА МІСЬКА РАДА </w:t>
      </w:r>
    </w:p>
    <w:p w:rsidR="0072588A" w:rsidRPr="0046554D" w:rsidRDefault="0072588A" w:rsidP="0072588A">
      <w:pPr>
        <w:pStyle w:val="a9"/>
        <w:rPr>
          <w:szCs w:val="28"/>
        </w:rPr>
      </w:pPr>
      <w:r w:rsidRPr="0046554D">
        <w:rPr>
          <w:szCs w:val="28"/>
        </w:rPr>
        <w:t>КИЇВСЬКОЇ ОБЛАСТІ</w:t>
      </w:r>
    </w:p>
    <w:p w:rsidR="0072588A" w:rsidRPr="0046554D" w:rsidRDefault="0072588A" w:rsidP="0072588A">
      <w:pPr>
        <w:jc w:val="center"/>
        <w:rPr>
          <w:b/>
          <w:sz w:val="28"/>
          <w:szCs w:val="28"/>
        </w:rPr>
      </w:pPr>
      <w:r w:rsidRPr="0046554D">
        <w:rPr>
          <w:b/>
          <w:sz w:val="28"/>
          <w:szCs w:val="28"/>
        </w:rPr>
        <w:t>ВИКОНАВЧИЙ КОМІТЕТ</w:t>
      </w:r>
    </w:p>
    <w:p w:rsidR="0072588A" w:rsidRPr="0046554D" w:rsidRDefault="0072588A" w:rsidP="0072588A">
      <w:pPr>
        <w:pStyle w:val="a3"/>
        <w:rPr>
          <w:sz w:val="28"/>
          <w:szCs w:val="28"/>
        </w:rPr>
      </w:pPr>
    </w:p>
    <w:p w:rsidR="0072588A" w:rsidRPr="0046554D" w:rsidRDefault="0072588A" w:rsidP="0072588A">
      <w:pPr>
        <w:pStyle w:val="a3"/>
        <w:rPr>
          <w:sz w:val="28"/>
          <w:szCs w:val="28"/>
        </w:rPr>
      </w:pPr>
      <w:r w:rsidRPr="0046554D">
        <w:rPr>
          <w:sz w:val="28"/>
          <w:szCs w:val="28"/>
        </w:rPr>
        <w:t xml:space="preserve">Р І Ш Е Н Н Я № </w:t>
      </w:r>
    </w:p>
    <w:p w:rsidR="0072588A" w:rsidRPr="00A242BB" w:rsidRDefault="0072588A" w:rsidP="0072588A">
      <w:pPr>
        <w:jc w:val="both"/>
        <w:rPr>
          <w:sz w:val="28"/>
          <w:szCs w:val="28"/>
        </w:rPr>
      </w:pPr>
      <w:r w:rsidRPr="00A242BB">
        <w:rPr>
          <w:sz w:val="28"/>
          <w:szCs w:val="28"/>
        </w:rPr>
        <w:t xml:space="preserve">від </w:t>
      </w:r>
      <w:r>
        <w:rPr>
          <w:sz w:val="28"/>
          <w:szCs w:val="28"/>
        </w:rPr>
        <w:t>03 квітня</w:t>
      </w:r>
      <w:r w:rsidRPr="00A242BB">
        <w:rPr>
          <w:sz w:val="28"/>
          <w:szCs w:val="28"/>
        </w:rPr>
        <w:t xml:space="preserve"> 2018 р</w:t>
      </w:r>
      <w:r>
        <w:rPr>
          <w:sz w:val="28"/>
          <w:szCs w:val="28"/>
        </w:rPr>
        <w:t>оку</w:t>
      </w:r>
      <w:r w:rsidRPr="00A242BB">
        <w:rPr>
          <w:sz w:val="28"/>
          <w:szCs w:val="28"/>
        </w:rPr>
        <w:tab/>
      </w:r>
      <w:r w:rsidRPr="00A242BB">
        <w:rPr>
          <w:sz w:val="28"/>
          <w:szCs w:val="28"/>
        </w:rPr>
        <w:tab/>
      </w:r>
      <w:r w:rsidRPr="00A242BB">
        <w:rPr>
          <w:sz w:val="28"/>
          <w:szCs w:val="28"/>
        </w:rPr>
        <w:tab/>
      </w:r>
      <w:r w:rsidRPr="00A242BB">
        <w:rPr>
          <w:sz w:val="28"/>
          <w:szCs w:val="28"/>
        </w:rPr>
        <w:tab/>
        <w:t xml:space="preserve">   </w:t>
      </w:r>
      <w:r w:rsidRPr="00A242BB">
        <w:rPr>
          <w:sz w:val="28"/>
          <w:szCs w:val="28"/>
        </w:rPr>
        <w:tab/>
      </w:r>
      <w:r w:rsidRPr="00A242BB">
        <w:rPr>
          <w:sz w:val="28"/>
          <w:szCs w:val="28"/>
        </w:rPr>
        <w:tab/>
      </w:r>
      <w:r w:rsidRPr="00A242BB">
        <w:rPr>
          <w:sz w:val="28"/>
          <w:szCs w:val="28"/>
        </w:rPr>
        <w:tab/>
        <w:t>м. Обухів</w:t>
      </w:r>
    </w:p>
    <w:tbl>
      <w:tblPr>
        <w:tblW w:w="0" w:type="auto"/>
        <w:tblLook w:val="01E0"/>
      </w:tblPr>
      <w:tblGrid>
        <w:gridCol w:w="6345"/>
      </w:tblGrid>
      <w:tr w:rsidR="0072588A" w:rsidRPr="0046554D" w:rsidTr="0072588A">
        <w:tc>
          <w:tcPr>
            <w:tcW w:w="6345" w:type="dxa"/>
          </w:tcPr>
          <w:p w:rsidR="0072588A" w:rsidRPr="00367066" w:rsidRDefault="0072588A" w:rsidP="0072588A">
            <w:pPr>
              <w:ind w:firstLine="720"/>
              <w:jc w:val="both"/>
              <w:rPr>
                <w:sz w:val="28"/>
                <w:szCs w:val="28"/>
              </w:rPr>
            </w:pPr>
            <w:r w:rsidRPr="00367066">
              <w:rPr>
                <w:sz w:val="28"/>
                <w:szCs w:val="28"/>
              </w:rPr>
              <w:t>Про присвоєння адреси об’єкту нерухомого майна – індивідуальному житловому будинку, що побудований Хибінською Л.М.: Київська обл., м. Обухів, ж/м Дзюбівка, 158</w:t>
            </w:r>
          </w:p>
        </w:tc>
      </w:tr>
    </w:tbl>
    <w:p w:rsidR="0072588A" w:rsidRDefault="0072588A" w:rsidP="0072588A">
      <w:pPr>
        <w:pStyle w:val="af2"/>
        <w:ind w:firstLine="720"/>
        <w:rPr>
          <w:rFonts w:ascii="Times New Roman" w:hAnsi="Times New Roman"/>
          <w:sz w:val="28"/>
          <w:szCs w:val="28"/>
        </w:rPr>
      </w:pPr>
    </w:p>
    <w:p w:rsidR="0072588A" w:rsidRDefault="0072588A" w:rsidP="0072588A">
      <w:pPr>
        <w:pStyle w:val="af2"/>
        <w:ind w:firstLine="720"/>
        <w:rPr>
          <w:rFonts w:ascii="Times New Roman" w:hAnsi="Times New Roman"/>
          <w:sz w:val="28"/>
          <w:szCs w:val="28"/>
        </w:rPr>
      </w:pPr>
      <w:r w:rsidRPr="0046554D">
        <w:rPr>
          <w:rFonts w:ascii="Times New Roman" w:hAnsi="Times New Roman"/>
          <w:sz w:val="28"/>
          <w:szCs w:val="28"/>
        </w:rPr>
        <w:t xml:space="preserve">Розглянувши заяву та подані документи </w:t>
      </w:r>
      <w:r>
        <w:rPr>
          <w:rFonts w:ascii="Times New Roman" w:hAnsi="Times New Roman"/>
          <w:sz w:val="28"/>
          <w:szCs w:val="28"/>
        </w:rPr>
        <w:t>Хибінської Людмили Михайлівни</w:t>
      </w:r>
      <w:r w:rsidRPr="00956B3B">
        <w:rPr>
          <w:rFonts w:ascii="Times New Roman" w:hAnsi="Times New Roman"/>
          <w:sz w:val="28"/>
          <w:szCs w:val="28"/>
        </w:rPr>
        <w:t xml:space="preserve"> щодо присвоєння адреси об’єкт</w:t>
      </w:r>
      <w:r>
        <w:rPr>
          <w:rFonts w:ascii="Times New Roman" w:hAnsi="Times New Roman"/>
          <w:sz w:val="28"/>
          <w:szCs w:val="28"/>
        </w:rPr>
        <w:t>ам нерухомого майна</w:t>
      </w:r>
      <w:r w:rsidRPr="00956B3B">
        <w:rPr>
          <w:rFonts w:ascii="Times New Roman" w:hAnsi="Times New Roman"/>
          <w:sz w:val="28"/>
          <w:szCs w:val="28"/>
        </w:rPr>
        <w:t>, керуючись підпунктом 1 пункту б статті 31 Закону України «Про місцеве самоврядування в Україні», Законом України «Про регулювання містобудівної діяльності»</w:t>
      </w:r>
      <w:r>
        <w:rPr>
          <w:rFonts w:ascii="Times New Roman" w:hAnsi="Times New Roman"/>
          <w:sz w:val="28"/>
          <w:szCs w:val="28"/>
        </w:rPr>
        <w:t>,</w:t>
      </w:r>
      <w:r w:rsidRPr="00956B3B">
        <w:rPr>
          <w:rFonts w:ascii="Times New Roman" w:hAnsi="Times New Roman"/>
          <w:sz w:val="28"/>
          <w:szCs w:val="28"/>
        </w:rPr>
        <w:t xml:space="preserve"> Положенням про порядок найменування або перейменування вулиць, провулків, присвоєння, обліку, зміни та анулювання поштових адрес (поділ з присвоєнням окремого поштового номера) об’єктам нерухомого майна на території Обухівської міської ради, затвердженим рішенням міської ради від 27.07.2016 №161-9-</w:t>
      </w:r>
      <w:r w:rsidRPr="00956B3B">
        <w:rPr>
          <w:rFonts w:ascii="Times New Roman" w:hAnsi="Times New Roman"/>
          <w:sz w:val="28"/>
          <w:szCs w:val="28"/>
          <w:lang w:val="en-US"/>
        </w:rPr>
        <w:t>V</w:t>
      </w:r>
      <w:r w:rsidRPr="00956B3B">
        <w:rPr>
          <w:rFonts w:ascii="Times New Roman" w:hAnsi="Times New Roman"/>
          <w:sz w:val="28"/>
          <w:szCs w:val="28"/>
        </w:rPr>
        <w:t>ІІ</w:t>
      </w:r>
      <w:r>
        <w:rPr>
          <w:rFonts w:ascii="Times New Roman" w:hAnsi="Times New Roman"/>
          <w:sz w:val="28"/>
          <w:szCs w:val="28"/>
        </w:rPr>
        <w:t>, Державним актом на право власності на земельну ділянку від 13.10.2004 серія ЯБ №152113, Довідкою про результати надання адміністративної послуги від 16.03.2018</w:t>
      </w:r>
    </w:p>
    <w:p w:rsidR="0072588A" w:rsidRDefault="0072588A" w:rsidP="0072588A">
      <w:pPr>
        <w:pStyle w:val="af2"/>
        <w:ind w:firstLine="720"/>
        <w:rPr>
          <w:sz w:val="28"/>
          <w:szCs w:val="28"/>
        </w:rPr>
      </w:pPr>
    </w:p>
    <w:p w:rsidR="0072588A" w:rsidRPr="0072588A" w:rsidRDefault="0072588A" w:rsidP="0072588A">
      <w:pPr>
        <w:pStyle w:val="2"/>
        <w:jc w:val="center"/>
        <w:rPr>
          <w:rFonts w:ascii="Times New Roman" w:hAnsi="Times New Roman" w:cs="Times New Roman"/>
          <w:i w:val="0"/>
        </w:rPr>
      </w:pPr>
      <w:r w:rsidRPr="0072588A">
        <w:rPr>
          <w:rFonts w:ascii="Times New Roman" w:hAnsi="Times New Roman" w:cs="Times New Roman"/>
          <w:i w:val="0"/>
        </w:rPr>
        <w:t>ВИКОНАВЧИЙ КОМІТЕТ ОБУХІВСЬКОЇ МІСЬКОЇ РАДИ</w:t>
      </w:r>
    </w:p>
    <w:p w:rsidR="0072588A" w:rsidRPr="0072588A" w:rsidRDefault="0072588A" w:rsidP="0072588A">
      <w:pPr>
        <w:pStyle w:val="2"/>
        <w:jc w:val="center"/>
        <w:rPr>
          <w:rFonts w:ascii="Times New Roman" w:hAnsi="Times New Roman" w:cs="Times New Roman"/>
          <w:i w:val="0"/>
        </w:rPr>
      </w:pPr>
      <w:r w:rsidRPr="0072588A">
        <w:rPr>
          <w:rFonts w:ascii="Times New Roman" w:hAnsi="Times New Roman" w:cs="Times New Roman"/>
          <w:i w:val="0"/>
        </w:rPr>
        <w:t>ВИРІШИВ:</w:t>
      </w:r>
    </w:p>
    <w:p w:rsidR="0072588A" w:rsidRPr="0072588A" w:rsidRDefault="0072588A" w:rsidP="0072588A">
      <w:pPr>
        <w:rPr>
          <w:lang w:val="uk-UA"/>
        </w:rPr>
      </w:pPr>
    </w:p>
    <w:p w:rsidR="0072588A" w:rsidRDefault="0072588A" w:rsidP="000B6F31">
      <w:pPr>
        <w:numPr>
          <w:ilvl w:val="0"/>
          <w:numId w:val="3"/>
        </w:numPr>
        <w:ind w:left="0" w:firstLine="720"/>
        <w:jc w:val="both"/>
        <w:outlineLvl w:val="0"/>
        <w:rPr>
          <w:sz w:val="28"/>
          <w:szCs w:val="28"/>
        </w:rPr>
      </w:pPr>
      <w:r w:rsidRPr="00E06DD8">
        <w:rPr>
          <w:sz w:val="28"/>
          <w:szCs w:val="28"/>
        </w:rPr>
        <w:t xml:space="preserve">Присвоїти </w:t>
      </w:r>
      <w:r>
        <w:rPr>
          <w:sz w:val="28"/>
          <w:szCs w:val="28"/>
        </w:rPr>
        <w:t>житловому будинку, що побудований Хибінською Людмилою Михайлівною</w:t>
      </w:r>
      <w:r w:rsidRPr="00956B3B">
        <w:rPr>
          <w:sz w:val="28"/>
          <w:szCs w:val="28"/>
        </w:rPr>
        <w:t xml:space="preserve"> </w:t>
      </w:r>
      <w:r w:rsidRPr="00D979BA">
        <w:rPr>
          <w:sz w:val="28"/>
          <w:szCs w:val="28"/>
        </w:rPr>
        <w:t>адресу: Київська область</w:t>
      </w:r>
      <w:r>
        <w:rPr>
          <w:sz w:val="28"/>
          <w:szCs w:val="28"/>
        </w:rPr>
        <w:t xml:space="preserve">, </w:t>
      </w:r>
      <w:r w:rsidRPr="00D979BA">
        <w:rPr>
          <w:sz w:val="28"/>
          <w:szCs w:val="28"/>
        </w:rPr>
        <w:t xml:space="preserve">місто Обухів, </w:t>
      </w:r>
      <w:r>
        <w:rPr>
          <w:sz w:val="28"/>
          <w:szCs w:val="28"/>
        </w:rPr>
        <w:t>житловий масив Дзюбівка, 158</w:t>
      </w:r>
      <w:r w:rsidRPr="00D979BA">
        <w:rPr>
          <w:sz w:val="28"/>
          <w:szCs w:val="28"/>
        </w:rPr>
        <w:t>.</w:t>
      </w:r>
    </w:p>
    <w:p w:rsidR="0072588A" w:rsidRDefault="0072588A" w:rsidP="000B6F31">
      <w:pPr>
        <w:numPr>
          <w:ilvl w:val="0"/>
          <w:numId w:val="3"/>
        </w:numPr>
        <w:ind w:left="0" w:firstLine="720"/>
        <w:jc w:val="both"/>
        <w:outlineLvl w:val="0"/>
        <w:rPr>
          <w:sz w:val="28"/>
          <w:szCs w:val="28"/>
        </w:rPr>
      </w:pPr>
      <w:r>
        <w:rPr>
          <w:sz w:val="28"/>
          <w:szCs w:val="28"/>
        </w:rPr>
        <w:t>Хибінській Людмилі Михайлівні</w:t>
      </w:r>
      <w:r w:rsidRPr="00956B3B">
        <w:rPr>
          <w:sz w:val="28"/>
          <w:szCs w:val="28"/>
        </w:rPr>
        <w:t xml:space="preserve"> </w:t>
      </w:r>
      <w:r w:rsidRPr="00810E1E">
        <w:rPr>
          <w:sz w:val="28"/>
          <w:szCs w:val="28"/>
        </w:rPr>
        <w:t xml:space="preserve">відповідно до Закону України "Про державну реєстрацію речових прав на нерухоме майно та їх обтяжень" </w:t>
      </w:r>
      <w:r w:rsidRPr="003353B1">
        <w:rPr>
          <w:sz w:val="28"/>
          <w:szCs w:val="28"/>
        </w:rPr>
        <w:t xml:space="preserve">здійснити внесення відповідних даних до Державного реєстру речових прав на нерухоме майно у </w:t>
      </w:r>
      <w:r>
        <w:rPr>
          <w:sz w:val="28"/>
          <w:szCs w:val="28"/>
        </w:rPr>
        <w:t xml:space="preserve">визначеному законодавством </w:t>
      </w:r>
      <w:r w:rsidRPr="003353B1">
        <w:rPr>
          <w:sz w:val="28"/>
          <w:szCs w:val="28"/>
        </w:rPr>
        <w:t>порядку.</w:t>
      </w:r>
    </w:p>
    <w:p w:rsidR="0072588A" w:rsidRDefault="0072588A" w:rsidP="0072588A">
      <w:pPr>
        <w:jc w:val="both"/>
        <w:outlineLvl w:val="0"/>
        <w:rPr>
          <w:sz w:val="28"/>
          <w:szCs w:val="28"/>
        </w:rPr>
      </w:pPr>
    </w:p>
    <w:tbl>
      <w:tblPr>
        <w:tblW w:w="9606" w:type="dxa"/>
        <w:tblLook w:val="01E0"/>
      </w:tblPr>
      <w:tblGrid>
        <w:gridCol w:w="2660"/>
        <w:gridCol w:w="3544"/>
        <w:gridCol w:w="3402"/>
      </w:tblGrid>
      <w:tr w:rsidR="0072588A" w:rsidRPr="004E67C1" w:rsidTr="0072588A">
        <w:tc>
          <w:tcPr>
            <w:tcW w:w="2660" w:type="dxa"/>
          </w:tcPr>
          <w:p w:rsidR="0072588A" w:rsidRPr="004E67C1" w:rsidRDefault="0072588A" w:rsidP="0072588A">
            <w:pPr>
              <w:pStyle w:val="31"/>
              <w:rPr>
                <w:sz w:val="28"/>
                <w:szCs w:val="28"/>
              </w:rPr>
            </w:pPr>
            <w:r>
              <w:rPr>
                <w:sz w:val="28"/>
                <w:szCs w:val="28"/>
              </w:rPr>
              <w:t>Міський голова</w:t>
            </w:r>
          </w:p>
        </w:tc>
        <w:tc>
          <w:tcPr>
            <w:tcW w:w="3544" w:type="dxa"/>
          </w:tcPr>
          <w:p w:rsidR="0072588A" w:rsidRPr="004E67C1" w:rsidRDefault="0072588A" w:rsidP="0072588A">
            <w:pPr>
              <w:pStyle w:val="31"/>
              <w:jc w:val="center"/>
              <w:rPr>
                <w:sz w:val="28"/>
                <w:szCs w:val="28"/>
              </w:rPr>
            </w:pPr>
          </w:p>
        </w:tc>
        <w:tc>
          <w:tcPr>
            <w:tcW w:w="3402" w:type="dxa"/>
          </w:tcPr>
          <w:p w:rsidR="0072588A" w:rsidRPr="004E67C1" w:rsidRDefault="0072588A" w:rsidP="0072588A">
            <w:pPr>
              <w:pStyle w:val="31"/>
              <w:jc w:val="right"/>
              <w:rPr>
                <w:sz w:val="28"/>
                <w:szCs w:val="28"/>
              </w:rPr>
            </w:pPr>
            <w:r>
              <w:rPr>
                <w:sz w:val="28"/>
                <w:szCs w:val="28"/>
              </w:rPr>
              <w:t>О.М. Левченко</w:t>
            </w:r>
          </w:p>
        </w:tc>
      </w:tr>
    </w:tbl>
    <w:p w:rsidR="0072588A" w:rsidRDefault="0072588A" w:rsidP="0072588A">
      <w:pPr>
        <w:pStyle w:val="31"/>
        <w:tabs>
          <w:tab w:val="left" w:pos="4140"/>
        </w:tabs>
      </w:pPr>
    </w:p>
    <w:p w:rsidR="0072588A" w:rsidRDefault="0072588A" w:rsidP="0072588A">
      <w:pPr>
        <w:pStyle w:val="31"/>
        <w:tabs>
          <w:tab w:val="left" w:pos="4140"/>
        </w:tabs>
      </w:pPr>
      <w:r>
        <w:t>Вик. Яковлєва С.Л.</w:t>
      </w:r>
    </w:p>
    <w:p w:rsidR="0072588A" w:rsidRDefault="0072588A" w:rsidP="0072588A">
      <w:pPr>
        <w:pStyle w:val="31"/>
        <w:tabs>
          <w:tab w:val="left" w:pos="4140"/>
        </w:tabs>
      </w:pPr>
    </w:p>
    <w:p w:rsidR="0072588A" w:rsidRDefault="0072588A" w:rsidP="0072588A">
      <w:pPr>
        <w:pStyle w:val="31"/>
        <w:tabs>
          <w:tab w:val="left" w:pos="4140"/>
        </w:tabs>
      </w:pPr>
    </w:p>
    <w:p w:rsidR="0072588A" w:rsidRDefault="0072588A" w:rsidP="0072588A">
      <w:pPr>
        <w:pStyle w:val="a3"/>
        <w:jc w:val="right"/>
        <w:rPr>
          <w:sz w:val="28"/>
          <w:szCs w:val="28"/>
        </w:rPr>
      </w:pPr>
    </w:p>
    <w:p w:rsidR="0072588A" w:rsidRPr="007264F3" w:rsidRDefault="004E5E25" w:rsidP="0072588A">
      <w:pPr>
        <w:pStyle w:val="a3"/>
        <w:rPr>
          <w:sz w:val="28"/>
          <w:szCs w:val="28"/>
        </w:rPr>
      </w:pPr>
      <w:r>
        <w:rPr>
          <w:sz w:val="28"/>
          <w:szCs w:val="28"/>
        </w:rPr>
        <w:pict>
          <v:shape id="_x0000_s1273" type="#_x0000_t75" style="position:absolute;left:0;text-align:left;margin-left:3in;margin-top:-1.5pt;width:36pt;height:50.4pt;z-index:251667456">
            <v:imagedata r:id="rId45" o:title=""/>
            <w10:wrap type="topAndBottom"/>
          </v:shape>
          <o:OLEObject Type="Embed" ProgID="PBrush" ShapeID="_x0000_s1273" DrawAspect="Content" ObjectID="_1583924120" r:id="rId47"/>
        </w:pict>
      </w:r>
      <w:r w:rsidR="0072588A" w:rsidRPr="007264F3">
        <w:rPr>
          <w:sz w:val="28"/>
          <w:szCs w:val="28"/>
        </w:rPr>
        <w:t xml:space="preserve">ОБУХІВСЬКА МІСЬКА РАДА </w:t>
      </w:r>
    </w:p>
    <w:p w:rsidR="0072588A" w:rsidRPr="0046554D" w:rsidRDefault="0072588A" w:rsidP="0072588A">
      <w:pPr>
        <w:pStyle w:val="a9"/>
        <w:rPr>
          <w:szCs w:val="28"/>
        </w:rPr>
      </w:pPr>
      <w:r w:rsidRPr="0046554D">
        <w:rPr>
          <w:szCs w:val="28"/>
        </w:rPr>
        <w:t>КИЇВСЬКОЇ ОБЛАСТІ</w:t>
      </w:r>
    </w:p>
    <w:p w:rsidR="0072588A" w:rsidRPr="0046554D" w:rsidRDefault="0072588A" w:rsidP="0072588A">
      <w:pPr>
        <w:jc w:val="center"/>
        <w:rPr>
          <w:b/>
          <w:sz w:val="28"/>
          <w:szCs w:val="28"/>
        </w:rPr>
      </w:pPr>
      <w:r w:rsidRPr="0046554D">
        <w:rPr>
          <w:b/>
          <w:sz w:val="28"/>
          <w:szCs w:val="28"/>
        </w:rPr>
        <w:t>ВИКОНАВЧИЙ КОМІТЕТ</w:t>
      </w:r>
    </w:p>
    <w:p w:rsidR="0072588A" w:rsidRPr="0046554D" w:rsidRDefault="0072588A" w:rsidP="0072588A">
      <w:pPr>
        <w:pStyle w:val="a3"/>
        <w:rPr>
          <w:sz w:val="28"/>
          <w:szCs w:val="28"/>
        </w:rPr>
      </w:pPr>
    </w:p>
    <w:p w:rsidR="0072588A" w:rsidRPr="0046554D" w:rsidRDefault="0072588A" w:rsidP="0072588A">
      <w:pPr>
        <w:pStyle w:val="a3"/>
        <w:rPr>
          <w:sz w:val="28"/>
          <w:szCs w:val="28"/>
        </w:rPr>
      </w:pPr>
      <w:r w:rsidRPr="0046554D">
        <w:rPr>
          <w:sz w:val="28"/>
          <w:szCs w:val="28"/>
        </w:rPr>
        <w:t xml:space="preserve">Р І Ш Е Н Н Я № </w:t>
      </w:r>
    </w:p>
    <w:p w:rsidR="0072588A" w:rsidRPr="00A242BB" w:rsidRDefault="0072588A" w:rsidP="0072588A">
      <w:pPr>
        <w:jc w:val="both"/>
        <w:rPr>
          <w:sz w:val="28"/>
          <w:szCs w:val="28"/>
        </w:rPr>
      </w:pPr>
      <w:r w:rsidRPr="00A242BB">
        <w:rPr>
          <w:sz w:val="28"/>
          <w:szCs w:val="28"/>
        </w:rPr>
        <w:t xml:space="preserve">від </w:t>
      </w:r>
      <w:r>
        <w:rPr>
          <w:sz w:val="28"/>
          <w:szCs w:val="28"/>
        </w:rPr>
        <w:t>03 квітня</w:t>
      </w:r>
      <w:r w:rsidRPr="00A242BB">
        <w:rPr>
          <w:sz w:val="28"/>
          <w:szCs w:val="28"/>
        </w:rPr>
        <w:t xml:space="preserve"> 2018 р</w:t>
      </w:r>
      <w:r>
        <w:rPr>
          <w:sz w:val="28"/>
          <w:szCs w:val="28"/>
        </w:rPr>
        <w:t>оку</w:t>
      </w:r>
      <w:r w:rsidRPr="00A242BB">
        <w:rPr>
          <w:sz w:val="28"/>
          <w:szCs w:val="28"/>
        </w:rPr>
        <w:tab/>
      </w:r>
      <w:r w:rsidRPr="00A242BB">
        <w:rPr>
          <w:sz w:val="28"/>
          <w:szCs w:val="28"/>
        </w:rPr>
        <w:tab/>
      </w:r>
      <w:r w:rsidRPr="00A242BB">
        <w:rPr>
          <w:sz w:val="28"/>
          <w:szCs w:val="28"/>
        </w:rPr>
        <w:tab/>
      </w:r>
      <w:r w:rsidRPr="00A242BB">
        <w:rPr>
          <w:sz w:val="28"/>
          <w:szCs w:val="28"/>
        </w:rPr>
        <w:tab/>
        <w:t xml:space="preserve">   </w:t>
      </w:r>
      <w:r w:rsidRPr="00A242BB">
        <w:rPr>
          <w:sz w:val="28"/>
          <w:szCs w:val="28"/>
        </w:rPr>
        <w:tab/>
      </w:r>
      <w:r w:rsidRPr="00A242BB">
        <w:rPr>
          <w:sz w:val="28"/>
          <w:szCs w:val="28"/>
        </w:rPr>
        <w:tab/>
      </w:r>
      <w:r w:rsidRPr="00A242BB">
        <w:rPr>
          <w:sz w:val="28"/>
          <w:szCs w:val="28"/>
        </w:rPr>
        <w:tab/>
        <w:t>м. Обухів</w:t>
      </w:r>
    </w:p>
    <w:tbl>
      <w:tblPr>
        <w:tblW w:w="0" w:type="auto"/>
        <w:tblLook w:val="01E0"/>
      </w:tblPr>
      <w:tblGrid>
        <w:gridCol w:w="6345"/>
      </w:tblGrid>
      <w:tr w:rsidR="0072588A" w:rsidRPr="0046554D" w:rsidTr="0072588A">
        <w:tc>
          <w:tcPr>
            <w:tcW w:w="6345" w:type="dxa"/>
          </w:tcPr>
          <w:p w:rsidR="0072588A" w:rsidRPr="000D55E2" w:rsidRDefault="0072588A" w:rsidP="0072588A">
            <w:pPr>
              <w:ind w:firstLine="720"/>
              <w:jc w:val="both"/>
              <w:rPr>
                <w:sz w:val="28"/>
                <w:szCs w:val="28"/>
              </w:rPr>
            </w:pPr>
            <w:r w:rsidRPr="000D55E2">
              <w:rPr>
                <w:sz w:val="28"/>
                <w:szCs w:val="28"/>
              </w:rPr>
              <w:t>Про присвоєння адреси об’єкту нерухомого майна – індивідуальному житловому будинку, що побудований Кошмаром М.Г. в 1991 році: Київська обл., м. Обухів, ж/м Дзюбівка, 40</w:t>
            </w:r>
          </w:p>
        </w:tc>
      </w:tr>
    </w:tbl>
    <w:p w:rsidR="0072588A" w:rsidRDefault="0072588A" w:rsidP="0072588A">
      <w:pPr>
        <w:pStyle w:val="af2"/>
        <w:ind w:firstLine="720"/>
        <w:rPr>
          <w:rFonts w:ascii="Times New Roman" w:hAnsi="Times New Roman"/>
          <w:sz w:val="28"/>
          <w:szCs w:val="28"/>
        </w:rPr>
      </w:pPr>
    </w:p>
    <w:p w:rsidR="0072588A" w:rsidRDefault="0072588A" w:rsidP="0072588A">
      <w:pPr>
        <w:pStyle w:val="af2"/>
        <w:ind w:firstLine="720"/>
        <w:rPr>
          <w:rFonts w:ascii="Times New Roman" w:hAnsi="Times New Roman"/>
          <w:sz w:val="28"/>
          <w:szCs w:val="28"/>
        </w:rPr>
      </w:pPr>
      <w:r w:rsidRPr="0046554D">
        <w:rPr>
          <w:rFonts w:ascii="Times New Roman" w:hAnsi="Times New Roman"/>
          <w:sz w:val="28"/>
          <w:szCs w:val="28"/>
        </w:rPr>
        <w:t xml:space="preserve">Розглянувши заяву та подані документи </w:t>
      </w:r>
      <w:r>
        <w:rPr>
          <w:rFonts w:ascii="Times New Roman" w:hAnsi="Times New Roman"/>
          <w:sz w:val="28"/>
          <w:szCs w:val="28"/>
        </w:rPr>
        <w:t>Кошмара Михайла Григоровича</w:t>
      </w:r>
      <w:r w:rsidRPr="00956B3B">
        <w:rPr>
          <w:rFonts w:ascii="Times New Roman" w:hAnsi="Times New Roman"/>
          <w:sz w:val="28"/>
          <w:szCs w:val="28"/>
        </w:rPr>
        <w:t xml:space="preserve"> щодо присвоєння адреси об’єкт</w:t>
      </w:r>
      <w:r>
        <w:rPr>
          <w:rFonts w:ascii="Times New Roman" w:hAnsi="Times New Roman"/>
          <w:sz w:val="28"/>
          <w:szCs w:val="28"/>
        </w:rPr>
        <w:t>ам нерухомого майна</w:t>
      </w:r>
      <w:r w:rsidRPr="00956B3B">
        <w:rPr>
          <w:rFonts w:ascii="Times New Roman" w:hAnsi="Times New Roman"/>
          <w:sz w:val="28"/>
          <w:szCs w:val="28"/>
        </w:rPr>
        <w:t>, керуючись підпунктом 1 пункту б статті 31 Закону України «Про місцеве самоврядування в Україні», Законом України «Про регулювання містобудівної діяльності»</w:t>
      </w:r>
      <w:r>
        <w:rPr>
          <w:rFonts w:ascii="Times New Roman" w:hAnsi="Times New Roman"/>
          <w:sz w:val="28"/>
          <w:szCs w:val="28"/>
        </w:rPr>
        <w:t>,</w:t>
      </w:r>
      <w:r w:rsidRPr="00956B3B">
        <w:rPr>
          <w:rFonts w:ascii="Times New Roman" w:hAnsi="Times New Roman"/>
          <w:sz w:val="28"/>
          <w:szCs w:val="28"/>
        </w:rPr>
        <w:t xml:space="preserve"> Положенням про порядок найменування або перейменування вулиць, провулків, присвоєння, обліку, зміни та анулювання поштових адрес (поділ з присвоєнням окремого поштового номера) об’єктам нерухомого майна на території Обухівської міської ради, затвердженим рішенням міської ради від 27.07.2016 №161-9-</w:t>
      </w:r>
      <w:r w:rsidRPr="00956B3B">
        <w:rPr>
          <w:rFonts w:ascii="Times New Roman" w:hAnsi="Times New Roman"/>
          <w:sz w:val="28"/>
          <w:szCs w:val="28"/>
          <w:lang w:val="en-US"/>
        </w:rPr>
        <w:t>V</w:t>
      </w:r>
      <w:r w:rsidRPr="00956B3B">
        <w:rPr>
          <w:rFonts w:ascii="Times New Roman" w:hAnsi="Times New Roman"/>
          <w:sz w:val="28"/>
          <w:szCs w:val="28"/>
        </w:rPr>
        <w:t>ІІ</w:t>
      </w:r>
      <w:r>
        <w:rPr>
          <w:rFonts w:ascii="Times New Roman" w:hAnsi="Times New Roman"/>
          <w:sz w:val="28"/>
          <w:szCs w:val="28"/>
        </w:rPr>
        <w:t>, Державним актом на право приватної власності на землю від 13.02.1998 серія І-КВ №109117</w:t>
      </w:r>
    </w:p>
    <w:p w:rsidR="0072588A" w:rsidRPr="0072588A" w:rsidRDefault="0072588A" w:rsidP="0072588A">
      <w:pPr>
        <w:pStyle w:val="2"/>
        <w:jc w:val="center"/>
        <w:rPr>
          <w:rFonts w:ascii="Times New Roman" w:hAnsi="Times New Roman" w:cs="Times New Roman"/>
          <w:i w:val="0"/>
        </w:rPr>
      </w:pPr>
      <w:r w:rsidRPr="0072588A">
        <w:rPr>
          <w:rFonts w:ascii="Times New Roman" w:hAnsi="Times New Roman" w:cs="Times New Roman"/>
          <w:i w:val="0"/>
        </w:rPr>
        <w:t>ВИКОНАВЧИЙ КОМІТЕТ ОБУХІВСЬКОЇ МІСЬКОЇ РАДИ</w:t>
      </w:r>
    </w:p>
    <w:p w:rsidR="0072588A" w:rsidRPr="0072588A" w:rsidRDefault="0072588A" w:rsidP="0072588A">
      <w:pPr>
        <w:pStyle w:val="2"/>
        <w:ind w:firstLine="709"/>
        <w:jc w:val="center"/>
        <w:rPr>
          <w:rFonts w:ascii="Times New Roman" w:hAnsi="Times New Roman" w:cs="Times New Roman"/>
          <w:i w:val="0"/>
        </w:rPr>
      </w:pPr>
      <w:r w:rsidRPr="0072588A">
        <w:rPr>
          <w:rFonts w:ascii="Times New Roman" w:hAnsi="Times New Roman" w:cs="Times New Roman"/>
          <w:i w:val="0"/>
        </w:rPr>
        <w:t>ВИРІШИВ:</w:t>
      </w:r>
    </w:p>
    <w:p w:rsidR="0072588A" w:rsidRDefault="0072588A" w:rsidP="000B6F31">
      <w:pPr>
        <w:numPr>
          <w:ilvl w:val="0"/>
          <w:numId w:val="5"/>
        </w:numPr>
        <w:ind w:left="0" w:firstLine="709"/>
        <w:jc w:val="both"/>
        <w:outlineLvl w:val="0"/>
        <w:rPr>
          <w:sz w:val="28"/>
          <w:szCs w:val="28"/>
        </w:rPr>
      </w:pPr>
      <w:r w:rsidRPr="00E06DD8">
        <w:rPr>
          <w:sz w:val="28"/>
          <w:szCs w:val="28"/>
        </w:rPr>
        <w:t xml:space="preserve">Присвоїти </w:t>
      </w:r>
      <w:r>
        <w:rPr>
          <w:sz w:val="28"/>
          <w:szCs w:val="28"/>
        </w:rPr>
        <w:t xml:space="preserve">житловому будинку, що побудований Кошмаром Михайлом Григоровичем в 1991 році відповідно до  Технічного паспорта на садибний (індивідуальний) житловий будинок від 13.02.2018 та розташований </w:t>
      </w:r>
      <w:proofErr w:type="gramStart"/>
      <w:r>
        <w:rPr>
          <w:sz w:val="28"/>
          <w:szCs w:val="28"/>
        </w:rPr>
        <w:t>на</w:t>
      </w:r>
      <w:proofErr w:type="gramEnd"/>
      <w:r>
        <w:rPr>
          <w:sz w:val="28"/>
          <w:szCs w:val="28"/>
        </w:rPr>
        <w:t xml:space="preserve"> земельній ділянці з кадастровим номером </w:t>
      </w:r>
      <w:r w:rsidRPr="008A7901">
        <w:rPr>
          <w:sz w:val="26"/>
          <w:szCs w:val="26"/>
        </w:rPr>
        <w:t>3223110100:01:</w:t>
      </w:r>
      <w:r>
        <w:rPr>
          <w:sz w:val="26"/>
          <w:szCs w:val="26"/>
        </w:rPr>
        <w:t>026</w:t>
      </w:r>
      <w:r w:rsidRPr="008A7901">
        <w:rPr>
          <w:sz w:val="26"/>
          <w:szCs w:val="26"/>
        </w:rPr>
        <w:t>:0</w:t>
      </w:r>
      <w:r>
        <w:rPr>
          <w:sz w:val="26"/>
          <w:szCs w:val="26"/>
        </w:rPr>
        <w:t>022</w:t>
      </w:r>
      <w:r w:rsidRPr="00956B3B">
        <w:rPr>
          <w:sz w:val="28"/>
          <w:szCs w:val="28"/>
        </w:rPr>
        <w:t xml:space="preserve"> </w:t>
      </w:r>
      <w:r w:rsidRPr="00D979BA">
        <w:rPr>
          <w:sz w:val="28"/>
          <w:szCs w:val="28"/>
        </w:rPr>
        <w:t>адресу: Київська область</w:t>
      </w:r>
      <w:r>
        <w:rPr>
          <w:sz w:val="28"/>
          <w:szCs w:val="28"/>
        </w:rPr>
        <w:t xml:space="preserve">, </w:t>
      </w:r>
      <w:r w:rsidRPr="00D979BA">
        <w:rPr>
          <w:sz w:val="28"/>
          <w:szCs w:val="28"/>
        </w:rPr>
        <w:t xml:space="preserve">місто Обухів, </w:t>
      </w:r>
      <w:r>
        <w:rPr>
          <w:sz w:val="28"/>
          <w:szCs w:val="28"/>
        </w:rPr>
        <w:t>житловий масив Дзюбівка, 40</w:t>
      </w:r>
      <w:r w:rsidRPr="00D979BA">
        <w:rPr>
          <w:sz w:val="28"/>
          <w:szCs w:val="28"/>
        </w:rPr>
        <w:t>.</w:t>
      </w:r>
    </w:p>
    <w:p w:rsidR="0072588A" w:rsidRDefault="0072588A" w:rsidP="000B6F31">
      <w:pPr>
        <w:numPr>
          <w:ilvl w:val="0"/>
          <w:numId w:val="5"/>
        </w:numPr>
        <w:ind w:left="0" w:firstLine="709"/>
        <w:jc w:val="both"/>
        <w:outlineLvl w:val="0"/>
        <w:rPr>
          <w:sz w:val="28"/>
          <w:szCs w:val="28"/>
        </w:rPr>
      </w:pPr>
      <w:r>
        <w:rPr>
          <w:sz w:val="28"/>
          <w:szCs w:val="28"/>
        </w:rPr>
        <w:t>Кошмару Михайлу Григоровичу</w:t>
      </w:r>
      <w:r w:rsidRPr="00810E1E">
        <w:rPr>
          <w:sz w:val="28"/>
          <w:szCs w:val="28"/>
        </w:rPr>
        <w:t xml:space="preserve"> відповідно до Закону України "Про державну реєстрацію речових прав на нерухоме майно та їх обтяжень" </w:t>
      </w:r>
      <w:r w:rsidRPr="003353B1">
        <w:rPr>
          <w:sz w:val="28"/>
          <w:szCs w:val="28"/>
        </w:rPr>
        <w:t xml:space="preserve">здійснити внесення відповідних даних до Державного реєстру речових прав на нерухоме майно у </w:t>
      </w:r>
      <w:r>
        <w:rPr>
          <w:sz w:val="28"/>
          <w:szCs w:val="28"/>
        </w:rPr>
        <w:t xml:space="preserve">визначеному законодавством </w:t>
      </w:r>
      <w:r w:rsidRPr="003353B1">
        <w:rPr>
          <w:sz w:val="28"/>
          <w:szCs w:val="28"/>
        </w:rPr>
        <w:t>порядку.</w:t>
      </w:r>
    </w:p>
    <w:p w:rsidR="0072588A" w:rsidRDefault="0072588A" w:rsidP="0072588A">
      <w:pPr>
        <w:jc w:val="both"/>
        <w:outlineLvl w:val="0"/>
        <w:rPr>
          <w:sz w:val="28"/>
          <w:szCs w:val="28"/>
        </w:rPr>
      </w:pPr>
    </w:p>
    <w:tbl>
      <w:tblPr>
        <w:tblW w:w="9606" w:type="dxa"/>
        <w:tblLook w:val="01E0"/>
      </w:tblPr>
      <w:tblGrid>
        <w:gridCol w:w="2660"/>
        <w:gridCol w:w="3544"/>
        <w:gridCol w:w="3402"/>
      </w:tblGrid>
      <w:tr w:rsidR="0072588A" w:rsidRPr="004E67C1" w:rsidTr="0072588A">
        <w:tc>
          <w:tcPr>
            <w:tcW w:w="2660" w:type="dxa"/>
          </w:tcPr>
          <w:p w:rsidR="0072588A" w:rsidRPr="004E67C1" w:rsidRDefault="0072588A" w:rsidP="0072588A">
            <w:pPr>
              <w:pStyle w:val="31"/>
              <w:rPr>
                <w:sz w:val="28"/>
                <w:szCs w:val="28"/>
              </w:rPr>
            </w:pPr>
            <w:r>
              <w:rPr>
                <w:sz w:val="28"/>
                <w:szCs w:val="28"/>
              </w:rPr>
              <w:t>Міський голова</w:t>
            </w:r>
          </w:p>
        </w:tc>
        <w:tc>
          <w:tcPr>
            <w:tcW w:w="3544" w:type="dxa"/>
          </w:tcPr>
          <w:p w:rsidR="0072588A" w:rsidRPr="004E67C1" w:rsidRDefault="0072588A" w:rsidP="0072588A">
            <w:pPr>
              <w:pStyle w:val="31"/>
              <w:jc w:val="center"/>
              <w:rPr>
                <w:sz w:val="28"/>
                <w:szCs w:val="28"/>
              </w:rPr>
            </w:pPr>
          </w:p>
        </w:tc>
        <w:tc>
          <w:tcPr>
            <w:tcW w:w="3402" w:type="dxa"/>
          </w:tcPr>
          <w:p w:rsidR="0072588A" w:rsidRPr="004E67C1" w:rsidRDefault="0072588A" w:rsidP="0072588A">
            <w:pPr>
              <w:pStyle w:val="31"/>
              <w:jc w:val="right"/>
              <w:rPr>
                <w:sz w:val="28"/>
                <w:szCs w:val="28"/>
              </w:rPr>
            </w:pPr>
            <w:r>
              <w:rPr>
                <w:sz w:val="28"/>
                <w:szCs w:val="28"/>
              </w:rPr>
              <w:t>О.М. Левченко</w:t>
            </w:r>
          </w:p>
        </w:tc>
      </w:tr>
    </w:tbl>
    <w:p w:rsidR="0072588A" w:rsidRDefault="0072588A" w:rsidP="0072588A">
      <w:pPr>
        <w:pStyle w:val="31"/>
        <w:tabs>
          <w:tab w:val="left" w:pos="4140"/>
        </w:tabs>
      </w:pPr>
    </w:p>
    <w:p w:rsidR="0072588A" w:rsidRPr="0046554D" w:rsidRDefault="0072588A" w:rsidP="0072588A">
      <w:pPr>
        <w:pStyle w:val="31"/>
        <w:tabs>
          <w:tab w:val="left" w:pos="4140"/>
        </w:tabs>
        <w:rPr>
          <w:sz w:val="28"/>
          <w:szCs w:val="28"/>
        </w:rPr>
      </w:pPr>
      <w:r>
        <w:t>Вик. Яковлєва С.Л.</w:t>
      </w:r>
    </w:p>
    <w:p w:rsidR="0072588A" w:rsidRDefault="004E5E25" w:rsidP="0072588A">
      <w:pPr>
        <w:pStyle w:val="a3"/>
        <w:jc w:val="right"/>
        <w:rPr>
          <w:sz w:val="28"/>
          <w:szCs w:val="28"/>
        </w:rPr>
      </w:pPr>
      <w:r>
        <w:rPr>
          <w:sz w:val="28"/>
          <w:szCs w:val="28"/>
        </w:rPr>
        <w:pict>
          <v:shape id="_x0000_s1274" type="#_x0000_t75" style="position:absolute;left:0;text-align:left;margin-left:209.6pt;margin-top:-16.45pt;width:36pt;height:50.4pt;z-index:251668480">
            <v:imagedata r:id="rId45" o:title=""/>
            <w10:wrap type="topAndBottom"/>
          </v:shape>
          <o:OLEObject Type="Embed" ProgID="PBrush" ShapeID="_x0000_s1274" DrawAspect="Content" ObjectID="_1583924121" r:id="rId48"/>
        </w:pict>
      </w:r>
    </w:p>
    <w:p w:rsidR="0072588A" w:rsidRPr="00407139" w:rsidRDefault="0072588A" w:rsidP="0072588A">
      <w:pPr>
        <w:pStyle w:val="a3"/>
        <w:rPr>
          <w:sz w:val="28"/>
          <w:szCs w:val="28"/>
        </w:rPr>
      </w:pPr>
      <w:r w:rsidRPr="00407139">
        <w:rPr>
          <w:sz w:val="28"/>
          <w:szCs w:val="28"/>
        </w:rPr>
        <w:t xml:space="preserve">ОБУХІВСЬКА МІСЬКА РАДА </w:t>
      </w:r>
    </w:p>
    <w:p w:rsidR="0072588A" w:rsidRPr="00407139" w:rsidRDefault="0072588A" w:rsidP="0072588A">
      <w:pPr>
        <w:pStyle w:val="a9"/>
        <w:rPr>
          <w:szCs w:val="28"/>
        </w:rPr>
      </w:pPr>
      <w:r w:rsidRPr="00407139">
        <w:rPr>
          <w:szCs w:val="28"/>
        </w:rPr>
        <w:t>КИЇВСЬКОЇ ОБЛАСТІ</w:t>
      </w:r>
    </w:p>
    <w:p w:rsidR="0072588A" w:rsidRPr="0072588A" w:rsidRDefault="0072588A" w:rsidP="0072588A">
      <w:pPr>
        <w:jc w:val="center"/>
        <w:rPr>
          <w:b/>
          <w:sz w:val="28"/>
          <w:szCs w:val="28"/>
          <w:lang w:val="uk-UA"/>
        </w:rPr>
      </w:pPr>
      <w:r w:rsidRPr="0072588A">
        <w:rPr>
          <w:b/>
          <w:sz w:val="28"/>
          <w:szCs w:val="28"/>
          <w:lang w:val="uk-UA"/>
        </w:rPr>
        <w:t>ВИКОНАВЧИЙ КОМІТЕТ</w:t>
      </w:r>
    </w:p>
    <w:p w:rsidR="0072588A" w:rsidRPr="00407139" w:rsidRDefault="0072588A" w:rsidP="0072588A">
      <w:pPr>
        <w:pStyle w:val="a3"/>
        <w:rPr>
          <w:sz w:val="28"/>
          <w:szCs w:val="28"/>
        </w:rPr>
      </w:pPr>
    </w:p>
    <w:p w:rsidR="0072588A" w:rsidRPr="00407139" w:rsidRDefault="0072588A" w:rsidP="0072588A">
      <w:pPr>
        <w:pStyle w:val="a3"/>
        <w:rPr>
          <w:sz w:val="28"/>
          <w:szCs w:val="28"/>
        </w:rPr>
      </w:pPr>
      <w:r w:rsidRPr="00407139">
        <w:rPr>
          <w:sz w:val="28"/>
          <w:szCs w:val="28"/>
        </w:rPr>
        <w:t xml:space="preserve">РІШЕННЯ № </w:t>
      </w:r>
    </w:p>
    <w:p w:rsidR="0072588A" w:rsidRPr="0072588A" w:rsidRDefault="0072588A" w:rsidP="0072588A">
      <w:pPr>
        <w:jc w:val="both"/>
        <w:rPr>
          <w:sz w:val="28"/>
          <w:szCs w:val="28"/>
          <w:lang w:val="uk-UA"/>
        </w:rPr>
      </w:pPr>
      <w:r w:rsidRPr="0072588A">
        <w:rPr>
          <w:sz w:val="28"/>
          <w:szCs w:val="28"/>
          <w:lang w:val="uk-UA"/>
        </w:rPr>
        <w:t>від 03 квітня 2018 р.</w:t>
      </w:r>
      <w:r w:rsidRPr="0072588A">
        <w:rPr>
          <w:sz w:val="28"/>
          <w:szCs w:val="28"/>
          <w:lang w:val="uk-UA"/>
        </w:rPr>
        <w:tab/>
      </w:r>
      <w:r w:rsidRPr="0072588A">
        <w:rPr>
          <w:sz w:val="28"/>
          <w:szCs w:val="28"/>
          <w:lang w:val="uk-UA"/>
        </w:rPr>
        <w:tab/>
      </w:r>
      <w:r w:rsidRPr="0072588A">
        <w:rPr>
          <w:sz w:val="28"/>
          <w:szCs w:val="28"/>
          <w:lang w:val="uk-UA"/>
        </w:rPr>
        <w:tab/>
      </w:r>
      <w:r w:rsidRPr="0072588A">
        <w:rPr>
          <w:sz w:val="28"/>
          <w:szCs w:val="28"/>
          <w:lang w:val="uk-UA"/>
        </w:rPr>
        <w:tab/>
      </w:r>
      <w:r w:rsidRPr="0072588A">
        <w:rPr>
          <w:sz w:val="28"/>
          <w:szCs w:val="28"/>
          <w:lang w:val="uk-UA"/>
        </w:rPr>
        <w:tab/>
        <w:t xml:space="preserve">   </w:t>
      </w:r>
      <w:r w:rsidRPr="0072588A">
        <w:rPr>
          <w:sz w:val="28"/>
          <w:szCs w:val="28"/>
          <w:lang w:val="uk-UA"/>
        </w:rPr>
        <w:tab/>
      </w:r>
      <w:r w:rsidRPr="0072588A">
        <w:rPr>
          <w:sz w:val="28"/>
          <w:szCs w:val="28"/>
          <w:lang w:val="uk-UA"/>
        </w:rPr>
        <w:tab/>
      </w:r>
      <w:r w:rsidRPr="0072588A">
        <w:rPr>
          <w:sz w:val="28"/>
          <w:szCs w:val="28"/>
          <w:lang w:val="uk-UA"/>
        </w:rPr>
        <w:tab/>
        <w:t>м. Обухів</w:t>
      </w:r>
    </w:p>
    <w:p w:rsidR="0072588A" w:rsidRPr="0072588A" w:rsidRDefault="0072588A" w:rsidP="0072588A">
      <w:pPr>
        <w:pStyle w:val="a3"/>
        <w:rPr>
          <w:b w:val="0"/>
          <w:i/>
          <w:sz w:val="28"/>
          <w:szCs w:val="28"/>
        </w:rPr>
      </w:pPr>
    </w:p>
    <w:tbl>
      <w:tblPr>
        <w:tblW w:w="0" w:type="auto"/>
        <w:tblLook w:val="01E0"/>
      </w:tblPr>
      <w:tblGrid>
        <w:gridCol w:w="6062"/>
      </w:tblGrid>
      <w:tr w:rsidR="0072588A" w:rsidRPr="008C283E" w:rsidTr="0072588A">
        <w:tc>
          <w:tcPr>
            <w:tcW w:w="6062" w:type="dxa"/>
          </w:tcPr>
          <w:p w:rsidR="0072588A" w:rsidRPr="008C283E" w:rsidRDefault="0072588A" w:rsidP="0072588A">
            <w:pPr>
              <w:tabs>
                <w:tab w:val="left" w:pos="720"/>
                <w:tab w:val="left" w:pos="840"/>
              </w:tabs>
              <w:ind w:right="33" w:firstLine="709"/>
              <w:jc w:val="both"/>
              <w:rPr>
                <w:sz w:val="28"/>
                <w:szCs w:val="28"/>
              </w:rPr>
            </w:pPr>
            <w:r w:rsidRPr="00247BBB">
              <w:rPr>
                <w:sz w:val="28"/>
                <w:szCs w:val="28"/>
                <w:lang w:val="uk-UA"/>
              </w:rPr>
              <w:t xml:space="preserve">Про присвоєння адреси об’єктам нерухомого майна – індивідуальному гаражу та земельній ділянці, що належать Кравчук І.В.: Київська обл., м. Обухів, вул. </w:t>
            </w:r>
            <w:r w:rsidRPr="008C283E">
              <w:rPr>
                <w:sz w:val="28"/>
                <w:szCs w:val="28"/>
              </w:rPr>
              <w:t>Київська.</w:t>
            </w:r>
          </w:p>
          <w:p w:rsidR="0072588A" w:rsidRPr="008C283E" w:rsidRDefault="0072588A" w:rsidP="0072588A">
            <w:pPr>
              <w:tabs>
                <w:tab w:val="left" w:pos="720"/>
                <w:tab w:val="left" w:pos="840"/>
              </w:tabs>
              <w:ind w:right="33" w:firstLine="709"/>
              <w:jc w:val="both"/>
              <w:rPr>
                <w:sz w:val="28"/>
                <w:szCs w:val="28"/>
              </w:rPr>
            </w:pPr>
          </w:p>
        </w:tc>
      </w:tr>
    </w:tbl>
    <w:p w:rsidR="0072588A" w:rsidRDefault="0072588A" w:rsidP="0072588A">
      <w:pPr>
        <w:pStyle w:val="af2"/>
        <w:ind w:firstLine="720"/>
        <w:rPr>
          <w:rFonts w:ascii="Times New Roman" w:hAnsi="Times New Roman"/>
          <w:sz w:val="28"/>
          <w:szCs w:val="28"/>
        </w:rPr>
      </w:pPr>
      <w:r w:rsidRPr="00407139">
        <w:rPr>
          <w:rFonts w:ascii="Times New Roman" w:hAnsi="Times New Roman"/>
          <w:sz w:val="28"/>
          <w:szCs w:val="28"/>
        </w:rPr>
        <w:t xml:space="preserve">Розглянувши заяву та подані документи </w:t>
      </w:r>
      <w:r>
        <w:rPr>
          <w:rFonts w:ascii="Times New Roman" w:hAnsi="Times New Roman"/>
          <w:sz w:val="28"/>
          <w:szCs w:val="28"/>
        </w:rPr>
        <w:t>Кравчук Ірини Валеріївни</w:t>
      </w:r>
      <w:r w:rsidRPr="00407139">
        <w:rPr>
          <w:rFonts w:ascii="Times New Roman" w:hAnsi="Times New Roman"/>
          <w:sz w:val="28"/>
          <w:szCs w:val="28"/>
        </w:rPr>
        <w:t xml:space="preserve"> щодо присвоєння адреси </w:t>
      </w:r>
      <w:r>
        <w:rPr>
          <w:rFonts w:ascii="Times New Roman" w:hAnsi="Times New Roman"/>
          <w:sz w:val="28"/>
          <w:szCs w:val="28"/>
        </w:rPr>
        <w:t>індивідуальному  гаражу та земельній ділянці</w:t>
      </w:r>
      <w:r w:rsidRPr="00407139">
        <w:rPr>
          <w:rFonts w:ascii="Times New Roman" w:hAnsi="Times New Roman"/>
          <w:sz w:val="28"/>
          <w:szCs w:val="28"/>
        </w:rPr>
        <w:t>, керуючись підпунктом 1 пункту б статті 31 Закону України «Про місцеве самоврядування в Україні»</w:t>
      </w:r>
      <w:r>
        <w:rPr>
          <w:rFonts w:ascii="Times New Roman" w:hAnsi="Times New Roman"/>
          <w:sz w:val="28"/>
          <w:szCs w:val="28"/>
        </w:rPr>
        <w:t>,</w:t>
      </w:r>
      <w:r w:rsidRPr="00407139">
        <w:rPr>
          <w:rFonts w:ascii="Times New Roman" w:hAnsi="Times New Roman"/>
          <w:sz w:val="28"/>
          <w:szCs w:val="28"/>
        </w:rPr>
        <w:t xml:space="preserve"> Положенням про порядок найменування або перейменування вулиць, провулків, присвоєння, обліку, зміни та анулювання поштових адрес (поділ з присвоєнням окремого поштового номера) об’єктам нерухомого майна на території Обухівської міської ради, затвердженим рішенням міської ради від 27.07.2016 року №161-9-</w:t>
      </w:r>
      <w:r w:rsidRPr="00407139">
        <w:rPr>
          <w:rFonts w:ascii="Times New Roman" w:hAnsi="Times New Roman"/>
          <w:sz w:val="28"/>
          <w:szCs w:val="28"/>
          <w:lang w:val="en-US"/>
        </w:rPr>
        <w:t>V</w:t>
      </w:r>
      <w:r w:rsidRPr="00407139">
        <w:rPr>
          <w:rFonts w:ascii="Times New Roman" w:hAnsi="Times New Roman"/>
          <w:sz w:val="28"/>
          <w:szCs w:val="28"/>
        </w:rPr>
        <w:t>ІІ</w:t>
      </w:r>
      <w:r>
        <w:rPr>
          <w:rFonts w:ascii="Times New Roman" w:hAnsi="Times New Roman"/>
          <w:sz w:val="28"/>
          <w:szCs w:val="28"/>
        </w:rPr>
        <w:t>,</w:t>
      </w:r>
      <w:r w:rsidRPr="00407139">
        <w:rPr>
          <w:rFonts w:ascii="Times New Roman" w:hAnsi="Times New Roman"/>
          <w:sz w:val="28"/>
          <w:szCs w:val="28"/>
        </w:rPr>
        <w:t xml:space="preserve"> </w:t>
      </w:r>
      <w:r>
        <w:rPr>
          <w:rFonts w:ascii="Times New Roman" w:hAnsi="Times New Roman"/>
          <w:sz w:val="28"/>
          <w:szCs w:val="28"/>
        </w:rPr>
        <w:t>Витягом з Державного реєстру речових прав на нерухоме майно про реєстрацію права власності від 24.10.2017 індексний номер витягу 111300324, Довідкою про результати надання адміністративної послуги від 03.03.2018</w:t>
      </w:r>
    </w:p>
    <w:p w:rsidR="0072588A" w:rsidRPr="0072588A" w:rsidRDefault="0072588A" w:rsidP="0072588A">
      <w:pPr>
        <w:pStyle w:val="2"/>
        <w:jc w:val="center"/>
        <w:rPr>
          <w:rFonts w:ascii="Times New Roman" w:hAnsi="Times New Roman" w:cs="Times New Roman"/>
          <w:i w:val="0"/>
        </w:rPr>
      </w:pPr>
      <w:r w:rsidRPr="0072588A">
        <w:rPr>
          <w:rFonts w:ascii="Times New Roman" w:hAnsi="Times New Roman" w:cs="Times New Roman"/>
          <w:i w:val="0"/>
        </w:rPr>
        <w:t>ВИКОНАВЧИЙ КОМІТЕТ ОБУХІВСЬКОЇ МІСЬКОЇ РАДИ</w:t>
      </w:r>
    </w:p>
    <w:p w:rsidR="0072588A" w:rsidRPr="0072588A" w:rsidRDefault="0072588A" w:rsidP="0072588A">
      <w:pPr>
        <w:pStyle w:val="2"/>
        <w:ind w:firstLine="851"/>
        <w:jc w:val="center"/>
        <w:rPr>
          <w:rFonts w:ascii="Times New Roman" w:hAnsi="Times New Roman" w:cs="Times New Roman"/>
          <w:i w:val="0"/>
        </w:rPr>
      </w:pPr>
      <w:r w:rsidRPr="0072588A">
        <w:rPr>
          <w:rFonts w:ascii="Times New Roman" w:hAnsi="Times New Roman" w:cs="Times New Roman"/>
          <w:i w:val="0"/>
        </w:rPr>
        <w:t>ВИРІШИВ:</w:t>
      </w:r>
    </w:p>
    <w:p w:rsidR="0072588A" w:rsidRPr="0072588A" w:rsidRDefault="0072588A" w:rsidP="000B6F31">
      <w:pPr>
        <w:numPr>
          <w:ilvl w:val="0"/>
          <w:numId w:val="6"/>
        </w:numPr>
        <w:ind w:left="0" w:firstLine="851"/>
        <w:jc w:val="both"/>
        <w:outlineLvl w:val="0"/>
        <w:rPr>
          <w:sz w:val="28"/>
          <w:szCs w:val="28"/>
          <w:lang w:val="uk-UA"/>
        </w:rPr>
      </w:pPr>
      <w:r w:rsidRPr="0072588A">
        <w:rPr>
          <w:sz w:val="28"/>
          <w:szCs w:val="28"/>
          <w:lang w:val="uk-UA"/>
        </w:rPr>
        <w:t>Присвоїти індивідуальному гаражу що належить Кравчук Ірині Валеріївні адресу: Київська область, місто Обухів, вулиця Київська.</w:t>
      </w:r>
    </w:p>
    <w:p w:rsidR="0072588A" w:rsidRPr="0072588A" w:rsidRDefault="0072588A" w:rsidP="000B6F31">
      <w:pPr>
        <w:numPr>
          <w:ilvl w:val="0"/>
          <w:numId w:val="6"/>
        </w:numPr>
        <w:ind w:left="0" w:firstLine="851"/>
        <w:jc w:val="both"/>
        <w:outlineLvl w:val="0"/>
        <w:rPr>
          <w:sz w:val="28"/>
          <w:szCs w:val="28"/>
          <w:lang w:val="uk-UA"/>
        </w:rPr>
      </w:pPr>
      <w:r w:rsidRPr="0072588A">
        <w:rPr>
          <w:sz w:val="28"/>
          <w:szCs w:val="28"/>
          <w:lang w:val="uk-UA"/>
        </w:rPr>
        <w:t>Присвоїти земельній ділянці з кадастровим номером 3223110100:01:087:0100 що належить Кравчук Ірині Валеріївні адресу: Київська область, місто Обухів, вулиця Київська.</w:t>
      </w:r>
    </w:p>
    <w:p w:rsidR="0072588A" w:rsidRPr="00C67E2B" w:rsidRDefault="0072588A" w:rsidP="000B6F31">
      <w:pPr>
        <w:numPr>
          <w:ilvl w:val="0"/>
          <w:numId w:val="6"/>
        </w:numPr>
        <w:tabs>
          <w:tab w:val="clear" w:pos="720"/>
          <w:tab w:val="num" w:pos="1070"/>
        </w:tabs>
        <w:ind w:left="0" w:firstLine="851"/>
        <w:jc w:val="both"/>
        <w:outlineLvl w:val="0"/>
        <w:rPr>
          <w:sz w:val="28"/>
          <w:szCs w:val="28"/>
        </w:rPr>
      </w:pPr>
      <w:r w:rsidRPr="0072588A">
        <w:rPr>
          <w:sz w:val="28"/>
          <w:szCs w:val="28"/>
          <w:lang w:val="uk-UA"/>
        </w:rPr>
        <w:t xml:space="preserve">  </w:t>
      </w:r>
      <w:r>
        <w:rPr>
          <w:sz w:val="28"/>
          <w:szCs w:val="28"/>
        </w:rPr>
        <w:t>Кравчук Ірині Валеріївні</w:t>
      </w:r>
      <w:r w:rsidRPr="00407139">
        <w:rPr>
          <w:sz w:val="28"/>
          <w:szCs w:val="28"/>
        </w:rPr>
        <w:t xml:space="preserve"> </w:t>
      </w:r>
      <w:r w:rsidRPr="00C67E2B">
        <w:rPr>
          <w:sz w:val="28"/>
          <w:szCs w:val="28"/>
        </w:rPr>
        <w:t>відповідно до Закону України "Про державну реєстрацію речових прав на нерухоме майно та їх обтяжень" здійснити внесення відповідних даних до Державного реєстру речових прав на нерухоме майно у визначеному законодавством порядку.</w:t>
      </w:r>
    </w:p>
    <w:p w:rsidR="0072588A" w:rsidRPr="00357BC6" w:rsidRDefault="0072588A" w:rsidP="0072588A">
      <w:pPr>
        <w:ind w:left="851"/>
        <w:jc w:val="both"/>
        <w:outlineLvl w:val="0"/>
        <w:rPr>
          <w:sz w:val="28"/>
          <w:szCs w:val="28"/>
        </w:rPr>
      </w:pPr>
    </w:p>
    <w:p w:rsidR="0072588A" w:rsidRPr="00407139" w:rsidRDefault="0072588A" w:rsidP="0072588A">
      <w:pPr>
        <w:tabs>
          <w:tab w:val="num" w:pos="1070"/>
        </w:tabs>
        <w:jc w:val="both"/>
        <w:outlineLvl w:val="0"/>
        <w:rPr>
          <w:sz w:val="28"/>
          <w:szCs w:val="28"/>
        </w:rPr>
      </w:pPr>
    </w:p>
    <w:tbl>
      <w:tblPr>
        <w:tblW w:w="9307" w:type="dxa"/>
        <w:tblLook w:val="01E0"/>
      </w:tblPr>
      <w:tblGrid>
        <w:gridCol w:w="2660"/>
        <w:gridCol w:w="3544"/>
        <w:gridCol w:w="3103"/>
      </w:tblGrid>
      <w:tr w:rsidR="0072588A" w:rsidRPr="00407139" w:rsidTr="0072588A">
        <w:tc>
          <w:tcPr>
            <w:tcW w:w="2660" w:type="dxa"/>
          </w:tcPr>
          <w:p w:rsidR="0072588A" w:rsidRPr="00407139" w:rsidRDefault="0072588A" w:rsidP="0072588A">
            <w:pPr>
              <w:pStyle w:val="31"/>
              <w:rPr>
                <w:sz w:val="28"/>
                <w:szCs w:val="28"/>
              </w:rPr>
            </w:pPr>
            <w:r w:rsidRPr="00407139">
              <w:rPr>
                <w:sz w:val="28"/>
                <w:szCs w:val="28"/>
              </w:rPr>
              <w:t>Міський голова</w:t>
            </w:r>
          </w:p>
        </w:tc>
        <w:tc>
          <w:tcPr>
            <w:tcW w:w="3544" w:type="dxa"/>
          </w:tcPr>
          <w:p w:rsidR="0072588A" w:rsidRPr="00407139" w:rsidRDefault="0072588A" w:rsidP="0072588A">
            <w:pPr>
              <w:pStyle w:val="31"/>
              <w:jc w:val="center"/>
              <w:rPr>
                <w:sz w:val="28"/>
                <w:szCs w:val="28"/>
              </w:rPr>
            </w:pPr>
          </w:p>
        </w:tc>
        <w:tc>
          <w:tcPr>
            <w:tcW w:w="3103" w:type="dxa"/>
          </w:tcPr>
          <w:p w:rsidR="0072588A" w:rsidRPr="00407139" w:rsidRDefault="0072588A" w:rsidP="0072588A">
            <w:pPr>
              <w:pStyle w:val="31"/>
              <w:jc w:val="right"/>
              <w:rPr>
                <w:sz w:val="28"/>
                <w:szCs w:val="28"/>
              </w:rPr>
            </w:pPr>
            <w:r w:rsidRPr="00407139">
              <w:rPr>
                <w:sz w:val="28"/>
                <w:szCs w:val="28"/>
              </w:rPr>
              <w:t>О.М. Левченко</w:t>
            </w:r>
          </w:p>
        </w:tc>
      </w:tr>
    </w:tbl>
    <w:p w:rsidR="0072588A" w:rsidRDefault="0072588A" w:rsidP="0072588A">
      <w:pPr>
        <w:pStyle w:val="31"/>
        <w:tabs>
          <w:tab w:val="left" w:pos="4140"/>
        </w:tabs>
      </w:pPr>
    </w:p>
    <w:p w:rsidR="0072588A" w:rsidRPr="00EF622D" w:rsidRDefault="0072588A" w:rsidP="0072588A">
      <w:pPr>
        <w:pStyle w:val="31"/>
        <w:tabs>
          <w:tab w:val="left" w:pos="4140"/>
        </w:tabs>
      </w:pPr>
      <w:r w:rsidRPr="00EF622D">
        <w:t>Вик. Яковлєва С.Л.</w:t>
      </w:r>
    </w:p>
    <w:p w:rsidR="0072588A" w:rsidRDefault="0072588A" w:rsidP="0072588A">
      <w:pPr>
        <w:pStyle w:val="31"/>
        <w:tabs>
          <w:tab w:val="left" w:pos="4140"/>
        </w:tabs>
        <w:jc w:val="right"/>
        <w:rPr>
          <w:sz w:val="28"/>
          <w:szCs w:val="28"/>
        </w:rPr>
      </w:pPr>
    </w:p>
    <w:p w:rsidR="0072588A" w:rsidRPr="0072588A" w:rsidRDefault="004E5E25" w:rsidP="0072588A">
      <w:pPr>
        <w:pStyle w:val="a3"/>
        <w:rPr>
          <w:sz w:val="28"/>
          <w:szCs w:val="28"/>
        </w:rPr>
      </w:pPr>
      <w:r>
        <w:rPr>
          <w:sz w:val="28"/>
          <w:szCs w:val="28"/>
        </w:rPr>
        <w:pict>
          <v:shape id="_x0000_s1275" type="#_x0000_t75" style="position:absolute;left:0;text-align:left;margin-left:3in;margin-top:-18pt;width:36pt;height:50.4pt;z-index:251669504">
            <v:imagedata r:id="rId45" o:title=""/>
            <w10:wrap type="topAndBottom"/>
          </v:shape>
          <o:OLEObject Type="Embed" ProgID="PBrush" ShapeID="_x0000_s1275" DrawAspect="Content" ObjectID="_1583924122" r:id="rId49"/>
        </w:pict>
      </w:r>
      <w:r w:rsidR="0072588A" w:rsidRPr="0072588A">
        <w:rPr>
          <w:sz w:val="28"/>
          <w:szCs w:val="28"/>
        </w:rPr>
        <w:t xml:space="preserve">ОБУХІВСЬКА МІСЬКА РАДА </w:t>
      </w:r>
    </w:p>
    <w:p w:rsidR="0072588A" w:rsidRPr="0046554D" w:rsidRDefault="0072588A" w:rsidP="0072588A">
      <w:pPr>
        <w:pStyle w:val="a9"/>
        <w:rPr>
          <w:szCs w:val="28"/>
        </w:rPr>
      </w:pPr>
      <w:r w:rsidRPr="0046554D">
        <w:rPr>
          <w:szCs w:val="28"/>
        </w:rPr>
        <w:t>КИЇВСЬКОЇ ОБЛАСТІ</w:t>
      </w:r>
    </w:p>
    <w:p w:rsidR="0072588A" w:rsidRPr="0046554D" w:rsidRDefault="0072588A" w:rsidP="0072588A">
      <w:pPr>
        <w:jc w:val="center"/>
        <w:rPr>
          <w:b/>
          <w:sz w:val="28"/>
          <w:szCs w:val="28"/>
        </w:rPr>
      </w:pPr>
      <w:r w:rsidRPr="0046554D">
        <w:rPr>
          <w:b/>
          <w:sz w:val="28"/>
          <w:szCs w:val="28"/>
        </w:rPr>
        <w:t>ВИКОНАВЧИЙ КОМІТЕТ</w:t>
      </w:r>
    </w:p>
    <w:p w:rsidR="0072588A" w:rsidRPr="0046554D" w:rsidRDefault="0072588A" w:rsidP="0072588A">
      <w:pPr>
        <w:pStyle w:val="a3"/>
        <w:rPr>
          <w:sz w:val="28"/>
          <w:szCs w:val="28"/>
        </w:rPr>
      </w:pPr>
    </w:p>
    <w:p w:rsidR="0072588A" w:rsidRPr="0046554D" w:rsidRDefault="0072588A" w:rsidP="0072588A">
      <w:pPr>
        <w:pStyle w:val="a3"/>
        <w:rPr>
          <w:sz w:val="28"/>
          <w:szCs w:val="28"/>
        </w:rPr>
      </w:pPr>
      <w:r w:rsidRPr="0046554D">
        <w:rPr>
          <w:sz w:val="28"/>
          <w:szCs w:val="28"/>
        </w:rPr>
        <w:t xml:space="preserve">Р І Ш Е Н Н Я № </w:t>
      </w:r>
    </w:p>
    <w:p w:rsidR="0072588A" w:rsidRPr="0046554D" w:rsidRDefault="0072588A" w:rsidP="0072588A">
      <w:pPr>
        <w:jc w:val="both"/>
        <w:rPr>
          <w:sz w:val="28"/>
          <w:szCs w:val="28"/>
        </w:rPr>
      </w:pPr>
      <w:r w:rsidRPr="00A242BB">
        <w:rPr>
          <w:sz w:val="28"/>
          <w:szCs w:val="28"/>
        </w:rPr>
        <w:t xml:space="preserve">від </w:t>
      </w:r>
      <w:r>
        <w:rPr>
          <w:sz w:val="28"/>
          <w:szCs w:val="28"/>
        </w:rPr>
        <w:t>03 квітня 2018</w:t>
      </w:r>
      <w:r w:rsidRPr="00A242BB">
        <w:rPr>
          <w:sz w:val="28"/>
          <w:szCs w:val="28"/>
        </w:rPr>
        <w:t xml:space="preserve"> р</w:t>
      </w:r>
      <w:r>
        <w:rPr>
          <w:sz w:val="28"/>
          <w:szCs w:val="28"/>
        </w:rPr>
        <w:t>оку</w:t>
      </w:r>
      <w:r w:rsidRPr="0046554D">
        <w:rPr>
          <w:sz w:val="28"/>
          <w:szCs w:val="28"/>
        </w:rPr>
        <w:tab/>
      </w:r>
      <w:r w:rsidRPr="0046554D">
        <w:rPr>
          <w:sz w:val="28"/>
          <w:szCs w:val="28"/>
        </w:rPr>
        <w:tab/>
      </w:r>
      <w:r w:rsidRPr="0046554D">
        <w:rPr>
          <w:sz w:val="28"/>
          <w:szCs w:val="28"/>
        </w:rPr>
        <w:tab/>
      </w:r>
      <w:r w:rsidRPr="0046554D">
        <w:rPr>
          <w:sz w:val="28"/>
          <w:szCs w:val="28"/>
        </w:rPr>
        <w:tab/>
      </w:r>
      <w:r>
        <w:rPr>
          <w:sz w:val="28"/>
          <w:szCs w:val="28"/>
        </w:rPr>
        <w:tab/>
      </w:r>
      <w:r>
        <w:rPr>
          <w:sz w:val="28"/>
          <w:szCs w:val="28"/>
        </w:rPr>
        <w:tab/>
      </w:r>
      <w:r>
        <w:rPr>
          <w:sz w:val="28"/>
          <w:szCs w:val="28"/>
        </w:rPr>
        <w:tab/>
      </w:r>
      <w:r w:rsidRPr="0046554D">
        <w:rPr>
          <w:sz w:val="28"/>
          <w:szCs w:val="28"/>
        </w:rPr>
        <w:t>м. Обухів</w:t>
      </w:r>
    </w:p>
    <w:tbl>
      <w:tblPr>
        <w:tblW w:w="0" w:type="auto"/>
        <w:tblLook w:val="01E0"/>
      </w:tblPr>
      <w:tblGrid>
        <w:gridCol w:w="6345"/>
      </w:tblGrid>
      <w:tr w:rsidR="0072588A" w:rsidRPr="0046554D" w:rsidTr="0072588A">
        <w:tc>
          <w:tcPr>
            <w:tcW w:w="6345" w:type="dxa"/>
          </w:tcPr>
          <w:p w:rsidR="0072588A" w:rsidRPr="005136D0" w:rsidRDefault="0072588A" w:rsidP="0072588A">
            <w:pPr>
              <w:tabs>
                <w:tab w:val="left" w:pos="0"/>
                <w:tab w:val="left" w:pos="840"/>
              </w:tabs>
              <w:ind w:right="33" w:firstLine="709"/>
              <w:jc w:val="both"/>
              <w:rPr>
                <w:sz w:val="28"/>
                <w:szCs w:val="28"/>
              </w:rPr>
            </w:pPr>
          </w:p>
          <w:p w:rsidR="0072588A" w:rsidRPr="005136D0" w:rsidRDefault="0072588A" w:rsidP="0072588A">
            <w:pPr>
              <w:tabs>
                <w:tab w:val="left" w:pos="0"/>
                <w:tab w:val="left" w:pos="840"/>
              </w:tabs>
              <w:ind w:right="33" w:firstLine="709"/>
              <w:jc w:val="both"/>
              <w:rPr>
                <w:sz w:val="28"/>
                <w:szCs w:val="28"/>
              </w:rPr>
            </w:pPr>
            <w:r w:rsidRPr="005136D0">
              <w:rPr>
                <w:sz w:val="28"/>
                <w:szCs w:val="28"/>
              </w:rPr>
              <w:t>Про присвоєння адреси об’єкту нерухомого майна - житловому будинку, що належить Алексейчук Т.А.: Київська обл., м.Обухів, вул. Гайдамацька, 9</w:t>
            </w:r>
          </w:p>
        </w:tc>
      </w:tr>
    </w:tbl>
    <w:p w:rsidR="0072588A" w:rsidRPr="0012690C" w:rsidRDefault="0072588A" w:rsidP="0072588A">
      <w:pPr>
        <w:pStyle w:val="af2"/>
        <w:ind w:firstLine="720"/>
        <w:rPr>
          <w:rFonts w:ascii="Times New Roman" w:hAnsi="Times New Roman"/>
          <w:sz w:val="28"/>
          <w:szCs w:val="28"/>
        </w:rPr>
      </w:pPr>
      <w:r w:rsidRPr="0046554D">
        <w:rPr>
          <w:rFonts w:ascii="Times New Roman" w:hAnsi="Times New Roman"/>
          <w:sz w:val="28"/>
          <w:szCs w:val="28"/>
        </w:rPr>
        <w:t xml:space="preserve">Розглянувши заяву та подані документи </w:t>
      </w:r>
      <w:r>
        <w:rPr>
          <w:rFonts w:ascii="Times New Roman" w:hAnsi="Times New Roman"/>
          <w:sz w:val="28"/>
          <w:szCs w:val="28"/>
        </w:rPr>
        <w:t xml:space="preserve">Алексейчук Тетяни Анатоліївни  </w:t>
      </w:r>
      <w:r w:rsidRPr="00956B3B">
        <w:rPr>
          <w:rFonts w:ascii="Times New Roman" w:hAnsi="Times New Roman"/>
          <w:sz w:val="28"/>
          <w:szCs w:val="28"/>
        </w:rPr>
        <w:t>щодо присвоєння адреси об’єкт</w:t>
      </w:r>
      <w:r>
        <w:rPr>
          <w:rFonts w:ascii="Times New Roman" w:hAnsi="Times New Roman"/>
          <w:sz w:val="28"/>
          <w:szCs w:val="28"/>
        </w:rPr>
        <w:t>у нерухомого майна</w:t>
      </w:r>
      <w:r w:rsidRPr="00956B3B">
        <w:rPr>
          <w:rFonts w:ascii="Times New Roman" w:hAnsi="Times New Roman"/>
          <w:sz w:val="28"/>
          <w:szCs w:val="28"/>
        </w:rPr>
        <w:t>, керуючись підпунктом 1 пункту б статті 31 Закону України «Про місцеве самоврядування в Україні», Законом України «Про регулювання містобудівної діяльності»</w:t>
      </w:r>
      <w:r>
        <w:rPr>
          <w:rFonts w:ascii="Times New Roman" w:hAnsi="Times New Roman"/>
          <w:sz w:val="28"/>
          <w:szCs w:val="28"/>
        </w:rPr>
        <w:t>,</w:t>
      </w:r>
      <w:r w:rsidRPr="00956B3B">
        <w:rPr>
          <w:rFonts w:ascii="Times New Roman" w:hAnsi="Times New Roman"/>
          <w:sz w:val="28"/>
          <w:szCs w:val="28"/>
        </w:rPr>
        <w:t xml:space="preserve"> Положенням про порядок найменування або перейменування вулиць, провулків, присвоєння, обліку, зміни та анулювання поштових адрес (поділ з присвоєнням окремого поштового номера) об’єктам нерухомого майна на території Обухівської міської ради, затвердженим рішенням міської ради від 27.07.2016 року №161-9-</w:t>
      </w:r>
      <w:r w:rsidRPr="00956B3B">
        <w:rPr>
          <w:rFonts w:ascii="Times New Roman" w:hAnsi="Times New Roman"/>
          <w:sz w:val="28"/>
          <w:szCs w:val="28"/>
          <w:lang w:val="en-US"/>
        </w:rPr>
        <w:t>V</w:t>
      </w:r>
      <w:r w:rsidRPr="00956B3B">
        <w:rPr>
          <w:rFonts w:ascii="Times New Roman" w:hAnsi="Times New Roman"/>
          <w:sz w:val="28"/>
          <w:szCs w:val="28"/>
        </w:rPr>
        <w:t>ІІ</w:t>
      </w:r>
      <w:r>
        <w:rPr>
          <w:rFonts w:ascii="Times New Roman" w:hAnsi="Times New Roman"/>
          <w:sz w:val="28"/>
          <w:szCs w:val="28"/>
        </w:rPr>
        <w:t>, Договором дарування земельної ділянки від 16.09.2017 зареєстрованого в реєстрі за №4386, Договором дарування житлового будинку від 16.09.2017 зареєстрованого в реєстрі за №4382</w:t>
      </w:r>
    </w:p>
    <w:p w:rsidR="0072588A" w:rsidRPr="0072588A" w:rsidRDefault="0072588A" w:rsidP="0072588A">
      <w:pPr>
        <w:pStyle w:val="2"/>
        <w:jc w:val="center"/>
        <w:rPr>
          <w:rFonts w:ascii="Times New Roman" w:hAnsi="Times New Roman" w:cs="Times New Roman"/>
          <w:i w:val="0"/>
        </w:rPr>
      </w:pPr>
      <w:r w:rsidRPr="0072588A">
        <w:rPr>
          <w:rFonts w:ascii="Times New Roman" w:hAnsi="Times New Roman" w:cs="Times New Roman"/>
          <w:i w:val="0"/>
        </w:rPr>
        <w:t>ВИКОНАВЧИЙ КОМІТЕТ ОБУХІВСЬКОЇ МІСЬКОЇ РАДИ</w:t>
      </w:r>
    </w:p>
    <w:p w:rsidR="0072588A" w:rsidRPr="0072588A" w:rsidRDefault="0072588A" w:rsidP="0072588A">
      <w:pPr>
        <w:pStyle w:val="2"/>
        <w:jc w:val="center"/>
        <w:rPr>
          <w:rFonts w:ascii="Times New Roman" w:hAnsi="Times New Roman" w:cs="Times New Roman"/>
          <w:i w:val="0"/>
        </w:rPr>
      </w:pPr>
      <w:r w:rsidRPr="0072588A">
        <w:rPr>
          <w:rFonts w:ascii="Times New Roman" w:hAnsi="Times New Roman" w:cs="Times New Roman"/>
          <w:i w:val="0"/>
        </w:rPr>
        <w:t>ВИРІШИВ:</w:t>
      </w:r>
    </w:p>
    <w:p w:rsidR="0072588A" w:rsidRPr="0072588A" w:rsidRDefault="0072588A" w:rsidP="000B6F31">
      <w:pPr>
        <w:numPr>
          <w:ilvl w:val="0"/>
          <w:numId w:val="7"/>
        </w:numPr>
        <w:ind w:left="0" w:firstLine="709"/>
        <w:jc w:val="both"/>
        <w:outlineLvl w:val="0"/>
        <w:rPr>
          <w:sz w:val="28"/>
          <w:szCs w:val="28"/>
          <w:lang w:val="uk-UA"/>
        </w:rPr>
      </w:pPr>
      <w:r w:rsidRPr="0072588A">
        <w:rPr>
          <w:sz w:val="28"/>
          <w:szCs w:val="28"/>
          <w:lang w:val="uk-UA"/>
        </w:rPr>
        <w:t xml:space="preserve">Присвоїти об’єкту нерухомого майна – житловому будинку що належить Алексейчук Тетяні Анатоліївні відповідно до Договору дарування житлового будинку від 16.09.2017 зареєстрованого в реєстрі за №4382 та розташований на земельній ділянці з кадастровим номером </w:t>
      </w:r>
      <w:r w:rsidRPr="0072588A">
        <w:rPr>
          <w:sz w:val="26"/>
          <w:szCs w:val="26"/>
          <w:lang w:val="uk-UA"/>
        </w:rPr>
        <w:t>3223110100:01:092:0037</w:t>
      </w:r>
      <w:r w:rsidRPr="0072588A">
        <w:rPr>
          <w:sz w:val="28"/>
          <w:szCs w:val="28"/>
          <w:lang w:val="uk-UA"/>
        </w:rPr>
        <w:t xml:space="preserve"> адресу: Київська область, місто Обухів, вулиця Гайдамацька, 9.</w:t>
      </w:r>
    </w:p>
    <w:p w:rsidR="0072588A" w:rsidRDefault="0072588A" w:rsidP="000B6F31">
      <w:pPr>
        <w:numPr>
          <w:ilvl w:val="0"/>
          <w:numId w:val="7"/>
        </w:numPr>
        <w:ind w:left="0" w:firstLine="709"/>
        <w:jc w:val="both"/>
        <w:outlineLvl w:val="0"/>
        <w:rPr>
          <w:sz w:val="28"/>
          <w:szCs w:val="28"/>
        </w:rPr>
      </w:pPr>
      <w:r>
        <w:rPr>
          <w:sz w:val="28"/>
          <w:szCs w:val="28"/>
        </w:rPr>
        <w:t xml:space="preserve">Алексейчук Тетяні Анатоліївні </w:t>
      </w:r>
      <w:r w:rsidRPr="00E62CE7">
        <w:rPr>
          <w:sz w:val="28"/>
          <w:szCs w:val="28"/>
        </w:rPr>
        <w:t xml:space="preserve">відповідно до Закону України "Про державну реєстрацію речових прав на нерухоме майно та їх обтяжень" </w:t>
      </w:r>
      <w:r w:rsidRPr="003353B1">
        <w:rPr>
          <w:sz w:val="28"/>
          <w:szCs w:val="28"/>
        </w:rPr>
        <w:lastRenderedPageBreak/>
        <w:t xml:space="preserve">здійснити внесення відповідних даних до Державного реєстру речових прав на нерухоме майно у </w:t>
      </w:r>
      <w:r>
        <w:rPr>
          <w:sz w:val="28"/>
          <w:szCs w:val="28"/>
        </w:rPr>
        <w:t xml:space="preserve">визначеному законодавством </w:t>
      </w:r>
      <w:r w:rsidRPr="003353B1">
        <w:rPr>
          <w:sz w:val="28"/>
          <w:szCs w:val="28"/>
        </w:rPr>
        <w:t>порядку.</w:t>
      </w:r>
    </w:p>
    <w:p w:rsidR="0072588A" w:rsidRPr="0046554D" w:rsidRDefault="0072588A" w:rsidP="0072588A">
      <w:pPr>
        <w:ind w:firstLine="709"/>
        <w:jc w:val="both"/>
        <w:outlineLvl w:val="0"/>
        <w:rPr>
          <w:sz w:val="28"/>
          <w:szCs w:val="28"/>
        </w:rPr>
      </w:pPr>
    </w:p>
    <w:tbl>
      <w:tblPr>
        <w:tblW w:w="9307" w:type="dxa"/>
        <w:tblLook w:val="01E0"/>
      </w:tblPr>
      <w:tblGrid>
        <w:gridCol w:w="2660"/>
        <w:gridCol w:w="3544"/>
        <w:gridCol w:w="3103"/>
      </w:tblGrid>
      <w:tr w:rsidR="0072588A" w:rsidRPr="004E67C1" w:rsidTr="0072588A">
        <w:tc>
          <w:tcPr>
            <w:tcW w:w="2660" w:type="dxa"/>
          </w:tcPr>
          <w:p w:rsidR="0072588A" w:rsidRPr="004E67C1" w:rsidRDefault="0072588A" w:rsidP="0072588A">
            <w:pPr>
              <w:pStyle w:val="31"/>
              <w:rPr>
                <w:sz w:val="28"/>
                <w:szCs w:val="28"/>
              </w:rPr>
            </w:pPr>
            <w:r>
              <w:rPr>
                <w:sz w:val="28"/>
                <w:szCs w:val="28"/>
              </w:rPr>
              <w:t>Міський голова</w:t>
            </w:r>
          </w:p>
        </w:tc>
        <w:tc>
          <w:tcPr>
            <w:tcW w:w="3544" w:type="dxa"/>
          </w:tcPr>
          <w:p w:rsidR="0072588A" w:rsidRPr="004E67C1" w:rsidRDefault="0072588A" w:rsidP="0072588A">
            <w:pPr>
              <w:pStyle w:val="31"/>
              <w:ind w:firstLine="709"/>
              <w:jc w:val="center"/>
              <w:rPr>
                <w:sz w:val="28"/>
                <w:szCs w:val="28"/>
              </w:rPr>
            </w:pPr>
          </w:p>
        </w:tc>
        <w:tc>
          <w:tcPr>
            <w:tcW w:w="3103" w:type="dxa"/>
          </w:tcPr>
          <w:p w:rsidR="0072588A" w:rsidRPr="004E67C1" w:rsidRDefault="0072588A" w:rsidP="0072588A">
            <w:pPr>
              <w:pStyle w:val="31"/>
              <w:ind w:firstLine="709"/>
              <w:jc w:val="right"/>
              <w:rPr>
                <w:sz w:val="28"/>
                <w:szCs w:val="28"/>
              </w:rPr>
            </w:pPr>
            <w:r>
              <w:rPr>
                <w:sz w:val="28"/>
                <w:szCs w:val="28"/>
              </w:rPr>
              <w:t>О.М. Левченко</w:t>
            </w:r>
          </w:p>
        </w:tc>
      </w:tr>
    </w:tbl>
    <w:p w:rsidR="0072588A" w:rsidRPr="0046554D" w:rsidRDefault="0072588A" w:rsidP="0072588A">
      <w:pPr>
        <w:pStyle w:val="31"/>
        <w:tabs>
          <w:tab w:val="left" w:pos="4140"/>
        </w:tabs>
        <w:ind w:firstLine="709"/>
        <w:rPr>
          <w:sz w:val="28"/>
          <w:szCs w:val="28"/>
        </w:rPr>
      </w:pPr>
      <w:r>
        <w:t>Вик. Яковлєва С.Л.</w:t>
      </w:r>
    </w:p>
    <w:p w:rsidR="0072588A" w:rsidRDefault="004E5E25" w:rsidP="0072588A">
      <w:pPr>
        <w:pStyle w:val="a3"/>
        <w:jc w:val="right"/>
        <w:rPr>
          <w:sz w:val="28"/>
          <w:szCs w:val="28"/>
        </w:rPr>
      </w:pPr>
      <w:r>
        <w:rPr>
          <w:sz w:val="28"/>
          <w:szCs w:val="28"/>
        </w:rPr>
        <w:pict>
          <v:shape id="_x0000_s1276" type="#_x0000_t75" style="position:absolute;left:0;text-align:left;margin-left:214.15pt;margin-top:-24.1pt;width:36pt;height:50.4pt;z-index:251670528">
            <v:imagedata r:id="rId45" o:title=""/>
            <w10:wrap type="topAndBottom"/>
          </v:shape>
          <o:OLEObject Type="Embed" ProgID="PBrush" ShapeID="_x0000_s1276" DrawAspect="Content" ObjectID="_1583924123" r:id="rId50"/>
        </w:pict>
      </w:r>
    </w:p>
    <w:p w:rsidR="0072588A" w:rsidRPr="00407139" w:rsidRDefault="0072588A" w:rsidP="0072588A">
      <w:pPr>
        <w:pStyle w:val="a3"/>
        <w:rPr>
          <w:sz w:val="28"/>
          <w:szCs w:val="28"/>
        </w:rPr>
      </w:pPr>
      <w:r w:rsidRPr="00407139">
        <w:rPr>
          <w:sz w:val="28"/>
          <w:szCs w:val="28"/>
        </w:rPr>
        <w:t xml:space="preserve">ОБУХІВСЬКА МІСЬКА РАДА </w:t>
      </w:r>
    </w:p>
    <w:p w:rsidR="0072588A" w:rsidRPr="00407139" w:rsidRDefault="0072588A" w:rsidP="0072588A">
      <w:pPr>
        <w:pStyle w:val="a9"/>
        <w:rPr>
          <w:szCs w:val="28"/>
        </w:rPr>
      </w:pPr>
      <w:r w:rsidRPr="00407139">
        <w:rPr>
          <w:szCs w:val="28"/>
        </w:rPr>
        <w:t>КИЇВСЬКОЇ ОБЛАСТІ</w:t>
      </w:r>
    </w:p>
    <w:p w:rsidR="0072588A" w:rsidRPr="0072588A" w:rsidRDefault="0072588A" w:rsidP="0072588A">
      <w:pPr>
        <w:jc w:val="center"/>
        <w:rPr>
          <w:b/>
          <w:sz w:val="28"/>
          <w:szCs w:val="28"/>
          <w:lang w:val="uk-UA"/>
        </w:rPr>
      </w:pPr>
      <w:r w:rsidRPr="0072588A">
        <w:rPr>
          <w:b/>
          <w:sz w:val="28"/>
          <w:szCs w:val="28"/>
          <w:lang w:val="uk-UA"/>
        </w:rPr>
        <w:t>ВИКОНАВЧИЙ КОМІТЕТ</w:t>
      </w:r>
    </w:p>
    <w:p w:rsidR="0072588A" w:rsidRPr="00407139" w:rsidRDefault="0072588A" w:rsidP="0072588A">
      <w:pPr>
        <w:pStyle w:val="a3"/>
        <w:rPr>
          <w:sz w:val="28"/>
          <w:szCs w:val="28"/>
        </w:rPr>
      </w:pPr>
    </w:p>
    <w:p w:rsidR="0072588A" w:rsidRPr="00407139" w:rsidRDefault="0072588A" w:rsidP="0072588A">
      <w:pPr>
        <w:pStyle w:val="a3"/>
        <w:rPr>
          <w:sz w:val="28"/>
          <w:szCs w:val="28"/>
        </w:rPr>
      </w:pPr>
      <w:r w:rsidRPr="00407139">
        <w:rPr>
          <w:sz w:val="28"/>
          <w:szCs w:val="28"/>
        </w:rPr>
        <w:t xml:space="preserve">РІШЕННЯ № </w:t>
      </w:r>
    </w:p>
    <w:p w:rsidR="0072588A" w:rsidRPr="0072588A" w:rsidRDefault="0072588A" w:rsidP="0072588A">
      <w:pPr>
        <w:jc w:val="both"/>
        <w:rPr>
          <w:sz w:val="28"/>
          <w:szCs w:val="28"/>
          <w:lang w:val="uk-UA"/>
        </w:rPr>
      </w:pPr>
      <w:r w:rsidRPr="0072588A">
        <w:rPr>
          <w:sz w:val="28"/>
          <w:szCs w:val="28"/>
          <w:lang w:val="uk-UA"/>
        </w:rPr>
        <w:t>від 03 квітня 2018 р.</w:t>
      </w:r>
      <w:r w:rsidRPr="0072588A">
        <w:rPr>
          <w:sz w:val="28"/>
          <w:szCs w:val="28"/>
          <w:lang w:val="uk-UA"/>
        </w:rPr>
        <w:tab/>
      </w:r>
      <w:r w:rsidRPr="0072588A">
        <w:rPr>
          <w:sz w:val="28"/>
          <w:szCs w:val="28"/>
          <w:lang w:val="uk-UA"/>
        </w:rPr>
        <w:tab/>
      </w:r>
      <w:r w:rsidRPr="0072588A">
        <w:rPr>
          <w:sz w:val="28"/>
          <w:szCs w:val="28"/>
          <w:lang w:val="uk-UA"/>
        </w:rPr>
        <w:tab/>
      </w:r>
      <w:r w:rsidRPr="0072588A">
        <w:rPr>
          <w:sz w:val="28"/>
          <w:szCs w:val="28"/>
          <w:lang w:val="uk-UA"/>
        </w:rPr>
        <w:tab/>
      </w:r>
      <w:r w:rsidRPr="0072588A">
        <w:rPr>
          <w:sz w:val="28"/>
          <w:szCs w:val="28"/>
          <w:lang w:val="uk-UA"/>
        </w:rPr>
        <w:tab/>
        <w:t xml:space="preserve">   </w:t>
      </w:r>
      <w:r w:rsidRPr="0072588A">
        <w:rPr>
          <w:sz w:val="28"/>
          <w:szCs w:val="28"/>
          <w:lang w:val="uk-UA"/>
        </w:rPr>
        <w:tab/>
      </w:r>
      <w:r w:rsidRPr="0072588A">
        <w:rPr>
          <w:sz w:val="28"/>
          <w:szCs w:val="28"/>
          <w:lang w:val="uk-UA"/>
        </w:rPr>
        <w:tab/>
      </w:r>
      <w:r w:rsidRPr="0072588A">
        <w:rPr>
          <w:sz w:val="28"/>
          <w:szCs w:val="28"/>
          <w:lang w:val="uk-UA"/>
        </w:rPr>
        <w:tab/>
        <w:t>м. Обухів</w:t>
      </w:r>
    </w:p>
    <w:p w:rsidR="0072588A" w:rsidRPr="0072588A" w:rsidRDefault="0072588A" w:rsidP="0072588A">
      <w:pPr>
        <w:pStyle w:val="a3"/>
        <w:rPr>
          <w:b w:val="0"/>
          <w:i/>
          <w:color w:val="FF0000"/>
          <w:sz w:val="28"/>
          <w:szCs w:val="28"/>
        </w:rPr>
      </w:pPr>
    </w:p>
    <w:tbl>
      <w:tblPr>
        <w:tblW w:w="0" w:type="auto"/>
        <w:tblLook w:val="01E0"/>
      </w:tblPr>
      <w:tblGrid>
        <w:gridCol w:w="6062"/>
      </w:tblGrid>
      <w:tr w:rsidR="0072588A" w:rsidRPr="00407139" w:rsidTr="0072588A">
        <w:tc>
          <w:tcPr>
            <w:tcW w:w="6062" w:type="dxa"/>
          </w:tcPr>
          <w:p w:rsidR="0072588A" w:rsidRDefault="0072588A" w:rsidP="0072588A">
            <w:pPr>
              <w:tabs>
                <w:tab w:val="left" w:pos="720"/>
                <w:tab w:val="left" w:pos="840"/>
              </w:tabs>
              <w:ind w:right="33" w:firstLine="709"/>
              <w:jc w:val="both"/>
              <w:rPr>
                <w:sz w:val="28"/>
                <w:szCs w:val="28"/>
              </w:rPr>
            </w:pPr>
            <w:r w:rsidRPr="00414933">
              <w:rPr>
                <w:sz w:val="28"/>
                <w:szCs w:val="28"/>
              </w:rPr>
              <w:t xml:space="preserve">Про присвоєння адреси об’єкту нерухомого майна - житловому будинку, що належить </w:t>
            </w:r>
            <w:r w:rsidRPr="00DA2DC0">
              <w:rPr>
                <w:sz w:val="28"/>
                <w:szCs w:val="28"/>
              </w:rPr>
              <w:t>Півненку М.П.:</w:t>
            </w:r>
            <w:r w:rsidRPr="00414933">
              <w:rPr>
                <w:sz w:val="28"/>
                <w:szCs w:val="28"/>
              </w:rPr>
              <w:t xml:space="preserve"> Київська обл., м.Обухів, вул. </w:t>
            </w:r>
            <w:r>
              <w:rPr>
                <w:sz w:val="28"/>
                <w:szCs w:val="28"/>
              </w:rPr>
              <w:t>Гоголя, 27</w:t>
            </w:r>
          </w:p>
          <w:p w:rsidR="0072588A" w:rsidRPr="00327B17" w:rsidRDefault="0072588A" w:rsidP="0072588A">
            <w:pPr>
              <w:tabs>
                <w:tab w:val="left" w:pos="720"/>
                <w:tab w:val="left" w:pos="840"/>
              </w:tabs>
              <w:ind w:right="33" w:firstLine="709"/>
              <w:jc w:val="both"/>
              <w:rPr>
                <w:sz w:val="28"/>
                <w:szCs w:val="28"/>
              </w:rPr>
            </w:pPr>
          </w:p>
        </w:tc>
      </w:tr>
    </w:tbl>
    <w:p w:rsidR="0072588A" w:rsidRDefault="0072588A" w:rsidP="0072588A">
      <w:pPr>
        <w:pStyle w:val="af2"/>
        <w:ind w:firstLine="720"/>
        <w:rPr>
          <w:rFonts w:ascii="Times New Roman" w:hAnsi="Times New Roman"/>
          <w:sz w:val="28"/>
          <w:szCs w:val="28"/>
        </w:rPr>
      </w:pPr>
      <w:r w:rsidRPr="00407139">
        <w:rPr>
          <w:rFonts w:ascii="Times New Roman" w:hAnsi="Times New Roman"/>
          <w:sz w:val="28"/>
          <w:szCs w:val="28"/>
        </w:rPr>
        <w:t>Розглянувши заяв</w:t>
      </w:r>
      <w:r>
        <w:rPr>
          <w:rFonts w:ascii="Times New Roman" w:hAnsi="Times New Roman"/>
          <w:sz w:val="28"/>
          <w:szCs w:val="28"/>
        </w:rPr>
        <w:t>и</w:t>
      </w:r>
      <w:r w:rsidRPr="00407139">
        <w:rPr>
          <w:rFonts w:ascii="Times New Roman" w:hAnsi="Times New Roman"/>
          <w:sz w:val="28"/>
          <w:szCs w:val="28"/>
        </w:rPr>
        <w:t xml:space="preserve"> та подані документи </w:t>
      </w:r>
      <w:r>
        <w:rPr>
          <w:rFonts w:ascii="Times New Roman" w:hAnsi="Times New Roman"/>
          <w:sz w:val="28"/>
          <w:szCs w:val="28"/>
        </w:rPr>
        <w:t>Півненка Михайла Петровича</w:t>
      </w:r>
      <w:r w:rsidRPr="00407139">
        <w:rPr>
          <w:rFonts w:ascii="Times New Roman" w:hAnsi="Times New Roman"/>
          <w:sz w:val="28"/>
          <w:szCs w:val="28"/>
        </w:rPr>
        <w:t xml:space="preserve"> щодо присвоєння адреси житлов</w:t>
      </w:r>
      <w:r>
        <w:rPr>
          <w:rFonts w:ascii="Times New Roman" w:hAnsi="Times New Roman"/>
          <w:sz w:val="28"/>
          <w:szCs w:val="28"/>
        </w:rPr>
        <w:t>ому</w:t>
      </w:r>
      <w:r w:rsidRPr="00407139">
        <w:rPr>
          <w:rFonts w:ascii="Times New Roman" w:hAnsi="Times New Roman"/>
          <w:sz w:val="28"/>
          <w:szCs w:val="28"/>
        </w:rPr>
        <w:t xml:space="preserve"> будинк</w:t>
      </w:r>
      <w:r>
        <w:rPr>
          <w:rFonts w:ascii="Times New Roman" w:hAnsi="Times New Roman"/>
          <w:sz w:val="28"/>
          <w:szCs w:val="28"/>
        </w:rPr>
        <w:t>у</w:t>
      </w:r>
      <w:r w:rsidRPr="00407139">
        <w:rPr>
          <w:rFonts w:ascii="Times New Roman" w:hAnsi="Times New Roman"/>
          <w:sz w:val="28"/>
          <w:szCs w:val="28"/>
        </w:rPr>
        <w:t>, керуючись підпунктом 1 пункту б статті 31 Закону України «Про місцеве самоврядування в Україні»</w:t>
      </w:r>
      <w:r>
        <w:rPr>
          <w:rFonts w:ascii="Times New Roman" w:hAnsi="Times New Roman"/>
          <w:sz w:val="28"/>
          <w:szCs w:val="28"/>
        </w:rPr>
        <w:t>,</w:t>
      </w:r>
      <w:r w:rsidRPr="00407139">
        <w:rPr>
          <w:rFonts w:ascii="Times New Roman" w:hAnsi="Times New Roman"/>
          <w:sz w:val="28"/>
          <w:szCs w:val="28"/>
        </w:rPr>
        <w:t xml:space="preserve"> Положенням про порядок найменування або перейменування вулиць, провулків, присвоєння, обліку, зміни та анулювання поштових адрес (поділ з присвоєнням окремого поштового номера) об’єктам нерухомого майна на території Обухівської міської ради, затвердженим рішенням міської ради від 27.07.2016 року №161-9-</w:t>
      </w:r>
      <w:r w:rsidRPr="00407139">
        <w:rPr>
          <w:rFonts w:ascii="Times New Roman" w:hAnsi="Times New Roman"/>
          <w:sz w:val="28"/>
          <w:szCs w:val="28"/>
          <w:lang w:val="en-US"/>
        </w:rPr>
        <w:t>V</w:t>
      </w:r>
      <w:r w:rsidRPr="00407139">
        <w:rPr>
          <w:rFonts w:ascii="Times New Roman" w:hAnsi="Times New Roman"/>
          <w:sz w:val="28"/>
          <w:szCs w:val="28"/>
        </w:rPr>
        <w:t>ІІ</w:t>
      </w:r>
      <w:r>
        <w:rPr>
          <w:rFonts w:ascii="Times New Roman" w:hAnsi="Times New Roman"/>
          <w:sz w:val="28"/>
          <w:szCs w:val="28"/>
        </w:rPr>
        <w:t>,</w:t>
      </w:r>
      <w:r w:rsidRPr="00407139">
        <w:rPr>
          <w:rFonts w:ascii="Times New Roman" w:hAnsi="Times New Roman"/>
          <w:sz w:val="28"/>
          <w:szCs w:val="28"/>
        </w:rPr>
        <w:t xml:space="preserve"> </w:t>
      </w:r>
      <w:r>
        <w:rPr>
          <w:rFonts w:ascii="Times New Roman" w:hAnsi="Times New Roman"/>
          <w:sz w:val="28"/>
          <w:szCs w:val="28"/>
        </w:rPr>
        <w:t>Державним актом на право власності на земельну ділянку від 19.10.2009 серія ЯЖ № 664350, Свідоцтвом про право приватної власності на житловий будинок від 13.09.1997 записаного в реєстрову книгу 18 за №3201</w:t>
      </w:r>
    </w:p>
    <w:p w:rsidR="0072588A" w:rsidRDefault="0072588A" w:rsidP="0072588A">
      <w:pPr>
        <w:pStyle w:val="af2"/>
        <w:ind w:firstLine="720"/>
        <w:rPr>
          <w:rFonts w:ascii="Times New Roman" w:hAnsi="Times New Roman"/>
          <w:sz w:val="28"/>
          <w:szCs w:val="28"/>
        </w:rPr>
      </w:pPr>
    </w:p>
    <w:p w:rsidR="0072588A" w:rsidRPr="0072588A" w:rsidRDefault="0072588A" w:rsidP="0072588A">
      <w:pPr>
        <w:pStyle w:val="2"/>
        <w:jc w:val="center"/>
        <w:rPr>
          <w:rFonts w:ascii="Times New Roman" w:hAnsi="Times New Roman" w:cs="Times New Roman"/>
          <w:i w:val="0"/>
        </w:rPr>
      </w:pPr>
      <w:r w:rsidRPr="0072588A">
        <w:rPr>
          <w:rFonts w:ascii="Times New Roman" w:hAnsi="Times New Roman" w:cs="Times New Roman"/>
          <w:i w:val="0"/>
        </w:rPr>
        <w:t>ВИКОНАВЧИЙ КОМІТЕТ ОБУХІВСЬКОЇ МІСЬКОЇ РАДИ</w:t>
      </w:r>
    </w:p>
    <w:p w:rsidR="0072588A" w:rsidRPr="0072588A" w:rsidRDefault="0072588A" w:rsidP="0072588A">
      <w:pPr>
        <w:pStyle w:val="2"/>
        <w:ind w:firstLine="851"/>
        <w:jc w:val="center"/>
        <w:rPr>
          <w:rFonts w:ascii="Times New Roman" w:hAnsi="Times New Roman" w:cs="Times New Roman"/>
          <w:i w:val="0"/>
        </w:rPr>
      </w:pPr>
      <w:r w:rsidRPr="0072588A">
        <w:rPr>
          <w:rFonts w:ascii="Times New Roman" w:hAnsi="Times New Roman" w:cs="Times New Roman"/>
          <w:i w:val="0"/>
        </w:rPr>
        <w:t>ВИРІШИВ:</w:t>
      </w:r>
    </w:p>
    <w:p w:rsidR="0072588A" w:rsidRPr="0072588A" w:rsidRDefault="0072588A" w:rsidP="0072588A">
      <w:pPr>
        <w:rPr>
          <w:lang w:val="uk-UA"/>
        </w:rPr>
      </w:pPr>
    </w:p>
    <w:p w:rsidR="0072588A" w:rsidRPr="00BB2EEF" w:rsidRDefault="0072588A" w:rsidP="000B6F31">
      <w:pPr>
        <w:numPr>
          <w:ilvl w:val="0"/>
          <w:numId w:val="8"/>
        </w:numPr>
        <w:ind w:left="0" w:firstLine="851"/>
        <w:jc w:val="both"/>
        <w:outlineLvl w:val="0"/>
        <w:rPr>
          <w:sz w:val="28"/>
          <w:szCs w:val="28"/>
        </w:rPr>
      </w:pPr>
      <w:r w:rsidRPr="00BB2EEF">
        <w:rPr>
          <w:sz w:val="28"/>
          <w:szCs w:val="28"/>
        </w:rPr>
        <w:t>Присвоїти житловому будинку що належить Півненку Михайлу Петровичу та розташований на земельній ділянці з кадастровим номером 3223110100:01:072:0041 адресу: Київська область, місто Обухів, вулиця Гоголя, 27.</w:t>
      </w:r>
    </w:p>
    <w:p w:rsidR="0072588A" w:rsidRDefault="0072588A" w:rsidP="000B6F31">
      <w:pPr>
        <w:numPr>
          <w:ilvl w:val="0"/>
          <w:numId w:val="8"/>
        </w:numPr>
        <w:tabs>
          <w:tab w:val="clear" w:pos="720"/>
          <w:tab w:val="num" w:pos="1070"/>
        </w:tabs>
        <w:ind w:left="0" w:firstLine="851"/>
        <w:jc w:val="both"/>
        <w:outlineLvl w:val="0"/>
        <w:rPr>
          <w:sz w:val="28"/>
          <w:szCs w:val="28"/>
        </w:rPr>
      </w:pPr>
      <w:r>
        <w:rPr>
          <w:sz w:val="28"/>
          <w:szCs w:val="28"/>
        </w:rPr>
        <w:t xml:space="preserve"> </w:t>
      </w:r>
      <w:r w:rsidRPr="00BB2EEF">
        <w:rPr>
          <w:sz w:val="28"/>
          <w:szCs w:val="28"/>
        </w:rPr>
        <w:t xml:space="preserve">Півненку Михайлу Петровичу </w:t>
      </w:r>
      <w:r w:rsidRPr="00357BC6">
        <w:rPr>
          <w:sz w:val="28"/>
          <w:szCs w:val="28"/>
        </w:rPr>
        <w:t xml:space="preserve">відповідно до Закону України "Про державну реєстрацію речових прав на нерухоме майно та їх обтяжень" </w:t>
      </w:r>
      <w:r w:rsidRPr="003353B1">
        <w:rPr>
          <w:sz w:val="28"/>
          <w:szCs w:val="28"/>
        </w:rPr>
        <w:lastRenderedPageBreak/>
        <w:t xml:space="preserve">здійснити внесення відповідних даних до Державного реєстру речових прав на нерухоме майно у </w:t>
      </w:r>
      <w:r>
        <w:rPr>
          <w:sz w:val="28"/>
          <w:szCs w:val="28"/>
        </w:rPr>
        <w:t xml:space="preserve">визначеному законодавством </w:t>
      </w:r>
      <w:r w:rsidRPr="003353B1">
        <w:rPr>
          <w:sz w:val="28"/>
          <w:szCs w:val="28"/>
        </w:rPr>
        <w:t>порядку</w:t>
      </w:r>
      <w:r w:rsidRPr="00357BC6">
        <w:rPr>
          <w:sz w:val="28"/>
          <w:szCs w:val="28"/>
        </w:rPr>
        <w:t>.</w:t>
      </w:r>
    </w:p>
    <w:p w:rsidR="0072588A" w:rsidRPr="00357BC6" w:rsidRDefault="0072588A" w:rsidP="0072588A">
      <w:pPr>
        <w:ind w:left="851"/>
        <w:jc w:val="both"/>
        <w:outlineLvl w:val="0"/>
        <w:rPr>
          <w:sz w:val="28"/>
          <w:szCs w:val="28"/>
        </w:rPr>
      </w:pPr>
    </w:p>
    <w:p w:rsidR="0072588A" w:rsidRPr="00407139" w:rsidRDefault="0072588A" w:rsidP="0072588A">
      <w:pPr>
        <w:tabs>
          <w:tab w:val="num" w:pos="1070"/>
        </w:tabs>
        <w:jc w:val="both"/>
        <w:outlineLvl w:val="0"/>
        <w:rPr>
          <w:sz w:val="28"/>
          <w:szCs w:val="28"/>
        </w:rPr>
      </w:pPr>
    </w:p>
    <w:tbl>
      <w:tblPr>
        <w:tblW w:w="9307" w:type="dxa"/>
        <w:tblLook w:val="01E0"/>
      </w:tblPr>
      <w:tblGrid>
        <w:gridCol w:w="2660"/>
        <w:gridCol w:w="3544"/>
        <w:gridCol w:w="3103"/>
      </w:tblGrid>
      <w:tr w:rsidR="0072588A" w:rsidRPr="00407139" w:rsidTr="0072588A">
        <w:tc>
          <w:tcPr>
            <w:tcW w:w="2660" w:type="dxa"/>
          </w:tcPr>
          <w:p w:rsidR="0072588A" w:rsidRPr="00407139" w:rsidRDefault="0072588A" w:rsidP="0072588A">
            <w:pPr>
              <w:pStyle w:val="31"/>
              <w:rPr>
                <w:sz w:val="28"/>
                <w:szCs w:val="28"/>
              </w:rPr>
            </w:pPr>
            <w:r w:rsidRPr="00407139">
              <w:rPr>
                <w:sz w:val="28"/>
                <w:szCs w:val="28"/>
              </w:rPr>
              <w:t>Міський голова</w:t>
            </w:r>
          </w:p>
        </w:tc>
        <w:tc>
          <w:tcPr>
            <w:tcW w:w="3544" w:type="dxa"/>
          </w:tcPr>
          <w:p w:rsidR="0072588A" w:rsidRPr="00407139" w:rsidRDefault="0072588A" w:rsidP="0072588A">
            <w:pPr>
              <w:pStyle w:val="31"/>
              <w:jc w:val="center"/>
              <w:rPr>
                <w:sz w:val="28"/>
                <w:szCs w:val="28"/>
              </w:rPr>
            </w:pPr>
          </w:p>
        </w:tc>
        <w:tc>
          <w:tcPr>
            <w:tcW w:w="3103" w:type="dxa"/>
          </w:tcPr>
          <w:p w:rsidR="0072588A" w:rsidRPr="00407139" w:rsidRDefault="0072588A" w:rsidP="0072588A">
            <w:pPr>
              <w:pStyle w:val="31"/>
              <w:jc w:val="right"/>
              <w:rPr>
                <w:sz w:val="28"/>
                <w:szCs w:val="28"/>
              </w:rPr>
            </w:pPr>
            <w:r w:rsidRPr="00407139">
              <w:rPr>
                <w:sz w:val="28"/>
                <w:szCs w:val="28"/>
              </w:rPr>
              <w:t>О.М. Левченко</w:t>
            </w:r>
          </w:p>
        </w:tc>
      </w:tr>
    </w:tbl>
    <w:p w:rsidR="0072588A" w:rsidRDefault="0072588A" w:rsidP="0072588A">
      <w:pPr>
        <w:pStyle w:val="31"/>
        <w:tabs>
          <w:tab w:val="left" w:pos="4140"/>
        </w:tabs>
      </w:pPr>
    </w:p>
    <w:p w:rsidR="0072588A" w:rsidRDefault="0072588A" w:rsidP="0072588A">
      <w:pPr>
        <w:pStyle w:val="31"/>
        <w:tabs>
          <w:tab w:val="left" w:pos="4140"/>
        </w:tabs>
      </w:pPr>
      <w:r w:rsidRPr="00EF622D">
        <w:t>Вик. Яковлєва С.Л.</w:t>
      </w:r>
    </w:p>
    <w:p w:rsidR="0072588A" w:rsidRDefault="0072588A" w:rsidP="0072588A">
      <w:pPr>
        <w:pStyle w:val="31"/>
        <w:tabs>
          <w:tab w:val="left" w:pos="4140"/>
        </w:tabs>
      </w:pPr>
    </w:p>
    <w:p w:rsidR="0072588A" w:rsidRDefault="0072588A" w:rsidP="0072588A">
      <w:pPr>
        <w:pStyle w:val="a3"/>
        <w:jc w:val="right"/>
        <w:rPr>
          <w:sz w:val="28"/>
          <w:szCs w:val="28"/>
        </w:rPr>
      </w:pPr>
    </w:p>
    <w:p w:rsidR="0072588A" w:rsidRPr="00407139" w:rsidRDefault="004E5E25" w:rsidP="0072588A">
      <w:pPr>
        <w:pStyle w:val="a3"/>
        <w:rPr>
          <w:sz w:val="28"/>
          <w:szCs w:val="28"/>
        </w:rPr>
      </w:pPr>
      <w:r>
        <w:rPr>
          <w:sz w:val="28"/>
          <w:szCs w:val="28"/>
        </w:rPr>
        <w:pict>
          <v:shape id="_x0000_s1277" type="#_x0000_t75" style="position:absolute;left:0;text-align:left;margin-left:204.2pt;margin-top:-29.45pt;width:36pt;height:50.4pt;z-index:251671552">
            <v:imagedata r:id="rId45" o:title=""/>
            <w10:wrap type="topAndBottom"/>
          </v:shape>
          <o:OLEObject Type="Embed" ProgID="PBrush" ShapeID="_x0000_s1277" DrawAspect="Content" ObjectID="_1583924124" r:id="rId51"/>
        </w:pict>
      </w:r>
      <w:r w:rsidR="0072588A" w:rsidRPr="00407139">
        <w:rPr>
          <w:sz w:val="28"/>
          <w:szCs w:val="28"/>
        </w:rPr>
        <w:t xml:space="preserve">ОБУХІВСЬКА МІСЬКА РАДА </w:t>
      </w:r>
    </w:p>
    <w:p w:rsidR="0072588A" w:rsidRPr="00407139" w:rsidRDefault="0072588A" w:rsidP="0072588A">
      <w:pPr>
        <w:pStyle w:val="a9"/>
        <w:rPr>
          <w:szCs w:val="28"/>
        </w:rPr>
      </w:pPr>
      <w:r w:rsidRPr="00407139">
        <w:rPr>
          <w:szCs w:val="28"/>
        </w:rPr>
        <w:t>КИЇВСЬКОЇ ОБЛАСТІ</w:t>
      </w:r>
    </w:p>
    <w:p w:rsidR="0072588A" w:rsidRPr="0072588A" w:rsidRDefault="0072588A" w:rsidP="0072588A">
      <w:pPr>
        <w:jc w:val="center"/>
        <w:rPr>
          <w:b/>
          <w:sz w:val="28"/>
          <w:szCs w:val="28"/>
          <w:lang w:val="uk-UA"/>
        </w:rPr>
      </w:pPr>
      <w:r w:rsidRPr="0072588A">
        <w:rPr>
          <w:b/>
          <w:sz w:val="28"/>
          <w:szCs w:val="28"/>
          <w:lang w:val="uk-UA"/>
        </w:rPr>
        <w:t>ВИКОНАВЧИЙ КОМІТЕТ</w:t>
      </w:r>
    </w:p>
    <w:p w:rsidR="0072588A" w:rsidRPr="00407139" w:rsidRDefault="0072588A" w:rsidP="0072588A">
      <w:pPr>
        <w:pStyle w:val="a3"/>
        <w:rPr>
          <w:sz w:val="28"/>
          <w:szCs w:val="28"/>
        </w:rPr>
      </w:pPr>
    </w:p>
    <w:p w:rsidR="0072588A" w:rsidRPr="00407139" w:rsidRDefault="0072588A" w:rsidP="0072588A">
      <w:pPr>
        <w:pStyle w:val="a3"/>
        <w:rPr>
          <w:sz w:val="28"/>
          <w:szCs w:val="28"/>
        </w:rPr>
      </w:pPr>
      <w:r w:rsidRPr="00407139">
        <w:rPr>
          <w:sz w:val="28"/>
          <w:szCs w:val="28"/>
        </w:rPr>
        <w:t xml:space="preserve">РІШЕННЯ № </w:t>
      </w:r>
    </w:p>
    <w:p w:rsidR="0072588A" w:rsidRPr="0072588A" w:rsidRDefault="0072588A" w:rsidP="0072588A">
      <w:pPr>
        <w:jc w:val="both"/>
        <w:rPr>
          <w:sz w:val="28"/>
          <w:szCs w:val="28"/>
          <w:lang w:val="uk-UA"/>
        </w:rPr>
      </w:pPr>
      <w:r w:rsidRPr="0072588A">
        <w:rPr>
          <w:sz w:val="28"/>
          <w:szCs w:val="28"/>
          <w:lang w:val="uk-UA"/>
        </w:rPr>
        <w:t>від 03 квітня 2018 р.</w:t>
      </w:r>
      <w:r w:rsidRPr="0072588A">
        <w:rPr>
          <w:sz w:val="28"/>
          <w:szCs w:val="28"/>
          <w:lang w:val="uk-UA"/>
        </w:rPr>
        <w:tab/>
      </w:r>
      <w:r w:rsidRPr="0072588A">
        <w:rPr>
          <w:sz w:val="28"/>
          <w:szCs w:val="28"/>
          <w:lang w:val="uk-UA"/>
        </w:rPr>
        <w:tab/>
      </w:r>
      <w:r w:rsidRPr="0072588A">
        <w:rPr>
          <w:sz w:val="28"/>
          <w:szCs w:val="28"/>
          <w:lang w:val="uk-UA"/>
        </w:rPr>
        <w:tab/>
      </w:r>
      <w:r w:rsidRPr="0072588A">
        <w:rPr>
          <w:sz w:val="28"/>
          <w:szCs w:val="28"/>
          <w:lang w:val="uk-UA"/>
        </w:rPr>
        <w:tab/>
      </w:r>
      <w:r w:rsidRPr="0072588A">
        <w:rPr>
          <w:sz w:val="28"/>
          <w:szCs w:val="28"/>
          <w:lang w:val="uk-UA"/>
        </w:rPr>
        <w:tab/>
        <w:t xml:space="preserve">   </w:t>
      </w:r>
      <w:r w:rsidRPr="0072588A">
        <w:rPr>
          <w:sz w:val="28"/>
          <w:szCs w:val="28"/>
          <w:lang w:val="uk-UA"/>
        </w:rPr>
        <w:tab/>
      </w:r>
      <w:r w:rsidRPr="0072588A">
        <w:rPr>
          <w:sz w:val="28"/>
          <w:szCs w:val="28"/>
          <w:lang w:val="uk-UA"/>
        </w:rPr>
        <w:tab/>
      </w:r>
      <w:r w:rsidRPr="0072588A">
        <w:rPr>
          <w:sz w:val="28"/>
          <w:szCs w:val="28"/>
          <w:lang w:val="uk-UA"/>
        </w:rPr>
        <w:tab/>
        <w:t>м. Обухів</w:t>
      </w:r>
    </w:p>
    <w:p w:rsidR="0072588A" w:rsidRPr="0072588A" w:rsidRDefault="0072588A" w:rsidP="0072588A">
      <w:pPr>
        <w:pStyle w:val="a3"/>
        <w:rPr>
          <w:b w:val="0"/>
          <w:i/>
          <w:color w:val="FF0000"/>
          <w:sz w:val="28"/>
          <w:szCs w:val="28"/>
        </w:rPr>
      </w:pPr>
    </w:p>
    <w:tbl>
      <w:tblPr>
        <w:tblW w:w="0" w:type="auto"/>
        <w:tblLook w:val="01E0"/>
      </w:tblPr>
      <w:tblGrid>
        <w:gridCol w:w="6062"/>
      </w:tblGrid>
      <w:tr w:rsidR="0072588A" w:rsidRPr="00407139" w:rsidTr="0072588A">
        <w:tc>
          <w:tcPr>
            <w:tcW w:w="6062" w:type="dxa"/>
          </w:tcPr>
          <w:p w:rsidR="0072588A" w:rsidRDefault="0072588A" w:rsidP="0072588A">
            <w:pPr>
              <w:tabs>
                <w:tab w:val="left" w:pos="720"/>
                <w:tab w:val="left" w:pos="840"/>
              </w:tabs>
              <w:ind w:right="33" w:firstLine="709"/>
              <w:jc w:val="both"/>
              <w:rPr>
                <w:sz w:val="28"/>
                <w:szCs w:val="28"/>
              </w:rPr>
            </w:pPr>
            <w:r w:rsidRPr="00247BBB">
              <w:rPr>
                <w:sz w:val="28"/>
                <w:szCs w:val="28"/>
                <w:lang w:val="uk-UA"/>
              </w:rPr>
              <w:t xml:space="preserve">Про присвоєння адреси об’єктам нерухомого майна – житловим будинкам (окремим частинам житлового будинку) та земельній ділянці, що належать Лисенку О.С. та Ярмаку Ю.В.: Київська обл., м. Обухів, вул. </w:t>
            </w:r>
            <w:r w:rsidRPr="00327B17">
              <w:rPr>
                <w:sz w:val="28"/>
                <w:szCs w:val="28"/>
              </w:rPr>
              <w:t>Пушкіна, 25</w:t>
            </w:r>
            <w:proofErr w:type="gramStart"/>
            <w:r w:rsidRPr="00327B17">
              <w:rPr>
                <w:sz w:val="28"/>
                <w:szCs w:val="28"/>
              </w:rPr>
              <w:t xml:space="preserve"> А</w:t>
            </w:r>
            <w:proofErr w:type="gramEnd"/>
            <w:r w:rsidRPr="00327B17">
              <w:rPr>
                <w:sz w:val="28"/>
                <w:szCs w:val="28"/>
              </w:rPr>
              <w:t xml:space="preserve"> та №25Б</w:t>
            </w:r>
          </w:p>
          <w:p w:rsidR="0072588A" w:rsidRPr="00327B17" w:rsidRDefault="0072588A" w:rsidP="0072588A">
            <w:pPr>
              <w:tabs>
                <w:tab w:val="left" w:pos="720"/>
                <w:tab w:val="left" w:pos="840"/>
              </w:tabs>
              <w:ind w:right="33" w:firstLine="709"/>
              <w:jc w:val="both"/>
              <w:rPr>
                <w:sz w:val="28"/>
                <w:szCs w:val="28"/>
              </w:rPr>
            </w:pPr>
          </w:p>
        </w:tc>
      </w:tr>
    </w:tbl>
    <w:p w:rsidR="0072588A" w:rsidRDefault="0072588A" w:rsidP="0072588A">
      <w:pPr>
        <w:pStyle w:val="af2"/>
        <w:ind w:firstLine="720"/>
        <w:rPr>
          <w:rFonts w:ascii="Times New Roman" w:hAnsi="Times New Roman"/>
          <w:sz w:val="28"/>
          <w:szCs w:val="28"/>
        </w:rPr>
      </w:pPr>
      <w:r w:rsidRPr="00407139">
        <w:rPr>
          <w:rFonts w:ascii="Times New Roman" w:hAnsi="Times New Roman"/>
          <w:sz w:val="28"/>
          <w:szCs w:val="28"/>
        </w:rPr>
        <w:t xml:space="preserve">Розглянувши заяву та подані документи </w:t>
      </w:r>
      <w:r>
        <w:rPr>
          <w:rFonts w:ascii="Times New Roman" w:hAnsi="Times New Roman"/>
          <w:sz w:val="28"/>
          <w:szCs w:val="28"/>
        </w:rPr>
        <w:t>Лисенка Олександра Сергійовича</w:t>
      </w:r>
      <w:r w:rsidRPr="00407139">
        <w:rPr>
          <w:rFonts w:ascii="Times New Roman" w:hAnsi="Times New Roman"/>
          <w:sz w:val="28"/>
          <w:szCs w:val="28"/>
        </w:rPr>
        <w:t xml:space="preserve"> щодо присвоєння адреси житловим будинкам, що утворюються в результаті виділу зі складу садиби, керуючись підпунктом 1 пункту б статті 31 Закону України «Про місцеве самоврядування в Україні»</w:t>
      </w:r>
      <w:r>
        <w:rPr>
          <w:rFonts w:ascii="Times New Roman" w:hAnsi="Times New Roman"/>
          <w:sz w:val="28"/>
          <w:szCs w:val="28"/>
        </w:rPr>
        <w:t>,</w:t>
      </w:r>
      <w:r w:rsidRPr="00407139">
        <w:rPr>
          <w:rFonts w:ascii="Times New Roman" w:hAnsi="Times New Roman"/>
          <w:sz w:val="28"/>
          <w:szCs w:val="28"/>
        </w:rPr>
        <w:t xml:space="preserve"> Положенням про порядок найменування або перейменування вулиць, провулків, присвоєння, обліку, зміни та анулювання поштових адрес (поділ з присвоєнням окремого поштового номера) об’єктам нерухомого майна на території Обухівської міської ради, затвердженим рішенням міської ради від 27.07.2016 року №161-9-</w:t>
      </w:r>
      <w:r w:rsidRPr="00407139">
        <w:rPr>
          <w:rFonts w:ascii="Times New Roman" w:hAnsi="Times New Roman"/>
          <w:sz w:val="28"/>
          <w:szCs w:val="28"/>
          <w:lang w:val="en-US"/>
        </w:rPr>
        <w:t>V</w:t>
      </w:r>
      <w:r w:rsidRPr="00407139">
        <w:rPr>
          <w:rFonts w:ascii="Times New Roman" w:hAnsi="Times New Roman"/>
          <w:sz w:val="28"/>
          <w:szCs w:val="28"/>
        </w:rPr>
        <w:t>ІІ</w:t>
      </w:r>
      <w:r>
        <w:rPr>
          <w:rFonts w:ascii="Times New Roman" w:hAnsi="Times New Roman"/>
          <w:sz w:val="28"/>
          <w:szCs w:val="28"/>
        </w:rPr>
        <w:t>,</w:t>
      </w:r>
      <w:r w:rsidRPr="00407139">
        <w:rPr>
          <w:rFonts w:ascii="Times New Roman" w:hAnsi="Times New Roman"/>
          <w:sz w:val="28"/>
          <w:szCs w:val="28"/>
        </w:rPr>
        <w:t xml:space="preserve"> </w:t>
      </w:r>
      <w:r>
        <w:rPr>
          <w:rFonts w:ascii="Times New Roman" w:hAnsi="Times New Roman"/>
          <w:sz w:val="28"/>
          <w:szCs w:val="28"/>
        </w:rPr>
        <w:t xml:space="preserve">Договором дарування однієї другої частини жилого будинку від 19.03.2003 зареєстрованого в реєстрі за №1880, Витягом про реєстрацію права власності на нерухоме майно від 10.04.2003 № витягу 330815 реєстраційний номер 314917, Витягом з Державного реєстру речових прав на нерухоме майно про реєстрацію права власності від 31.01.2018 індексний номер витягу 112301610, Рішенням Обухівського районного суду від 20.11.2017 № *1022*9143968*1*1* по справі №372/2018/17 провадження №2-1231/17, Державним актом на право власності на земельну ділянку від 06.04.2006 серія ЯБ №529468 </w:t>
      </w:r>
    </w:p>
    <w:p w:rsidR="0072588A" w:rsidRDefault="0072588A" w:rsidP="0072588A">
      <w:pPr>
        <w:pStyle w:val="af2"/>
        <w:ind w:firstLine="720"/>
        <w:rPr>
          <w:sz w:val="28"/>
          <w:szCs w:val="28"/>
        </w:rPr>
      </w:pPr>
    </w:p>
    <w:p w:rsidR="0072588A" w:rsidRPr="0072588A" w:rsidRDefault="0072588A" w:rsidP="0072588A">
      <w:pPr>
        <w:pStyle w:val="2"/>
        <w:jc w:val="center"/>
        <w:rPr>
          <w:rFonts w:ascii="Times New Roman" w:hAnsi="Times New Roman" w:cs="Times New Roman"/>
          <w:i w:val="0"/>
        </w:rPr>
      </w:pPr>
      <w:r w:rsidRPr="0072588A">
        <w:rPr>
          <w:rFonts w:ascii="Times New Roman" w:hAnsi="Times New Roman" w:cs="Times New Roman"/>
          <w:i w:val="0"/>
        </w:rPr>
        <w:lastRenderedPageBreak/>
        <w:t>ВИКОНАВЧИЙ КОМІТЕТ ОБУХІВСЬКОЇ МІСЬКОЇ РАДИ</w:t>
      </w:r>
    </w:p>
    <w:p w:rsidR="0072588A" w:rsidRPr="0072588A" w:rsidRDefault="0072588A" w:rsidP="0072588A">
      <w:pPr>
        <w:pStyle w:val="2"/>
        <w:ind w:firstLine="851"/>
        <w:jc w:val="center"/>
        <w:rPr>
          <w:rFonts w:ascii="Times New Roman" w:hAnsi="Times New Roman" w:cs="Times New Roman"/>
          <w:i w:val="0"/>
        </w:rPr>
      </w:pPr>
      <w:r w:rsidRPr="0072588A">
        <w:rPr>
          <w:rFonts w:ascii="Times New Roman" w:hAnsi="Times New Roman" w:cs="Times New Roman"/>
          <w:i w:val="0"/>
        </w:rPr>
        <w:t>ВИРІШИВ:</w:t>
      </w:r>
    </w:p>
    <w:p w:rsidR="0072588A" w:rsidRPr="00247BBB" w:rsidRDefault="0072588A" w:rsidP="0072588A">
      <w:pPr>
        <w:rPr>
          <w:lang w:val="uk-UA"/>
        </w:rPr>
      </w:pPr>
    </w:p>
    <w:p w:rsidR="0072588A" w:rsidRDefault="0072588A" w:rsidP="000B6F31">
      <w:pPr>
        <w:numPr>
          <w:ilvl w:val="0"/>
          <w:numId w:val="9"/>
        </w:numPr>
        <w:ind w:left="0" w:firstLine="851"/>
        <w:jc w:val="both"/>
        <w:outlineLvl w:val="0"/>
        <w:rPr>
          <w:sz w:val="28"/>
          <w:szCs w:val="28"/>
        </w:rPr>
      </w:pPr>
      <w:r w:rsidRPr="00407139">
        <w:rPr>
          <w:sz w:val="28"/>
          <w:szCs w:val="28"/>
        </w:rPr>
        <w:t xml:space="preserve">Присвоїти житловому будинку (першому новоутвореному об’єкту нерухомого майна) що належить </w:t>
      </w:r>
      <w:r>
        <w:rPr>
          <w:sz w:val="28"/>
          <w:szCs w:val="28"/>
        </w:rPr>
        <w:t>Лисенку Олександру Сергійовичу</w:t>
      </w:r>
      <w:r w:rsidRPr="00407139">
        <w:rPr>
          <w:sz w:val="28"/>
          <w:szCs w:val="28"/>
        </w:rPr>
        <w:t xml:space="preserve"> адресу: Київська область, місто Обухів, </w:t>
      </w:r>
      <w:r>
        <w:rPr>
          <w:sz w:val="28"/>
          <w:szCs w:val="28"/>
        </w:rPr>
        <w:t>вулиця</w:t>
      </w:r>
      <w:r w:rsidRPr="00407139">
        <w:rPr>
          <w:sz w:val="28"/>
          <w:szCs w:val="28"/>
        </w:rPr>
        <w:t xml:space="preserve"> </w:t>
      </w:r>
      <w:r>
        <w:rPr>
          <w:sz w:val="28"/>
          <w:szCs w:val="28"/>
        </w:rPr>
        <w:t>Пушкіна, 25А</w:t>
      </w:r>
      <w:r w:rsidRPr="00407139">
        <w:rPr>
          <w:sz w:val="28"/>
          <w:szCs w:val="28"/>
        </w:rPr>
        <w:t>.</w:t>
      </w:r>
    </w:p>
    <w:p w:rsidR="0072588A" w:rsidRPr="00407139" w:rsidRDefault="0072588A" w:rsidP="000B6F31">
      <w:pPr>
        <w:numPr>
          <w:ilvl w:val="0"/>
          <w:numId w:val="9"/>
        </w:numPr>
        <w:ind w:left="0" w:firstLine="851"/>
        <w:jc w:val="both"/>
        <w:outlineLvl w:val="0"/>
        <w:rPr>
          <w:sz w:val="28"/>
          <w:szCs w:val="28"/>
        </w:rPr>
      </w:pPr>
      <w:r w:rsidRPr="00407139">
        <w:rPr>
          <w:sz w:val="28"/>
          <w:szCs w:val="28"/>
        </w:rPr>
        <w:t xml:space="preserve">Присвоїти </w:t>
      </w:r>
      <w:r>
        <w:rPr>
          <w:sz w:val="28"/>
          <w:szCs w:val="28"/>
        </w:rPr>
        <w:t xml:space="preserve">земельній ділянці з кадастровим номером 3223110100:01:056:0031 </w:t>
      </w:r>
      <w:r w:rsidRPr="00407139">
        <w:rPr>
          <w:sz w:val="28"/>
          <w:szCs w:val="28"/>
        </w:rPr>
        <w:t xml:space="preserve">що належить </w:t>
      </w:r>
      <w:r>
        <w:rPr>
          <w:sz w:val="28"/>
          <w:szCs w:val="28"/>
        </w:rPr>
        <w:t>Лисенку Олександру Сергійовичу</w:t>
      </w:r>
      <w:r w:rsidRPr="00407139">
        <w:rPr>
          <w:sz w:val="28"/>
          <w:szCs w:val="28"/>
        </w:rPr>
        <w:t xml:space="preserve"> адресу: Київська область, місто Обухів, </w:t>
      </w:r>
      <w:r>
        <w:rPr>
          <w:sz w:val="28"/>
          <w:szCs w:val="28"/>
        </w:rPr>
        <w:t>вулиця</w:t>
      </w:r>
      <w:r w:rsidRPr="00407139">
        <w:rPr>
          <w:sz w:val="28"/>
          <w:szCs w:val="28"/>
        </w:rPr>
        <w:t xml:space="preserve"> </w:t>
      </w:r>
      <w:r>
        <w:rPr>
          <w:sz w:val="28"/>
          <w:szCs w:val="28"/>
        </w:rPr>
        <w:t>Пушкіна, 25А.</w:t>
      </w:r>
    </w:p>
    <w:p w:rsidR="0072588A" w:rsidRDefault="0072588A" w:rsidP="000B6F31">
      <w:pPr>
        <w:numPr>
          <w:ilvl w:val="0"/>
          <w:numId w:val="9"/>
        </w:numPr>
        <w:tabs>
          <w:tab w:val="clear" w:pos="720"/>
          <w:tab w:val="num" w:pos="1070"/>
        </w:tabs>
        <w:ind w:left="0" w:firstLine="851"/>
        <w:jc w:val="both"/>
        <w:outlineLvl w:val="0"/>
        <w:rPr>
          <w:sz w:val="28"/>
          <w:szCs w:val="28"/>
        </w:rPr>
      </w:pPr>
      <w:r>
        <w:rPr>
          <w:sz w:val="28"/>
          <w:szCs w:val="28"/>
        </w:rPr>
        <w:t xml:space="preserve"> </w:t>
      </w:r>
      <w:r w:rsidRPr="00407139">
        <w:rPr>
          <w:sz w:val="28"/>
          <w:szCs w:val="28"/>
        </w:rPr>
        <w:t xml:space="preserve">Присвоїти житловому будинку (другому новоутвореному об’єкту нерухомого майна) що належить </w:t>
      </w:r>
      <w:r>
        <w:rPr>
          <w:sz w:val="28"/>
          <w:szCs w:val="28"/>
        </w:rPr>
        <w:t>Ярмак Юрію Вікторовичу</w:t>
      </w:r>
      <w:r w:rsidRPr="00407139">
        <w:rPr>
          <w:sz w:val="28"/>
          <w:szCs w:val="28"/>
        </w:rPr>
        <w:t xml:space="preserve"> адресу: Київська область, місто Обухів,</w:t>
      </w:r>
      <w:r>
        <w:rPr>
          <w:sz w:val="28"/>
          <w:szCs w:val="28"/>
        </w:rPr>
        <w:t xml:space="preserve"> Пушкіна, 25Б.</w:t>
      </w:r>
    </w:p>
    <w:p w:rsidR="0072588A" w:rsidRDefault="0072588A" w:rsidP="000B6F31">
      <w:pPr>
        <w:numPr>
          <w:ilvl w:val="0"/>
          <w:numId w:val="9"/>
        </w:numPr>
        <w:tabs>
          <w:tab w:val="clear" w:pos="720"/>
          <w:tab w:val="num" w:pos="1070"/>
        </w:tabs>
        <w:ind w:left="0" w:firstLine="851"/>
        <w:jc w:val="both"/>
        <w:outlineLvl w:val="0"/>
        <w:rPr>
          <w:sz w:val="28"/>
          <w:szCs w:val="28"/>
        </w:rPr>
      </w:pPr>
      <w:r>
        <w:rPr>
          <w:sz w:val="28"/>
          <w:szCs w:val="28"/>
        </w:rPr>
        <w:t xml:space="preserve"> Визнати таким що втратило чинність рішення виконавчого комітету Обухівської міської ради від 01.03.2018 №160.</w:t>
      </w:r>
      <w:r w:rsidRPr="00357BC6">
        <w:rPr>
          <w:sz w:val="28"/>
          <w:szCs w:val="28"/>
        </w:rPr>
        <w:t xml:space="preserve"> </w:t>
      </w:r>
    </w:p>
    <w:p w:rsidR="0072588A" w:rsidRDefault="0072588A" w:rsidP="000B6F31">
      <w:pPr>
        <w:numPr>
          <w:ilvl w:val="0"/>
          <w:numId w:val="9"/>
        </w:numPr>
        <w:tabs>
          <w:tab w:val="clear" w:pos="720"/>
          <w:tab w:val="num" w:pos="1070"/>
        </w:tabs>
        <w:ind w:left="0" w:firstLine="851"/>
        <w:jc w:val="both"/>
        <w:outlineLvl w:val="0"/>
        <w:rPr>
          <w:sz w:val="28"/>
          <w:szCs w:val="28"/>
        </w:rPr>
      </w:pPr>
      <w:r>
        <w:rPr>
          <w:sz w:val="28"/>
          <w:szCs w:val="28"/>
        </w:rPr>
        <w:t xml:space="preserve"> Лисенку Олександру Сергійовичу</w:t>
      </w:r>
      <w:r w:rsidRPr="00407139">
        <w:rPr>
          <w:sz w:val="28"/>
          <w:szCs w:val="28"/>
        </w:rPr>
        <w:t xml:space="preserve"> </w:t>
      </w:r>
      <w:r w:rsidRPr="00357BC6">
        <w:rPr>
          <w:sz w:val="28"/>
          <w:szCs w:val="28"/>
        </w:rPr>
        <w:t xml:space="preserve">та </w:t>
      </w:r>
      <w:r>
        <w:rPr>
          <w:sz w:val="28"/>
          <w:szCs w:val="28"/>
        </w:rPr>
        <w:t>Ярмак Юрію Вікторовичу</w:t>
      </w:r>
      <w:r w:rsidRPr="00407139">
        <w:rPr>
          <w:sz w:val="28"/>
          <w:szCs w:val="28"/>
        </w:rPr>
        <w:t xml:space="preserve"> </w:t>
      </w:r>
      <w:r w:rsidRPr="00357BC6">
        <w:rPr>
          <w:sz w:val="28"/>
          <w:szCs w:val="28"/>
        </w:rPr>
        <w:t xml:space="preserve">відповідно до Закону України "Про державну реєстрацію речових прав на нерухоме майно та їх обтяжень" </w:t>
      </w:r>
      <w:r w:rsidRPr="003353B1">
        <w:rPr>
          <w:sz w:val="28"/>
          <w:szCs w:val="28"/>
        </w:rPr>
        <w:t xml:space="preserve">здійснити внесення відповідних даних до Державного реєстру речових прав на нерухоме майно у </w:t>
      </w:r>
      <w:r>
        <w:rPr>
          <w:sz w:val="28"/>
          <w:szCs w:val="28"/>
        </w:rPr>
        <w:t xml:space="preserve">визначеному законодавством </w:t>
      </w:r>
      <w:r w:rsidRPr="003353B1">
        <w:rPr>
          <w:sz w:val="28"/>
          <w:szCs w:val="28"/>
        </w:rPr>
        <w:t>порядку</w:t>
      </w:r>
      <w:r w:rsidRPr="00357BC6">
        <w:rPr>
          <w:sz w:val="28"/>
          <w:szCs w:val="28"/>
        </w:rPr>
        <w:t>.</w:t>
      </w:r>
    </w:p>
    <w:p w:rsidR="0072588A" w:rsidRPr="00357BC6" w:rsidRDefault="0072588A" w:rsidP="0072588A">
      <w:pPr>
        <w:ind w:left="851"/>
        <w:jc w:val="both"/>
        <w:outlineLvl w:val="0"/>
        <w:rPr>
          <w:sz w:val="28"/>
          <w:szCs w:val="28"/>
        </w:rPr>
      </w:pPr>
    </w:p>
    <w:p w:rsidR="0072588A" w:rsidRPr="00407139" w:rsidRDefault="0072588A" w:rsidP="0072588A">
      <w:pPr>
        <w:tabs>
          <w:tab w:val="num" w:pos="1070"/>
        </w:tabs>
        <w:jc w:val="both"/>
        <w:outlineLvl w:val="0"/>
        <w:rPr>
          <w:sz w:val="28"/>
          <w:szCs w:val="28"/>
        </w:rPr>
      </w:pPr>
    </w:p>
    <w:tbl>
      <w:tblPr>
        <w:tblW w:w="9307" w:type="dxa"/>
        <w:tblLook w:val="01E0"/>
      </w:tblPr>
      <w:tblGrid>
        <w:gridCol w:w="2660"/>
        <w:gridCol w:w="3544"/>
        <w:gridCol w:w="3103"/>
      </w:tblGrid>
      <w:tr w:rsidR="0072588A" w:rsidRPr="00407139" w:rsidTr="0072588A">
        <w:tc>
          <w:tcPr>
            <w:tcW w:w="2660" w:type="dxa"/>
          </w:tcPr>
          <w:p w:rsidR="0072588A" w:rsidRPr="00407139" w:rsidRDefault="0072588A" w:rsidP="0072588A">
            <w:pPr>
              <w:pStyle w:val="31"/>
              <w:rPr>
                <w:sz w:val="28"/>
                <w:szCs w:val="28"/>
              </w:rPr>
            </w:pPr>
            <w:r w:rsidRPr="00407139">
              <w:rPr>
                <w:sz w:val="28"/>
                <w:szCs w:val="28"/>
              </w:rPr>
              <w:t>Міський голова</w:t>
            </w:r>
          </w:p>
        </w:tc>
        <w:tc>
          <w:tcPr>
            <w:tcW w:w="3544" w:type="dxa"/>
          </w:tcPr>
          <w:p w:rsidR="0072588A" w:rsidRPr="00407139" w:rsidRDefault="0072588A" w:rsidP="0072588A">
            <w:pPr>
              <w:pStyle w:val="31"/>
              <w:jc w:val="center"/>
              <w:rPr>
                <w:sz w:val="28"/>
                <w:szCs w:val="28"/>
              </w:rPr>
            </w:pPr>
          </w:p>
        </w:tc>
        <w:tc>
          <w:tcPr>
            <w:tcW w:w="3103" w:type="dxa"/>
          </w:tcPr>
          <w:p w:rsidR="0072588A" w:rsidRPr="00407139" w:rsidRDefault="0072588A" w:rsidP="0072588A">
            <w:pPr>
              <w:pStyle w:val="31"/>
              <w:jc w:val="right"/>
              <w:rPr>
                <w:sz w:val="28"/>
                <w:szCs w:val="28"/>
              </w:rPr>
            </w:pPr>
            <w:r w:rsidRPr="00407139">
              <w:rPr>
                <w:sz w:val="28"/>
                <w:szCs w:val="28"/>
              </w:rPr>
              <w:t>О.М. Левченко</w:t>
            </w:r>
          </w:p>
        </w:tc>
      </w:tr>
    </w:tbl>
    <w:p w:rsidR="0072588A" w:rsidRDefault="0072588A" w:rsidP="0072588A">
      <w:pPr>
        <w:pStyle w:val="31"/>
        <w:tabs>
          <w:tab w:val="left" w:pos="4140"/>
        </w:tabs>
      </w:pPr>
    </w:p>
    <w:p w:rsidR="0072588A" w:rsidRPr="00EF622D" w:rsidRDefault="0072588A" w:rsidP="0072588A">
      <w:pPr>
        <w:pStyle w:val="31"/>
        <w:tabs>
          <w:tab w:val="left" w:pos="4140"/>
        </w:tabs>
      </w:pPr>
      <w:r w:rsidRPr="00EF622D">
        <w:t>Вик. Яковлєва С.Л.</w:t>
      </w:r>
    </w:p>
    <w:p w:rsidR="0072588A" w:rsidRDefault="0072588A" w:rsidP="0072588A">
      <w:pPr>
        <w:pStyle w:val="31"/>
        <w:tabs>
          <w:tab w:val="left" w:pos="4140"/>
        </w:tabs>
        <w:rPr>
          <w:sz w:val="28"/>
          <w:szCs w:val="28"/>
        </w:rPr>
      </w:pPr>
    </w:p>
    <w:p w:rsidR="0072588A" w:rsidRDefault="0072588A" w:rsidP="0072588A">
      <w:pPr>
        <w:pStyle w:val="31"/>
        <w:tabs>
          <w:tab w:val="left" w:pos="4140"/>
        </w:tabs>
        <w:rPr>
          <w:sz w:val="28"/>
          <w:szCs w:val="28"/>
        </w:rPr>
      </w:pPr>
    </w:p>
    <w:p w:rsidR="0072588A" w:rsidRDefault="0072588A" w:rsidP="0072588A">
      <w:pPr>
        <w:pStyle w:val="31"/>
        <w:tabs>
          <w:tab w:val="left" w:pos="4140"/>
        </w:tabs>
        <w:rPr>
          <w:sz w:val="28"/>
          <w:szCs w:val="28"/>
        </w:rPr>
      </w:pPr>
    </w:p>
    <w:p w:rsidR="0072588A" w:rsidRDefault="0072588A" w:rsidP="0072588A">
      <w:pPr>
        <w:pStyle w:val="31"/>
        <w:tabs>
          <w:tab w:val="left" w:pos="4140"/>
        </w:tabs>
        <w:rPr>
          <w:sz w:val="28"/>
          <w:szCs w:val="28"/>
        </w:rPr>
      </w:pPr>
    </w:p>
    <w:p w:rsidR="0072588A" w:rsidRDefault="0072588A" w:rsidP="0072588A">
      <w:pPr>
        <w:pStyle w:val="31"/>
        <w:tabs>
          <w:tab w:val="left" w:pos="4140"/>
        </w:tabs>
        <w:rPr>
          <w:sz w:val="28"/>
          <w:szCs w:val="28"/>
        </w:rPr>
      </w:pPr>
    </w:p>
    <w:p w:rsidR="0072588A" w:rsidRDefault="0072588A" w:rsidP="0072588A">
      <w:pPr>
        <w:pStyle w:val="31"/>
        <w:tabs>
          <w:tab w:val="left" w:pos="4140"/>
        </w:tabs>
        <w:rPr>
          <w:sz w:val="28"/>
          <w:szCs w:val="28"/>
        </w:rPr>
      </w:pPr>
    </w:p>
    <w:p w:rsidR="0072588A" w:rsidRDefault="0072588A" w:rsidP="0072588A">
      <w:pPr>
        <w:pStyle w:val="31"/>
        <w:tabs>
          <w:tab w:val="left" w:pos="4140"/>
        </w:tabs>
        <w:rPr>
          <w:sz w:val="28"/>
          <w:szCs w:val="28"/>
        </w:rPr>
      </w:pPr>
    </w:p>
    <w:p w:rsidR="0072588A" w:rsidRDefault="0072588A" w:rsidP="0072588A">
      <w:pPr>
        <w:pStyle w:val="31"/>
        <w:tabs>
          <w:tab w:val="left" w:pos="4140"/>
        </w:tabs>
        <w:rPr>
          <w:sz w:val="28"/>
          <w:szCs w:val="28"/>
        </w:rPr>
      </w:pPr>
    </w:p>
    <w:p w:rsidR="0072588A" w:rsidRDefault="0072588A" w:rsidP="0072588A">
      <w:pPr>
        <w:pStyle w:val="31"/>
        <w:tabs>
          <w:tab w:val="left" w:pos="4140"/>
        </w:tabs>
        <w:rPr>
          <w:sz w:val="28"/>
          <w:szCs w:val="28"/>
        </w:rPr>
      </w:pPr>
    </w:p>
    <w:p w:rsidR="0072588A" w:rsidRDefault="0072588A" w:rsidP="0072588A">
      <w:pPr>
        <w:pStyle w:val="31"/>
        <w:tabs>
          <w:tab w:val="left" w:pos="4140"/>
        </w:tabs>
        <w:rPr>
          <w:sz w:val="28"/>
          <w:szCs w:val="28"/>
        </w:rPr>
      </w:pPr>
    </w:p>
    <w:p w:rsidR="0072588A" w:rsidRDefault="0072588A" w:rsidP="0072588A">
      <w:pPr>
        <w:pStyle w:val="31"/>
        <w:tabs>
          <w:tab w:val="left" w:pos="4140"/>
        </w:tabs>
        <w:rPr>
          <w:sz w:val="28"/>
          <w:szCs w:val="28"/>
        </w:rPr>
      </w:pPr>
    </w:p>
    <w:p w:rsidR="0072588A" w:rsidRDefault="0072588A" w:rsidP="0072588A">
      <w:pPr>
        <w:pStyle w:val="31"/>
        <w:tabs>
          <w:tab w:val="left" w:pos="4140"/>
        </w:tabs>
        <w:rPr>
          <w:sz w:val="28"/>
          <w:szCs w:val="28"/>
        </w:rPr>
      </w:pPr>
    </w:p>
    <w:p w:rsidR="0072588A" w:rsidRDefault="0072588A" w:rsidP="0072588A">
      <w:pPr>
        <w:pStyle w:val="31"/>
        <w:tabs>
          <w:tab w:val="left" w:pos="4140"/>
        </w:tabs>
        <w:rPr>
          <w:sz w:val="28"/>
          <w:szCs w:val="28"/>
        </w:rPr>
      </w:pPr>
    </w:p>
    <w:p w:rsidR="0072588A" w:rsidRDefault="0072588A" w:rsidP="0072588A">
      <w:pPr>
        <w:pStyle w:val="31"/>
        <w:tabs>
          <w:tab w:val="left" w:pos="4140"/>
        </w:tabs>
        <w:rPr>
          <w:sz w:val="28"/>
          <w:szCs w:val="28"/>
        </w:rPr>
      </w:pPr>
    </w:p>
    <w:p w:rsidR="0072588A" w:rsidRDefault="0072588A" w:rsidP="0072588A">
      <w:pPr>
        <w:pStyle w:val="31"/>
        <w:tabs>
          <w:tab w:val="left" w:pos="4140"/>
        </w:tabs>
        <w:rPr>
          <w:sz w:val="28"/>
          <w:szCs w:val="28"/>
        </w:rPr>
      </w:pPr>
    </w:p>
    <w:p w:rsidR="0072588A" w:rsidRDefault="0072588A" w:rsidP="0072588A">
      <w:pPr>
        <w:pStyle w:val="31"/>
        <w:tabs>
          <w:tab w:val="left" w:pos="4140"/>
        </w:tabs>
        <w:rPr>
          <w:sz w:val="28"/>
          <w:szCs w:val="28"/>
        </w:rPr>
      </w:pPr>
    </w:p>
    <w:p w:rsidR="0072588A" w:rsidRDefault="0072588A" w:rsidP="0072588A">
      <w:pPr>
        <w:pStyle w:val="31"/>
        <w:tabs>
          <w:tab w:val="left" w:pos="4140"/>
        </w:tabs>
        <w:rPr>
          <w:sz w:val="28"/>
          <w:szCs w:val="28"/>
        </w:rPr>
      </w:pPr>
    </w:p>
    <w:p w:rsidR="0072588A" w:rsidRDefault="0072588A" w:rsidP="0072588A">
      <w:pPr>
        <w:pStyle w:val="31"/>
        <w:tabs>
          <w:tab w:val="left" w:pos="4140"/>
        </w:tabs>
        <w:rPr>
          <w:sz w:val="28"/>
          <w:szCs w:val="28"/>
        </w:rPr>
      </w:pPr>
    </w:p>
    <w:p w:rsidR="0072588A" w:rsidRDefault="0072588A" w:rsidP="0072588A">
      <w:pPr>
        <w:pStyle w:val="31"/>
        <w:tabs>
          <w:tab w:val="left" w:pos="4140"/>
        </w:tabs>
        <w:rPr>
          <w:sz w:val="28"/>
          <w:szCs w:val="28"/>
        </w:rPr>
      </w:pPr>
    </w:p>
    <w:p w:rsidR="0072588A" w:rsidRDefault="0072588A" w:rsidP="0072588A">
      <w:pPr>
        <w:pStyle w:val="a3"/>
        <w:jc w:val="right"/>
        <w:rPr>
          <w:sz w:val="28"/>
          <w:szCs w:val="28"/>
        </w:rPr>
      </w:pPr>
    </w:p>
    <w:p w:rsidR="0072588A" w:rsidRPr="00407139" w:rsidRDefault="004E5E25" w:rsidP="0072588A">
      <w:pPr>
        <w:pStyle w:val="a3"/>
        <w:rPr>
          <w:sz w:val="28"/>
          <w:szCs w:val="28"/>
        </w:rPr>
      </w:pPr>
      <w:r>
        <w:rPr>
          <w:sz w:val="28"/>
          <w:szCs w:val="28"/>
        </w:rPr>
        <w:pict>
          <v:shape id="_x0000_s1278" type="#_x0000_t75" style="position:absolute;left:0;text-align:left;margin-left:206.5pt;margin-top:-27.95pt;width:36pt;height:50.4pt;z-index:251672576">
            <v:imagedata r:id="rId45" o:title=""/>
            <w10:wrap type="topAndBottom"/>
          </v:shape>
          <o:OLEObject Type="Embed" ProgID="PBrush" ShapeID="_x0000_s1278" DrawAspect="Content" ObjectID="_1583924125" r:id="rId52"/>
        </w:pict>
      </w:r>
      <w:r w:rsidR="0072588A" w:rsidRPr="00407139">
        <w:rPr>
          <w:sz w:val="28"/>
          <w:szCs w:val="28"/>
        </w:rPr>
        <w:t xml:space="preserve">ОБУХІВСЬКА МІСЬКА РАДА </w:t>
      </w:r>
    </w:p>
    <w:p w:rsidR="0072588A" w:rsidRPr="00407139" w:rsidRDefault="0072588A" w:rsidP="0072588A">
      <w:pPr>
        <w:pStyle w:val="a9"/>
        <w:rPr>
          <w:szCs w:val="28"/>
        </w:rPr>
      </w:pPr>
      <w:r w:rsidRPr="00407139">
        <w:rPr>
          <w:szCs w:val="28"/>
        </w:rPr>
        <w:t>КИЇВСЬКОЇ ОБЛАСТІ</w:t>
      </w:r>
    </w:p>
    <w:p w:rsidR="0072588A" w:rsidRPr="0072588A" w:rsidRDefault="0072588A" w:rsidP="0072588A">
      <w:pPr>
        <w:jc w:val="center"/>
        <w:rPr>
          <w:b/>
          <w:sz w:val="28"/>
          <w:szCs w:val="28"/>
          <w:lang w:val="uk-UA"/>
        </w:rPr>
      </w:pPr>
      <w:r w:rsidRPr="0072588A">
        <w:rPr>
          <w:b/>
          <w:sz w:val="28"/>
          <w:szCs w:val="28"/>
          <w:lang w:val="uk-UA"/>
        </w:rPr>
        <w:t>ВИКОНАВЧИЙ КОМІТЕТ</w:t>
      </w:r>
    </w:p>
    <w:p w:rsidR="0072588A" w:rsidRPr="00407139" w:rsidRDefault="0072588A" w:rsidP="0072588A">
      <w:pPr>
        <w:pStyle w:val="a3"/>
        <w:rPr>
          <w:sz w:val="28"/>
          <w:szCs w:val="28"/>
        </w:rPr>
      </w:pPr>
    </w:p>
    <w:p w:rsidR="0072588A" w:rsidRPr="00407139" w:rsidRDefault="0072588A" w:rsidP="0072588A">
      <w:pPr>
        <w:pStyle w:val="a3"/>
        <w:rPr>
          <w:sz w:val="28"/>
          <w:szCs w:val="28"/>
        </w:rPr>
      </w:pPr>
      <w:r w:rsidRPr="00407139">
        <w:rPr>
          <w:sz w:val="28"/>
          <w:szCs w:val="28"/>
        </w:rPr>
        <w:t xml:space="preserve">РІШЕННЯ № </w:t>
      </w:r>
    </w:p>
    <w:p w:rsidR="0072588A" w:rsidRPr="0072588A" w:rsidRDefault="0072588A" w:rsidP="0072588A">
      <w:pPr>
        <w:jc w:val="both"/>
        <w:rPr>
          <w:sz w:val="28"/>
          <w:szCs w:val="28"/>
          <w:lang w:val="uk-UA"/>
        </w:rPr>
      </w:pPr>
      <w:r w:rsidRPr="0072588A">
        <w:rPr>
          <w:sz w:val="28"/>
          <w:szCs w:val="28"/>
          <w:lang w:val="uk-UA"/>
        </w:rPr>
        <w:t>від 03 квітня 2018 р.</w:t>
      </w:r>
      <w:r w:rsidRPr="0072588A">
        <w:rPr>
          <w:sz w:val="28"/>
          <w:szCs w:val="28"/>
          <w:lang w:val="uk-UA"/>
        </w:rPr>
        <w:tab/>
      </w:r>
      <w:r w:rsidRPr="0072588A">
        <w:rPr>
          <w:sz w:val="28"/>
          <w:szCs w:val="28"/>
          <w:lang w:val="uk-UA"/>
        </w:rPr>
        <w:tab/>
      </w:r>
      <w:r w:rsidRPr="0072588A">
        <w:rPr>
          <w:sz w:val="28"/>
          <w:szCs w:val="28"/>
          <w:lang w:val="uk-UA"/>
        </w:rPr>
        <w:tab/>
      </w:r>
      <w:r w:rsidRPr="0072588A">
        <w:rPr>
          <w:sz w:val="28"/>
          <w:szCs w:val="28"/>
          <w:lang w:val="uk-UA"/>
        </w:rPr>
        <w:tab/>
      </w:r>
      <w:r w:rsidRPr="0072588A">
        <w:rPr>
          <w:sz w:val="28"/>
          <w:szCs w:val="28"/>
          <w:lang w:val="uk-UA"/>
        </w:rPr>
        <w:tab/>
        <w:t xml:space="preserve">   </w:t>
      </w:r>
      <w:r w:rsidRPr="0072588A">
        <w:rPr>
          <w:sz w:val="28"/>
          <w:szCs w:val="28"/>
          <w:lang w:val="uk-UA"/>
        </w:rPr>
        <w:tab/>
      </w:r>
      <w:r w:rsidRPr="0072588A">
        <w:rPr>
          <w:sz w:val="28"/>
          <w:szCs w:val="28"/>
          <w:lang w:val="uk-UA"/>
        </w:rPr>
        <w:tab/>
      </w:r>
      <w:r w:rsidRPr="0072588A">
        <w:rPr>
          <w:sz w:val="28"/>
          <w:szCs w:val="28"/>
          <w:lang w:val="uk-UA"/>
        </w:rPr>
        <w:tab/>
        <w:t>м. Обухів</w:t>
      </w:r>
    </w:p>
    <w:p w:rsidR="0072588A" w:rsidRPr="0072588A" w:rsidRDefault="0072588A" w:rsidP="0072588A">
      <w:pPr>
        <w:pStyle w:val="a3"/>
        <w:rPr>
          <w:b w:val="0"/>
          <w:i/>
          <w:color w:val="FF0000"/>
          <w:sz w:val="28"/>
          <w:szCs w:val="28"/>
        </w:rPr>
      </w:pPr>
    </w:p>
    <w:tbl>
      <w:tblPr>
        <w:tblW w:w="0" w:type="auto"/>
        <w:tblLook w:val="01E0"/>
      </w:tblPr>
      <w:tblGrid>
        <w:gridCol w:w="6062"/>
      </w:tblGrid>
      <w:tr w:rsidR="0072588A" w:rsidRPr="00407139" w:rsidTr="0072588A">
        <w:tc>
          <w:tcPr>
            <w:tcW w:w="6062" w:type="dxa"/>
          </w:tcPr>
          <w:p w:rsidR="0072588A" w:rsidRDefault="0072588A" w:rsidP="0072588A">
            <w:pPr>
              <w:tabs>
                <w:tab w:val="left" w:pos="720"/>
                <w:tab w:val="left" w:pos="840"/>
              </w:tabs>
              <w:ind w:right="33" w:firstLine="709"/>
              <w:jc w:val="both"/>
              <w:rPr>
                <w:sz w:val="28"/>
                <w:szCs w:val="28"/>
              </w:rPr>
            </w:pPr>
            <w:r w:rsidRPr="001B6ECD">
              <w:rPr>
                <w:sz w:val="28"/>
                <w:szCs w:val="28"/>
              </w:rPr>
              <w:t>Про присвоєння адреси об’єктам нерухомого майна</w:t>
            </w:r>
            <w:r>
              <w:rPr>
                <w:sz w:val="28"/>
                <w:szCs w:val="28"/>
              </w:rPr>
              <w:t xml:space="preserve"> – житловим будинкам (окремим частинам житлового </w:t>
            </w:r>
            <w:r w:rsidRPr="007F3EC1">
              <w:rPr>
                <w:sz w:val="28"/>
                <w:szCs w:val="28"/>
              </w:rPr>
              <w:t xml:space="preserve">будинку) та земельним ділянкам, що належать </w:t>
            </w:r>
            <w:r>
              <w:rPr>
                <w:sz w:val="28"/>
                <w:szCs w:val="28"/>
              </w:rPr>
              <w:t xml:space="preserve">              </w:t>
            </w:r>
            <w:r w:rsidRPr="007F3EC1">
              <w:rPr>
                <w:sz w:val="28"/>
                <w:szCs w:val="28"/>
              </w:rPr>
              <w:t xml:space="preserve">Семененко Н.С. та Коломіцькій С.С.: </w:t>
            </w:r>
            <w:r>
              <w:rPr>
                <w:sz w:val="28"/>
                <w:szCs w:val="28"/>
              </w:rPr>
              <w:t xml:space="preserve">            </w:t>
            </w:r>
            <w:r w:rsidRPr="007F3EC1">
              <w:rPr>
                <w:sz w:val="28"/>
                <w:szCs w:val="28"/>
              </w:rPr>
              <w:t>Київ</w:t>
            </w:r>
            <w:r w:rsidRPr="001B6ECD">
              <w:rPr>
                <w:sz w:val="28"/>
                <w:szCs w:val="28"/>
              </w:rPr>
              <w:t xml:space="preserve">ська обл., м. Обухів, вул. </w:t>
            </w:r>
            <w:r>
              <w:rPr>
                <w:sz w:val="28"/>
                <w:szCs w:val="28"/>
              </w:rPr>
              <w:t>Гоголя, 72</w:t>
            </w:r>
            <w:proofErr w:type="gramStart"/>
            <w:r w:rsidRPr="001B6ECD">
              <w:rPr>
                <w:sz w:val="28"/>
                <w:szCs w:val="28"/>
              </w:rPr>
              <w:t xml:space="preserve"> А</w:t>
            </w:r>
            <w:proofErr w:type="gramEnd"/>
            <w:r w:rsidRPr="001B6ECD">
              <w:rPr>
                <w:sz w:val="28"/>
                <w:szCs w:val="28"/>
              </w:rPr>
              <w:t xml:space="preserve"> та </w:t>
            </w:r>
            <w:r>
              <w:rPr>
                <w:sz w:val="28"/>
                <w:szCs w:val="28"/>
              </w:rPr>
              <w:t>72</w:t>
            </w:r>
            <w:r w:rsidRPr="001B6ECD">
              <w:rPr>
                <w:sz w:val="28"/>
                <w:szCs w:val="28"/>
              </w:rPr>
              <w:t>Б</w:t>
            </w:r>
          </w:p>
          <w:p w:rsidR="0072588A" w:rsidRPr="00327B17" w:rsidRDefault="0072588A" w:rsidP="0072588A">
            <w:pPr>
              <w:tabs>
                <w:tab w:val="left" w:pos="720"/>
                <w:tab w:val="left" w:pos="840"/>
              </w:tabs>
              <w:ind w:right="33" w:firstLine="709"/>
              <w:jc w:val="both"/>
              <w:rPr>
                <w:sz w:val="28"/>
                <w:szCs w:val="28"/>
              </w:rPr>
            </w:pPr>
          </w:p>
        </w:tc>
      </w:tr>
    </w:tbl>
    <w:p w:rsidR="0072588A" w:rsidRDefault="0072588A" w:rsidP="0072588A">
      <w:pPr>
        <w:pStyle w:val="af2"/>
        <w:ind w:firstLine="720"/>
        <w:rPr>
          <w:rFonts w:ascii="Times New Roman" w:hAnsi="Times New Roman"/>
          <w:sz w:val="28"/>
          <w:szCs w:val="28"/>
        </w:rPr>
      </w:pPr>
      <w:r w:rsidRPr="00407139">
        <w:rPr>
          <w:rFonts w:ascii="Times New Roman" w:hAnsi="Times New Roman"/>
          <w:sz w:val="28"/>
          <w:szCs w:val="28"/>
        </w:rPr>
        <w:t>Розглянувши заяв</w:t>
      </w:r>
      <w:r>
        <w:rPr>
          <w:rFonts w:ascii="Times New Roman" w:hAnsi="Times New Roman"/>
          <w:sz w:val="28"/>
          <w:szCs w:val="28"/>
        </w:rPr>
        <w:t>и</w:t>
      </w:r>
      <w:r w:rsidRPr="00407139">
        <w:rPr>
          <w:rFonts w:ascii="Times New Roman" w:hAnsi="Times New Roman"/>
          <w:sz w:val="28"/>
          <w:szCs w:val="28"/>
        </w:rPr>
        <w:t xml:space="preserve"> та подані документи </w:t>
      </w:r>
      <w:r>
        <w:rPr>
          <w:rFonts w:ascii="Times New Roman" w:hAnsi="Times New Roman"/>
          <w:sz w:val="28"/>
          <w:szCs w:val="28"/>
        </w:rPr>
        <w:t>Семененко Наталії Сергіївни та Коломіцької Світлани Сергіївни</w:t>
      </w:r>
      <w:r w:rsidRPr="00407139">
        <w:rPr>
          <w:rFonts w:ascii="Times New Roman" w:hAnsi="Times New Roman"/>
          <w:sz w:val="28"/>
          <w:szCs w:val="28"/>
        </w:rPr>
        <w:t xml:space="preserve"> щодо присвоєння адреси житловим будинкам, що утворюються в результаті виділу зі складу садиби, керуючись підпунктом 1 пункту б статті 31 Закону України «Про місцеве самоврядування в Україні»</w:t>
      </w:r>
      <w:r>
        <w:rPr>
          <w:rFonts w:ascii="Times New Roman" w:hAnsi="Times New Roman"/>
          <w:sz w:val="28"/>
          <w:szCs w:val="28"/>
        </w:rPr>
        <w:t>,</w:t>
      </w:r>
      <w:r w:rsidRPr="00407139">
        <w:rPr>
          <w:rFonts w:ascii="Times New Roman" w:hAnsi="Times New Roman"/>
          <w:sz w:val="28"/>
          <w:szCs w:val="28"/>
        </w:rPr>
        <w:t xml:space="preserve"> Положенням про порядок найменування або перейменування вулиць, провулків, присвоєння, обліку, зміни та анулювання поштових адрес (поділ з присвоєнням окремого поштового номера) об’єктам нерухомого майна на території Обухівської міської ради, затвердженим рішенням міської ради від 27.07.2016 року №161-9-</w:t>
      </w:r>
      <w:r w:rsidRPr="00407139">
        <w:rPr>
          <w:rFonts w:ascii="Times New Roman" w:hAnsi="Times New Roman"/>
          <w:sz w:val="28"/>
          <w:szCs w:val="28"/>
          <w:lang w:val="en-US"/>
        </w:rPr>
        <w:t>V</w:t>
      </w:r>
      <w:r w:rsidRPr="00407139">
        <w:rPr>
          <w:rFonts w:ascii="Times New Roman" w:hAnsi="Times New Roman"/>
          <w:sz w:val="28"/>
          <w:szCs w:val="28"/>
        </w:rPr>
        <w:t>ІІ</w:t>
      </w:r>
      <w:r>
        <w:rPr>
          <w:rFonts w:ascii="Times New Roman" w:hAnsi="Times New Roman"/>
          <w:sz w:val="28"/>
          <w:szCs w:val="28"/>
        </w:rPr>
        <w:t>,</w:t>
      </w:r>
      <w:r w:rsidRPr="00407139">
        <w:rPr>
          <w:rFonts w:ascii="Times New Roman" w:hAnsi="Times New Roman"/>
          <w:sz w:val="28"/>
          <w:szCs w:val="28"/>
        </w:rPr>
        <w:t xml:space="preserve"> </w:t>
      </w:r>
    </w:p>
    <w:p w:rsidR="0072588A" w:rsidRDefault="0072588A" w:rsidP="0072588A">
      <w:pPr>
        <w:pStyle w:val="af2"/>
        <w:ind w:firstLine="720"/>
        <w:rPr>
          <w:rFonts w:ascii="Times New Roman" w:hAnsi="Times New Roman"/>
          <w:sz w:val="28"/>
          <w:szCs w:val="28"/>
        </w:rPr>
      </w:pPr>
      <w:r>
        <w:rPr>
          <w:rFonts w:ascii="Times New Roman" w:hAnsi="Times New Roman"/>
          <w:sz w:val="28"/>
          <w:szCs w:val="28"/>
        </w:rPr>
        <w:t>Державним актом на право власності на земельну ділянку від 11.04.2011 зареєстрованого в Книзі записів реєстрації  державних актів на право власності на землю та на  право постійного користування землею, договорів оренди землі за №322311011000406, Свідоцтвом про право на спадщину за заповітом від 25.08.2004, Договором про зміну часток та виділ в натурі частки нерухомого майна від 30.04.2009, Державним актом на право власності на земельну ділянку від 10.07.2008 серія ЯГ №156195,</w:t>
      </w:r>
    </w:p>
    <w:p w:rsidR="0072588A" w:rsidRDefault="0072588A" w:rsidP="0072588A">
      <w:pPr>
        <w:pStyle w:val="af2"/>
        <w:ind w:firstLine="720"/>
        <w:rPr>
          <w:rFonts w:ascii="Times New Roman" w:hAnsi="Times New Roman"/>
          <w:sz w:val="28"/>
          <w:szCs w:val="28"/>
        </w:rPr>
      </w:pPr>
    </w:p>
    <w:p w:rsidR="0072588A" w:rsidRPr="0072588A" w:rsidRDefault="0072588A" w:rsidP="0072588A">
      <w:pPr>
        <w:pStyle w:val="2"/>
        <w:jc w:val="center"/>
        <w:rPr>
          <w:rFonts w:ascii="Times New Roman" w:hAnsi="Times New Roman" w:cs="Times New Roman"/>
          <w:i w:val="0"/>
        </w:rPr>
      </w:pPr>
      <w:r w:rsidRPr="0072588A">
        <w:rPr>
          <w:rFonts w:ascii="Times New Roman" w:hAnsi="Times New Roman" w:cs="Times New Roman"/>
          <w:i w:val="0"/>
        </w:rPr>
        <w:lastRenderedPageBreak/>
        <w:t>ВИКОНАВЧИЙ КОМІТЕТ ОБУХІВСЬКОЇ МІСЬКОЇ РАДИ</w:t>
      </w:r>
    </w:p>
    <w:p w:rsidR="0072588A" w:rsidRPr="0072588A" w:rsidRDefault="0072588A" w:rsidP="0072588A">
      <w:pPr>
        <w:pStyle w:val="2"/>
        <w:ind w:firstLine="851"/>
        <w:jc w:val="center"/>
        <w:rPr>
          <w:rFonts w:ascii="Times New Roman" w:hAnsi="Times New Roman" w:cs="Times New Roman"/>
          <w:i w:val="0"/>
        </w:rPr>
      </w:pPr>
      <w:r w:rsidRPr="0072588A">
        <w:rPr>
          <w:rFonts w:ascii="Times New Roman" w:hAnsi="Times New Roman" w:cs="Times New Roman"/>
          <w:i w:val="0"/>
        </w:rPr>
        <w:t>ВИРІШИВ:</w:t>
      </w:r>
    </w:p>
    <w:p w:rsidR="0072588A" w:rsidRPr="0072588A" w:rsidRDefault="0072588A" w:rsidP="0072588A">
      <w:pPr>
        <w:rPr>
          <w:lang w:val="uk-UA"/>
        </w:rPr>
      </w:pPr>
    </w:p>
    <w:p w:rsidR="0072588A" w:rsidRDefault="0072588A" w:rsidP="000B6F31">
      <w:pPr>
        <w:numPr>
          <w:ilvl w:val="0"/>
          <w:numId w:val="10"/>
        </w:numPr>
        <w:ind w:left="0" w:firstLine="851"/>
        <w:jc w:val="both"/>
        <w:outlineLvl w:val="0"/>
        <w:rPr>
          <w:sz w:val="28"/>
          <w:szCs w:val="28"/>
        </w:rPr>
      </w:pPr>
      <w:r w:rsidRPr="00407139">
        <w:rPr>
          <w:sz w:val="28"/>
          <w:szCs w:val="28"/>
        </w:rPr>
        <w:t xml:space="preserve">Присвоїти житловому будинку (першому новоутвореному об’єкту нерухомого майна) що належить </w:t>
      </w:r>
      <w:r>
        <w:rPr>
          <w:sz w:val="28"/>
          <w:szCs w:val="28"/>
        </w:rPr>
        <w:t>Семененко Наталії Сергіївні</w:t>
      </w:r>
      <w:r w:rsidRPr="00407139">
        <w:rPr>
          <w:sz w:val="28"/>
          <w:szCs w:val="28"/>
        </w:rPr>
        <w:t xml:space="preserve"> адресу: Київська область, місто Обухів, </w:t>
      </w:r>
      <w:r>
        <w:rPr>
          <w:sz w:val="28"/>
          <w:szCs w:val="28"/>
        </w:rPr>
        <w:t>вулиця</w:t>
      </w:r>
      <w:r w:rsidRPr="00407139">
        <w:rPr>
          <w:sz w:val="28"/>
          <w:szCs w:val="28"/>
        </w:rPr>
        <w:t xml:space="preserve"> </w:t>
      </w:r>
      <w:r>
        <w:rPr>
          <w:sz w:val="28"/>
          <w:szCs w:val="28"/>
        </w:rPr>
        <w:t>Гоголя, 72А</w:t>
      </w:r>
      <w:r w:rsidRPr="00407139">
        <w:rPr>
          <w:sz w:val="28"/>
          <w:szCs w:val="28"/>
        </w:rPr>
        <w:t>.</w:t>
      </w:r>
    </w:p>
    <w:p w:rsidR="0072588A" w:rsidRPr="00407139" w:rsidRDefault="0072588A" w:rsidP="000B6F31">
      <w:pPr>
        <w:numPr>
          <w:ilvl w:val="0"/>
          <w:numId w:val="10"/>
        </w:numPr>
        <w:ind w:left="0" w:firstLine="851"/>
        <w:jc w:val="both"/>
        <w:outlineLvl w:val="0"/>
        <w:rPr>
          <w:sz w:val="28"/>
          <w:szCs w:val="28"/>
        </w:rPr>
      </w:pPr>
      <w:r w:rsidRPr="00407139">
        <w:rPr>
          <w:sz w:val="28"/>
          <w:szCs w:val="28"/>
        </w:rPr>
        <w:t xml:space="preserve">Присвоїти </w:t>
      </w:r>
      <w:r>
        <w:rPr>
          <w:sz w:val="28"/>
          <w:szCs w:val="28"/>
        </w:rPr>
        <w:t xml:space="preserve">земельній ділянці з кадастровим номером 3223110100:01:069:0069 </w:t>
      </w:r>
      <w:r w:rsidRPr="00407139">
        <w:rPr>
          <w:sz w:val="28"/>
          <w:szCs w:val="28"/>
        </w:rPr>
        <w:t xml:space="preserve">що належить </w:t>
      </w:r>
      <w:r>
        <w:rPr>
          <w:sz w:val="28"/>
          <w:szCs w:val="28"/>
        </w:rPr>
        <w:t>Семененко Наталії Сергіївні</w:t>
      </w:r>
      <w:r w:rsidRPr="00407139">
        <w:rPr>
          <w:sz w:val="28"/>
          <w:szCs w:val="28"/>
        </w:rPr>
        <w:t xml:space="preserve"> адресу: Київська область, місто Обухів, </w:t>
      </w:r>
      <w:r>
        <w:rPr>
          <w:sz w:val="28"/>
          <w:szCs w:val="28"/>
        </w:rPr>
        <w:t>вулиця</w:t>
      </w:r>
      <w:r w:rsidRPr="00407139">
        <w:rPr>
          <w:sz w:val="28"/>
          <w:szCs w:val="28"/>
        </w:rPr>
        <w:t xml:space="preserve"> </w:t>
      </w:r>
      <w:r>
        <w:rPr>
          <w:sz w:val="28"/>
          <w:szCs w:val="28"/>
        </w:rPr>
        <w:t>Гоголя, 72А.</w:t>
      </w:r>
    </w:p>
    <w:p w:rsidR="0072588A" w:rsidRDefault="0072588A" w:rsidP="000B6F31">
      <w:pPr>
        <w:numPr>
          <w:ilvl w:val="0"/>
          <w:numId w:val="10"/>
        </w:numPr>
        <w:tabs>
          <w:tab w:val="clear" w:pos="720"/>
          <w:tab w:val="num" w:pos="1070"/>
        </w:tabs>
        <w:ind w:left="0" w:firstLine="851"/>
        <w:jc w:val="both"/>
        <w:outlineLvl w:val="0"/>
        <w:rPr>
          <w:sz w:val="28"/>
          <w:szCs w:val="28"/>
        </w:rPr>
      </w:pPr>
      <w:r>
        <w:rPr>
          <w:sz w:val="28"/>
          <w:szCs w:val="28"/>
        </w:rPr>
        <w:t xml:space="preserve"> </w:t>
      </w:r>
      <w:r w:rsidRPr="00407139">
        <w:rPr>
          <w:sz w:val="28"/>
          <w:szCs w:val="28"/>
        </w:rPr>
        <w:t xml:space="preserve">Присвоїти житловому будинку (другому новоутвореному об’єкту нерухомого майна) що належить </w:t>
      </w:r>
      <w:r>
        <w:rPr>
          <w:sz w:val="28"/>
          <w:szCs w:val="28"/>
        </w:rPr>
        <w:t>Коломіцькій Світлані Сергіївні</w:t>
      </w:r>
      <w:r w:rsidRPr="00407139">
        <w:rPr>
          <w:sz w:val="28"/>
          <w:szCs w:val="28"/>
        </w:rPr>
        <w:t xml:space="preserve"> адресу: Київська область, місто Обухів,</w:t>
      </w:r>
      <w:r>
        <w:rPr>
          <w:sz w:val="28"/>
          <w:szCs w:val="28"/>
        </w:rPr>
        <w:t xml:space="preserve"> Гоголя, 72Б.</w:t>
      </w:r>
    </w:p>
    <w:p w:rsidR="0072588A" w:rsidRDefault="0072588A" w:rsidP="000B6F31">
      <w:pPr>
        <w:numPr>
          <w:ilvl w:val="0"/>
          <w:numId w:val="10"/>
        </w:numPr>
        <w:tabs>
          <w:tab w:val="clear" w:pos="720"/>
          <w:tab w:val="num" w:pos="1070"/>
        </w:tabs>
        <w:ind w:left="0" w:firstLine="851"/>
        <w:jc w:val="both"/>
        <w:outlineLvl w:val="0"/>
        <w:rPr>
          <w:sz w:val="28"/>
          <w:szCs w:val="28"/>
        </w:rPr>
      </w:pPr>
      <w:r>
        <w:rPr>
          <w:sz w:val="28"/>
          <w:szCs w:val="28"/>
        </w:rPr>
        <w:t xml:space="preserve"> </w:t>
      </w:r>
      <w:r w:rsidRPr="00407139">
        <w:rPr>
          <w:sz w:val="28"/>
          <w:szCs w:val="28"/>
        </w:rPr>
        <w:t xml:space="preserve">Присвоїти </w:t>
      </w:r>
      <w:r>
        <w:rPr>
          <w:sz w:val="28"/>
          <w:szCs w:val="28"/>
        </w:rPr>
        <w:t xml:space="preserve">земельній ділянці з кадастровим номером 3223110100:01:069:0037 </w:t>
      </w:r>
      <w:r w:rsidRPr="00407139">
        <w:rPr>
          <w:sz w:val="28"/>
          <w:szCs w:val="28"/>
        </w:rPr>
        <w:t xml:space="preserve">що належить </w:t>
      </w:r>
      <w:r>
        <w:rPr>
          <w:sz w:val="28"/>
          <w:szCs w:val="28"/>
        </w:rPr>
        <w:t>Коломіцькій Світлані Сергіївні</w:t>
      </w:r>
      <w:r w:rsidRPr="00407139">
        <w:rPr>
          <w:sz w:val="28"/>
          <w:szCs w:val="28"/>
        </w:rPr>
        <w:t xml:space="preserve"> адресу: Київська область, місто Обухів, </w:t>
      </w:r>
      <w:r>
        <w:rPr>
          <w:sz w:val="28"/>
          <w:szCs w:val="28"/>
        </w:rPr>
        <w:t>вулиця</w:t>
      </w:r>
      <w:r w:rsidRPr="00407139">
        <w:rPr>
          <w:sz w:val="28"/>
          <w:szCs w:val="28"/>
        </w:rPr>
        <w:t xml:space="preserve"> </w:t>
      </w:r>
      <w:r>
        <w:rPr>
          <w:sz w:val="28"/>
          <w:szCs w:val="28"/>
        </w:rPr>
        <w:t>Гоголя, 72Б.</w:t>
      </w:r>
      <w:r w:rsidRPr="00357BC6">
        <w:rPr>
          <w:sz w:val="28"/>
          <w:szCs w:val="28"/>
        </w:rPr>
        <w:t xml:space="preserve"> </w:t>
      </w:r>
    </w:p>
    <w:p w:rsidR="0072588A" w:rsidRDefault="0072588A" w:rsidP="000B6F31">
      <w:pPr>
        <w:numPr>
          <w:ilvl w:val="0"/>
          <w:numId w:val="10"/>
        </w:numPr>
        <w:tabs>
          <w:tab w:val="clear" w:pos="720"/>
          <w:tab w:val="num" w:pos="1070"/>
        </w:tabs>
        <w:ind w:left="0" w:firstLine="851"/>
        <w:jc w:val="both"/>
        <w:outlineLvl w:val="0"/>
        <w:rPr>
          <w:sz w:val="28"/>
          <w:szCs w:val="28"/>
        </w:rPr>
      </w:pPr>
      <w:r>
        <w:rPr>
          <w:sz w:val="28"/>
          <w:szCs w:val="28"/>
        </w:rPr>
        <w:t xml:space="preserve"> Семененко Наталії Сергіївні</w:t>
      </w:r>
      <w:r w:rsidRPr="00407139">
        <w:rPr>
          <w:sz w:val="28"/>
          <w:szCs w:val="28"/>
        </w:rPr>
        <w:t xml:space="preserve"> </w:t>
      </w:r>
      <w:r w:rsidRPr="00357BC6">
        <w:rPr>
          <w:sz w:val="28"/>
          <w:szCs w:val="28"/>
        </w:rPr>
        <w:t xml:space="preserve">та </w:t>
      </w:r>
      <w:r>
        <w:rPr>
          <w:sz w:val="28"/>
          <w:szCs w:val="28"/>
        </w:rPr>
        <w:t>Коломіцькій Світлані Сергіївні</w:t>
      </w:r>
      <w:r w:rsidRPr="00407139">
        <w:rPr>
          <w:sz w:val="28"/>
          <w:szCs w:val="28"/>
        </w:rPr>
        <w:t xml:space="preserve"> </w:t>
      </w:r>
      <w:r w:rsidRPr="00357BC6">
        <w:rPr>
          <w:sz w:val="28"/>
          <w:szCs w:val="28"/>
        </w:rPr>
        <w:t xml:space="preserve">відповідно до Закону України "Про державну реєстрацію речових прав на нерухоме майно та їх обтяжень" </w:t>
      </w:r>
      <w:r w:rsidRPr="003353B1">
        <w:rPr>
          <w:sz w:val="28"/>
          <w:szCs w:val="28"/>
        </w:rPr>
        <w:t xml:space="preserve">здійснити внесення відповідних даних до Державного реєстру речових прав на нерухоме майно у </w:t>
      </w:r>
      <w:r>
        <w:rPr>
          <w:sz w:val="28"/>
          <w:szCs w:val="28"/>
        </w:rPr>
        <w:t xml:space="preserve">визначеному законодавством </w:t>
      </w:r>
      <w:r w:rsidRPr="003353B1">
        <w:rPr>
          <w:sz w:val="28"/>
          <w:szCs w:val="28"/>
        </w:rPr>
        <w:t>порядку</w:t>
      </w:r>
      <w:r w:rsidRPr="00357BC6">
        <w:rPr>
          <w:sz w:val="28"/>
          <w:szCs w:val="28"/>
        </w:rPr>
        <w:t>.</w:t>
      </w:r>
    </w:p>
    <w:p w:rsidR="0072588A" w:rsidRPr="00357BC6" w:rsidRDefault="0072588A" w:rsidP="0072588A">
      <w:pPr>
        <w:ind w:left="851"/>
        <w:jc w:val="both"/>
        <w:outlineLvl w:val="0"/>
        <w:rPr>
          <w:sz w:val="28"/>
          <w:szCs w:val="28"/>
        </w:rPr>
      </w:pPr>
    </w:p>
    <w:p w:rsidR="0072588A" w:rsidRPr="00407139" w:rsidRDefault="0072588A" w:rsidP="0072588A">
      <w:pPr>
        <w:tabs>
          <w:tab w:val="num" w:pos="1070"/>
        </w:tabs>
        <w:jc w:val="both"/>
        <w:outlineLvl w:val="0"/>
        <w:rPr>
          <w:sz w:val="28"/>
          <w:szCs w:val="28"/>
        </w:rPr>
      </w:pPr>
    </w:p>
    <w:tbl>
      <w:tblPr>
        <w:tblW w:w="9307" w:type="dxa"/>
        <w:tblLook w:val="01E0"/>
      </w:tblPr>
      <w:tblGrid>
        <w:gridCol w:w="2660"/>
        <w:gridCol w:w="3544"/>
        <w:gridCol w:w="3103"/>
      </w:tblGrid>
      <w:tr w:rsidR="0072588A" w:rsidRPr="00407139" w:rsidTr="0072588A">
        <w:tc>
          <w:tcPr>
            <w:tcW w:w="2660" w:type="dxa"/>
          </w:tcPr>
          <w:p w:rsidR="0072588A" w:rsidRPr="00407139" w:rsidRDefault="0072588A" w:rsidP="0072588A">
            <w:pPr>
              <w:pStyle w:val="31"/>
              <w:rPr>
                <w:sz w:val="28"/>
                <w:szCs w:val="28"/>
              </w:rPr>
            </w:pPr>
            <w:r w:rsidRPr="00407139">
              <w:rPr>
                <w:sz w:val="28"/>
                <w:szCs w:val="28"/>
              </w:rPr>
              <w:t>Міський голова</w:t>
            </w:r>
          </w:p>
        </w:tc>
        <w:tc>
          <w:tcPr>
            <w:tcW w:w="3544" w:type="dxa"/>
          </w:tcPr>
          <w:p w:rsidR="0072588A" w:rsidRPr="00407139" w:rsidRDefault="0072588A" w:rsidP="0072588A">
            <w:pPr>
              <w:pStyle w:val="31"/>
              <w:jc w:val="center"/>
              <w:rPr>
                <w:sz w:val="28"/>
                <w:szCs w:val="28"/>
              </w:rPr>
            </w:pPr>
          </w:p>
        </w:tc>
        <w:tc>
          <w:tcPr>
            <w:tcW w:w="3103" w:type="dxa"/>
          </w:tcPr>
          <w:p w:rsidR="0072588A" w:rsidRPr="00407139" w:rsidRDefault="0072588A" w:rsidP="0072588A">
            <w:pPr>
              <w:pStyle w:val="31"/>
              <w:jc w:val="right"/>
              <w:rPr>
                <w:sz w:val="28"/>
                <w:szCs w:val="28"/>
              </w:rPr>
            </w:pPr>
            <w:r w:rsidRPr="00407139">
              <w:rPr>
                <w:sz w:val="28"/>
                <w:szCs w:val="28"/>
              </w:rPr>
              <w:t>О.М. Левченко</w:t>
            </w:r>
          </w:p>
        </w:tc>
      </w:tr>
    </w:tbl>
    <w:p w:rsidR="0072588A" w:rsidRDefault="0072588A" w:rsidP="0072588A">
      <w:pPr>
        <w:pStyle w:val="31"/>
        <w:tabs>
          <w:tab w:val="left" w:pos="4140"/>
        </w:tabs>
      </w:pPr>
    </w:p>
    <w:p w:rsidR="0072588A" w:rsidRPr="00EF622D" w:rsidRDefault="0072588A" w:rsidP="0072588A">
      <w:pPr>
        <w:pStyle w:val="31"/>
        <w:tabs>
          <w:tab w:val="left" w:pos="4140"/>
        </w:tabs>
      </w:pPr>
      <w:r w:rsidRPr="00EF622D">
        <w:t>Вик. Яковлєва С.Л.</w:t>
      </w:r>
    </w:p>
    <w:p w:rsidR="0072588A" w:rsidRDefault="0072588A" w:rsidP="0072588A">
      <w:pPr>
        <w:pStyle w:val="31"/>
        <w:tabs>
          <w:tab w:val="left" w:pos="4140"/>
        </w:tabs>
        <w:rPr>
          <w:sz w:val="28"/>
          <w:szCs w:val="28"/>
        </w:rPr>
      </w:pPr>
    </w:p>
    <w:p w:rsidR="0072588A" w:rsidRDefault="0072588A" w:rsidP="0072588A">
      <w:pPr>
        <w:pStyle w:val="31"/>
        <w:tabs>
          <w:tab w:val="left" w:pos="4140"/>
        </w:tabs>
        <w:rPr>
          <w:sz w:val="28"/>
          <w:szCs w:val="28"/>
        </w:rPr>
      </w:pPr>
    </w:p>
    <w:p w:rsidR="0072588A" w:rsidRDefault="0072588A" w:rsidP="0072588A">
      <w:pPr>
        <w:pStyle w:val="31"/>
        <w:tabs>
          <w:tab w:val="left" w:pos="4140"/>
        </w:tabs>
        <w:rPr>
          <w:sz w:val="28"/>
          <w:szCs w:val="28"/>
        </w:rPr>
      </w:pPr>
    </w:p>
    <w:p w:rsidR="0072588A" w:rsidRDefault="0072588A" w:rsidP="0072588A">
      <w:pPr>
        <w:pStyle w:val="31"/>
        <w:tabs>
          <w:tab w:val="left" w:pos="4140"/>
        </w:tabs>
        <w:rPr>
          <w:sz w:val="28"/>
          <w:szCs w:val="28"/>
        </w:rPr>
      </w:pPr>
    </w:p>
    <w:p w:rsidR="0072588A" w:rsidRDefault="0072588A" w:rsidP="0072588A">
      <w:pPr>
        <w:pStyle w:val="31"/>
        <w:tabs>
          <w:tab w:val="left" w:pos="4140"/>
        </w:tabs>
        <w:rPr>
          <w:sz w:val="28"/>
          <w:szCs w:val="28"/>
        </w:rPr>
      </w:pPr>
    </w:p>
    <w:p w:rsidR="0072588A" w:rsidRDefault="0072588A" w:rsidP="0072588A">
      <w:pPr>
        <w:pStyle w:val="31"/>
        <w:tabs>
          <w:tab w:val="left" w:pos="4140"/>
        </w:tabs>
        <w:rPr>
          <w:sz w:val="28"/>
          <w:szCs w:val="28"/>
        </w:rPr>
      </w:pPr>
    </w:p>
    <w:p w:rsidR="0072588A" w:rsidRDefault="0072588A" w:rsidP="0072588A">
      <w:pPr>
        <w:pStyle w:val="31"/>
        <w:tabs>
          <w:tab w:val="left" w:pos="4140"/>
        </w:tabs>
        <w:rPr>
          <w:sz w:val="28"/>
          <w:szCs w:val="28"/>
        </w:rPr>
      </w:pPr>
    </w:p>
    <w:p w:rsidR="0072588A" w:rsidRDefault="0072588A" w:rsidP="0072588A">
      <w:pPr>
        <w:pStyle w:val="31"/>
        <w:tabs>
          <w:tab w:val="left" w:pos="4140"/>
        </w:tabs>
        <w:rPr>
          <w:sz w:val="28"/>
          <w:szCs w:val="28"/>
        </w:rPr>
      </w:pPr>
    </w:p>
    <w:p w:rsidR="0072588A" w:rsidRDefault="0072588A" w:rsidP="0072588A">
      <w:pPr>
        <w:pStyle w:val="31"/>
        <w:tabs>
          <w:tab w:val="left" w:pos="4140"/>
        </w:tabs>
        <w:rPr>
          <w:sz w:val="28"/>
          <w:szCs w:val="28"/>
        </w:rPr>
      </w:pPr>
    </w:p>
    <w:p w:rsidR="0072588A" w:rsidRDefault="0072588A" w:rsidP="0072588A">
      <w:pPr>
        <w:pStyle w:val="31"/>
        <w:tabs>
          <w:tab w:val="left" w:pos="4140"/>
        </w:tabs>
        <w:rPr>
          <w:sz w:val="28"/>
          <w:szCs w:val="28"/>
        </w:rPr>
      </w:pPr>
    </w:p>
    <w:p w:rsidR="0072588A" w:rsidRDefault="0072588A" w:rsidP="0072588A">
      <w:pPr>
        <w:pStyle w:val="31"/>
        <w:tabs>
          <w:tab w:val="left" w:pos="4140"/>
        </w:tabs>
        <w:rPr>
          <w:sz w:val="28"/>
          <w:szCs w:val="28"/>
        </w:rPr>
      </w:pPr>
    </w:p>
    <w:p w:rsidR="0072588A" w:rsidRDefault="0072588A" w:rsidP="0072588A">
      <w:pPr>
        <w:pStyle w:val="31"/>
        <w:tabs>
          <w:tab w:val="left" w:pos="4140"/>
        </w:tabs>
        <w:rPr>
          <w:sz w:val="28"/>
          <w:szCs w:val="28"/>
        </w:rPr>
      </w:pPr>
    </w:p>
    <w:p w:rsidR="0072588A" w:rsidRDefault="0072588A" w:rsidP="0072588A">
      <w:pPr>
        <w:pStyle w:val="31"/>
        <w:tabs>
          <w:tab w:val="left" w:pos="4140"/>
        </w:tabs>
        <w:rPr>
          <w:sz w:val="28"/>
          <w:szCs w:val="28"/>
        </w:rPr>
      </w:pPr>
    </w:p>
    <w:p w:rsidR="0072588A" w:rsidRDefault="0072588A" w:rsidP="0072588A">
      <w:pPr>
        <w:pStyle w:val="31"/>
        <w:tabs>
          <w:tab w:val="left" w:pos="4140"/>
        </w:tabs>
        <w:rPr>
          <w:sz w:val="28"/>
          <w:szCs w:val="28"/>
        </w:rPr>
      </w:pPr>
    </w:p>
    <w:p w:rsidR="0072588A" w:rsidRDefault="0072588A" w:rsidP="0072588A">
      <w:pPr>
        <w:pStyle w:val="31"/>
        <w:tabs>
          <w:tab w:val="left" w:pos="4140"/>
        </w:tabs>
        <w:rPr>
          <w:sz w:val="28"/>
          <w:szCs w:val="28"/>
        </w:rPr>
      </w:pPr>
    </w:p>
    <w:p w:rsidR="0072588A" w:rsidRDefault="0072588A" w:rsidP="0072588A">
      <w:pPr>
        <w:pStyle w:val="31"/>
        <w:tabs>
          <w:tab w:val="left" w:pos="4140"/>
        </w:tabs>
        <w:rPr>
          <w:sz w:val="28"/>
          <w:szCs w:val="28"/>
        </w:rPr>
      </w:pPr>
    </w:p>
    <w:p w:rsidR="0072588A" w:rsidRDefault="0072588A" w:rsidP="0072588A">
      <w:pPr>
        <w:pStyle w:val="31"/>
        <w:tabs>
          <w:tab w:val="left" w:pos="4140"/>
        </w:tabs>
        <w:rPr>
          <w:sz w:val="28"/>
          <w:szCs w:val="28"/>
        </w:rPr>
      </w:pPr>
    </w:p>
    <w:p w:rsidR="0072588A" w:rsidRDefault="0072588A" w:rsidP="0072588A">
      <w:pPr>
        <w:pStyle w:val="31"/>
        <w:tabs>
          <w:tab w:val="left" w:pos="4140"/>
        </w:tabs>
        <w:rPr>
          <w:sz w:val="28"/>
          <w:szCs w:val="28"/>
        </w:rPr>
      </w:pPr>
    </w:p>
    <w:p w:rsidR="0072588A" w:rsidRDefault="0072588A" w:rsidP="0072588A">
      <w:pPr>
        <w:pStyle w:val="31"/>
        <w:tabs>
          <w:tab w:val="left" w:pos="4140"/>
        </w:tabs>
        <w:rPr>
          <w:sz w:val="28"/>
          <w:szCs w:val="28"/>
        </w:rPr>
      </w:pPr>
    </w:p>
    <w:p w:rsidR="0072588A" w:rsidRDefault="0072588A" w:rsidP="0072588A">
      <w:pPr>
        <w:pStyle w:val="a3"/>
        <w:jc w:val="right"/>
        <w:rPr>
          <w:sz w:val="28"/>
          <w:szCs w:val="28"/>
        </w:rPr>
      </w:pPr>
    </w:p>
    <w:p w:rsidR="0072588A" w:rsidRPr="007264F3" w:rsidRDefault="004E5E25" w:rsidP="0072588A">
      <w:pPr>
        <w:pStyle w:val="a3"/>
        <w:rPr>
          <w:sz w:val="28"/>
          <w:szCs w:val="28"/>
        </w:rPr>
      </w:pPr>
      <w:r>
        <w:rPr>
          <w:sz w:val="28"/>
          <w:szCs w:val="28"/>
        </w:rPr>
        <w:pict>
          <v:shape id="_x0000_s1279" type="#_x0000_t75" style="position:absolute;left:0;text-align:left;margin-left:206.05pt;margin-top:-28.3pt;width:36pt;height:50.4pt;z-index:251673600">
            <v:imagedata r:id="rId45" o:title=""/>
            <w10:wrap type="topAndBottom"/>
          </v:shape>
          <o:OLEObject Type="Embed" ProgID="PBrush" ShapeID="_x0000_s1279" DrawAspect="Content" ObjectID="_1583924126" r:id="rId53"/>
        </w:pict>
      </w:r>
      <w:r w:rsidR="0072588A" w:rsidRPr="007264F3">
        <w:rPr>
          <w:sz w:val="28"/>
          <w:szCs w:val="28"/>
        </w:rPr>
        <w:t xml:space="preserve">ОБУХІВСЬКА МІСЬКА РАДА </w:t>
      </w:r>
    </w:p>
    <w:p w:rsidR="0072588A" w:rsidRPr="0046554D" w:rsidRDefault="0072588A" w:rsidP="0072588A">
      <w:pPr>
        <w:pStyle w:val="a9"/>
        <w:rPr>
          <w:szCs w:val="28"/>
        </w:rPr>
      </w:pPr>
      <w:r w:rsidRPr="0046554D">
        <w:rPr>
          <w:szCs w:val="28"/>
        </w:rPr>
        <w:t>КИЇВСЬКОЇ ОБЛАСТІ</w:t>
      </w:r>
    </w:p>
    <w:p w:rsidR="0072588A" w:rsidRPr="0046554D" w:rsidRDefault="0072588A" w:rsidP="0072588A">
      <w:pPr>
        <w:jc w:val="center"/>
        <w:rPr>
          <w:b/>
          <w:sz w:val="28"/>
          <w:szCs w:val="28"/>
        </w:rPr>
      </w:pPr>
      <w:r w:rsidRPr="0046554D">
        <w:rPr>
          <w:b/>
          <w:sz w:val="28"/>
          <w:szCs w:val="28"/>
        </w:rPr>
        <w:t>ВИКОНАВЧИЙ КОМІТЕТ</w:t>
      </w:r>
    </w:p>
    <w:p w:rsidR="0072588A" w:rsidRPr="0046554D" w:rsidRDefault="0072588A" w:rsidP="0072588A">
      <w:pPr>
        <w:pStyle w:val="a3"/>
        <w:rPr>
          <w:sz w:val="28"/>
          <w:szCs w:val="28"/>
        </w:rPr>
      </w:pPr>
    </w:p>
    <w:p w:rsidR="0072588A" w:rsidRDefault="0072588A" w:rsidP="0072588A">
      <w:pPr>
        <w:pStyle w:val="a3"/>
        <w:rPr>
          <w:sz w:val="28"/>
          <w:szCs w:val="28"/>
        </w:rPr>
      </w:pPr>
      <w:r w:rsidRPr="000551D7">
        <w:rPr>
          <w:sz w:val="28"/>
          <w:szCs w:val="28"/>
        </w:rPr>
        <w:t xml:space="preserve">Р І Ш Е Н Н Я № </w:t>
      </w:r>
    </w:p>
    <w:p w:rsidR="0072588A" w:rsidRPr="0046554D" w:rsidRDefault="0072588A" w:rsidP="0072588A">
      <w:pPr>
        <w:jc w:val="both"/>
        <w:rPr>
          <w:sz w:val="28"/>
          <w:szCs w:val="28"/>
        </w:rPr>
      </w:pPr>
      <w:r w:rsidRPr="00A242BB">
        <w:rPr>
          <w:sz w:val="28"/>
          <w:szCs w:val="28"/>
        </w:rPr>
        <w:t xml:space="preserve">від </w:t>
      </w:r>
      <w:r>
        <w:rPr>
          <w:sz w:val="28"/>
          <w:szCs w:val="28"/>
        </w:rPr>
        <w:t>03 квітня</w:t>
      </w:r>
      <w:r w:rsidRPr="00A242BB">
        <w:rPr>
          <w:sz w:val="28"/>
          <w:szCs w:val="28"/>
        </w:rPr>
        <w:t xml:space="preserve"> 2018 р</w:t>
      </w:r>
      <w:r>
        <w:rPr>
          <w:sz w:val="28"/>
          <w:szCs w:val="28"/>
        </w:rPr>
        <w:t>оку</w:t>
      </w:r>
      <w:r w:rsidRPr="0046554D">
        <w:rPr>
          <w:sz w:val="28"/>
          <w:szCs w:val="28"/>
        </w:rPr>
        <w:tab/>
      </w:r>
      <w:r w:rsidRPr="0046554D">
        <w:rPr>
          <w:sz w:val="28"/>
          <w:szCs w:val="28"/>
        </w:rPr>
        <w:tab/>
      </w:r>
      <w:r w:rsidRPr="0046554D">
        <w:rPr>
          <w:sz w:val="28"/>
          <w:szCs w:val="28"/>
        </w:rPr>
        <w:tab/>
      </w:r>
      <w:r w:rsidRPr="0046554D">
        <w:rPr>
          <w:sz w:val="28"/>
          <w:szCs w:val="28"/>
        </w:rPr>
        <w:tab/>
      </w:r>
      <w:r>
        <w:rPr>
          <w:sz w:val="28"/>
          <w:szCs w:val="28"/>
        </w:rPr>
        <w:tab/>
      </w:r>
      <w:r>
        <w:rPr>
          <w:sz w:val="28"/>
          <w:szCs w:val="28"/>
        </w:rPr>
        <w:tab/>
      </w:r>
      <w:r>
        <w:rPr>
          <w:sz w:val="28"/>
          <w:szCs w:val="28"/>
        </w:rPr>
        <w:tab/>
      </w:r>
      <w:r w:rsidRPr="0046554D">
        <w:rPr>
          <w:sz w:val="28"/>
          <w:szCs w:val="28"/>
        </w:rPr>
        <w:t>м. Обухів</w:t>
      </w:r>
    </w:p>
    <w:p w:rsidR="0072588A" w:rsidRPr="000551D7" w:rsidRDefault="0072588A" w:rsidP="0072588A">
      <w:pPr>
        <w:pStyle w:val="a3"/>
        <w:rPr>
          <w:sz w:val="28"/>
          <w:szCs w:val="28"/>
        </w:rPr>
      </w:pPr>
    </w:p>
    <w:tbl>
      <w:tblPr>
        <w:tblW w:w="0" w:type="auto"/>
        <w:tblLook w:val="01E0"/>
      </w:tblPr>
      <w:tblGrid>
        <w:gridCol w:w="6345"/>
      </w:tblGrid>
      <w:tr w:rsidR="0072588A" w:rsidRPr="0046554D" w:rsidTr="0072588A">
        <w:tc>
          <w:tcPr>
            <w:tcW w:w="6345" w:type="dxa"/>
          </w:tcPr>
          <w:p w:rsidR="0072588A" w:rsidRPr="005A5FD1" w:rsidRDefault="0072588A" w:rsidP="0072588A">
            <w:pPr>
              <w:ind w:firstLine="720"/>
              <w:jc w:val="both"/>
              <w:rPr>
                <w:sz w:val="28"/>
                <w:szCs w:val="28"/>
              </w:rPr>
            </w:pPr>
            <w:r w:rsidRPr="00414933">
              <w:rPr>
                <w:sz w:val="28"/>
                <w:szCs w:val="28"/>
              </w:rPr>
              <w:t>Про присвоєння адреси об’єкт</w:t>
            </w:r>
            <w:r>
              <w:rPr>
                <w:sz w:val="28"/>
                <w:szCs w:val="28"/>
              </w:rPr>
              <w:t>ам</w:t>
            </w:r>
            <w:r w:rsidRPr="00414933">
              <w:rPr>
                <w:sz w:val="28"/>
                <w:szCs w:val="28"/>
              </w:rPr>
              <w:t xml:space="preserve"> нерухомого майна - земельн</w:t>
            </w:r>
            <w:r>
              <w:rPr>
                <w:sz w:val="28"/>
                <w:szCs w:val="28"/>
              </w:rPr>
              <w:t>им</w:t>
            </w:r>
            <w:r w:rsidRPr="00414933">
              <w:rPr>
                <w:sz w:val="28"/>
                <w:szCs w:val="28"/>
              </w:rPr>
              <w:t xml:space="preserve"> ділян</w:t>
            </w:r>
            <w:r>
              <w:rPr>
                <w:sz w:val="28"/>
                <w:szCs w:val="28"/>
              </w:rPr>
              <w:t>кам</w:t>
            </w:r>
            <w:r w:rsidRPr="00414933">
              <w:rPr>
                <w:sz w:val="28"/>
                <w:szCs w:val="28"/>
              </w:rPr>
              <w:t>, що належа</w:t>
            </w:r>
            <w:r>
              <w:rPr>
                <w:sz w:val="28"/>
                <w:szCs w:val="28"/>
              </w:rPr>
              <w:t>ть</w:t>
            </w:r>
            <w:r w:rsidRPr="00414933">
              <w:rPr>
                <w:sz w:val="28"/>
                <w:szCs w:val="28"/>
              </w:rPr>
              <w:t xml:space="preserve"> </w:t>
            </w:r>
            <w:r w:rsidRPr="00D1688F">
              <w:rPr>
                <w:sz w:val="28"/>
                <w:szCs w:val="28"/>
              </w:rPr>
              <w:t>Лук’янчуку В.І.:</w:t>
            </w:r>
            <w:r w:rsidRPr="00414933">
              <w:rPr>
                <w:sz w:val="28"/>
                <w:szCs w:val="28"/>
              </w:rPr>
              <w:t xml:space="preserve"> Київська обл., м. Обухів, </w:t>
            </w:r>
            <w:r>
              <w:rPr>
                <w:sz w:val="28"/>
                <w:szCs w:val="28"/>
              </w:rPr>
              <w:t>вул. Миру, 17Б</w:t>
            </w:r>
          </w:p>
        </w:tc>
      </w:tr>
    </w:tbl>
    <w:p w:rsidR="0072588A" w:rsidRDefault="0072588A" w:rsidP="0072588A">
      <w:pPr>
        <w:pStyle w:val="af2"/>
        <w:ind w:firstLine="720"/>
        <w:rPr>
          <w:rFonts w:ascii="Times New Roman" w:hAnsi="Times New Roman"/>
          <w:sz w:val="28"/>
          <w:szCs w:val="28"/>
        </w:rPr>
      </w:pPr>
    </w:p>
    <w:p w:rsidR="0072588A" w:rsidRDefault="0072588A" w:rsidP="0072588A">
      <w:pPr>
        <w:pStyle w:val="af2"/>
        <w:ind w:firstLine="720"/>
        <w:rPr>
          <w:rFonts w:ascii="Times New Roman" w:hAnsi="Times New Roman"/>
          <w:sz w:val="28"/>
          <w:szCs w:val="28"/>
        </w:rPr>
      </w:pPr>
      <w:r w:rsidRPr="0046554D">
        <w:rPr>
          <w:rFonts w:ascii="Times New Roman" w:hAnsi="Times New Roman"/>
          <w:sz w:val="28"/>
          <w:szCs w:val="28"/>
        </w:rPr>
        <w:t xml:space="preserve">Розглянувши заяву та подані документи </w:t>
      </w:r>
      <w:r w:rsidRPr="00755829">
        <w:rPr>
          <w:rFonts w:ascii="Times New Roman" w:hAnsi="Times New Roman"/>
          <w:sz w:val="28"/>
          <w:szCs w:val="28"/>
        </w:rPr>
        <w:t>Лук’янчук</w:t>
      </w:r>
      <w:r>
        <w:rPr>
          <w:rFonts w:ascii="Times New Roman" w:hAnsi="Times New Roman"/>
          <w:sz w:val="28"/>
          <w:szCs w:val="28"/>
        </w:rPr>
        <w:t>а Василя Івановича</w:t>
      </w:r>
      <w:r w:rsidRPr="00755829">
        <w:rPr>
          <w:rFonts w:ascii="Times New Roman" w:hAnsi="Times New Roman"/>
          <w:sz w:val="28"/>
          <w:szCs w:val="28"/>
        </w:rPr>
        <w:t xml:space="preserve"> </w:t>
      </w:r>
      <w:r w:rsidRPr="00956B3B">
        <w:rPr>
          <w:rFonts w:ascii="Times New Roman" w:hAnsi="Times New Roman"/>
          <w:sz w:val="28"/>
          <w:szCs w:val="28"/>
        </w:rPr>
        <w:t>щодо присвоєння адреси об’єкт</w:t>
      </w:r>
      <w:r>
        <w:rPr>
          <w:rFonts w:ascii="Times New Roman" w:hAnsi="Times New Roman"/>
          <w:sz w:val="28"/>
          <w:szCs w:val="28"/>
        </w:rPr>
        <w:t>ам нерухомого майна</w:t>
      </w:r>
      <w:r w:rsidRPr="00956B3B">
        <w:rPr>
          <w:rFonts w:ascii="Times New Roman" w:hAnsi="Times New Roman"/>
          <w:sz w:val="28"/>
          <w:szCs w:val="28"/>
        </w:rPr>
        <w:t>, керуючись підпунктом 1 пункту б статті 31 Закону України «Про місцеве самоврядування в Україні», Законом України «Про регулювання містобудівної діяльності»</w:t>
      </w:r>
      <w:r>
        <w:rPr>
          <w:rFonts w:ascii="Times New Roman" w:hAnsi="Times New Roman"/>
          <w:sz w:val="28"/>
          <w:szCs w:val="28"/>
        </w:rPr>
        <w:t>,</w:t>
      </w:r>
      <w:r w:rsidRPr="00956B3B">
        <w:rPr>
          <w:rFonts w:ascii="Times New Roman" w:hAnsi="Times New Roman"/>
          <w:sz w:val="28"/>
          <w:szCs w:val="28"/>
        </w:rPr>
        <w:t xml:space="preserve"> Положенням про порядок найменування або перейменування вулиць, провулків, присвоєння, обліку, зміни та анулювання поштових адрес (поділ з присвоєнням окремого поштового номера) об’єктам нерухомого майна на території Обухівської міської ради, затвердженим рішенням міської ради від 27.07.2016 року №161-9-</w:t>
      </w:r>
      <w:r w:rsidRPr="00956B3B">
        <w:rPr>
          <w:rFonts w:ascii="Times New Roman" w:hAnsi="Times New Roman"/>
          <w:sz w:val="28"/>
          <w:szCs w:val="28"/>
          <w:lang w:val="en-US"/>
        </w:rPr>
        <w:t>V</w:t>
      </w:r>
      <w:r w:rsidRPr="00956B3B">
        <w:rPr>
          <w:rFonts w:ascii="Times New Roman" w:hAnsi="Times New Roman"/>
          <w:sz w:val="28"/>
          <w:szCs w:val="28"/>
        </w:rPr>
        <w:t>ІІ</w:t>
      </w:r>
      <w:r>
        <w:rPr>
          <w:rFonts w:ascii="Times New Roman" w:hAnsi="Times New Roman"/>
          <w:sz w:val="28"/>
          <w:szCs w:val="28"/>
        </w:rPr>
        <w:t>, Державним актом на право власності на земельну ділянку від 20.04.2004 серія КВ №062346, Витягом з Державного реєстру речових прав на нерухоме майно про реєстрацію права власності від 08.02.2018 індексний номер витягу 113279149, Договором купівлі-продажу земельної ділянки від 08.02.2018 зареєстрованого в реєстрі за №228, Витягом з Державного реєстру речових прав на нерухоме майно про реєстрацію права власності від 26.11.2013 індексний номер 13466614, Договором купівлі-продажу земельної ділянки від 26.11.2013 зареєстрованого в реєстрі за №7033</w:t>
      </w:r>
    </w:p>
    <w:p w:rsidR="0072588A" w:rsidRDefault="0072588A" w:rsidP="0072588A">
      <w:pPr>
        <w:pStyle w:val="af2"/>
        <w:ind w:firstLine="720"/>
        <w:rPr>
          <w:sz w:val="28"/>
          <w:szCs w:val="28"/>
        </w:rPr>
      </w:pPr>
    </w:p>
    <w:p w:rsidR="0072588A" w:rsidRPr="0072588A" w:rsidRDefault="0072588A" w:rsidP="0072588A">
      <w:pPr>
        <w:pStyle w:val="2"/>
        <w:jc w:val="center"/>
        <w:rPr>
          <w:rFonts w:ascii="Times New Roman" w:hAnsi="Times New Roman" w:cs="Times New Roman"/>
          <w:i w:val="0"/>
        </w:rPr>
      </w:pPr>
      <w:r w:rsidRPr="0072588A">
        <w:rPr>
          <w:rFonts w:ascii="Times New Roman" w:hAnsi="Times New Roman" w:cs="Times New Roman"/>
          <w:i w:val="0"/>
        </w:rPr>
        <w:lastRenderedPageBreak/>
        <w:t>ВИКОНАВЧИЙ КОМІТЕТ ОБУХІВСЬКОЇ МІСЬКОЇ РАДИ</w:t>
      </w:r>
    </w:p>
    <w:p w:rsidR="0072588A" w:rsidRPr="0072588A" w:rsidRDefault="0072588A" w:rsidP="0072588A">
      <w:pPr>
        <w:pStyle w:val="2"/>
        <w:jc w:val="center"/>
        <w:rPr>
          <w:rFonts w:ascii="Times New Roman" w:hAnsi="Times New Roman" w:cs="Times New Roman"/>
          <w:i w:val="0"/>
        </w:rPr>
      </w:pPr>
      <w:r w:rsidRPr="0072588A">
        <w:rPr>
          <w:rFonts w:ascii="Times New Roman" w:hAnsi="Times New Roman" w:cs="Times New Roman"/>
          <w:i w:val="0"/>
        </w:rPr>
        <w:t>ВИРІШИВ:</w:t>
      </w:r>
    </w:p>
    <w:p w:rsidR="0072588A" w:rsidRPr="0072588A" w:rsidRDefault="0072588A" w:rsidP="0072588A">
      <w:pPr>
        <w:ind w:firstLine="709"/>
        <w:rPr>
          <w:lang w:val="uk-UA"/>
        </w:rPr>
      </w:pPr>
    </w:p>
    <w:p w:rsidR="0072588A" w:rsidRDefault="0072588A" w:rsidP="000B6F31">
      <w:pPr>
        <w:numPr>
          <w:ilvl w:val="0"/>
          <w:numId w:val="11"/>
        </w:numPr>
        <w:ind w:left="0" w:firstLine="709"/>
        <w:jc w:val="both"/>
        <w:outlineLvl w:val="0"/>
        <w:rPr>
          <w:sz w:val="28"/>
          <w:szCs w:val="28"/>
        </w:rPr>
      </w:pPr>
      <w:r w:rsidRPr="00E06DD8">
        <w:rPr>
          <w:sz w:val="28"/>
          <w:szCs w:val="28"/>
        </w:rPr>
        <w:t xml:space="preserve">Присвоїти </w:t>
      </w:r>
      <w:r>
        <w:rPr>
          <w:sz w:val="28"/>
          <w:szCs w:val="28"/>
        </w:rPr>
        <w:t xml:space="preserve">земельній ділянці з кадастровим номером </w:t>
      </w:r>
      <w:r w:rsidRPr="008A7901">
        <w:rPr>
          <w:sz w:val="26"/>
          <w:szCs w:val="26"/>
        </w:rPr>
        <w:t>3223110100:01:</w:t>
      </w:r>
      <w:r>
        <w:rPr>
          <w:sz w:val="26"/>
          <w:szCs w:val="26"/>
        </w:rPr>
        <w:t>099</w:t>
      </w:r>
      <w:r w:rsidRPr="008A7901">
        <w:rPr>
          <w:sz w:val="26"/>
          <w:szCs w:val="26"/>
        </w:rPr>
        <w:t>:0</w:t>
      </w:r>
      <w:r>
        <w:rPr>
          <w:sz w:val="26"/>
          <w:szCs w:val="26"/>
        </w:rPr>
        <w:t>019</w:t>
      </w:r>
      <w:r>
        <w:rPr>
          <w:sz w:val="28"/>
          <w:szCs w:val="28"/>
        </w:rPr>
        <w:t xml:space="preserve"> (землі комерційного призначення), що належить </w:t>
      </w:r>
      <w:r w:rsidRPr="00755829">
        <w:rPr>
          <w:sz w:val="28"/>
          <w:szCs w:val="28"/>
        </w:rPr>
        <w:t>Лук’янчук</w:t>
      </w:r>
      <w:r>
        <w:rPr>
          <w:sz w:val="28"/>
          <w:szCs w:val="28"/>
        </w:rPr>
        <w:t>у Василю Івановичу</w:t>
      </w:r>
      <w:r w:rsidRPr="00956B3B">
        <w:rPr>
          <w:sz w:val="28"/>
          <w:szCs w:val="28"/>
        </w:rPr>
        <w:t xml:space="preserve"> </w:t>
      </w:r>
      <w:r w:rsidRPr="00D979BA">
        <w:rPr>
          <w:sz w:val="28"/>
          <w:szCs w:val="28"/>
        </w:rPr>
        <w:t>адресу: Київська область</w:t>
      </w:r>
      <w:r>
        <w:rPr>
          <w:sz w:val="28"/>
          <w:szCs w:val="28"/>
        </w:rPr>
        <w:t xml:space="preserve">, </w:t>
      </w:r>
      <w:r w:rsidRPr="00D979BA">
        <w:rPr>
          <w:sz w:val="28"/>
          <w:szCs w:val="28"/>
        </w:rPr>
        <w:t xml:space="preserve">місто Обухів, </w:t>
      </w:r>
      <w:r>
        <w:rPr>
          <w:sz w:val="28"/>
          <w:szCs w:val="28"/>
        </w:rPr>
        <w:t>вулиця Миру, 17Б</w:t>
      </w:r>
      <w:r w:rsidRPr="00D979BA">
        <w:rPr>
          <w:sz w:val="28"/>
          <w:szCs w:val="28"/>
        </w:rPr>
        <w:t>.</w:t>
      </w:r>
    </w:p>
    <w:p w:rsidR="0072588A" w:rsidRDefault="0072588A" w:rsidP="000B6F31">
      <w:pPr>
        <w:numPr>
          <w:ilvl w:val="0"/>
          <w:numId w:val="11"/>
        </w:numPr>
        <w:ind w:left="0" w:firstLine="709"/>
        <w:jc w:val="both"/>
        <w:outlineLvl w:val="0"/>
        <w:rPr>
          <w:sz w:val="28"/>
          <w:szCs w:val="28"/>
        </w:rPr>
      </w:pPr>
      <w:r w:rsidRPr="00E06DD8">
        <w:rPr>
          <w:sz w:val="28"/>
          <w:szCs w:val="28"/>
        </w:rPr>
        <w:t xml:space="preserve">Присвоїти </w:t>
      </w:r>
      <w:r>
        <w:rPr>
          <w:sz w:val="28"/>
          <w:szCs w:val="28"/>
        </w:rPr>
        <w:t xml:space="preserve">земельній ділянці з кадастровим номером </w:t>
      </w:r>
      <w:r w:rsidRPr="008A7901">
        <w:rPr>
          <w:sz w:val="26"/>
          <w:szCs w:val="26"/>
        </w:rPr>
        <w:t>3223110100:01:</w:t>
      </w:r>
      <w:r>
        <w:rPr>
          <w:sz w:val="26"/>
          <w:szCs w:val="26"/>
        </w:rPr>
        <w:t>099</w:t>
      </w:r>
      <w:r w:rsidRPr="008A7901">
        <w:rPr>
          <w:sz w:val="26"/>
          <w:szCs w:val="26"/>
        </w:rPr>
        <w:t>:0</w:t>
      </w:r>
      <w:r>
        <w:rPr>
          <w:sz w:val="26"/>
          <w:szCs w:val="26"/>
        </w:rPr>
        <w:t>202</w:t>
      </w:r>
      <w:r>
        <w:rPr>
          <w:sz w:val="28"/>
          <w:szCs w:val="28"/>
        </w:rPr>
        <w:t xml:space="preserve"> (для будівництва та обслуговування будівель торгівлі), що належить </w:t>
      </w:r>
      <w:r w:rsidRPr="00755829">
        <w:rPr>
          <w:sz w:val="28"/>
          <w:szCs w:val="28"/>
        </w:rPr>
        <w:t>Лук’янчук</w:t>
      </w:r>
      <w:r>
        <w:rPr>
          <w:sz w:val="28"/>
          <w:szCs w:val="28"/>
        </w:rPr>
        <w:t>у Василю Івановичу</w:t>
      </w:r>
      <w:r w:rsidRPr="00956B3B">
        <w:rPr>
          <w:sz w:val="28"/>
          <w:szCs w:val="28"/>
        </w:rPr>
        <w:t xml:space="preserve"> </w:t>
      </w:r>
      <w:r w:rsidRPr="00D979BA">
        <w:rPr>
          <w:sz w:val="28"/>
          <w:szCs w:val="28"/>
        </w:rPr>
        <w:t>адресу: Київська область</w:t>
      </w:r>
      <w:r>
        <w:rPr>
          <w:sz w:val="28"/>
          <w:szCs w:val="28"/>
        </w:rPr>
        <w:t xml:space="preserve">, </w:t>
      </w:r>
      <w:r w:rsidRPr="00D979BA">
        <w:rPr>
          <w:sz w:val="28"/>
          <w:szCs w:val="28"/>
        </w:rPr>
        <w:t xml:space="preserve">місто Обухів, </w:t>
      </w:r>
      <w:r>
        <w:rPr>
          <w:sz w:val="28"/>
          <w:szCs w:val="28"/>
        </w:rPr>
        <w:t>вулиця Миру, 17Б</w:t>
      </w:r>
      <w:r w:rsidRPr="00D979BA">
        <w:rPr>
          <w:sz w:val="28"/>
          <w:szCs w:val="28"/>
        </w:rPr>
        <w:t>.</w:t>
      </w:r>
    </w:p>
    <w:p w:rsidR="0072588A" w:rsidRDefault="0072588A" w:rsidP="000B6F31">
      <w:pPr>
        <w:numPr>
          <w:ilvl w:val="0"/>
          <w:numId w:val="11"/>
        </w:numPr>
        <w:ind w:left="0" w:firstLine="720"/>
        <w:jc w:val="both"/>
        <w:outlineLvl w:val="0"/>
        <w:rPr>
          <w:sz w:val="28"/>
          <w:szCs w:val="28"/>
        </w:rPr>
      </w:pPr>
      <w:r w:rsidRPr="00E06DD8">
        <w:rPr>
          <w:sz w:val="28"/>
          <w:szCs w:val="28"/>
        </w:rPr>
        <w:t xml:space="preserve">Присвоїти </w:t>
      </w:r>
      <w:r>
        <w:rPr>
          <w:sz w:val="28"/>
          <w:szCs w:val="28"/>
        </w:rPr>
        <w:t xml:space="preserve">земельній ділянці з кадастровим номером </w:t>
      </w:r>
      <w:r w:rsidRPr="008A7901">
        <w:rPr>
          <w:sz w:val="26"/>
          <w:szCs w:val="26"/>
        </w:rPr>
        <w:t>3223110100:01:</w:t>
      </w:r>
      <w:r>
        <w:rPr>
          <w:sz w:val="26"/>
          <w:szCs w:val="26"/>
        </w:rPr>
        <w:t>099</w:t>
      </w:r>
      <w:r w:rsidRPr="008A7901">
        <w:rPr>
          <w:sz w:val="26"/>
          <w:szCs w:val="26"/>
        </w:rPr>
        <w:t>:0</w:t>
      </w:r>
      <w:r>
        <w:rPr>
          <w:sz w:val="26"/>
          <w:szCs w:val="26"/>
        </w:rPr>
        <w:t>048</w:t>
      </w:r>
      <w:r>
        <w:rPr>
          <w:sz w:val="28"/>
          <w:szCs w:val="28"/>
        </w:rPr>
        <w:t xml:space="preserve"> (для будівництва та обслуговування будівель торгівлі), що належить </w:t>
      </w:r>
      <w:r w:rsidRPr="00755829">
        <w:rPr>
          <w:sz w:val="28"/>
          <w:szCs w:val="28"/>
        </w:rPr>
        <w:t>Лук’янчук</w:t>
      </w:r>
      <w:r>
        <w:rPr>
          <w:sz w:val="28"/>
          <w:szCs w:val="28"/>
        </w:rPr>
        <w:t>у Василю Івановичу</w:t>
      </w:r>
      <w:r w:rsidRPr="00956B3B">
        <w:rPr>
          <w:sz w:val="28"/>
          <w:szCs w:val="28"/>
        </w:rPr>
        <w:t xml:space="preserve"> </w:t>
      </w:r>
      <w:r w:rsidRPr="00D979BA">
        <w:rPr>
          <w:sz w:val="28"/>
          <w:szCs w:val="28"/>
        </w:rPr>
        <w:t>адресу: Київська область</w:t>
      </w:r>
      <w:r>
        <w:rPr>
          <w:sz w:val="28"/>
          <w:szCs w:val="28"/>
        </w:rPr>
        <w:t xml:space="preserve">, </w:t>
      </w:r>
      <w:r w:rsidRPr="00D979BA">
        <w:rPr>
          <w:sz w:val="28"/>
          <w:szCs w:val="28"/>
        </w:rPr>
        <w:t xml:space="preserve">місто Обухів, </w:t>
      </w:r>
      <w:r>
        <w:rPr>
          <w:sz w:val="28"/>
          <w:szCs w:val="28"/>
        </w:rPr>
        <w:t>вулиця Миру, 17Б</w:t>
      </w:r>
      <w:r w:rsidRPr="00D979BA">
        <w:rPr>
          <w:sz w:val="28"/>
          <w:szCs w:val="28"/>
        </w:rPr>
        <w:t>.</w:t>
      </w:r>
    </w:p>
    <w:p w:rsidR="0072588A" w:rsidRDefault="0072588A" w:rsidP="000B6F31">
      <w:pPr>
        <w:numPr>
          <w:ilvl w:val="0"/>
          <w:numId w:val="11"/>
        </w:numPr>
        <w:ind w:left="0" w:firstLine="720"/>
        <w:jc w:val="both"/>
        <w:outlineLvl w:val="0"/>
        <w:rPr>
          <w:sz w:val="28"/>
          <w:szCs w:val="28"/>
        </w:rPr>
      </w:pPr>
      <w:r w:rsidRPr="00755829">
        <w:rPr>
          <w:sz w:val="28"/>
          <w:szCs w:val="28"/>
        </w:rPr>
        <w:t>Лук’янчук</w:t>
      </w:r>
      <w:r>
        <w:rPr>
          <w:sz w:val="28"/>
          <w:szCs w:val="28"/>
        </w:rPr>
        <w:t>у Василю Івановичу</w:t>
      </w:r>
      <w:r w:rsidRPr="00956B3B">
        <w:rPr>
          <w:sz w:val="28"/>
          <w:szCs w:val="28"/>
        </w:rPr>
        <w:t xml:space="preserve"> </w:t>
      </w:r>
      <w:r w:rsidRPr="00810E1E">
        <w:rPr>
          <w:sz w:val="28"/>
          <w:szCs w:val="28"/>
        </w:rPr>
        <w:t xml:space="preserve">відповідно до Закону України "Про державну реєстрацію речових прав на нерухоме майно та їх обтяжень" </w:t>
      </w:r>
      <w:r w:rsidRPr="003353B1">
        <w:rPr>
          <w:sz w:val="28"/>
          <w:szCs w:val="28"/>
        </w:rPr>
        <w:t xml:space="preserve">здійснити внесення відповідних даних до Державного реєстру речових прав на нерухоме майно у </w:t>
      </w:r>
      <w:r>
        <w:rPr>
          <w:sz w:val="28"/>
          <w:szCs w:val="28"/>
        </w:rPr>
        <w:t xml:space="preserve">визначеному законодавством </w:t>
      </w:r>
      <w:r w:rsidRPr="003353B1">
        <w:rPr>
          <w:sz w:val="28"/>
          <w:szCs w:val="28"/>
        </w:rPr>
        <w:t>порядку.</w:t>
      </w:r>
    </w:p>
    <w:p w:rsidR="0072588A" w:rsidRDefault="0072588A" w:rsidP="0072588A">
      <w:pPr>
        <w:jc w:val="both"/>
        <w:outlineLvl w:val="0"/>
        <w:rPr>
          <w:sz w:val="28"/>
          <w:szCs w:val="28"/>
        </w:rPr>
      </w:pPr>
    </w:p>
    <w:tbl>
      <w:tblPr>
        <w:tblW w:w="9606" w:type="dxa"/>
        <w:tblLook w:val="01E0"/>
      </w:tblPr>
      <w:tblGrid>
        <w:gridCol w:w="2660"/>
        <w:gridCol w:w="3544"/>
        <w:gridCol w:w="3402"/>
      </w:tblGrid>
      <w:tr w:rsidR="0072588A" w:rsidRPr="004E67C1" w:rsidTr="0072588A">
        <w:tc>
          <w:tcPr>
            <w:tcW w:w="2660" w:type="dxa"/>
          </w:tcPr>
          <w:p w:rsidR="0072588A" w:rsidRPr="004E67C1" w:rsidRDefault="0072588A" w:rsidP="0072588A">
            <w:pPr>
              <w:pStyle w:val="31"/>
              <w:rPr>
                <w:sz w:val="28"/>
                <w:szCs w:val="28"/>
              </w:rPr>
            </w:pPr>
            <w:r>
              <w:rPr>
                <w:sz w:val="28"/>
                <w:szCs w:val="28"/>
              </w:rPr>
              <w:t>Міський голова</w:t>
            </w:r>
          </w:p>
        </w:tc>
        <w:tc>
          <w:tcPr>
            <w:tcW w:w="3544" w:type="dxa"/>
          </w:tcPr>
          <w:p w:rsidR="0072588A" w:rsidRPr="00FC7467" w:rsidRDefault="0072588A" w:rsidP="0072588A">
            <w:pPr>
              <w:pStyle w:val="31"/>
              <w:jc w:val="center"/>
              <w:rPr>
                <w:sz w:val="28"/>
                <w:szCs w:val="28"/>
              </w:rPr>
            </w:pPr>
          </w:p>
        </w:tc>
        <w:tc>
          <w:tcPr>
            <w:tcW w:w="3402" w:type="dxa"/>
          </w:tcPr>
          <w:p w:rsidR="0072588A" w:rsidRPr="004E67C1" w:rsidRDefault="0072588A" w:rsidP="0072588A">
            <w:pPr>
              <w:pStyle w:val="31"/>
              <w:jc w:val="right"/>
              <w:rPr>
                <w:sz w:val="28"/>
                <w:szCs w:val="28"/>
              </w:rPr>
            </w:pPr>
            <w:r>
              <w:rPr>
                <w:sz w:val="28"/>
                <w:szCs w:val="28"/>
              </w:rPr>
              <w:t>О.М. Левченко</w:t>
            </w:r>
          </w:p>
        </w:tc>
      </w:tr>
    </w:tbl>
    <w:p w:rsidR="0072588A" w:rsidRDefault="0072588A" w:rsidP="0072588A">
      <w:pPr>
        <w:pStyle w:val="31"/>
        <w:tabs>
          <w:tab w:val="left" w:pos="4140"/>
        </w:tabs>
      </w:pPr>
    </w:p>
    <w:p w:rsidR="0072588A" w:rsidRPr="0046554D" w:rsidRDefault="0072588A" w:rsidP="0072588A">
      <w:pPr>
        <w:pStyle w:val="31"/>
        <w:tabs>
          <w:tab w:val="left" w:pos="4140"/>
        </w:tabs>
        <w:rPr>
          <w:sz w:val="28"/>
          <w:szCs w:val="28"/>
        </w:rPr>
      </w:pPr>
      <w:r>
        <w:t>Вик. Яковлєва С.Л.</w:t>
      </w:r>
    </w:p>
    <w:p w:rsidR="0072588A" w:rsidRDefault="0072588A" w:rsidP="0072588A">
      <w:pPr>
        <w:pStyle w:val="31"/>
        <w:tabs>
          <w:tab w:val="left" w:pos="4140"/>
        </w:tabs>
        <w:rPr>
          <w:sz w:val="28"/>
          <w:szCs w:val="28"/>
        </w:rPr>
      </w:pPr>
    </w:p>
    <w:p w:rsidR="0072588A" w:rsidRDefault="0072588A" w:rsidP="0072588A">
      <w:pPr>
        <w:pStyle w:val="31"/>
        <w:tabs>
          <w:tab w:val="left" w:pos="4140"/>
        </w:tabs>
        <w:rPr>
          <w:sz w:val="28"/>
          <w:szCs w:val="28"/>
        </w:rPr>
      </w:pPr>
    </w:p>
    <w:p w:rsidR="0072588A" w:rsidRDefault="0072588A" w:rsidP="0072588A">
      <w:pPr>
        <w:pStyle w:val="31"/>
        <w:tabs>
          <w:tab w:val="left" w:pos="4140"/>
        </w:tabs>
        <w:rPr>
          <w:sz w:val="28"/>
          <w:szCs w:val="28"/>
        </w:rPr>
      </w:pPr>
    </w:p>
    <w:p w:rsidR="0072588A" w:rsidRDefault="0072588A" w:rsidP="0072588A">
      <w:pPr>
        <w:pStyle w:val="31"/>
        <w:tabs>
          <w:tab w:val="left" w:pos="4140"/>
        </w:tabs>
        <w:rPr>
          <w:sz w:val="28"/>
          <w:szCs w:val="28"/>
        </w:rPr>
      </w:pPr>
    </w:p>
    <w:p w:rsidR="0072588A" w:rsidRDefault="0072588A" w:rsidP="0072588A">
      <w:pPr>
        <w:pStyle w:val="31"/>
        <w:tabs>
          <w:tab w:val="left" w:pos="4140"/>
        </w:tabs>
        <w:rPr>
          <w:sz w:val="28"/>
          <w:szCs w:val="28"/>
        </w:rPr>
      </w:pPr>
    </w:p>
    <w:p w:rsidR="0072588A" w:rsidRDefault="0072588A" w:rsidP="0072588A">
      <w:pPr>
        <w:pStyle w:val="31"/>
        <w:tabs>
          <w:tab w:val="left" w:pos="4140"/>
        </w:tabs>
        <w:rPr>
          <w:sz w:val="28"/>
          <w:szCs w:val="28"/>
        </w:rPr>
      </w:pPr>
    </w:p>
    <w:p w:rsidR="0072588A" w:rsidRDefault="0072588A" w:rsidP="0072588A">
      <w:pPr>
        <w:pStyle w:val="31"/>
        <w:tabs>
          <w:tab w:val="left" w:pos="4140"/>
        </w:tabs>
        <w:rPr>
          <w:sz w:val="28"/>
          <w:szCs w:val="28"/>
        </w:rPr>
      </w:pPr>
    </w:p>
    <w:p w:rsidR="0072588A" w:rsidRDefault="0072588A" w:rsidP="0072588A">
      <w:pPr>
        <w:pStyle w:val="31"/>
        <w:tabs>
          <w:tab w:val="left" w:pos="4140"/>
        </w:tabs>
        <w:rPr>
          <w:sz w:val="28"/>
          <w:szCs w:val="28"/>
        </w:rPr>
      </w:pPr>
    </w:p>
    <w:p w:rsidR="0072588A" w:rsidRDefault="0072588A" w:rsidP="0072588A">
      <w:pPr>
        <w:pStyle w:val="31"/>
        <w:tabs>
          <w:tab w:val="left" w:pos="4140"/>
        </w:tabs>
        <w:rPr>
          <w:sz w:val="28"/>
          <w:szCs w:val="28"/>
        </w:rPr>
      </w:pPr>
    </w:p>
    <w:p w:rsidR="0072588A" w:rsidRDefault="0072588A" w:rsidP="0072588A">
      <w:pPr>
        <w:pStyle w:val="31"/>
        <w:tabs>
          <w:tab w:val="left" w:pos="4140"/>
        </w:tabs>
        <w:rPr>
          <w:sz w:val="28"/>
          <w:szCs w:val="28"/>
        </w:rPr>
      </w:pPr>
    </w:p>
    <w:p w:rsidR="0072588A" w:rsidRDefault="0072588A" w:rsidP="0072588A">
      <w:pPr>
        <w:pStyle w:val="31"/>
        <w:tabs>
          <w:tab w:val="left" w:pos="4140"/>
        </w:tabs>
        <w:rPr>
          <w:sz w:val="28"/>
          <w:szCs w:val="28"/>
        </w:rPr>
      </w:pPr>
    </w:p>
    <w:p w:rsidR="0072588A" w:rsidRDefault="0072588A" w:rsidP="0072588A">
      <w:pPr>
        <w:pStyle w:val="31"/>
        <w:tabs>
          <w:tab w:val="left" w:pos="4140"/>
        </w:tabs>
        <w:rPr>
          <w:sz w:val="28"/>
          <w:szCs w:val="28"/>
        </w:rPr>
      </w:pPr>
    </w:p>
    <w:p w:rsidR="0072588A" w:rsidRDefault="0072588A" w:rsidP="0072588A">
      <w:pPr>
        <w:pStyle w:val="31"/>
        <w:tabs>
          <w:tab w:val="left" w:pos="4140"/>
        </w:tabs>
        <w:rPr>
          <w:sz w:val="28"/>
          <w:szCs w:val="28"/>
        </w:rPr>
      </w:pPr>
    </w:p>
    <w:p w:rsidR="0072588A" w:rsidRDefault="0072588A" w:rsidP="0072588A">
      <w:pPr>
        <w:pStyle w:val="31"/>
        <w:tabs>
          <w:tab w:val="left" w:pos="4140"/>
        </w:tabs>
        <w:rPr>
          <w:sz w:val="28"/>
          <w:szCs w:val="28"/>
        </w:rPr>
      </w:pPr>
    </w:p>
    <w:p w:rsidR="0072588A" w:rsidRDefault="0072588A" w:rsidP="0072588A">
      <w:pPr>
        <w:pStyle w:val="31"/>
        <w:tabs>
          <w:tab w:val="left" w:pos="4140"/>
        </w:tabs>
        <w:rPr>
          <w:sz w:val="28"/>
          <w:szCs w:val="28"/>
        </w:rPr>
      </w:pPr>
    </w:p>
    <w:p w:rsidR="0072588A" w:rsidRDefault="0072588A" w:rsidP="0072588A">
      <w:pPr>
        <w:pStyle w:val="31"/>
        <w:tabs>
          <w:tab w:val="left" w:pos="4140"/>
        </w:tabs>
        <w:rPr>
          <w:sz w:val="28"/>
          <w:szCs w:val="28"/>
        </w:rPr>
      </w:pPr>
    </w:p>
    <w:p w:rsidR="0072588A" w:rsidRDefault="0072588A" w:rsidP="0072588A">
      <w:pPr>
        <w:pStyle w:val="31"/>
        <w:tabs>
          <w:tab w:val="left" w:pos="4140"/>
        </w:tabs>
        <w:rPr>
          <w:sz w:val="28"/>
          <w:szCs w:val="28"/>
        </w:rPr>
      </w:pPr>
    </w:p>
    <w:p w:rsidR="0072588A" w:rsidRDefault="0072588A" w:rsidP="0072588A">
      <w:pPr>
        <w:pStyle w:val="31"/>
        <w:tabs>
          <w:tab w:val="left" w:pos="4140"/>
        </w:tabs>
        <w:rPr>
          <w:sz w:val="28"/>
          <w:szCs w:val="28"/>
        </w:rPr>
      </w:pPr>
    </w:p>
    <w:p w:rsidR="0072588A" w:rsidRDefault="0072588A" w:rsidP="0072588A">
      <w:pPr>
        <w:pStyle w:val="31"/>
        <w:tabs>
          <w:tab w:val="left" w:pos="4140"/>
        </w:tabs>
        <w:rPr>
          <w:sz w:val="28"/>
          <w:szCs w:val="28"/>
        </w:rPr>
      </w:pPr>
    </w:p>
    <w:p w:rsidR="0072588A" w:rsidRDefault="0072588A" w:rsidP="0072588A">
      <w:pPr>
        <w:pStyle w:val="31"/>
        <w:tabs>
          <w:tab w:val="left" w:pos="4140"/>
        </w:tabs>
        <w:rPr>
          <w:sz w:val="28"/>
          <w:szCs w:val="28"/>
        </w:rPr>
      </w:pPr>
    </w:p>
    <w:p w:rsidR="0072588A" w:rsidRDefault="0072588A" w:rsidP="0072588A">
      <w:pPr>
        <w:pStyle w:val="31"/>
        <w:tabs>
          <w:tab w:val="left" w:pos="4140"/>
        </w:tabs>
        <w:rPr>
          <w:sz w:val="28"/>
          <w:szCs w:val="28"/>
        </w:rPr>
      </w:pPr>
    </w:p>
    <w:p w:rsidR="0072588A" w:rsidRDefault="0072588A" w:rsidP="0072588A">
      <w:pPr>
        <w:pStyle w:val="31"/>
        <w:tabs>
          <w:tab w:val="left" w:pos="4140"/>
        </w:tabs>
        <w:rPr>
          <w:sz w:val="28"/>
          <w:szCs w:val="28"/>
        </w:rPr>
      </w:pPr>
    </w:p>
    <w:p w:rsidR="0072588A" w:rsidRDefault="0072588A" w:rsidP="0072588A">
      <w:pPr>
        <w:pStyle w:val="a3"/>
        <w:jc w:val="right"/>
        <w:rPr>
          <w:sz w:val="28"/>
          <w:szCs w:val="28"/>
        </w:rPr>
      </w:pPr>
    </w:p>
    <w:p w:rsidR="0072588A" w:rsidRPr="007264F3" w:rsidRDefault="004E5E25" w:rsidP="0072588A">
      <w:pPr>
        <w:pStyle w:val="a3"/>
        <w:rPr>
          <w:sz w:val="28"/>
          <w:szCs w:val="28"/>
        </w:rPr>
      </w:pPr>
      <w:r>
        <w:rPr>
          <w:sz w:val="28"/>
          <w:szCs w:val="28"/>
        </w:rPr>
        <w:pict>
          <v:shape id="_x0000_s1280" type="#_x0000_t75" style="position:absolute;left:0;text-align:left;margin-left:209.85pt;margin-top:-22.95pt;width:36pt;height:50.4pt;z-index:251674624">
            <v:imagedata r:id="rId45" o:title=""/>
            <w10:wrap type="topAndBottom"/>
          </v:shape>
          <o:OLEObject Type="Embed" ProgID="PBrush" ShapeID="_x0000_s1280" DrawAspect="Content" ObjectID="_1583924127" r:id="rId54"/>
        </w:pict>
      </w:r>
      <w:r w:rsidR="0072588A" w:rsidRPr="007264F3">
        <w:rPr>
          <w:sz w:val="28"/>
          <w:szCs w:val="28"/>
        </w:rPr>
        <w:t xml:space="preserve">ОБУХІВСЬКА МІСЬКА РАДА </w:t>
      </w:r>
    </w:p>
    <w:p w:rsidR="0072588A" w:rsidRPr="0046554D" w:rsidRDefault="0072588A" w:rsidP="0072588A">
      <w:pPr>
        <w:pStyle w:val="a9"/>
        <w:rPr>
          <w:szCs w:val="28"/>
        </w:rPr>
      </w:pPr>
      <w:r w:rsidRPr="0046554D">
        <w:rPr>
          <w:szCs w:val="28"/>
        </w:rPr>
        <w:t>КИЇВСЬКОЇ ОБЛАСТІ</w:t>
      </w:r>
    </w:p>
    <w:p w:rsidR="0072588A" w:rsidRPr="0046554D" w:rsidRDefault="0072588A" w:rsidP="0072588A">
      <w:pPr>
        <w:jc w:val="center"/>
        <w:rPr>
          <w:b/>
          <w:sz w:val="28"/>
          <w:szCs w:val="28"/>
        </w:rPr>
      </w:pPr>
      <w:r w:rsidRPr="0046554D">
        <w:rPr>
          <w:b/>
          <w:sz w:val="28"/>
          <w:szCs w:val="28"/>
        </w:rPr>
        <w:t>ВИКОНАВЧИЙ КОМІТЕТ</w:t>
      </w:r>
    </w:p>
    <w:p w:rsidR="0072588A" w:rsidRPr="0046554D" w:rsidRDefault="0072588A" w:rsidP="0072588A">
      <w:pPr>
        <w:pStyle w:val="a3"/>
        <w:rPr>
          <w:sz w:val="28"/>
          <w:szCs w:val="28"/>
        </w:rPr>
      </w:pPr>
    </w:p>
    <w:p w:rsidR="0072588A" w:rsidRDefault="0072588A" w:rsidP="0072588A">
      <w:pPr>
        <w:pStyle w:val="a3"/>
        <w:rPr>
          <w:sz w:val="28"/>
          <w:szCs w:val="28"/>
        </w:rPr>
      </w:pPr>
      <w:r w:rsidRPr="000551D7">
        <w:rPr>
          <w:sz w:val="28"/>
          <w:szCs w:val="28"/>
        </w:rPr>
        <w:t xml:space="preserve">Р І Ш Е Н Н Я № </w:t>
      </w:r>
    </w:p>
    <w:p w:rsidR="0072588A" w:rsidRPr="0046554D" w:rsidRDefault="0072588A" w:rsidP="0072588A">
      <w:pPr>
        <w:jc w:val="both"/>
        <w:rPr>
          <w:sz w:val="28"/>
          <w:szCs w:val="28"/>
        </w:rPr>
      </w:pPr>
      <w:r w:rsidRPr="00A242BB">
        <w:rPr>
          <w:sz w:val="28"/>
          <w:szCs w:val="28"/>
        </w:rPr>
        <w:t xml:space="preserve">від </w:t>
      </w:r>
      <w:r>
        <w:rPr>
          <w:sz w:val="28"/>
          <w:szCs w:val="28"/>
        </w:rPr>
        <w:t>03 квітня</w:t>
      </w:r>
      <w:r w:rsidRPr="00A242BB">
        <w:rPr>
          <w:sz w:val="28"/>
          <w:szCs w:val="28"/>
        </w:rPr>
        <w:t xml:space="preserve"> 2018 р</w:t>
      </w:r>
      <w:r>
        <w:rPr>
          <w:sz w:val="28"/>
          <w:szCs w:val="28"/>
        </w:rPr>
        <w:t>оку</w:t>
      </w:r>
      <w:r w:rsidRPr="0046554D">
        <w:rPr>
          <w:sz w:val="28"/>
          <w:szCs w:val="28"/>
        </w:rPr>
        <w:tab/>
      </w:r>
      <w:r w:rsidRPr="0046554D">
        <w:rPr>
          <w:sz w:val="28"/>
          <w:szCs w:val="28"/>
        </w:rPr>
        <w:tab/>
      </w:r>
      <w:r w:rsidRPr="0046554D">
        <w:rPr>
          <w:sz w:val="28"/>
          <w:szCs w:val="28"/>
        </w:rPr>
        <w:tab/>
      </w:r>
      <w:r w:rsidRPr="0046554D">
        <w:rPr>
          <w:sz w:val="28"/>
          <w:szCs w:val="28"/>
        </w:rPr>
        <w:tab/>
      </w:r>
      <w:r>
        <w:rPr>
          <w:sz w:val="28"/>
          <w:szCs w:val="28"/>
        </w:rPr>
        <w:tab/>
      </w:r>
      <w:r>
        <w:rPr>
          <w:sz w:val="28"/>
          <w:szCs w:val="28"/>
        </w:rPr>
        <w:tab/>
      </w:r>
      <w:r>
        <w:rPr>
          <w:sz w:val="28"/>
          <w:szCs w:val="28"/>
        </w:rPr>
        <w:tab/>
      </w:r>
      <w:r w:rsidRPr="0046554D">
        <w:rPr>
          <w:sz w:val="28"/>
          <w:szCs w:val="28"/>
        </w:rPr>
        <w:t>м. Обухів</w:t>
      </w:r>
    </w:p>
    <w:p w:rsidR="0072588A" w:rsidRPr="000551D7" w:rsidRDefault="0072588A" w:rsidP="0072588A">
      <w:pPr>
        <w:pStyle w:val="a3"/>
        <w:rPr>
          <w:sz w:val="28"/>
          <w:szCs w:val="28"/>
        </w:rPr>
      </w:pPr>
    </w:p>
    <w:tbl>
      <w:tblPr>
        <w:tblW w:w="0" w:type="auto"/>
        <w:tblLook w:val="01E0"/>
      </w:tblPr>
      <w:tblGrid>
        <w:gridCol w:w="6345"/>
      </w:tblGrid>
      <w:tr w:rsidR="0072588A" w:rsidRPr="0046554D" w:rsidTr="0072588A">
        <w:tc>
          <w:tcPr>
            <w:tcW w:w="6345" w:type="dxa"/>
          </w:tcPr>
          <w:p w:rsidR="0072588A" w:rsidRPr="005A5FD1" w:rsidRDefault="0072588A" w:rsidP="0072588A">
            <w:pPr>
              <w:ind w:firstLine="720"/>
              <w:jc w:val="both"/>
              <w:rPr>
                <w:sz w:val="28"/>
                <w:szCs w:val="28"/>
              </w:rPr>
            </w:pPr>
            <w:r w:rsidRPr="005A5FD1">
              <w:rPr>
                <w:sz w:val="28"/>
                <w:szCs w:val="28"/>
              </w:rPr>
              <w:t xml:space="preserve">Про присвоєння адреси об’єкту нерухомого майна - земельній ділянці, що належать </w:t>
            </w:r>
            <w:r>
              <w:rPr>
                <w:sz w:val="28"/>
                <w:szCs w:val="28"/>
              </w:rPr>
              <w:t xml:space="preserve">              Стременку В.В</w:t>
            </w:r>
            <w:r w:rsidRPr="005A5FD1">
              <w:rPr>
                <w:sz w:val="28"/>
                <w:szCs w:val="28"/>
              </w:rPr>
              <w:t xml:space="preserve">.: Київська обл., м. Обухів, </w:t>
            </w:r>
            <w:r>
              <w:rPr>
                <w:sz w:val="28"/>
                <w:szCs w:val="28"/>
              </w:rPr>
              <w:t xml:space="preserve">                  вул. 8 Березня, 50А</w:t>
            </w:r>
          </w:p>
        </w:tc>
      </w:tr>
    </w:tbl>
    <w:p w:rsidR="0072588A" w:rsidRDefault="0072588A" w:rsidP="0072588A">
      <w:pPr>
        <w:pStyle w:val="af2"/>
        <w:ind w:firstLine="720"/>
        <w:rPr>
          <w:rFonts w:ascii="Times New Roman" w:hAnsi="Times New Roman"/>
          <w:sz w:val="28"/>
          <w:szCs w:val="28"/>
        </w:rPr>
      </w:pPr>
    </w:p>
    <w:p w:rsidR="0072588A" w:rsidRDefault="0072588A" w:rsidP="0072588A">
      <w:pPr>
        <w:pStyle w:val="af2"/>
        <w:ind w:firstLine="720"/>
        <w:rPr>
          <w:rFonts w:ascii="Times New Roman" w:hAnsi="Times New Roman"/>
          <w:sz w:val="28"/>
          <w:szCs w:val="28"/>
        </w:rPr>
      </w:pPr>
      <w:r w:rsidRPr="0046554D">
        <w:rPr>
          <w:rFonts w:ascii="Times New Roman" w:hAnsi="Times New Roman"/>
          <w:sz w:val="28"/>
          <w:szCs w:val="28"/>
        </w:rPr>
        <w:t xml:space="preserve">Розглянувши заяву та подані документи </w:t>
      </w:r>
      <w:r>
        <w:rPr>
          <w:rFonts w:ascii="Times New Roman" w:hAnsi="Times New Roman"/>
          <w:sz w:val="28"/>
          <w:szCs w:val="28"/>
        </w:rPr>
        <w:t>Стременка Валерія Володимировича</w:t>
      </w:r>
      <w:r w:rsidRPr="00956B3B">
        <w:rPr>
          <w:rFonts w:ascii="Times New Roman" w:hAnsi="Times New Roman"/>
          <w:sz w:val="28"/>
          <w:szCs w:val="28"/>
        </w:rPr>
        <w:t xml:space="preserve"> щодо присвоєння адреси об’єкт</w:t>
      </w:r>
      <w:r>
        <w:rPr>
          <w:rFonts w:ascii="Times New Roman" w:hAnsi="Times New Roman"/>
          <w:sz w:val="28"/>
          <w:szCs w:val="28"/>
        </w:rPr>
        <w:t>у нерухомого майна</w:t>
      </w:r>
      <w:r w:rsidRPr="00956B3B">
        <w:rPr>
          <w:rFonts w:ascii="Times New Roman" w:hAnsi="Times New Roman"/>
          <w:sz w:val="28"/>
          <w:szCs w:val="28"/>
        </w:rPr>
        <w:t>, керуючись підпунктом 1 пункту б статті 31 Закону України «Про місцеве самоврядування в Україні», Законом України «Про регулювання містобудівної діяльності»</w:t>
      </w:r>
      <w:r>
        <w:rPr>
          <w:rFonts w:ascii="Times New Roman" w:hAnsi="Times New Roman"/>
          <w:sz w:val="28"/>
          <w:szCs w:val="28"/>
        </w:rPr>
        <w:t>,</w:t>
      </w:r>
      <w:r w:rsidRPr="00956B3B">
        <w:rPr>
          <w:rFonts w:ascii="Times New Roman" w:hAnsi="Times New Roman"/>
          <w:sz w:val="28"/>
          <w:szCs w:val="28"/>
        </w:rPr>
        <w:t xml:space="preserve"> Положенням про порядок найменування або перейменування вулиць, провулків, присвоєння, обліку, зміни та анулювання поштових адрес (поділ з присвоєнням окремого поштового номера) об’єктам нерухомого майна на території Обухівської міської ради, затвердженим рішенням міської ради від 27.07.2016 року №161-9-</w:t>
      </w:r>
      <w:r w:rsidRPr="00956B3B">
        <w:rPr>
          <w:rFonts w:ascii="Times New Roman" w:hAnsi="Times New Roman"/>
          <w:sz w:val="28"/>
          <w:szCs w:val="28"/>
          <w:lang w:val="en-US"/>
        </w:rPr>
        <w:t>V</w:t>
      </w:r>
      <w:r w:rsidRPr="00956B3B">
        <w:rPr>
          <w:rFonts w:ascii="Times New Roman" w:hAnsi="Times New Roman"/>
          <w:sz w:val="28"/>
          <w:szCs w:val="28"/>
        </w:rPr>
        <w:t>ІІ</w:t>
      </w:r>
      <w:r>
        <w:rPr>
          <w:rFonts w:ascii="Times New Roman" w:hAnsi="Times New Roman"/>
          <w:sz w:val="28"/>
          <w:szCs w:val="28"/>
        </w:rPr>
        <w:t xml:space="preserve">, Договором дарування земельної ділянки від 02.03.2010 зареєстрованого в реєстрі за №228, Державним актом на право власності на земельну ділянку від 20.01.2010 серія ЯИ №830319 </w:t>
      </w:r>
    </w:p>
    <w:p w:rsidR="0072588A" w:rsidRPr="0072588A" w:rsidRDefault="0072588A" w:rsidP="0072588A">
      <w:pPr>
        <w:pStyle w:val="2"/>
        <w:jc w:val="center"/>
        <w:rPr>
          <w:rFonts w:ascii="Times New Roman" w:hAnsi="Times New Roman" w:cs="Times New Roman"/>
          <w:i w:val="0"/>
        </w:rPr>
      </w:pPr>
      <w:r w:rsidRPr="0072588A">
        <w:rPr>
          <w:rFonts w:ascii="Times New Roman" w:hAnsi="Times New Roman" w:cs="Times New Roman"/>
          <w:i w:val="0"/>
        </w:rPr>
        <w:t>ВИКОНАВЧИЙ КОМІТЕТ ОБУХІВСЬКОЇ МІСЬКОЇ РАДИ</w:t>
      </w:r>
    </w:p>
    <w:p w:rsidR="0072588A" w:rsidRPr="0072588A" w:rsidRDefault="0072588A" w:rsidP="0072588A">
      <w:pPr>
        <w:pStyle w:val="2"/>
        <w:jc w:val="center"/>
        <w:rPr>
          <w:rFonts w:ascii="Times New Roman" w:hAnsi="Times New Roman" w:cs="Times New Roman"/>
          <w:i w:val="0"/>
        </w:rPr>
      </w:pPr>
      <w:r w:rsidRPr="0072588A">
        <w:rPr>
          <w:rFonts w:ascii="Times New Roman" w:hAnsi="Times New Roman" w:cs="Times New Roman"/>
          <w:i w:val="0"/>
        </w:rPr>
        <w:t>ВИРІШИВ:</w:t>
      </w:r>
    </w:p>
    <w:p w:rsidR="0072588A" w:rsidRDefault="0072588A" w:rsidP="000B6F31">
      <w:pPr>
        <w:numPr>
          <w:ilvl w:val="0"/>
          <w:numId w:val="12"/>
        </w:numPr>
        <w:ind w:left="0" w:firstLine="709"/>
        <w:jc w:val="both"/>
        <w:outlineLvl w:val="0"/>
        <w:rPr>
          <w:sz w:val="28"/>
          <w:szCs w:val="28"/>
        </w:rPr>
      </w:pPr>
      <w:r w:rsidRPr="00E06DD8">
        <w:rPr>
          <w:sz w:val="28"/>
          <w:szCs w:val="28"/>
        </w:rPr>
        <w:t xml:space="preserve">Присвоїти </w:t>
      </w:r>
      <w:r>
        <w:rPr>
          <w:sz w:val="28"/>
          <w:szCs w:val="28"/>
        </w:rPr>
        <w:t xml:space="preserve">земельній ділянці з кадастровим номером </w:t>
      </w:r>
      <w:r w:rsidRPr="008A7901">
        <w:rPr>
          <w:sz w:val="26"/>
          <w:szCs w:val="26"/>
        </w:rPr>
        <w:t>3223110100:01:</w:t>
      </w:r>
      <w:r>
        <w:rPr>
          <w:sz w:val="26"/>
          <w:szCs w:val="26"/>
        </w:rPr>
        <w:t>093</w:t>
      </w:r>
      <w:r w:rsidRPr="008A7901">
        <w:rPr>
          <w:sz w:val="26"/>
          <w:szCs w:val="26"/>
        </w:rPr>
        <w:t>:0</w:t>
      </w:r>
      <w:r>
        <w:rPr>
          <w:sz w:val="26"/>
          <w:szCs w:val="26"/>
        </w:rPr>
        <w:t>136</w:t>
      </w:r>
      <w:r>
        <w:rPr>
          <w:sz w:val="28"/>
          <w:szCs w:val="28"/>
        </w:rPr>
        <w:t xml:space="preserve"> (для будівництва та обслуговування жилого будинку, </w:t>
      </w:r>
      <w:r>
        <w:rPr>
          <w:sz w:val="28"/>
          <w:szCs w:val="28"/>
        </w:rPr>
        <w:lastRenderedPageBreak/>
        <w:t>господарських будівель і споруд), що належить Стременку Валерію Володимировичу</w:t>
      </w:r>
      <w:r w:rsidRPr="00D979BA">
        <w:rPr>
          <w:sz w:val="28"/>
          <w:szCs w:val="28"/>
        </w:rPr>
        <w:t xml:space="preserve"> адресу: Київська область</w:t>
      </w:r>
      <w:r>
        <w:rPr>
          <w:sz w:val="28"/>
          <w:szCs w:val="28"/>
        </w:rPr>
        <w:t xml:space="preserve">, </w:t>
      </w:r>
      <w:r w:rsidRPr="00D979BA">
        <w:rPr>
          <w:sz w:val="28"/>
          <w:szCs w:val="28"/>
        </w:rPr>
        <w:t xml:space="preserve">місто Обухів, </w:t>
      </w:r>
      <w:r>
        <w:rPr>
          <w:sz w:val="28"/>
          <w:szCs w:val="28"/>
        </w:rPr>
        <w:t>вулиця 8 Березня, 50А</w:t>
      </w:r>
      <w:r w:rsidRPr="00D979BA">
        <w:rPr>
          <w:sz w:val="28"/>
          <w:szCs w:val="28"/>
        </w:rPr>
        <w:t>.</w:t>
      </w:r>
    </w:p>
    <w:p w:rsidR="0072588A" w:rsidRDefault="0072588A" w:rsidP="000B6F31">
      <w:pPr>
        <w:numPr>
          <w:ilvl w:val="0"/>
          <w:numId w:val="12"/>
        </w:numPr>
        <w:ind w:left="0" w:firstLine="709"/>
        <w:jc w:val="both"/>
        <w:outlineLvl w:val="0"/>
        <w:rPr>
          <w:sz w:val="28"/>
          <w:szCs w:val="28"/>
        </w:rPr>
      </w:pPr>
      <w:r>
        <w:rPr>
          <w:sz w:val="28"/>
          <w:szCs w:val="28"/>
        </w:rPr>
        <w:t>Стременку Валерію Володимировичу</w:t>
      </w:r>
      <w:r w:rsidRPr="00D979BA">
        <w:rPr>
          <w:sz w:val="28"/>
          <w:szCs w:val="28"/>
        </w:rPr>
        <w:t xml:space="preserve"> </w:t>
      </w:r>
      <w:r w:rsidRPr="00810E1E">
        <w:rPr>
          <w:sz w:val="28"/>
          <w:szCs w:val="28"/>
        </w:rPr>
        <w:t xml:space="preserve">відповідно до Закону України "Про державну реєстрацію речових прав на нерухоме майно та їх обтяжень" </w:t>
      </w:r>
      <w:r w:rsidRPr="003353B1">
        <w:rPr>
          <w:sz w:val="28"/>
          <w:szCs w:val="28"/>
        </w:rPr>
        <w:t xml:space="preserve">здійснити внесення відповідних даних до Державного реєстру речових прав на нерухоме майно у </w:t>
      </w:r>
      <w:r>
        <w:rPr>
          <w:sz w:val="28"/>
          <w:szCs w:val="28"/>
        </w:rPr>
        <w:t xml:space="preserve">визначеному законодавством </w:t>
      </w:r>
      <w:r w:rsidRPr="003353B1">
        <w:rPr>
          <w:sz w:val="28"/>
          <w:szCs w:val="28"/>
        </w:rPr>
        <w:t>порядку.</w:t>
      </w:r>
    </w:p>
    <w:p w:rsidR="0072588A" w:rsidRDefault="0072588A" w:rsidP="0072588A">
      <w:pPr>
        <w:ind w:firstLine="709"/>
        <w:jc w:val="both"/>
        <w:outlineLvl w:val="0"/>
        <w:rPr>
          <w:sz w:val="28"/>
          <w:szCs w:val="28"/>
        </w:rPr>
      </w:pPr>
    </w:p>
    <w:tbl>
      <w:tblPr>
        <w:tblW w:w="9322" w:type="dxa"/>
        <w:tblLook w:val="01E0"/>
      </w:tblPr>
      <w:tblGrid>
        <w:gridCol w:w="3227"/>
        <w:gridCol w:w="2693"/>
        <w:gridCol w:w="3402"/>
      </w:tblGrid>
      <w:tr w:rsidR="0072588A" w:rsidRPr="004E67C1" w:rsidTr="0072588A">
        <w:tc>
          <w:tcPr>
            <w:tcW w:w="3227" w:type="dxa"/>
          </w:tcPr>
          <w:p w:rsidR="0072588A" w:rsidRPr="004E67C1" w:rsidRDefault="0072588A" w:rsidP="0072588A">
            <w:pPr>
              <w:pStyle w:val="31"/>
              <w:ind w:firstLine="709"/>
              <w:rPr>
                <w:sz w:val="28"/>
                <w:szCs w:val="28"/>
              </w:rPr>
            </w:pPr>
            <w:r>
              <w:rPr>
                <w:sz w:val="28"/>
                <w:szCs w:val="28"/>
              </w:rPr>
              <w:t>Міський голова</w:t>
            </w:r>
          </w:p>
        </w:tc>
        <w:tc>
          <w:tcPr>
            <w:tcW w:w="2693" w:type="dxa"/>
          </w:tcPr>
          <w:p w:rsidR="0072588A" w:rsidRPr="00FC7467" w:rsidRDefault="0072588A" w:rsidP="0072588A">
            <w:pPr>
              <w:pStyle w:val="31"/>
              <w:ind w:firstLine="709"/>
              <w:jc w:val="center"/>
              <w:rPr>
                <w:sz w:val="28"/>
                <w:szCs w:val="28"/>
              </w:rPr>
            </w:pPr>
          </w:p>
        </w:tc>
        <w:tc>
          <w:tcPr>
            <w:tcW w:w="3402" w:type="dxa"/>
          </w:tcPr>
          <w:p w:rsidR="0072588A" w:rsidRPr="004E67C1" w:rsidRDefault="0072588A" w:rsidP="0072588A">
            <w:pPr>
              <w:pStyle w:val="31"/>
              <w:ind w:firstLine="709"/>
              <w:jc w:val="right"/>
              <w:rPr>
                <w:sz w:val="28"/>
                <w:szCs w:val="28"/>
              </w:rPr>
            </w:pPr>
            <w:r>
              <w:rPr>
                <w:sz w:val="28"/>
                <w:szCs w:val="28"/>
              </w:rPr>
              <w:t>О.М. Левченко</w:t>
            </w:r>
          </w:p>
        </w:tc>
      </w:tr>
    </w:tbl>
    <w:p w:rsidR="0072588A" w:rsidRDefault="0072588A" w:rsidP="0072588A">
      <w:pPr>
        <w:pStyle w:val="31"/>
        <w:tabs>
          <w:tab w:val="left" w:pos="4140"/>
        </w:tabs>
        <w:ind w:firstLine="709"/>
      </w:pPr>
    </w:p>
    <w:p w:rsidR="0072588A" w:rsidRPr="0046554D" w:rsidRDefault="0072588A" w:rsidP="0072588A">
      <w:pPr>
        <w:pStyle w:val="31"/>
        <w:tabs>
          <w:tab w:val="left" w:pos="4140"/>
        </w:tabs>
        <w:ind w:firstLine="709"/>
        <w:rPr>
          <w:sz w:val="28"/>
          <w:szCs w:val="28"/>
        </w:rPr>
      </w:pPr>
      <w:r>
        <w:t>Вик. Яковлєва С.Л.</w:t>
      </w:r>
    </w:p>
    <w:p w:rsidR="0072588A" w:rsidRDefault="0072588A" w:rsidP="0072588A">
      <w:pPr>
        <w:pStyle w:val="a3"/>
        <w:jc w:val="right"/>
        <w:rPr>
          <w:sz w:val="28"/>
          <w:szCs w:val="28"/>
        </w:rPr>
      </w:pPr>
    </w:p>
    <w:p w:rsidR="0072588A" w:rsidRPr="007264F3" w:rsidRDefault="004E5E25" w:rsidP="0072588A">
      <w:pPr>
        <w:pStyle w:val="a3"/>
        <w:rPr>
          <w:sz w:val="28"/>
          <w:szCs w:val="28"/>
        </w:rPr>
      </w:pPr>
      <w:r>
        <w:rPr>
          <w:sz w:val="28"/>
          <w:szCs w:val="28"/>
        </w:rPr>
        <w:pict>
          <v:shape id="_x0000_s1281" type="#_x0000_t75" style="position:absolute;left:0;text-align:left;margin-left:3in;margin-top:-1.5pt;width:36pt;height:50.4pt;z-index:251675648">
            <v:imagedata r:id="rId45" o:title=""/>
            <w10:wrap type="topAndBottom"/>
          </v:shape>
          <o:OLEObject Type="Embed" ProgID="PBrush" ShapeID="_x0000_s1281" DrawAspect="Content" ObjectID="_1583924128" r:id="rId55"/>
        </w:pict>
      </w:r>
      <w:r w:rsidR="0072588A" w:rsidRPr="007264F3">
        <w:rPr>
          <w:sz w:val="28"/>
          <w:szCs w:val="28"/>
        </w:rPr>
        <w:t xml:space="preserve">ОБУХІВСЬКА МІСЬКА РАДА </w:t>
      </w:r>
    </w:p>
    <w:p w:rsidR="0072588A" w:rsidRPr="0046554D" w:rsidRDefault="0072588A" w:rsidP="0072588A">
      <w:pPr>
        <w:pStyle w:val="a9"/>
        <w:rPr>
          <w:szCs w:val="28"/>
        </w:rPr>
      </w:pPr>
      <w:r w:rsidRPr="0046554D">
        <w:rPr>
          <w:szCs w:val="28"/>
        </w:rPr>
        <w:t>КИЇВСЬКОЇ ОБЛАСТІ</w:t>
      </w:r>
    </w:p>
    <w:p w:rsidR="0072588A" w:rsidRPr="0046554D" w:rsidRDefault="0072588A" w:rsidP="0072588A">
      <w:pPr>
        <w:jc w:val="center"/>
        <w:rPr>
          <w:b/>
          <w:sz w:val="28"/>
          <w:szCs w:val="28"/>
        </w:rPr>
      </w:pPr>
      <w:r w:rsidRPr="0046554D">
        <w:rPr>
          <w:b/>
          <w:sz w:val="28"/>
          <w:szCs w:val="28"/>
        </w:rPr>
        <w:t>ВИКОНАВЧИЙ КОМІТЕТ</w:t>
      </w:r>
    </w:p>
    <w:p w:rsidR="0072588A" w:rsidRPr="0046554D" w:rsidRDefault="0072588A" w:rsidP="0072588A">
      <w:pPr>
        <w:pStyle w:val="a3"/>
        <w:rPr>
          <w:sz w:val="28"/>
          <w:szCs w:val="28"/>
        </w:rPr>
      </w:pPr>
    </w:p>
    <w:p w:rsidR="0072588A" w:rsidRDefault="0072588A" w:rsidP="0072588A">
      <w:pPr>
        <w:pStyle w:val="a3"/>
        <w:rPr>
          <w:sz w:val="28"/>
          <w:szCs w:val="28"/>
        </w:rPr>
      </w:pPr>
      <w:r w:rsidRPr="000551D7">
        <w:rPr>
          <w:sz w:val="28"/>
          <w:szCs w:val="28"/>
        </w:rPr>
        <w:t xml:space="preserve">Р І Ш Е Н Н Я № </w:t>
      </w:r>
    </w:p>
    <w:p w:rsidR="0072588A" w:rsidRPr="0046554D" w:rsidRDefault="0072588A" w:rsidP="0072588A">
      <w:pPr>
        <w:jc w:val="both"/>
        <w:rPr>
          <w:sz w:val="28"/>
          <w:szCs w:val="28"/>
        </w:rPr>
      </w:pPr>
      <w:r w:rsidRPr="00A242BB">
        <w:rPr>
          <w:sz w:val="28"/>
          <w:szCs w:val="28"/>
        </w:rPr>
        <w:t xml:space="preserve">від </w:t>
      </w:r>
      <w:r>
        <w:rPr>
          <w:sz w:val="28"/>
          <w:szCs w:val="28"/>
        </w:rPr>
        <w:t>03 квітня</w:t>
      </w:r>
      <w:r w:rsidRPr="00A242BB">
        <w:rPr>
          <w:sz w:val="28"/>
          <w:szCs w:val="28"/>
        </w:rPr>
        <w:t xml:space="preserve"> 2018 р</w:t>
      </w:r>
      <w:r>
        <w:rPr>
          <w:sz w:val="28"/>
          <w:szCs w:val="28"/>
        </w:rPr>
        <w:t>оку</w:t>
      </w:r>
      <w:r w:rsidRPr="0046554D">
        <w:rPr>
          <w:sz w:val="28"/>
          <w:szCs w:val="28"/>
        </w:rPr>
        <w:tab/>
      </w:r>
      <w:r w:rsidRPr="0046554D">
        <w:rPr>
          <w:sz w:val="28"/>
          <w:szCs w:val="28"/>
        </w:rPr>
        <w:tab/>
      </w:r>
      <w:r w:rsidRPr="0046554D">
        <w:rPr>
          <w:sz w:val="28"/>
          <w:szCs w:val="28"/>
        </w:rPr>
        <w:tab/>
      </w:r>
      <w:r w:rsidRPr="0046554D">
        <w:rPr>
          <w:sz w:val="28"/>
          <w:szCs w:val="28"/>
        </w:rPr>
        <w:tab/>
      </w:r>
      <w:r>
        <w:rPr>
          <w:sz w:val="28"/>
          <w:szCs w:val="28"/>
        </w:rPr>
        <w:tab/>
      </w:r>
      <w:r>
        <w:rPr>
          <w:sz w:val="28"/>
          <w:szCs w:val="28"/>
        </w:rPr>
        <w:tab/>
      </w:r>
      <w:r>
        <w:rPr>
          <w:sz w:val="28"/>
          <w:szCs w:val="28"/>
        </w:rPr>
        <w:tab/>
      </w:r>
      <w:r w:rsidRPr="0046554D">
        <w:rPr>
          <w:sz w:val="28"/>
          <w:szCs w:val="28"/>
        </w:rPr>
        <w:t>м. Обухів</w:t>
      </w:r>
    </w:p>
    <w:p w:rsidR="0072588A" w:rsidRPr="000551D7" w:rsidRDefault="0072588A" w:rsidP="0072588A">
      <w:pPr>
        <w:pStyle w:val="a3"/>
        <w:rPr>
          <w:sz w:val="28"/>
          <w:szCs w:val="28"/>
        </w:rPr>
      </w:pPr>
    </w:p>
    <w:tbl>
      <w:tblPr>
        <w:tblW w:w="0" w:type="auto"/>
        <w:tblLook w:val="01E0"/>
      </w:tblPr>
      <w:tblGrid>
        <w:gridCol w:w="6345"/>
      </w:tblGrid>
      <w:tr w:rsidR="0072588A" w:rsidRPr="00D21EF6" w:rsidTr="0072588A">
        <w:tc>
          <w:tcPr>
            <w:tcW w:w="6345" w:type="dxa"/>
          </w:tcPr>
          <w:p w:rsidR="0072588A" w:rsidRPr="0072588A" w:rsidRDefault="0072588A" w:rsidP="0072588A">
            <w:pPr>
              <w:ind w:firstLine="720"/>
              <w:jc w:val="both"/>
              <w:rPr>
                <w:sz w:val="28"/>
                <w:szCs w:val="28"/>
                <w:lang w:val="uk-UA"/>
              </w:rPr>
            </w:pPr>
            <w:r w:rsidRPr="0072588A">
              <w:rPr>
                <w:sz w:val="28"/>
                <w:szCs w:val="28"/>
                <w:lang w:val="uk-UA"/>
              </w:rPr>
              <w:t>Про присвоєння адреси об’єкту нерухомого майна - земельній ділянці, що належать               Кущу О. П.: Київська обл., м. Обухів, ж/м Дзюбівка, 56 А</w:t>
            </w:r>
          </w:p>
        </w:tc>
      </w:tr>
    </w:tbl>
    <w:p w:rsidR="0072588A" w:rsidRDefault="0072588A" w:rsidP="0072588A">
      <w:pPr>
        <w:pStyle w:val="af2"/>
        <w:ind w:firstLine="720"/>
        <w:rPr>
          <w:rFonts w:ascii="Times New Roman" w:hAnsi="Times New Roman"/>
          <w:sz w:val="28"/>
          <w:szCs w:val="28"/>
        </w:rPr>
      </w:pPr>
      <w:r w:rsidRPr="0046554D">
        <w:rPr>
          <w:rFonts w:ascii="Times New Roman" w:hAnsi="Times New Roman"/>
          <w:sz w:val="28"/>
          <w:szCs w:val="28"/>
        </w:rPr>
        <w:t xml:space="preserve">Розглянувши заяву та подані документи </w:t>
      </w:r>
      <w:r>
        <w:rPr>
          <w:rFonts w:ascii="Times New Roman" w:hAnsi="Times New Roman"/>
          <w:sz w:val="28"/>
          <w:szCs w:val="28"/>
        </w:rPr>
        <w:t>Куща Олега Павловича</w:t>
      </w:r>
      <w:r w:rsidRPr="00956B3B">
        <w:rPr>
          <w:rFonts w:ascii="Times New Roman" w:hAnsi="Times New Roman"/>
          <w:sz w:val="28"/>
          <w:szCs w:val="28"/>
        </w:rPr>
        <w:t xml:space="preserve"> щодо присвоєння адреси об’єкт</w:t>
      </w:r>
      <w:r>
        <w:rPr>
          <w:rFonts w:ascii="Times New Roman" w:hAnsi="Times New Roman"/>
          <w:sz w:val="28"/>
          <w:szCs w:val="28"/>
        </w:rPr>
        <w:t>у нерухомого майна</w:t>
      </w:r>
      <w:r w:rsidRPr="00956B3B">
        <w:rPr>
          <w:rFonts w:ascii="Times New Roman" w:hAnsi="Times New Roman"/>
          <w:sz w:val="28"/>
          <w:szCs w:val="28"/>
        </w:rPr>
        <w:t>, керуючись підпунктом 1 пункту б статті 31 Закону України «Про місцеве самоврядування в Україні», Законом України «Про регулювання містобудівної діяльності»</w:t>
      </w:r>
      <w:r>
        <w:rPr>
          <w:rFonts w:ascii="Times New Roman" w:hAnsi="Times New Roman"/>
          <w:sz w:val="28"/>
          <w:szCs w:val="28"/>
        </w:rPr>
        <w:t>,</w:t>
      </w:r>
      <w:r w:rsidRPr="00956B3B">
        <w:rPr>
          <w:rFonts w:ascii="Times New Roman" w:hAnsi="Times New Roman"/>
          <w:sz w:val="28"/>
          <w:szCs w:val="28"/>
        </w:rPr>
        <w:t xml:space="preserve"> Положенням про порядок найменування або перейменування вулиць, провулків, присвоєння, обліку, зміни та анулювання поштових адрес (поділ з присвоєнням окремого поштового номера) об’єктам нерухомого майна на території Обухівської міської ради, затвердженим рішенням міської ради від 27.07.2016 року №161-9-</w:t>
      </w:r>
      <w:r w:rsidRPr="00956B3B">
        <w:rPr>
          <w:rFonts w:ascii="Times New Roman" w:hAnsi="Times New Roman"/>
          <w:sz w:val="28"/>
          <w:szCs w:val="28"/>
          <w:lang w:val="en-US"/>
        </w:rPr>
        <w:t>V</w:t>
      </w:r>
      <w:r w:rsidRPr="00956B3B">
        <w:rPr>
          <w:rFonts w:ascii="Times New Roman" w:hAnsi="Times New Roman"/>
          <w:sz w:val="28"/>
          <w:szCs w:val="28"/>
        </w:rPr>
        <w:t>ІІ</w:t>
      </w:r>
      <w:r>
        <w:rPr>
          <w:rFonts w:ascii="Times New Roman" w:hAnsi="Times New Roman"/>
          <w:sz w:val="28"/>
          <w:szCs w:val="28"/>
        </w:rPr>
        <w:t xml:space="preserve">, Витягом з Державного реєстру речових прав на нерухоме майно про реєстрацію права власності від 20.03.2018 індексний номер  витягу117634340, Заявою про поділ земельної ділянки від 16.02.2018 зареєстрованої в реєстрі за №101 </w:t>
      </w:r>
    </w:p>
    <w:p w:rsidR="0072588A" w:rsidRPr="0072588A" w:rsidRDefault="0072588A" w:rsidP="0072588A">
      <w:pPr>
        <w:pStyle w:val="2"/>
        <w:jc w:val="center"/>
        <w:rPr>
          <w:rFonts w:ascii="Times New Roman" w:hAnsi="Times New Roman" w:cs="Times New Roman"/>
          <w:i w:val="0"/>
        </w:rPr>
      </w:pPr>
      <w:r w:rsidRPr="0072588A">
        <w:rPr>
          <w:rFonts w:ascii="Times New Roman" w:hAnsi="Times New Roman" w:cs="Times New Roman"/>
          <w:i w:val="0"/>
        </w:rPr>
        <w:t>ВИКОНАВЧИЙ КОМІТЕТ ОБУХІВСЬКОЇ МІСЬКОЇ РАДИ</w:t>
      </w:r>
    </w:p>
    <w:p w:rsidR="0072588A" w:rsidRPr="0072588A" w:rsidRDefault="0072588A" w:rsidP="0072588A">
      <w:pPr>
        <w:pStyle w:val="2"/>
        <w:ind w:firstLine="709"/>
        <w:jc w:val="center"/>
        <w:rPr>
          <w:rFonts w:ascii="Times New Roman" w:hAnsi="Times New Roman" w:cs="Times New Roman"/>
          <w:i w:val="0"/>
        </w:rPr>
      </w:pPr>
      <w:r w:rsidRPr="0072588A">
        <w:rPr>
          <w:rFonts w:ascii="Times New Roman" w:hAnsi="Times New Roman" w:cs="Times New Roman"/>
          <w:i w:val="0"/>
        </w:rPr>
        <w:t>ВИРІШИВ:</w:t>
      </w:r>
    </w:p>
    <w:p w:rsidR="0072588A" w:rsidRPr="0072588A" w:rsidRDefault="0072588A" w:rsidP="000B6F31">
      <w:pPr>
        <w:numPr>
          <w:ilvl w:val="0"/>
          <w:numId w:val="13"/>
        </w:numPr>
        <w:ind w:left="0" w:firstLine="709"/>
        <w:jc w:val="both"/>
        <w:outlineLvl w:val="0"/>
        <w:rPr>
          <w:sz w:val="28"/>
          <w:szCs w:val="28"/>
          <w:lang w:val="uk-UA"/>
        </w:rPr>
      </w:pPr>
      <w:r w:rsidRPr="0072588A">
        <w:rPr>
          <w:sz w:val="28"/>
          <w:szCs w:val="28"/>
          <w:lang w:val="uk-UA"/>
        </w:rPr>
        <w:t xml:space="preserve">Присвоїти земельній ділянці з кадастровим номером </w:t>
      </w:r>
      <w:r w:rsidRPr="0072588A">
        <w:rPr>
          <w:sz w:val="26"/>
          <w:szCs w:val="26"/>
          <w:lang w:val="uk-UA"/>
        </w:rPr>
        <w:t>3223110100:01:026:0198</w:t>
      </w:r>
      <w:r w:rsidRPr="0072588A">
        <w:rPr>
          <w:sz w:val="28"/>
          <w:szCs w:val="28"/>
          <w:lang w:val="uk-UA"/>
        </w:rPr>
        <w:t xml:space="preserve"> (для будівництва 1 обслуговування житлового </w:t>
      </w:r>
      <w:r w:rsidRPr="0072588A">
        <w:rPr>
          <w:sz w:val="28"/>
          <w:szCs w:val="28"/>
          <w:lang w:val="uk-UA"/>
        </w:rPr>
        <w:lastRenderedPageBreak/>
        <w:t>будинку, господарських будівель і споруд (присадибна ділянка), що належить Кущу Олегу Павловичу адресу: Київська область, місто Обухів, житловий масив Дзюбівка, 56А.</w:t>
      </w:r>
    </w:p>
    <w:p w:rsidR="0072588A" w:rsidRDefault="0072588A" w:rsidP="000B6F31">
      <w:pPr>
        <w:numPr>
          <w:ilvl w:val="0"/>
          <w:numId w:val="13"/>
        </w:numPr>
        <w:ind w:left="0" w:firstLine="709"/>
        <w:jc w:val="both"/>
        <w:outlineLvl w:val="0"/>
        <w:rPr>
          <w:sz w:val="28"/>
          <w:szCs w:val="28"/>
        </w:rPr>
      </w:pPr>
      <w:r>
        <w:rPr>
          <w:sz w:val="28"/>
          <w:szCs w:val="28"/>
        </w:rPr>
        <w:t>Кущу Олегу Павловичу</w:t>
      </w:r>
      <w:r w:rsidRPr="00956B3B">
        <w:rPr>
          <w:sz w:val="28"/>
          <w:szCs w:val="28"/>
        </w:rPr>
        <w:t xml:space="preserve"> </w:t>
      </w:r>
      <w:r w:rsidRPr="00810E1E">
        <w:rPr>
          <w:sz w:val="28"/>
          <w:szCs w:val="28"/>
        </w:rPr>
        <w:t xml:space="preserve">відповідно до Закону України "Про державну реєстрацію речових прав на нерухоме майно та їх обтяжень" </w:t>
      </w:r>
      <w:r w:rsidRPr="003353B1">
        <w:rPr>
          <w:sz w:val="28"/>
          <w:szCs w:val="28"/>
        </w:rPr>
        <w:t xml:space="preserve">здійснити внесення відповідних даних до Державного реєстру речових прав на нерухоме майно у </w:t>
      </w:r>
      <w:r>
        <w:rPr>
          <w:sz w:val="28"/>
          <w:szCs w:val="28"/>
        </w:rPr>
        <w:t xml:space="preserve">визначеному законодавством </w:t>
      </w:r>
      <w:r w:rsidRPr="003353B1">
        <w:rPr>
          <w:sz w:val="28"/>
          <w:szCs w:val="28"/>
        </w:rPr>
        <w:t>порядку.</w:t>
      </w:r>
    </w:p>
    <w:p w:rsidR="0072588A" w:rsidRDefault="0072588A" w:rsidP="0072588A">
      <w:pPr>
        <w:jc w:val="both"/>
        <w:outlineLvl w:val="0"/>
        <w:rPr>
          <w:sz w:val="28"/>
          <w:szCs w:val="28"/>
        </w:rPr>
      </w:pPr>
    </w:p>
    <w:tbl>
      <w:tblPr>
        <w:tblW w:w="9606" w:type="dxa"/>
        <w:tblLook w:val="01E0"/>
      </w:tblPr>
      <w:tblGrid>
        <w:gridCol w:w="2660"/>
        <w:gridCol w:w="3544"/>
        <w:gridCol w:w="3402"/>
      </w:tblGrid>
      <w:tr w:rsidR="0072588A" w:rsidRPr="004E67C1" w:rsidTr="0072588A">
        <w:tc>
          <w:tcPr>
            <w:tcW w:w="2660" w:type="dxa"/>
          </w:tcPr>
          <w:p w:rsidR="0072588A" w:rsidRPr="004E67C1" w:rsidRDefault="0072588A" w:rsidP="0072588A">
            <w:pPr>
              <w:pStyle w:val="31"/>
              <w:rPr>
                <w:sz w:val="28"/>
                <w:szCs w:val="28"/>
              </w:rPr>
            </w:pPr>
            <w:r>
              <w:rPr>
                <w:sz w:val="28"/>
                <w:szCs w:val="28"/>
              </w:rPr>
              <w:t>Міський голова</w:t>
            </w:r>
          </w:p>
        </w:tc>
        <w:tc>
          <w:tcPr>
            <w:tcW w:w="3544" w:type="dxa"/>
          </w:tcPr>
          <w:p w:rsidR="0072588A" w:rsidRPr="00FC7467" w:rsidRDefault="0072588A" w:rsidP="0072588A">
            <w:pPr>
              <w:pStyle w:val="31"/>
              <w:jc w:val="center"/>
              <w:rPr>
                <w:sz w:val="28"/>
                <w:szCs w:val="28"/>
              </w:rPr>
            </w:pPr>
          </w:p>
        </w:tc>
        <w:tc>
          <w:tcPr>
            <w:tcW w:w="3402" w:type="dxa"/>
          </w:tcPr>
          <w:p w:rsidR="0072588A" w:rsidRPr="004E67C1" w:rsidRDefault="0072588A" w:rsidP="0072588A">
            <w:pPr>
              <w:pStyle w:val="31"/>
              <w:jc w:val="right"/>
              <w:rPr>
                <w:sz w:val="28"/>
                <w:szCs w:val="28"/>
              </w:rPr>
            </w:pPr>
            <w:r>
              <w:rPr>
                <w:sz w:val="28"/>
                <w:szCs w:val="28"/>
              </w:rPr>
              <w:t>О.М. Левченко</w:t>
            </w:r>
          </w:p>
        </w:tc>
      </w:tr>
    </w:tbl>
    <w:p w:rsidR="0072588A" w:rsidRDefault="0072588A" w:rsidP="0072588A">
      <w:pPr>
        <w:pStyle w:val="31"/>
        <w:tabs>
          <w:tab w:val="left" w:pos="4140"/>
        </w:tabs>
      </w:pPr>
    </w:p>
    <w:p w:rsidR="0072588A" w:rsidRPr="0046554D" w:rsidRDefault="0072588A" w:rsidP="0072588A">
      <w:pPr>
        <w:pStyle w:val="31"/>
        <w:tabs>
          <w:tab w:val="left" w:pos="4140"/>
        </w:tabs>
        <w:rPr>
          <w:sz w:val="28"/>
          <w:szCs w:val="28"/>
        </w:rPr>
      </w:pPr>
      <w:r>
        <w:t>Вик. Яковлєва С.Л.</w:t>
      </w:r>
    </w:p>
    <w:p w:rsidR="0072588A" w:rsidRDefault="0072588A" w:rsidP="0072588A">
      <w:pPr>
        <w:pStyle w:val="a3"/>
        <w:jc w:val="right"/>
        <w:rPr>
          <w:sz w:val="28"/>
          <w:szCs w:val="28"/>
        </w:rPr>
      </w:pPr>
    </w:p>
    <w:p w:rsidR="0072588A" w:rsidRPr="007264F3" w:rsidRDefault="004E5E25" w:rsidP="0072588A">
      <w:pPr>
        <w:pStyle w:val="a3"/>
        <w:rPr>
          <w:sz w:val="28"/>
          <w:szCs w:val="28"/>
        </w:rPr>
      </w:pPr>
      <w:r>
        <w:rPr>
          <w:sz w:val="28"/>
          <w:szCs w:val="28"/>
        </w:rPr>
        <w:pict>
          <v:shape id="_x0000_s1282" type="#_x0000_t75" style="position:absolute;left:0;text-align:left;margin-left:208.35pt;margin-top:-29.1pt;width:36pt;height:50.4pt;z-index:251676672">
            <v:imagedata r:id="rId45" o:title=""/>
            <w10:wrap type="topAndBottom"/>
          </v:shape>
          <o:OLEObject Type="Embed" ProgID="PBrush" ShapeID="_x0000_s1282" DrawAspect="Content" ObjectID="_1583924129" r:id="rId56"/>
        </w:pict>
      </w:r>
      <w:r w:rsidR="0072588A" w:rsidRPr="007264F3">
        <w:rPr>
          <w:sz w:val="28"/>
          <w:szCs w:val="28"/>
        </w:rPr>
        <w:t xml:space="preserve">ОБУХІВСЬКА МІСЬКА РАДА </w:t>
      </w:r>
    </w:p>
    <w:p w:rsidR="0072588A" w:rsidRPr="0046554D" w:rsidRDefault="0072588A" w:rsidP="0072588A">
      <w:pPr>
        <w:pStyle w:val="a9"/>
        <w:rPr>
          <w:szCs w:val="28"/>
        </w:rPr>
      </w:pPr>
      <w:r w:rsidRPr="0046554D">
        <w:rPr>
          <w:szCs w:val="28"/>
        </w:rPr>
        <w:t>КИЇВСЬКОЇ ОБЛАСТІ</w:t>
      </w:r>
    </w:p>
    <w:p w:rsidR="0072588A" w:rsidRPr="0046554D" w:rsidRDefault="0072588A" w:rsidP="0072588A">
      <w:pPr>
        <w:jc w:val="center"/>
        <w:rPr>
          <w:b/>
          <w:sz w:val="28"/>
          <w:szCs w:val="28"/>
        </w:rPr>
      </w:pPr>
      <w:r w:rsidRPr="0046554D">
        <w:rPr>
          <w:b/>
          <w:sz w:val="28"/>
          <w:szCs w:val="28"/>
        </w:rPr>
        <w:t>ВИКОНАВЧИЙ КОМІТЕТ</w:t>
      </w:r>
    </w:p>
    <w:p w:rsidR="0072588A" w:rsidRPr="0046554D" w:rsidRDefault="0072588A" w:rsidP="0072588A">
      <w:pPr>
        <w:pStyle w:val="a3"/>
        <w:rPr>
          <w:sz w:val="28"/>
          <w:szCs w:val="28"/>
        </w:rPr>
      </w:pPr>
    </w:p>
    <w:p w:rsidR="0072588A" w:rsidRDefault="0072588A" w:rsidP="0072588A">
      <w:pPr>
        <w:pStyle w:val="a3"/>
        <w:rPr>
          <w:sz w:val="28"/>
          <w:szCs w:val="28"/>
        </w:rPr>
      </w:pPr>
      <w:r w:rsidRPr="000551D7">
        <w:rPr>
          <w:sz w:val="28"/>
          <w:szCs w:val="28"/>
        </w:rPr>
        <w:t xml:space="preserve">Р І Ш Е Н Н Я № </w:t>
      </w:r>
    </w:p>
    <w:p w:rsidR="0072588A" w:rsidRPr="0046554D" w:rsidRDefault="0072588A" w:rsidP="0072588A">
      <w:pPr>
        <w:jc w:val="both"/>
        <w:rPr>
          <w:sz w:val="28"/>
          <w:szCs w:val="28"/>
        </w:rPr>
      </w:pPr>
      <w:r w:rsidRPr="00A242BB">
        <w:rPr>
          <w:sz w:val="28"/>
          <w:szCs w:val="28"/>
        </w:rPr>
        <w:t xml:space="preserve">від </w:t>
      </w:r>
      <w:r>
        <w:rPr>
          <w:sz w:val="28"/>
          <w:szCs w:val="28"/>
        </w:rPr>
        <w:t>03 квітня</w:t>
      </w:r>
      <w:r w:rsidRPr="00A242BB">
        <w:rPr>
          <w:sz w:val="28"/>
          <w:szCs w:val="28"/>
        </w:rPr>
        <w:t xml:space="preserve"> 2018 р</w:t>
      </w:r>
      <w:r>
        <w:rPr>
          <w:sz w:val="28"/>
          <w:szCs w:val="28"/>
        </w:rPr>
        <w:t>оку</w:t>
      </w:r>
      <w:r w:rsidRPr="0046554D">
        <w:rPr>
          <w:sz w:val="28"/>
          <w:szCs w:val="28"/>
        </w:rPr>
        <w:tab/>
      </w:r>
      <w:r w:rsidRPr="0046554D">
        <w:rPr>
          <w:sz w:val="28"/>
          <w:szCs w:val="28"/>
        </w:rPr>
        <w:tab/>
      </w:r>
      <w:r w:rsidRPr="0046554D">
        <w:rPr>
          <w:sz w:val="28"/>
          <w:szCs w:val="28"/>
        </w:rPr>
        <w:tab/>
      </w:r>
      <w:r w:rsidRPr="0046554D">
        <w:rPr>
          <w:sz w:val="28"/>
          <w:szCs w:val="28"/>
        </w:rPr>
        <w:tab/>
      </w:r>
      <w:r>
        <w:rPr>
          <w:sz w:val="28"/>
          <w:szCs w:val="28"/>
        </w:rPr>
        <w:tab/>
      </w:r>
      <w:r>
        <w:rPr>
          <w:sz w:val="28"/>
          <w:szCs w:val="28"/>
        </w:rPr>
        <w:tab/>
      </w:r>
      <w:r>
        <w:rPr>
          <w:sz w:val="28"/>
          <w:szCs w:val="28"/>
        </w:rPr>
        <w:tab/>
      </w:r>
      <w:r w:rsidRPr="0046554D">
        <w:rPr>
          <w:sz w:val="28"/>
          <w:szCs w:val="28"/>
        </w:rPr>
        <w:t>м. Обухів</w:t>
      </w:r>
    </w:p>
    <w:p w:rsidR="0072588A" w:rsidRPr="000551D7" w:rsidRDefault="0072588A" w:rsidP="0072588A">
      <w:pPr>
        <w:pStyle w:val="a3"/>
        <w:rPr>
          <w:sz w:val="28"/>
          <w:szCs w:val="28"/>
        </w:rPr>
      </w:pPr>
    </w:p>
    <w:tbl>
      <w:tblPr>
        <w:tblW w:w="0" w:type="auto"/>
        <w:tblLook w:val="01E0"/>
      </w:tblPr>
      <w:tblGrid>
        <w:gridCol w:w="6345"/>
      </w:tblGrid>
      <w:tr w:rsidR="0072588A" w:rsidRPr="00D21EF6" w:rsidTr="0072588A">
        <w:tc>
          <w:tcPr>
            <w:tcW w:w="6345" w:type="dxa"/>
          </w:tcPr>
          <w:p w:rsidR="0072588A" w:rsidRPr="0072588A" w:rsidRDefault="0072588A" w:rsidP="0072588A">
            <w:pPr>
              <w:ind w:firstLine="720"/>
              <w:jc w:val="both"/>
              <w:rPr>
                <w:sz w:val="28"/>
                <w:szCs w:val="28"/>
                <w:lang w:val="uk-UA"/>
              </w:rPr>
            </w:pPr>
            <w:r w:rsidRPr="0072588A">
              <w:rPr>
                <w:sz w:val="28"/>
                <w:szCs w:val="28"/>
                <w:lang w:val="uk-UA"/>
              </w:rPr>
              <w:t>Про присвоєння адреси об’єкту нерухомого майна - земельній ділянці, що належать               Кущу О. П.: Київська обл., м. Обухів, ж/м Дзюбівка, 56 Б</w:t>
            </w:r>
          </w:p>
        </w:tc>
      </w:tr>
    </w:tbl>
    <w:p w:rsidR="0072588A" w:rsidRDefault="0072588A" w:rsidP="0072588A">
      <w:pPr>
        <w:pStyle w:val="af2"/>
        <w:ind w:firstLine="720"/>
        <w:rPr>
          <w:rFonts w:ascii="Times New Roman" w:hAnsi="Times New Roman"/>
          <w:sz w:val="28"/>
          <w:szCs w:val="28"/>
        </w:rPr>
      </w:pPr>
    </w:p>
    <w:p w:rsidR="0072588A" w:rsidRDefault="0072588A" w:rsidP="0072588A">
      <w:pPr>
        <w:pStyle w:val="af2"/>
        <w:ind w:firstLine="720"/>
        <w:rPr>
          <w:rFonts w:ascii="Times New Roman" w:hAnsi="Times New Roman"/>
          <w:sz w:val="28"/>
          <w:szCs w:val="28"/>
        </w:rPr>
      </w:pPr>
      <w:r w:rsidRPr="0046554D">
        <w:rPr>
          <w:rFonts w:ascii="Times New Roman" w:hAnsi="Times New Roman"/>
          <w:sz w:val="28"/>
          <w:szCs w:val="28"/>
        </w:rPr>
        <w:t xml:space="preserve">Розглянувши заяву та подані документи </w:t>
      </w:r>
      <w:r>
        <w:rPr>
          <w:rFonts w:ascii="Times New Roman" w:hAnsi="Times New Roman"/>
          <w:sz w:val="28"/>
          <w:szCs w:val="28"/>
        </w:rPr>
        <w:t>Куща Олега Павловича</w:t>
      </w:r>
      <w:r w:rsidRPr="00956B3B">
        <w:rPr>
          <w:rFonts w:ascii="Times New Roman" w:hAnsi="Times New Roman"/>
          <w:sz w:val="28"/>
          <w:szCs w:val="28"/>
        </w:rPr>
        <w:t xml:space="preserve"> щодо присвоєння адреси об’єкт</w:t>
      </w:r>
      <w:r>
        <w:rPr>
          <w:rFonts w:ascii="Times New Roman" w:hAnsi="Times New Roman"/>
          <w:sz w:val="28"/>
          <w:szCs w:val="28"/>
        </w:rPr>
        <w:t>у нерухомого майна</w:t>
      </w:r>
      <w:r w:rsidRPr="00956B3B">
        <w:rPr>
          <w:rFonts w:ascii="Times New Roman" w:hAnsi="Times New Roman"/>
          <w:sz w:val="28"/>
          <w:szCs w:val="28"/>
        </w:rPr>
        <w:t>, керуючись підпунктом 1 пункту б статті 31 Закону України «Про місцеве самоврядування в Україні», Законом України «Про регулювання містобудівної діяльності»</w:t>
      </w:r>
      <w:r>
        <w:rPr>
          <w:rFonts w:ascii="Times New Roman" w:hAnsi="Times New Roman"/>
          <w:sz w:val="28"/>
          <w:szCs w:val="28"/>
        </w:rPr>
        <w:t>,</w:t>
      </w:r>
      <w:r w:rsidRPr="00956B3B">
        <w:rPr>
          <w:rFonts w:ascii="Times New Roman" w:hAnsi="Times New Roman"/>
          <w:sz w:val="28"/>
          <w:szCs w:val="28"/>
        </w:rPr>
        <w:t xml:space="preserve"> Положенням про порядок найменування або перейменування вулиць, провулків, присвоєння, обліку, зміни та анулювання поштових адрес (поділ з присвоєнням окремого поштового номера) об’єктам нерухомого майна на території Обухівської міської ради, затвердженим рішенням міської ради від 27.07.2016 року №161-9-</w:t>
      </w:r>
      <w:r w:rsidRPr="00956B3B">
        <w:rPr>
          <w:rFonts w:ascii="Times New Roman" w:hAnsi="Times New Roman"/>
          <w:sz w:val="28"/>
          <w:szCs w:val="28"/>
          <w:lang w:val="en-US"/>
        </w:rPr>
        <w:t>V</w:t>
      </w:r>
      <w:r w:rsidRPr="00956B3B">
        <w:rPr>
          <w:rFonts w:ascii="Times New Roman" w:hAnsi="Times New Roman"/>
          <w:sz w:val="28"/>
          <w:szCs w:val="28"/>
        </w:rPr>
        <w:t>ІІ</w:t>
      </w:r>
      <w:r>
        <w:rPr>
          <w:rFonts w:ascii="Times New Roman" w:hAnsi="Times New Roman"/>
          <w:sz w:val="28"/>
          <w:szCs w:val="28"/>
        </w:rPr>
        <w:t xml:space="preserve">, Витягом з Державного реєстру речових прав на нерухоме майно про реєстрацію права власності від 20.03.2018 індексний номер  витягу117647433, Заявою про поділ земельної ділянки від 16.02.2018 зареєстрованої в реєстрі за №101 </w:t>
      </w:r>
    </w:p>
    <w:p w:rsidR="0072588A" w:rsidRPr="0072588A" w:rsidRDefault="0072588A" w:rsidP="0072588A">
      <w:pPr>
        <w:pStyle w:val="2"/>
        <w:jc w:val="center"/>
        <w:rPr>
          <w:rFonts w:ascii="Times New Roman" w:hAnsi="Times New Roman" w:cs="Times New Roman"/>
          <w:i w:val="0"/>
        </w:rPr>
      </w:pPr>
      <w:r w:rsidRPr="0072588A">
        <w:rPr>
          <w:rFonts w:ascii="Times New Roman" w:hAnsi="Times New Roman" w:cs="Times New Roman"/>
          <w:i w:val="0"/>
        </w:rPr>
        <w:t>ВИКОНАВЧИЙ КОМІТЕТ ОБУХІВСЬКОЇ МІСЬКОЇ РАДИ</w:t>
      </w:r>
    </w:p>
    <w:p w:rsidR="0072588A" w:rsidRPr="0072588A" w:rsidRDefault="0072588A" w:rsidP="0072588A">
      <w:pPr>
        <w:pStyle w:val="2"/>
        <w:jc w:val="center"/>
        <w:rPr>
          <w:rFonts w:ascii="Times New Roman" w:hAnsi="Times New Roman" w:cs="Times New Roman"/>
          <w:i w:val="0"/>
        </w:rPr>
      </w:pPr>
      <w:r w:rsidRPr="0072588A">
        <w:rPr>
          <w:rFonts w:ascii="Times New Roman" w:hAnsi="Times New Roman" w:cs="Times New Roman"/>
          <w:i w:val="0"/>
        </w:rPr>
        <w:t>ВИРІШИВ:</w:t>
      </w:r>
    </w:p>
    <w:p w:rsidR="0072588A" w:rsidRPr="0072588A" w:rsidRDefault="0072588A" w:rsidP="000B6F31">
      <w:pPr>
        <w:numPr>
          <w:ilvl w:val="0"/>
          <w:numId w:val="14"/>
        </w:numPr>
        <w:ind w:left="0" w:firstLine="709"/>
        <w:jc w:val="both"/>
        <w:outlineLvl w:val="0"/>
        <w:rPr>
          <w:sz w:val="28"/>
          <w:szCs w:val="28"/>
          <w:lang w:val="uk-UA"/>
        </w:rPr>
      </w:pPr>
      <w:r w:rsidRPr="0072588A">
        <w:rPr>
          <w:sz w:val="28"/>
          <w:szCs w:val="28"/>
          <w:lang w:val="uk-UA"/>
        </w:rPr>
        <w:t xml:space="preserve">Присвоїти земельній ділянці з кадастровим номером </w:t>
      </w:r>
      <w:r w:rsidRPr="0072588A">
        <w:rPr>
          <w:sz w:val="26"/>
          <w:szCs w:val="26"/>
          <w:lang w:val="uk-UA"/>
        </w:rPr>
        <w:t>3223110100:01:026:0197</w:t>
      </w:r>
      <w:r w:rsidRPr="0072588A">
        <w:rPr>
          <w:sz w:val="28"/>
          <w:szCs w:val="28"/>
          <w:lang w:val="uk-UA"/>
        </w:rPr>
        <w:t xml:space="preserve"> (для будівництва 1 обслуговування житлового </w:t>
      </w:r>
      <w:r w:rsidRPr="0072588A">
        <w:rPr>
          <w:sz w:val="28"/>
          <w:szCs w:val="28"/>
          <w:lang w:val="uk-UA"/>
        </w:rPr>
        <w:lastRenderedPageBreak/>
        <w:t>будинку, господарських будівель і споруд (присадибна ділянка), що належить Кущу Олегу Павловичу адресу: Київська область, місто Обухів, житловий масив Дзюбівка, 56Б.</w:t>
      </w:r>
    </w:p>
    <w:p w:rsidR="0072588A" w:rsidRDefault="0072588A" w:rsidP="000B6F31">
      <w:pPr>
        <w:numPr>
          <w:ilvl w:val="0"/>
          <w:numId w:val="14"/>
        </w:numPr>
        <w:ind w:left="0" w:firstLine="709"/>
        <w:jc w:val="both"/>
        <w:outlineLvl w:val="0"/>
        <w:rPr>
          <w:sz w:val="28"/>
          <w:szCs w:val="28"/>
        </w:rPr>
      </w:pPr>
      <w:r>
        <w:rPr>
          <w:sz w:val="28"/>
          <w:szCs w:val="28"/>
        </w:rPr>
        <w:t>Кущу Олегу Павловичу</w:t>
      </w:r>
      <w:r w:rsidRPr="00956B3B">
        <w:rPr>
          <w:sz w:val="28"/>
          <w:szCs w:val="28"/>
        </w:rPr>
        <w:t xml:space="preserve"> </w:t>
      </w:r>
      <w:r w:rsidRPr="00810E1E">
        <w:rPr>
          <w:sz w:val="28"/>
          <w:szCs w:val="28"/>
        </w:rPr>
        <w:t xml:space="preserve">відповідно до Закону України "Про державну реєстрацію речових прав на нерухоме майно та їх обтяжень" </w:t>
      </w:r>
      <w:r w:rsidRPr="003353B1">
        <w:rPr>
          <w:sz w:val="28"/>
          <w:szCs w:val="28"/>
        </w:rPr>
        <w:t xml:space="preserve">здійснити внесення відповідних даних до Державного реєстру речових прав на нерухоме майно у </w:t>
      </w:r>
      <w:r>
        <w:rPr>
          <w:sz w:val="28"/>
          <w:szCs w:val="28"/>
        </w:rPr>
        <w:t xml:space="preserve">визначеному законодавством </w:t>
      </w:r>
      <w:r w:rsidRPr="003353B1">
        <w:rPr>
          <w:sz w:val="28"/>
          <w:szCs w:val="28"/>
        </w:rPr>
        <w:t>порядку.</w:t>
      </w:r>
    </w:p>
    <w:p w:rsidR="0072588A" w:rsidRDefault="0072588A" w:rsidP="0072588A">
      <w:pPr>
        <w:ind w:firstLine="709"/>
        <w:jc w:val="both"/>
        <w:outlineLvl w:val="0"/>
        <w:rPr>
          <w:sz w:val="28"/>
          <w:szCs w:val="28"/>
        </w:rPr>
      </w:pPr>
    </w:p>
    <w:tbl>
      <w:tblPr>
        <w:tblW w:w="9606" w:type="dxa"/>
        <w:tblLook w:val="01E0"/>
      </w:tblPr>
      <w:tblGrid>
        <w:gridCol w:w="2660"/>
        <w:gridCol w:w="3544"/>
        <w:gridCol w:w="3402"/>
      </w:tblGrid>
      <w:tr w:rsidR="0072588A" w:rsidRPr="004E67C1" w:rsidTr="0072588A">
        <w:tc>
          <w:tcPr>
            <w:tcW w:w="2660" w:type="dxa"/>
          </w:tcPr>
          <w:p w:rsidR="0072588A" w:rsidRPr="004E67C1" w:rsidRDefault="0072588A" w:rsidP="0072588A">
            <w:pPr>
              <w:pStyle w:val="31"/>
              <w:rPr>
                <w:sz w:val="28"/>
                <w:szCs w:val="28"/>
              </w:rPr>
            </w:pPr>
            <w:r>
              <w:rPr>
                <w:sz w:val="28"/>
                <w:szCs w:val="28"/>
              </w:rPr>
              <w:t>Міський голова</w:t>
            </w:r>
          </w:p>
        </w:tc>
        <w:tc>
          <w:tcPr>
            <w:tcW w:w="3544" w:type="dxa"/>
          </w:tcPr>
          <w:p w:rsidR="0072588A" w:rsidRPr="00FC7467" w:rsidRDefault="0072588A" w:rsidP="0072588A">
            <w:pPr>
              <w:pStyle w:val="31"/>
              <w:jc w:val="center"/>
              <w:rPr>
                <w:sz w:val="28"/>
                <w:szCs w:val="28"/>
              </w:rPr>
            </w:pPr>
          </w:p>
        </w:tc>
        <w:tc>
          <w:tcPr>
            <w:tcW w:w="3402" w:type="dxa"/>
          </w:tcPr>
          <w:p w:rsidR="0072588A" w:rsidRPr="004E67C1" w:rsidRDefault="0072588A" w:rsidP="0072588A">
            <w:pPr>
              <w:pStyle w:val="31"/>
              <w:jc w:val="right"/>
              <w:rPr>
                <w:sz w:val="28"/>
                <w:szCs w:val="28"/>
              </w:rPr>
            </w:pPr>
            <w:r>
              <w:rPr>
                <w:sz w:val="28"/>
                <w:szCs w:val="28"/>
              </w:rPr>
              <w:t>О.М. Левченко</w:t>
            </w:r>
          </w:p>
        </w:tc>
      </w:tr>
    </w:tbl>
    <w:p w:rsidR="0072588A" w:rsidRDefault="0072588A" w:rsidP="0072588A">
      <w:pPr>
        <w:pStyle w:val="31"/>
        <w:tabs>
          <w:tab w:val="left" w:pos="4140"/>
        </w:tabs>
      </w:pPr>
    </w:p>
    <w:p w:rsidR="0072588A" w:rsidRPr="0046554D" w:rsidRDefault="0072588A" w:rsidP="0072588A">
      <w:pPr>
        <w:pStyle w:val="31"/>
        <w:tabs>
          <w:tab w:val="left" w:pos="4140"/>
        </w:tabs>
        <w:rPr>
          <w:sz w:val="28"/>
          <w:szCs w:val="28"/>
        </w:rPr>
      </w:pPr>
      <w:r>
        <w:t>Вик. Яковлєва С.Л.</w:t>
      </w:r>
    </w:p>
    <w:p w:rsidR="00703EA0" w:rsidRDefault="004E5E25" w:rsidP="00703EA0">
      <w:pPr>
        <w:pStyle w:val="a3"/>
        <w:jc w:val="right"/>
        <w:rPr>
          <w:sz w:val="28"/>
          <w:szCs w:val="28"/>
        </w:rPr>
      </w:pPr>
      <w:r>
        <w:rPr>
          <w:sz w:val="28"/>
          <w:szCs w:val="28"/>
        </w:rPr>
        <w:pict>
          <v:shape id="_x0000_s1283" type="#_x0000_t75" style="position:absolute;left:0;text-align:left;margin-left:211.4pt;margin-top:-20.65pt;width:36pt;height:50.4pt;z-index:251677696">
            <v:imagedata r:id="rId45" o:title=""/>
            <w10:wrap type="topAndBottom"/>
          </v:shape>
          <o:OLEObject Type="Embed" ProgID="PBrush" ShapeID="_x0000_s1283" DrawAspect="Content" ObjectID="_1583924130" r:id="rId57"/>
        </w:pict>
      </w:r>
    </w:p>
    <w:p w:rsidR="0072588A" w:rsidRPr="007264F3" w:rsidRDefault="0072588A" w:rsidP="0072588A">
      <w:pPr>
        <w:pStyle w:val="a3"/>
        <w:rPr>
          <w:sz w:val="28"/>
          <w:szCs w:val="28"/>
        </w:rPr>
      </w:pPr>
      <w:r w:rsidRPr="007264F3">
        <w:rPr>
          <w:sz w:val="28"/>
          <w:szCs w:val="28"/>
        </w:rPr>
        <w:t xml:space="preserve">ОБУХІВСЬКА МІСЬКА РАДА </w:t>
      </w:r>
    </w:p>
    <w:p w:rsidR="0072588A" w:rsidRPr="0046554D" w:rsidRDefault="0072588A" w:rsidP="0072588A">
      <w:pPr>
        <w:pStyle w:val="a9"/>
        <w:rPr>
          <w:szCs w:val="28"/>
        </w:rPr>
      </w:pPr>
      <w:r w:rsidRPr="0046554D">
        <w:rPr>
          <w:szCs w:val="28"/>
        </w:rPr>
        <w:t>КИЇВСЬКОЇ ОБЛАСТІ</w:t>
      </w:r>
    </w:p>
    <w:p w:rsidR="0072588A" w:rsidRPr="0046554D" w:rsidRDefault="0072588A" w:rsidP="0072588A">
      <w:pPr>
        <w:jc w:val="center"/>
        <w:rPr>
          <w:b/>
          <w:sz w:val="28"/>
          <w:szCs w:val="28"/>
        </w:rPr>
      </w:pPr>
      <w:r w:rsidRPr="0046554D">
        <w:rPr>
          <w:b/>
          <w:sz w:val="28"/>
          <w:szCs w:val="28"/>
        </w:rPr>
        <w:t>ВИКОНАВЧИЙ КОМІТЕТ</w:t>
      </w:r>
    </w:p>
    <w:p w:rsidR="0072588A" w:rsidRPr="0046554D" w:rsidRDefault="0072588A" w:rsidP="0072588A">
      <w:pPr>
        <w:pStyle w:val="a3"/>
        <w:rPr>
          <w:sz w:val="28"/>
          <w:szCs w:val="28"/>
        </w:rPr>
      </w:pPr>
    </w:p>
    <w:p w:rsidR="0072588A" w:rsidRDefault="0072588A" w:rsidP="0072588A">
      <w:pPr>
        <w:pStyle w:val="a3"/>
        <w:rPr>
          <w:sz w:val="28"/>
          <w:szCs w:val="28"/>
        </w:rPr>
      </w:pPr>
      <w:r w:rsidRPr="000551D7">
        <w:rPr>
          <w:sz w:val="28"/>
          <w:szCs w:val="28"/>
        </w:rPr>
        <w:t xml:space="preserve">Р І Ш Е Н Н Я № </w:t>
      </w:r>
    </w:p>
    <w:p w:rsidR="0072588A" w:rsidRPr="0046554D" w:rsidRDefault="0072588A" w:rsidP="0072588A">
      <w:pPr>
        <w:jc w:val="both"/>
        <w:rPr>
          <w:sz w:val="28"/>
          <w:szCs w:val="28"/>
        </w:rPr>
      </w:pPr>
      <w:r w:rsidRPr="00A242BB">
        <w:rPr>
          <w:sz w:val="28"/>
          <w:szCs w:val="28"/>
        </w:rPr>
        <w:t xml:space="preserve">від </w:t>
      </w:r>
      <w:r>
        <w:rPr>
          <w:sz w:val="28"/>
          <w:szCs w:val="28"/>
        </w:rPr>
        <w:t>03 квітня</w:t>
      </w:r>
      <w:r w:rsidRPr="00A242BB">
        <w:rPr>
          <w:sz w:val="28"/>
          <w:szCs w:val="28"/>
        </w:rPr>
        <w:t xml:space="preserve"> 2018 р</w:t>
      </w:r>
      <w:r>
        <w:rPr>
          <w:sz w:val="28"/>
          <w:szCs w:val="28"/>
        </w:rPr>
        <w:t>оку</w:t>
      </w:r>
      <w:r w:rsidRPr="0046554D">
        <w:rPr>
          <w:sz w:val="28"/>
          <w:szCs w:val="28"/>
        </w:rPr>
        <w:tab/>
      </w:r>
      <w:r w:rsidRPr="0046554D">
        <w:rPr>
          <w:sz w:val="28"/>
          <w:szCs w:val="28"/>
        </w:rPr>
        <w:tab/>
      </w:r>
      <w:r w:rsidRPr="0046554D">
        <w:rPr>
          <w:sz w:val="28"/>
          <w:szCs w:val="28"/>
        </w:rPr>
        <w:tab/>
      </w:r>
      <w:r w:rsidRPr="0046554D">
        <w:rPr>
          <w:sz w:val="28"/>
          <w:szCs w:val="28"/>
        </w:rPr>
        <w:tab/>
      </w:r>
      <w:r>
        <w:rPr>
          <w:sz w:val="28"/>
          <w:szCs w:val="28"/>
        </w:rPr>
        <w:tab/>
      </w:r>
      <w:r>
        <w:rPr>
          <w:sz w:val="28"/>
          <w:szCs w:val="28"/>
        </w:rPr>
        <w:tab/>
      </w:r>
      <w:r>
        <w:rPr>
          <w:sz w:val="28"/>
          <w:szCs w:val="28"/>
        </w:rPr>
        <w:tab/>
      </w:r>
      <w:r w:rsidRPr="0046554D">
        <w:rPr>
          <w:sz w:val="28"/>
          <w:szCs w:val="28"/>
        </w:rPr>
        <w:t>м. Обухів</w:t>
      </w:r>
    </w:p>
    <w:p w:rsidR="0072588A" w:rsidRPr="000551D7" w:rsidRDefault="0072588A" w:rsidP="0072588A">
      <w:pPr>
        <w:pStyle w:val="a3"/>
        <w:rPr>
          <w:sz w:val="28"/>
          <w:szCs w:val="28"/>
        </w:rPr>
      </w:pPr>
    </w:p>
    <w:tbl>
      <w:tblPr>
        <w:tblW w:w="0" w:type="auto"/>
        <w:tblLook w:val="01E0"/>
      </w:tblPr>
      <w:tblGrid>
        <w:gridCol w:w="6345"/>
      </w:tblGrid>
      <w:tr w:rsidR="0072588A" w:rsidRPr="0046554D" w:rsidTr="0072588A">
        <w:tc>
          <w:tcPr>
            <w:tcW w:w="6345" w:type="dxa"/>
          </w:tcPr>
          <w:p w:rsidR="0072588A" w:rsidRPr="005A5FD1" w:rsidRDefault="0072588A" w:rsidP="0072588A">
            <w:pPr>
              <w:ind w:firstLine="720"/>
              <w:jc w:val="both"/>
              <w:rPr>
                <w:sz w:val="28"/>
                <w:szCs w:val="28"/>
              </w:rPr>
            </w:pPr>
            <w:r w:rsidRPr="0072588A">
              <w:rPr>
                <w:sz w:val="28"/>
                <w:szCs w:val="28"/>
                <w:lang w:val="uk-UA"/>
              </w:rPr>
              <w:t xml:space="preserve">Про присвоєння адреси об’єкту нерухомого майна – земельній ділянці, що належать Рябову В.М.: Київська обл., м. Обухів, вул. </w:t>
            </w:r>
            <w:r>
              <w:rPr>
                <w:sz w:val="28"/>
                <w:szCs w:val="28"/>
              </w:rPr>
              <w:t>Б. Хмельницькаго, 35А</w:t>
            </w:r>
          </w:p>
        </w:tc>
      </w:tr>
    </w:tbl>
    <w:p w:rsidR="0072588A" w:rsidRDefault="0072588A" w:rsidP="0072588A">
      <w:pPr>
        <w:pStyle w:val="af2"/>
        <w:ind w:firstLine="720"/>
        <w:rPr>
          <w:rFonts w:ascii="Times New Roman" w:hAnsi="Times New Roman"/>
          <w:sz w:val="28"/>
          <w:szCs w:val="28"/>
        </w:rPr>
      </w:pPr>
    </w:p>
    <w:p w:rsidR="0072588A" w:rsidRDefault="0072588A" w:rsidP="0072588A">
      <w:pPr>
        <w:pStyle w:val="af2"/>
        <w:ind w:firstLine="720"/>
        <w:rPr>
          <w:rFonts w:ascii="Times New Roman" w:hAnsi="Times New Roman"/>
          <w:sz w:val="28"/>
          <w:szCs w:val="28"/>
        </w:rPr>
      </w:pPr>
      <w:r w:rsidRPr="0046554D">
        <w:rPr>
          <w:rFonts w:ascii="Times New Roman" w:hAnsi="Times New Roman"/>
          <w:sz w:val="28"/>
          <w:szCs w:val="28"/>
        </w:rPr>
        <w:t xml:space="preserve">Розглянувши заяву та подані документи </w:t>
      </w:r>
      <w:r>
        <w:rPr>
          <w:rFonts w:ascii="Times New Roman" w:hAnsi="Times New Roman"/>
          <w:sz w:val="28"/>
          <w:szCs w:val="28"/>
        </w:rPr>
        <w:t>Рябова Володимира Михайловича</w:t>
      </w:r>
      <w:r w:rsidRPr="00755829">
        <w:rPr>
          <w:rFonts w:ascii="Times New Roman" w:hAnsi="Times New Roman"/>
          <w:sz w:val="28"/>
          <w:szCs w:val="28"/>
        </w:rPr>
        <w:t xml:space="preserve"> </w:t>
      </w:r>
      <w:r w:rsidRPr="00956B3B">
        <w:rPr>
          <w:rFonts w:ascii="Times New Roman" w:hAnsi="Times New Roman"/>
          <w:sz w:val="28"/>
          <w:szCs w:val="28"/>
        </w:rPr>
        <w:t>щодо присвоєння адреси об’єкт</w:t>
      </w:r>
      <w:r>
        <w:rPr>
          <w:rFonts w:ascii="Times New Roman" w:hAnsi="Times New Roman"/>
          <w:sz w:val="28"/>
          <w:szCs w:val="28"/>
        </w:rPr>
        <w:t>у нерухомого майна</w:t>
      </w:r>
      <w:r w:rsidRPr="00956B3B">
        <w:rPr>
          <w:rFonts w:ascii="Times New Roman" w:hAnsi="Times New Roman"/>
          <w:sz w:val="28"/>
          <w:szCs w:val="28"/>
        </w:rPr>
        <w:t>, керуючись підпунктом 1 пункту б статті 31 Закону України «Про місцеве самоврядування в Україні», Законом України «Про регулювання містобудівної діяльності»</w:t>
      </w:r>
      <w:r>
        <w:rPr>
          <w:rFonts w:ascii="Times New Roman" w:hAnsi="Times New Roman"/>
          <w:sz w:val="28"/>
          <w:szCs w:val="28"/>
        </w:rPr>
        <w:t>,</w:t>
      </w:r>
      <w:r w:rsidRPr="00956B3B">
        <w:rPr>
          <w:rFonts w:ascii="Times New Roman" w:hAnsi="Times New Roman"/>
          <w:sz w:val="28"/>
          <w:szCs w:val="28"/>
        </w:rPr>
        <w:t xml:space="preserve"> Положенням про порядок найменування або перейменування вулиць, провулків, присвоєння, обліку, зміни та анулювання поштових адрес (поділ з присвоєнням окремого поштового номера) об’єктам нерухомого майна на території Обухівської міської ради, затвердженим рішенням міської ради від 27.07.2016 року №161-9-</w:t>
      </w:r>
      <w:r w:rsidRPr="00956B3B">
        <w:rPr>
          <w:rFonts w:ascii="Times New Roman" w:hAnsi="Times New Roman"/>
          <w:sz w:val="28"/>
          <w:szCs w:val="28"/>
          <w:lang w:val="en-US"/>
        </w:rPr>
        <w:t>V</w:t>
      </w:r>
      <w:r w:rsidRPr="00956B3B">
        <w:rPr>
          <w:rFonts w:ascii="Times New Roman" w:hAnsi="Times New Roman"/>
          <w:sz w:val="28"/>
          <w:szCs w:val="28"/>
        </w:rPr>
        <w:t>ІІ</w:t>
      </w:r>
      <w:r>
        <w:rPr>
          <w:rFonts w:ascii="Times New Roman" w:hAnsi="Times New Roman"/>
          <w:sz w:val="28"/>
          <w:szCs w:val="28"/>
        </w:rPr>
        <w:t>, Заявою про поділ земельної ділянки від 15.01.2018 зареєстрованої в реєстрі за №19</w:t>
      </w:r>
    </w:p>
    <w:p w:rsidR="0072588A" w:rsidRPr="00703EA0" w:rsidRDefault="0072588A" w:rsidP="0072588A">
      <w:pPr>
        <w:pStyle w:val="2"/>
        <w:jc w:val="center"/>
        <w:rPr>
          <w:rFonts w:ascii="Times New Roman" w:hAnsi="Times New Roman" w:cs="Times New Roman"/>
          <w:i w:val="0"/>
        </w:rPr>
      </w:pPr>
      <w:r w:rsidRPr="00703EA0">
        <w:rPr>
          <w:rFonts w:ascii="Times New Roman" w:hAnsi="Times New Roman" w:cs="Times New Roman"/>
          <w:i w:val="0"/>
        </w:rPr>
        <w:t>ВИКОНАВЧИЙ КОМІТЕТ ОБУХІВСЬКОЇ МІСЬКОЇ РАДИ</w:t>
      </w:r>
    </w:p>
    <w:p w:rsidR="0072588A" w:rsidRPr="00703EA0" w:rsidRDefault="0072588A" w:rsidP="0072588A">
      <w:pPr>
        <w:pStyle w:val="2"/>
        <w:jc w:val="center"/>
        <w:rPr>
          <w:rFonts w:ascii="Times New Roman" w:hAnsi="Times New Roman" w:cs="Times New Roman"/>
          <w:i w:val="0"/>
        </w:rPr>
      </w:pPr>
      <w:r w:rsidRPr="00703EA0">
        <w:rPr>
          <w:rFonts w:ascii="Times New Roman" w:hAnsi="Times New Roman" w:cs="Times New Roman"/>
          <w:i w:val="0"/>
        </w:rPr>
        <w:t>ВИРІШИВ:</w:t>
      </w:r>
    </w:p>
    <w:p w:rsidR="0072588A" w:rsidRPr="0072588A" w:rsidRDefault="0072588A" w:rsidP="0072588A">
      <w:pPr>
        <w:ind w:firstLine="709"/>
        <w:rPr>
          <w:lang w:val="uk-UA"/>
        </w:rPr>
      </w:pPr>
    </w:p>
    <w:p w:rsidR="0072588A" w:rsidRPr="00247BBB" w:rsidRDefault="0072588A" w:rsidP="000B6F31">
      <w:pPr>
        <w:numPr>
          <w:ilvl w:val="0"/>
          <w:numId w:val="15"/>
        </w:numPr>
        <w:ind w:left="0" w:firstLine="709"/>
        <w:jc w:val="both"/>
        <w:outlineLvl w:val="0"/>
        <w:rPr>
          <w:sz w:val="28"/>
          <w:szCs w:val="28"/>
          <w:lang w:val="uk-UA"/>
        </w:rPr>
      </w:pPr>
      <w:r w:rsidRPr="00247BBB">
        <w:rPr>
          <w:sz w:val="28"/>
          <w:szCs w:val="28"/>
          <w:lang w:val="uk-UA"/>
        </w:rPr>
        <w:lastRenderedPageBreak/>
        <w:t xml:space="preserve">Присвоїти земельній ділянці з кадастровим номером </w:t>
      </w:r>
      <w:r w:rsidRPr="00247BBB">
        <w:rPr>
          <w:sz w:val="26"/>
          <w:szCs w:val="26"/>
          <w:lang w:val="uk-UA"/>
        </w:rPr>
        <w:t>3223110100:01:102:0393</w:t>
      </w:r>
      <w:r w:rsidRPr="00247BBB">
        <w:rPr>
          <w:sz w:val="28"/>
          <w:szCs w:val="28"/>
          <w:lang w:val="uk-UA"/>
        </w:rPr>
        <w:t xml:space="preserve"> (для будівництва і обслуговування житлового будинку, господарських будівель  і споруд), що належить Рябову Володимиру Михайловичу адресу: Київська область, місто Обухів, вулиця Б. Хмельницькаго, 35А.</w:t>
      </w:r>
    </w:p>
    <w:p w:rsidR="0072588A" w:rsidRDefault="0072588A" w:rsidP="000B6F31">
      <w:pPr>
        <w:numPr>
          <w:ilvl w:val="0"/>
          <w:numId w:val="15"/>
        </w:numPr>
        <w:ind w:left="0" w:firstLine="709"/>
        <w:jc w:val="both"/>
        <w:outlineLvl w:val="0"/>
        <w:rPr>
          <w:sz w:val="28"/>
          <w:szCs w:val="28"/>
        </w:rPr>
      </w:pPr>
      <w:r>
        <w:rPr>
          <w:sz w:val="28"/>
          <w:szCs w:val="28"/>
        </w:rPr>
        <w:t>Рябову Володимиру Михайловичу</w:t>
      </w:r>
      <w:r w:rsidRPr="00956B3B">
        <w:rPr>
          <w:sz w:val="28"/>
          <w:szCs w:val="28"/>
        </w:rPr>
        <w:t xml:space="preserve"> </w:t>
      </w:r>
      <w:r w:rsidRPr="00810E1E">
        <w:rPr>
          <w:sz w:val="28"/>
          <w:szCs w:val="28"/>
        </w:rPr>
        <w:t xml:space="preserve">відповідно до Закону України "Про державну реєстрацію речових прав на нерухоме майно та їх обтяжень" </w:t>
      </w:r>
      <w:r w:rsidRPr="003353B1">
        <w:rPr>
          <w:sz w:val="28"/>
          <w:szCs w:val="28"/>
        </w:rPr>
        <w:t xml:space="preserve">здійснити внесення відповідних даних до Державного реєстру речових прав на нерухоме майно у </w:t>
      </w:r>
      <w:r>
        <w:rPr>
          <w:sz w:val="28"/>
          <w:szCs w:val="28"/>
        </w:rPr>
        <w:t xml:space="preserve">визначеному законодавством </w:t>
      </w:r>
      <w:r w:rsidRPr="003353B1">
        <w:rPr>
          <w:sz w:val="28"/>
          <w:szCs w:val="28"/>
        </w:rPr>
        <w:t>порядку.</w:t>
      </w:r>
    </w:p>
    <w:p w:rsidR="0072588A" w:rsidRDefault="0072588A" w:rsidP="0072588A">
      <w:pPr>
        <w:ind w:firstLine="709"/>
        <w:jc w:val="both"/>
        <w:outlineLvl w:val="0"/>
        <w:rPr>
          <w:sz w:val="28"/>
          <w:szCs w:val="28"/>
        </w:rPr>
      </w:pPr>
    </w:p>
    <w:tbl>
      <w:tblPr>
        <w:tblW w:w="9606" w:type="dxa"/>
        <w:tblLook w:val="01E0"/>
      </w:tblPr>
      <w:tblGrid>
        <w:gridCol w:w="2660"/>
        <w:gridCol w:w="3544"/>
        <w:gridCol w:w="3402"/>
      </w:tblGrid>
      <w:tr w:rsidR="0072588A" w:rsidRPr="004E67C1" w:rsidTr="0072588A">
        <w:tc>
          <w:tcPr>
            <w:tcW w:w="2660" w:type="dxa"/>
          </w:tcPr>
          <w:p w:rsidR="0072588A" w:rsidRPr="004E67C1" w:rsidRDefault="0072588A" w:rsidP="0072588A">
            <w:pPr>
              <w:pStyle w:val="31"/>
              <w:rPr>
                <w:sz w:val="28"/>
                <w:szCs w:val="28"/>
              </w:rPr>
            </w:pPr>
            <w:r>
              <w:rPr>
                <w:sz w:val="28"/>
                <w:szCs w:val="28"/>
              </w:rPr>
              <w:t>Міський голова</w:t>
            </w:r>
          </w:p>
        </w:tc>
        <w:tc>
          <w:tcPr>
            <w:tcW w:w="3544" w:type="dxa"/>
          </w:tcPr>
          <w:p w:rsidR="0072588A" w:rsidRPr="00FC7467" w:rsidRDefault="0072588A" w:rsidP="0072588A">
            <w:pPr>
              <w:pStyle w:val="31"/>
              <w:jc w:val="center"/>
              <w:rPr>
                <w:sz w:val="28"/>
                <w:szCs w:val="28"/>
              </w:rPr>
            </w:pPr>
          </w:p>
        </w:tc>
        <w:tc>
          <w:tcPr>
            <w:tcW w:w="3402" w:type="dxa"/>
          </w:tcPr>
          <w:p w:rsidR="0072588A" w:rsidRPr="004E67C1" w:rsidRDefault="0072588A" w:rsidP="0072588A">
            <w:pPr>
              <w:pStyle w:val="31"/>
              <w:jc w:val="right"/>
              <w:rPr>
                <w:sz w:val="28"/>
                <w:szCs w:val="28"/>
              </w:rPr>
            </w:pPr>
            <w:r>
              <w:rPr>
                <w:sz w:val="28"/>
                <w:szCs w:val="28"/>
              </w:rPr>
              <w:t>О.М. Левченко</w:t>
            </w:r>
          </w:p>
        </w:tc>
      </w:tr>
    </w:tbl>
    <w:p w:rsidR="0072588A" w:rsidRDefault="0072588A" w:rsidP="0072588A">
      <w:pPr>
        <w:pStyle w:val="31"/>
        <w:tabs>
          <w:tab w:val="left" w:pos="4140"/>
        </w:tabs>
      </w:pPr>
    </w:p>
    <w:p w:rsidR="0072588A" w:rsidRPr="0046554D" w:rsidRDefault="0072588A" w:rsidP="0072588A">
      <w:pPr>
        <w:pStyle w:val="31"/>
        <w:tabs>
          <w:tab w:val="left" w:pos="4140"/>
        </w:tabs>
        <w:rPr>
          <w:sz w:val="28"/>
          <w:szCs w:val="28"/>
        </w:rPr>
      </w:pPr>
      <w:r>
        <w:t>Вик. Яковлєва С.Л.</w:t>
      </w:r>
    </w:p>
    <w:p w:rsidR="0072588A" w:rsidRDefault="0072588A" w:rsidP="0072588A">
      <w:pPr>
        <w:pStyle w:val="31"/>
        <w:tabs>
          <w:tab w:val="left" w:pos="4140"/>
        </w:tabs>
        <w:rPr>
          <w:sz w:val="28"/>
          <w:szCs w:val="28"/>
        </w:rPr>
      </w:pPr>
    </w:p>
    <w:p w:rsidR="00703EA0" w:rsidRDefault="00703EA0" w:rsidP="00703EA0">
      <w:pPr>
        <w:pStyle w:val="a3"/>
        <w:jc w:val="right"/>
        <w:rPr>
          <w:sz w:val="28"/>
          <w:szCs w:val="28"/>
        </w:rPr>
      </w:pPr>
    </w:p>
    <w:p w:rsidR="0072588A" w:rsidRPr="00703EA0" w:rsidRDefault="004E5E25" w:rsidP="0072588A">
      <w:pPr>
        <w:pStyle w:val="a3"/>
        <w:rPr>
          <w:sz w:val="28"/>
          <w:szCs w:val="28"/>
        </w:rPr>
      </w:pPr>
      <w:r>
        <w:rPr>
          <w:sz w:val="28"/>
          <w:szCs w:val="28"/>
        </w:rPr>
        <w:pict>
          <v:shape id="_x0000_s1284" type="#_x0000_t75" style="position:absolute;left:0;text-align:left;margin-left:3in;margin-top:-18pt;width:36pt;height:50.4pt;z-index:251678720">
            <v:imagedata r:id="rId45" o:title=""/>
            <w10:wrap type="topAndBottom"/>
          </v:shape>
          <o:OLEObject Type="Embed" ProgID="PBrush" ShapeID="_x0000_s1284" DrawAspect="Content" ObjectID="_1583924131" r:id="rId58"/>
        </w:pict>
      </w:r>
      <w:r w:rsidR="0072588A" w:rsidRPr="00703EA0">
        <w:rPr>
          <w:sz w:val="28"/>
          <w:szCs w:val="28"/>
        </w:rPr>
        <w:t xml:space="preserve">ОБУХІВСЬКА МІСЬКА РАДА </w:t>
      </w:r>
    </w:p>
    <w:p w:rsidR="0072588A" w:rsidRPr="0046554D" w:rsidRDefault="0072588A" w:rsidP="0072588A">
      <w:pPr>
        <w:pStyle w:val="a9"/>
        <w:rPr>
          <w:szCs w:val="28"/>
        </w:rPr>
      </w:pPr>
      <w:r w:rsidRPr="0046554D">
        <w:rPr>
          <w:szCs w:val="28"/>
        </w:rPr>
        <w:t>КИЇВСЬКОЇ ОБЛАСТІ</w:t>
      </w:r>
    </w:p>
    <w:p w:rsidR="0072588A" w:rsidRPr="0046554D" w:rsidRDefault="0072588A" w:rsidP="0072588A">
      <w:pPr>
        <w:jc w:val="center"/>
        <w:rPr>
          <w:b/>
          <w:sz w:val="28"/>
          <w:szCs w:val="28"/>
        </w:rPr>
      </w:pPr>
      <w:r w:rsidRPr="0046554D">
        <w:rPr>
          <w:b/>
          <w:sz w:val="28"/>
          <w:szCs w:val="28"/>
        </w:rPr>
        <w:t>ВИКОНАВЧИЙ КОМІТЕТ</w:t>
      </w:r>
    </w:p>
    <w:p w:rsidR="0072588A" w:rsidRPr="0046554D" w:rsidRDefault="0072588A" w:rsidP="0072588A">
      <w:pPr>
        <w:pStyle w:val="a3"/>
        <w:rPr>
          <w:sz w:val="28"/>
          <w:szCs w:val="28"/>
        </w:rPr>
      </w:pPr>
    </w:p>
    <w:p w:rsidR="0072588A" w:rsidRPr="0046554D" w:rsidRDefault="0072588A" w:rsidP="0072588A">
      <w:pPr>
        <w:pStyle w:val="a3"/>
        <w:rPr>
          <w:sz w:val="28"/>
          <w:szCs w:val="28"/>
        </w:rPr>
      </w:pPr>
      <w:r w:rsidRPr="0046554D">
        <w:rPr>
          <w:sz w:val="28"/>
          <w:szCs w:val="28"/>
        </w:rPr>
        <w:t xml:space="preserve">Р І Ш Е Н Н Я № </w:t>
      </w:r>
    </w:p>
    <w:p w:rsidR="0072588A" w:rsidRPr="0046554D" w:rsidRDefault="0072588A" w:rsidP="0072588A">
      <w:pPr>
        <w:jc w:val="both"/>
        <w:rPr>
          <w:sz w:val="28"/>
          <w:szCs w:val="28"/>
        </w:rPr>
      </w:pPr>
      <w:r w:rsidRPr="00A242BB">
        <w:rPr>
          <w:sz w:val="28"/>
          <w:szCs w:val="28"/>
        </w:rPr>
        <w:t xml:space="preserve">від </w:t>
      </w:r>
      <w:r>
        <w:rPr>
          <w:sz w:val="28"/>
          <w:szCs w:val="28"/>
        </w:rPr>
        <w:t>03 квітня</w:t>
      </w:r>
      <w:r w:rsidRPr="00A242BB">
        <w:rPr>
          <w:sz w:val="28"/>
          <w:szCs w:val="28"/>
        </w:rPr>
        <w:t xml:space="preserve"> 2018 р</w:t>
      </w:r>
      <w:r>
        <w:rPr>
          <w:sz w:val="28"/>
          <w:szCs w:val="28"/>
        </w:rPr>
        <w:t>оку</w:t>
      </w:r>
      <w:r w:rsidRPr="0046554D">
        <w:rPr>
          <w:sz w:val="28"/>
          <w:szCs w:val="28"/>
        </w:rPr>
        <w:tab/>
      </w:r>
      <w:r w:rsidRPr="0046554D">
        <w:rPr>
          <w:sz w:val="28"/>
          <w:szCs w:val="28"/>
        </w:rPr>
        <w:tab/>
      </w:r>
      <w:r w:rsidRPr="0046554D">
        <w:rPr>
          <w:sz w:val="28"/>
          <w:szCs w:val="28"/>
        </w:rPr>
        <w:tab/>
      </w:r>
      <w:r w:rsidRPr="0046554D">
        <w:rPr>
          <w:sz w:val="28"/>
          <w:szCs w:val="28"/>
        </w:rPr>
        <w:tab/>
      </w:r>
      <w:r>
        <w:rPr>
          <w:sz w:val="28"/>
          <w:szCs w:val="28"/>
        </w:rPr>
        <w:tab/>
      </w:r>
      <w:r>
        <w:rPr>
          <w:sz w:val="28"/>
          <w:szCs w:val="28"/>
        </w:rPr>
        <w:tab/>
      </w:r>
      <w:r>
        <w:rPr>
          <w:sz w:val="28"/>
          <w:szCs w:val="28"/>
        </w:rPr>
        <w:tab/>
      </w:r>
      <w:r w:rsidRPr="0046554D">
        <w:rPr>
          <w:sz w:val="28"/>
          <w:szCs w:val="28"/>
        </w:rPr>
        <w:t>м. Обухів</w:t>
      </w:r>
    </w:p>
    <w:tbl>
      <w:tblPr>
        <w:tblW w:w="0" w:type="auto"/>
        <w:tblLook w:val="01E0"/>
      </w:tblPr>
      <w:tblGrid>
        <w:gridCol w:w="6345"/>
      </w:tblGrid>
      <w:tr w:rsidR="0072588A" w:rsidRPr="0046554D" w:rsidTr="0072588A">
        <w:tc>
          <w:tcPr>
            <w:tcW w:w="6345" w:type="dxa"/>
          </w:tcPr>
          <w:p w:rsidR="0072588A" w:rsidRDefault="0072588A" w:rsidP="0072588A">
            <w:pPr>
              <w:tabs>
                <w:tab w:val="left" w:pos="0"/>
                <w:tab w:val="left" w:pos="840"/>
              </w:tabs>
              <w:ind w:right="33" w:firstLine="709"/>
              <w:jc w:val="both"/>
              <w:rPr>
                <w:sz w:val="28"/>
                <w:szCs w:val="28"/>
              </w:rPr>
            </w:pPr>
          </w:p>
          <w:p w:rsidR="0072588A" w:rsidRPr="00F10173" w:rsidRDefault="0072588A" w:rsidP="0072588A">
            <w:pPr>
              <w:tabs>
                <w:tab w:val="left" w:pos="0"/>
                <w:tab w:val="left" w:pos="840"/>
              </w:tabs>
              <w:ind w:right="33" w:firstLine="709"/>
              <w:jc w:val="both"/>
              <w:rPr>
                <w:sz w:val="28"/>
                <w:szCs w:val="28"/>
              </w:rPr>
            </w:pPr>
            <w:r w:rsidRPr="00F10173">
              <w:rPr>
                <w:sz w:val="28"/>
                <w:szCs w:val="28"/>
              </w:rPr>
              <w:t xml:space="preserve">Про </w:t>
            </w:r>
            <w:r w:rsidRPr="00D50E51">
              <w:rPr>
                <w:sz w:val="28"/>
                <w:szCs w:val="28"/>
              </w:rPr>
              <w:t>присвоєння адреси об’єкту нерухомого майна</w:t>
            </w:r>
            <w:r>
              <w:rPr>
                <w:sz w:val="28"/>
                <w:szCs w:val="28"/>
              </w:rPr>
              <w:t xml:space="preserve">, що належить </w:t>
            </w:r>
            <w:r w:rsidRPr="00A83C09">
              <w:rPr>
                <w:sz w:val="28"/>
                <w:szCs w:val="28"/>
              </w:rPr>
              <w:t>Трикулі І.В.:</w:t>
            </w:r>
            <w:r w:rsidRPr="00D50E51">
              <w:rPr>
                <w:sz w:val="28"/>
                <w:szCs w:val="28"/>
              </w:rPr>
              <w:t xml:space="preserve"> Київська обл., м. Обухів, вул. Каштанова, 9а приміщення 1А</w:t>
            </w:r>
          </w:p>
        </w:tc>
      </w:tr>
    </w:tbl>
    <w:p w:rsidR="0072588A" w:rsidRDefault="0072588A" w:rsidP="0072588A">
      <w:pPr>
        <w:pStyle w:val="af2"/>
        <w:ind w:firstLine="720"/>
        <w:rPr>
          <w:rFonts w:ascii="Times New Roman" w:hAnsi="Times New Roman"/>
          <w:sz w:val="28"/>
          <w:szCs w:val="28"/>
        </w:rPr>
      </w:pPr>
    </w:p>
    <w:p w:rsidR="0072588A" w:rsidRPr="00DD2679" w:rsidRDefault="0072588A" w:rsidP="0072588A">
      <w:pPr>
        <w:pStyle w:val="af2"/>
        <w:ind w:firstLine="720"/>
        <w:rPr>
          <w:rFonts w:ascii="Times New Roman" w:hAnsi="Times New Roman"/>
          <w:sz w:val="28"/>
          <w:szCs w:val="28"/>
        </w:rPr>
      </w:pPr>
      <w:r w:rsidRPr="0046554D">
        <w:rPr>
          <w:rFonts w:ascii="Times New Roman" w:hAnsi="Times New Roman"/>
          <w:sz w:val="28"/>
          <w:szCs w:val="28"/>
        </w:rPr>
        <w:t xml:space="preserve">Розглянувши заяву та подані документи </w:t>
      </w:r>
      <w:r>
        <w:rPr>
          <w:rFonts w:ascii="Times New Roman" w:hAnsi="Times New Roman"/>
          <w:sz w:val="28"/>
          <w:szCs w:val="28"/>
        </w:rPr>
        <w:t xml:space="preserve">Трикули Ігоря Васильовича </w:t>
      </w:r>
      <w:r w:rsidRPr="00956B3B">
        <w:rPr>
          <w:rFonts w:ascii="Times New Roman" w:hAnsi="Times New Roman"/>
          <w:sz w:val="28"/>
          <w:szCs w:val="28"/>
        </w:rPr>
        <w:t>щодо присвоєння адреси об’єкт</w:t>
      </w:r>
      <w:r>
        <w:rPr>
          <w:rFonts w:ascii="Times New Roman" w:hAnsi="Times New Roman"/>
          <w:sz w:val="28"/>
          <w:szCs w:val="28"/>
        </w:rPr>
        <w:t>у нерухомого майна</w:t>
      </w:r>
      <w:r w:rsidRPr="00956B3B">
        <w:rPr>
          <w:rFonts w:ascii="Times New Roman" w:hAnsi="Times New Roman"/>
          <w:sz w:val="28"/>
          <w:szCs w:val="28"/>
        </w:rPr>
        <w:t>, керуючись підпунктом 1 пункту б статті 31 Закону України «Про місцеве самоврядування в Україні», Законом України «Про регулювання містобудівної діяльності»</w:t>
      </w:r>
      <w:r>
        <w:rPr>
          <w:rFonts w:ascii="Times New Roman" w:hAnsi="Times New Roman"/>
          <w:sz w:val="28"/>
          <w:szCs w:val="28"/>
        </w:rPr>
        <w:t>,</w:t>
      </w:r>
      <w:r w:rsidRPr="00956B3B">
        <w:rPr>
          <w:rFonts w:ascii="Times New Roman" w:hAnsi="Times New Roman"/>
          <w:sz w:val="28"/>
          <w:szCs w:val="28"/>
        </w:rPr>
        <w:t xml:space="preserve"> Положенням про порядок найменування або перейменування вулиць, провулків, присвоєння, обліку, зміни та анулювання поштових адрес (поділ з присвоєнням окремого поштового номера) об’єктам нерухомого майна на території Обухівської міської ради, затвердженим рішенням міської ради від 27.07.2016 року №161-9-</w:t>
      </w:r>
      <w:r w:rsidRPr="00956B3B">
        <w:rPr>
          <w:rFonts w:ascii="Times New Roman" w:hAnsi="Times New Roman"/>
          <w:sz w:val="28"/>
          <w:szCs w:val="28"/>
          <w:lang w:val="en-US"/>
        </w:rPr>
        <w:t>V</w:t>
      </w:r>
      <w:r w:rsidRPr="00956B3B">
        <w:rPr>
          <w:rFonts w:ascii="Times New Roman" w:hAnsi="Times New Roman"/>
          <w:sz w:val="28"/>
          <w:szCs w:val="28"/>
        </w:rPr>
        <w:t>ІІ</w:t>
      </w:r>
      <w:r>
        <w:rPr>
          <w:rFonts w:ascii="Times New Roman" w:hAnsi="Times New Roman"/>
          <w:sz w:val="28"/>
          <w:szCs w:val="28"/>
        </w:rPr>
        <w:t xml:space="preserve">, Договором про поділ нежитлового приміщення від 28.02.2018 зареєстрованого в реєстрі за №907; Витягом з Державного реєстру речових прав на нерухоме майно про реєстрацію права власності від 28.02.2018 індексний номер 115738796 </w:t>
      </w:r>
    </w:p>
    <w:p w:rsidR="0072588A" w:rsidRPr="00703EA0" w:rsidRDefault="0072588A" w:rsidP="0072588A">
      <w:pPr>
        <w:pStyle w:val="2"/>
        <w:jc w:val="center"/>
        <w:rPr>
          <w:rFonts w:ascii="Times New Roman" w:hAnsi="Times New Roman" w:cs="Times New Roman"/>
          <w:i w:val="0"/>
        </w:rPr>
      </w:pPr>
      <w:r w:rsidRPr="00703EA0">
        <w:rPr>
          <w:rFonts w:ascii="Times New Roman" w:hAnsi="Times New Roman" w:cs="Times New Roman"/>
          <w:i w:val="0"/>
        </w:rPr>
        <w:lastRenderedPageBreak/>
        <w:t>ВИКОНАВЧИЙ КОМІТЕТ ОБУХІВСЬКОЇ МІСЬКОЇ РАДИ</w:t>
      </w:r>
    </w:p>
    <w:p w:rsidR="0072588A" w:rsidRDefault="0072588A" w:rsidP="0072588A">
      <w:pPr>
        <w:pStyle w:val="2"/>
        <w:jc w:val="center"/>
      </w:pPr>
      <w:r w:rsidRPr="00703EA0">
        <w:rPr>
          <w:rFonts w:ascii="Times New Roman" w:hAnsi="Times New Roman" w:cs="Times New Roman"/>
          <w:i w:val="0"/>
        </w:rPr>
        <w:t>ВИРІШИВ:</w:t>
      </w:r>
    </w:p>
    <w:p w:rsidR="0072588A" w:rsidRPr="0072588A" w:rsidRDefault="0072588A" w:rsidP="0072588A">
      <w:pPr>
        <w:ind w:firstLine="709"/>
        <w:rPr>
          <w:lang w:val="uk-UA"/>
        </w:rPr>
      </w:pPr>
    </w:p>
    <w:p w:rsidR="0072588A" w:rsidRDefault="0072588A" w:rsidP="000B6F31">
      <w:pPr>
        <w:numPr>
          <w:ilvl w:val="0"/>
          <w:numId w:val="16"/>
        </w:numPr>
        <w:ind w:left="0" w:firstLine="709"/>
        <w:jc w:val="both"/>
        <w:outlineLvl w:val="0"/>
        <w:rPr>
          <w:sz w:val="28"/>
          <w:szCs w:val="28"/>
        </w:rPr>
      </w:pPr>
      <w:r w:rsidRPr="00E06DD8">
        <w:rPr>
          <w:sz w:val="28"/>
          <w:szCs w:val="28"/>
        </w:rPr>
        <w:t xml:space="preserve">Присвоїти </w:t>
      </w:r>
      <w:r>
        <w:rPr>
          <w:sz w:val="28"/>
          <w:szCs w:val="28"/>
        </w:rPr>
        <w:t>об’єкту нерухомого майна, що належить Трикулі Ігорю Васильовичу</w:t>
      </w:r>
      <w:r w:rsidRPr="00810E1E">
        <w:rPr>
          <w:sz w:val="28"/>
          <w:szCs w:val="28"/>
        </w:rPr>
        <w:t xml:space="preserve"> </w:t>
      </w:r>
      <w:r w:rsidRPr="00E06DD8">
        <w:rPr>
          <w:sz w:val="28"/>
          <w:szCs w:val="28"/>
        </w:rPr>
        <w:t xml:space="preserve">адресу: </w:t>
      </w:r>
      <w:r>
        <w:rPr>
          <w:sz w:val="28"/>
          <w:szCs w:val="28"/>
        </w:rPr>
        <w:t xml:space="preserve">Київська область, місто Обухів, вулиця </w:t>
      </w:r>
      <w:r w:rsidRPr="00F10173">
        <w:rPr>
          <w:sz w:val="28"/>
          <w:szCs w:val="28"/>
        </w:rPr>
        <w:t>Каштанова, 9а приміщення 1</w:t>
      </w:r>
      <w:r>
        <w:rPr>
          <w:sz w:val="28"/>
          <w:szCs w:val="28"/>
        </w:rPr>
        <w:t>А</w:t>
      </w:r>
      <w:r w:rsidRPr="00E06DD8">
        <w:rPr>
          <w:sz w:val="28"/>
          <w:szCs w:val="28"/>
        </w:rPr>
        <w:t>.</w:t>
      </w:r>
    </w:p>
    <w:p w:rsidR="0072588A" w:rsidRDefault="0072588A" w:rsidP="000B6F31">
      <w:pPr>
        <w:numPr>
          <w:ilvl w:val="0"/>
          <w:numId w:val="16"/>
        </w:numPr>
        <w:ind w:left="0" w:firstLine="709"/>
        <w:jc w:val="both"/>
        <w:outlineLvl w:val="0"/>
        <w:rPr>
          <w:sz w:val="28"/>
          <w:szCs w:val="28"/>
        </w:rPr>
      </w:pPr>
      <w:r>
        <w:rPr>
          <w:sz w:val="28"/>
          <w:szCs w:val="28"/>
        </w:rPr>
        <w:t>Трикулі Ігорю Васильовичу</w:t>
      </w:r>
      <w:r w:rsidRPr="00810E1E">
        <w:rPr>
          <w:sz w:val="28"/>
          <w:szCs w:val="28"/>
        </w:rPr>
        <w:t xml:space="preserve"> відповідно до Закону України "Про державну реєстрацію речових прав на нерухоме майно та їх обтяжень" </w:t>
      </w:r>
      <w:r w:rsidRPr="003353B1">
        <w:rPr>
          <w:sz w:val="28"/>
          <w:szCs w:val="28"/>
        </w:rPr>
        <w:t xml:space="preserve">здійснити внесення відповідних даних до Державного реєстру речових прав на нерухоме майно у </w:t>
      </w:r>
      <w:r>
        <w:rPr>
          <w:sz w:val="28"/>
          <w:szCs w:val="28"/>
        </w:rPr>
        <w:t xml:space="preserve">визначеному законодавством </w:t>
      </w:r>
      <w:r w:rsidRPr="003353B1">
        <w:rPr>
          <w:sz w:val="28"/>
          <w:szCs w:val="28"/>
        </w:rPr>
        <w:t>порядку</w:t>
      </w:r>
      <w:r>
        <w:rPr>
          <w:sz w:val="28"/>
          <w:szCs w:val="28"/>
        </w:rPr>
        <w:t>.</w:t>
      </w:r>
    </w:p>
    <w:p w:rsidR="0072588A" w:rsidRPr="0046554D" w:rsidRDefault="0072588A" w:rsidP="0072588A">
      <w:pPr>
        <w:ind w:firstLine="709"/>
        <w:jc w:val="both"/>
        <w:outlineLvl w:val="0"/>
        <w:rPr>
          <w:sz w:val="28"/>
          <w:szCs w:val="28"/>
        </w:rPr>
      </w:pPr>
    </w:p>
    <w:tbl>
      <w:tblPr>
        <w:tblW w:w="9307" w:type="dxa"/>
        <w:tblLook w:val="01E0"/>
      </w:tblPr>
      <w:tblGrid>
        <w:gridCol w:w="2660"/>
        <w:gridCol w:w="3544"/>
        <w:gridCol w:w="3103"/>
      </w:tblGrid>
      <w:tr w:rsidR="0072588A" w:rsidRPr="004E67C1" w:rsidTr="0072588A">
        <w:tc>
          <w:tcPr>
            <w:tcW w:w="2660" w:type="dxa"/>
          </w:tcPr>
          <w:p w:rsidR="0072588A" w:rsidRPr="004E67C1" w:rsidRDefault="0072588A" w:rsidP="0072588A">
            <w:pPr>
              <w:pStyle w:val="31"/>
              <w:rPr>
                <w:sz w:val="28"/>
                <w:szCs w:val="28"/>
              </w:rPr>
            </w:pPr>
            <w:r>
              <w:rPr>
                <w:sz w:val="28"/>
                <w:szCs w:val="28"/>
              </w:rPr>
              <w:t>Міський голова</w:t>
            </w:r>
          </w:p>
        </w:tc>
        <w:tc>
          <w:tcPr>
            <w:tcW w:w="3544" w:type="dxa"/>
          </w:tcPr>
          <w:p w:rsidR="0072588A" w:rsidRPr="004E67C1" w:rsidRDefault="0072588A" w:rsidP="0072588A">
            <w:pPr>
              <w:pStyle w:val="31"/>
              <w:jc w:val="center"/>
              <w:rPr>
                <w:sz w:val="28"/>
                <w:szCs w:val="28"/>
              </w:rPr>
            </w:pPr>
          </w:p>
        </w:tc>
        <w:tc>
          <w:tcPr>
            <w:tcW w:w="3103" w:type="dxa"/>
          </w:tcPr>
          <w:p w:rsidR="0072588A" w:rsidRPr="004E67C1" w:rsidRDefault="0072588A" w:rsidP="0072588A">
            <w:pPr>
              <w:pStyle w:val="31"/>
              <w:jc w:val="right"/>
              <w:rPr>
                <w:sz w:val="28"/>
                <w:szCs w:val="28"/>
              </w:rPr>
            </w:pPr>
            <w:r>
              <w:rPr>
                <w:sz w:val="28"/>
                <w:szCs w:val="28"/>
              </w:rPr>
              <w:t>О.М. Левченко</w:t>
            </w:r>
          </w:p>
        </w:tc>
      </w:tr>
    </w:tbl>
    <w:p w:rsidR="0072588A" w:rsidRDefault="0072588A" w:rsidP="0072588A">
      <w:pPr>
        <w:pStyle w:val="31"/>
        <w:tabs>
          <w:tab w:val="left" w:pos="4140"/>
        </w:tabs>
      </w:pPr>
    </w:p>
    <w:p w:rsidR="0072588A" w:rsidRDefault="0072588A" w:rsidP="0072588A">
      <w:pPr>
        <w:pStyle w:val="31"/>
        <w:tabs>
          <w:tab w:val="left" w:pos="4140"/>
        </w:tabs>
      </w:pPr>
    </w:p>
    <w:p w:rsidR="0072588A" w:rsidRPr="0046554D" w:rsidRDefault="0072588A" w:rsidP="0072588A">
      <w:pPr>
        <w:pStyle w:val="31"/>
        <w:tabs>
          <w:tab w:val="left" w:pos="4140"/>
        </w:tabs>
        <w:rPr>
          <w:sz w:val="28"/>
          <w:szCs w:val="28"/>
        </w:rPr>
      </w:pPr>
      <w:r>
        <w:t>Вик. Яковлєва С.Л.</w:t>
      </w:r>
    </w:p>
    <w:p w:rsidR="0072588A" w:rsidRDefault="0072588A" w:rsidP="0072588A">
      <w:pPr>
        <w:pStyle w:val="31"/>
        <w:tabs>
          <w:tab w:val="left" w:pos="4140"/>
        </w:tabs>
        <w:rPr>
          <w:sz w:val="28"/>
          <w:szCs w:val="28"/>
        </w:rPr>
      </w:pPr>
    </w:p>
    <w:p w:rsidR="00703EA0" w:rsidRDefault="00703EA0" w:rsidP="00703EA0">
      <w:pPr>
        <w:pStyle w:val="a3"/>
        <w:jc w:val="right"/>
        <w:rPr>
          <w:sz w:val="28"/>
          <w:szCs w:val="28"/>
        </w:rPr>
      </w:pPr>
    </w:p>
    <w:p w:rsidR="0072588A" w:rsidRPr="00703EA0" w:rsidRDefault="004E5E25" w:rsidP="0072588A">
      <w:pPr>
        <w:pStyle w:val="a3"/>
        <w:rPr>
          <w:sz w:val="28"/>
          <w:szCs w:val="28"/>
        </w:rPr>
      </w:pPr>
      <w:r>
        <w:rPr>
          <w:sz w:val="28"/>
          <w:szCs w:val="28"/>
        </w:rPr>
        <w:pict>
          <v:shape id="_x0000_s1285" type="#_x0000_t75" style="position:absolute;left:0;text-align:left;margin-left:3in;margin-top:-18pt;width:36pt;height:50.4pt;z-index:251679744">
            <v:imagedata r:id="rId45" o:title=""/>
            <w10:wrap type="topAndBottom"/>
          </v:shape>
          <o:OLEObject Type="Embed" ProgID="PBrush" ShapeID="_x0000_s1285" DrawAspect="Content" ObjectID="_1583924132" r:id="rId59"/>
        </w:pict>
      </w:r>
      <w:r w:rsidR="0072588A" w:rsidRPr="00703EA0">
        <w:rPr>
          <w:sz w:val="28"/>
          <w:szCs w:val="28"/>
        </w:rPr>
        <w:t xml:space="preserve">ОБУХІВСЬКА МІСЬКА РАДА </w:t>
      </w:r>
    </w:p>
    <w:p w:rsidR="0072588A" w:rsidRPr="0046554D" w:rsidRDefault="0072588A" w:rsidP="0072588A">
      <w:pPr>
        <w:pStyle w:val="a9"/>
        <w:rPr>
          <w:szCs w:val="28"/>
        </w:rPr>
      </w:pPr>
      <w:r w:rsidRPr="0046554D">
        <w:rPr>
          <w:szCs w:val="28"/>
        </w:rPr>
        <w:t>КИЇВСЬКОЇ ОБЛАСТІ</w:t>
      </w:r>
    </w:p>
    <w:p w:rsidR="0072588A" w:rsidRPr="0046554D" w:rsidRDefault="0072588A" w:rsidP="0072588A">
      <w:pPr>
        <w:jc w:val="center"/>
        <w:rPr>
          <w:b/>
          <w:sz w:val="28"/>
          <w:szCs w:val="28"/>
        </w:rPr>
      </w:pPr>
      <w:r w:rsidRPr="0046554D">
        <w:rPr>
          <w:b/>
          <w:sz w:val="28"/>
          <w:szCs w:val="28"/>
        </w:rPr>
        <w:t>ВИКОНАВЧИЙ КОМІТЕТ</w:t>
      </w:r>
    </w:p>
    <w:p w:rsidR="0072588A" w:rsidRPr="0046554D" w:rsidRDefault="0072588A" w:rsidP="0072588A">
      <w:pPr>
        <w:pStyle w:val="a3"/>
        <w:rPr>
          <w:sz w:val="28"/>
          <w:szCs w:val="28"/>
        </w:rPr>
      </w:pPr>
    </w:p>
    <w:p w:rsidR="0072588A" w:rsidRPr="0046554D" w:rsidRDefault="0072588A" w:rsidP="0072588A">
      <w:pPr>
        <w:pStyle w:val="a3"/>
        <w:rPr>
          <w:sz w:val="28"/>
          <w:szCs w:val="28"/>
        </w:rPr>
      </w:pPr>
      <w:r w:rsidRPr="0046554D">
        <w:rPr>
          <w:sz w:val="28"/>
          <w:szCs w:val="28"/>
        </w:rPr>
        <w:t xml:space="preserve">Р І Ш Е Н Н Я № </w:t>
      </w:r>
    </w:p>
    <w:p w:rsidR="0072588A" w:rsidRPr="0046554D" w:rsidRDefault="0072588A" w:rsidP="0072588A">
      <w:pPr>
        <w:jc w:val="both"/>
        <w:rPr>
          <w:sz w:val="28"/>
          <w:szCs w:val="28"/>
        </w:rPr>
      </w:pPr>
      <w:r w:rsidRPr="00A242BB">
        <w:rPr>
          <w:sz w:val="28"/>
          <w:szCs w:val="28"/>
        </w:rPr>
        <w:t xml:space="preserve">від </w:t>
      </w:r>
      <w:r>
        <w:rPr>
          <w:sz w:val="28"/>
          <w:szCs w:val="28"/>
        </w:rPr>
        <w:t>03 квітня</w:t>
      </w:r>
      <w:r w:rsidRPr="00A242BB">
        <w:rPr>
          <w:sz w:val="28"/>
          <w:szCs w:val="28"/>
        </w:rPr>
        <w:t xml:space="preserve"> 2018 р</w:t>
      </w:r>
      <w:r>
        <w:rPr>
          <w:sz w:val="28"/>
          <w:szCs w:val="28"/>
        </w:rPr>
        <w:t>оку</w:t>
      </w:r>
      <w:r w:rsidRPr="0046554D">
        <w:rPr>
          <w:sz w:val="28"/>
          <w:szCs w:val="28"/>
        </w:rPr>
        <w:tab/>
      </w:r>
      <w:r w:rsidRPr="0046554D">
        <w:rPr>
          <w:sz w:val="28"/>
          <w:szCs w:val="28"/>
        </w:rPr>
        <w:tab/>
      </w:r>
      <w:r w:rsidRPr="0046554D">
        <w:rPr>
          <w:sz w:val="28"/>
          <w:szCs w:val="28"/>
        </w:rPr>
        <w:tab/>
      </w:r>
      <w:r w:rsidRPr="0046554D">
        <w:rPr>
          <w:sz w:val="28"/>
          <w:szCs w:val="28"/>
        </w:rPr>
        <w:tab/>
      </w:r>
      <w:r>
        <w:rPr>
          <w:sz w:val="28"/>
          <w:szCs w:val="28"/>
        </w:rPr>
        <w:tab/>
      </w:r>
      <w:r>
        <w:rPr>
          <w:sz w:val="28"/>
          <w:szCs w:val="28"/>
        </w:rPr>
        <w:tab/>
      </w:r>
      <w:r>
        <w:rPr>
          <w:sz w:val="28"/>
          <w:szCs w:val="28"/>
        </w:rPr>
        <w:tab/>
      </w:r>
      <w:r w:rsidRPr="0046554D">
        <w:rPr>
          <w:sz w:val="28"/>
          <w:szCs w:val="28"/>
        </w:rPr>
        <w:t>м. Обухів</w:t>
      </w:r>
    </w:p>
    <w:tbl>
      <w:tblPr>
        <w:tblW w:w="0" w:type="auto"/>
        <w:tblLook w:val="01E0"/>
      </w:tblPr>
      <w:tblGrid>
        <w:gridCol w:w="6345"/>
      </w:tblGrid>
      <w:tr w:rsidR="0072588A" w:rsidRPr="0046554D" w:rsidTr="0072588A">
        <w:tc>
          <w:tcPr>
            <w:tcW w:w="6345" w:type="dxa"/>
          </w:tcPr>
          <w:p w:rsidR="0072588A" w:rsidRDefault="0072588A" w:rsidP="0072588A">
            <w:pPr>
              <w:tabs>
                <w:tab w:val="left" w:pos="0"/>
                <w:tab w:val="left" w:pos="840"/>
              </w:tabs>
              <w:ind w:right="33" w:firstLine="709"/>
              <w:jc w:val="both"/>
              <w:rPr>
                <w:sz w:val="28"/>
                <w:szCs w:val="28"/>
              </w:rPr>
            </w:pPr>
          </w:p>
          <w:p w:rsidR="0072588A" w:rsidRPr="00F10173" w:rsidRDefault="0072588A" w:rsidP="0072588A">
            <w:pPr>
              <w:tabs>
                <w:tab w:val="left" w:pos="0"/>
                <w:tab w:val="left" w:pos="840"/>
              </w:tabs>
              <w:ind w:right="33" w:firstLine="709"/>
              <w:jc w:val="both"/>
              <w:rPr>
                <w:sz w:val="28"/>
                <w:szCs w:val="28"/>
              </w:rPr>
            </w:pPr>
            <w:r w:rsidRPr="00F10173">
              <w:rPr>
                <w:sz w:val="28"/>
                <w:szCs w:val="28"/>
              </w:rPr>
              <w:t xml:space="preserve">Про </w:t>
            </w:r>
            <w:r w:rsidRPr="00D50E51">
              <w:rPr>
                <w:sz w:val="28"/>
                <w:szCs w:val="28"/>
              </w:rPr>
              <w:t>присвоєння адреси об’єкту нерухомого майна</w:t>
            </w:r>
            <w:r>
              <w:rPr>
                <w:sz w:val="28"/>
                <w:szCs w:val="28"/>
              </w:rPr>
              <w:t xml:space="preserve">, що належить </w:t>
            </w:r>
            <w:r w:rsidRPr="00E037CE">
              <w:rPr>
                <w:sz w:val="28"/>
                <w:szCs w:val="28"/>
              </w:rPr>
              <w:t>Паську В.В.:</w:t>
            </w:r>
            <w:r w:rsidRPr="00D50E51">
              <w:rPr>
                <w:sz w:val="28"/>
                <w:szCs w:val="28"/>
              </w:rPr>
              <w:t xml:space="preserve"> Київська обл., м. Обухів, вул. Каштанова, 9а приміщення 1</w:t>
            </w:r>
            <w:r>
              <w:rPr>
                <w:sz w:val="28"/>
                <w:szCs w:val="28"/>
              </w:rPr>
              <w:t>Б.</w:t>
            </w:r>
          </w:p>
        </w:tc>
      </w:tr>
    </w:tbl>
    <w:p w:rsidR="0072588A" w:rsidRDefault="0072588A" w:rsidP="0072588A">
      <w:pPr>
        <w:pStyle w:val="af2"/>
        <w:ind w:firstLine="720"/>
        <w:rPr>
          <w:rFonts w:ascii="Times New Roman" w:hAnsi="Times New Roman"/>
          <w:sz w:val="28"/>
          <w:szCs w:val="28"/>
        </w:rPr>
      </w:pPr>
    </w:p>
    <w:p w:rsidR="0072588A" w:rsidRPr="00DD2679" w:rsidRDefault="0072588A" w:rsidP="0072588A">
      <w:pPr>
        <w:pStyle w:val="af2"/>
        <w:ind w:firstLine="720"/>
        <w:rPr>
          <w:rFonts w:ascii="Times New Roman" w:hAnsi="Times New Roman"/>
          <w:sz w:val="28"/>
          <w:szCs w:val="28"/>
        </w:rPr>
      </w:pPr>
      <w:r w:rsidRPr="0046554D">
        <w:rPr>
          <w:rFonts w:ascii="Times New Roman" w:hAnsi="Times New Roman"/>
          <w:sz w:val="28"/>
          <w:szCs w:val="28"/>
        </w:rPr>
        <w:t xml:space="preserve">Розглянувши заяву та подані документи </w:t>
      </w:r>
      <w:r>
        <w:rPr>
          <w:rFonts w:ascii="Times New Roman" w:hAnsi="Times New Roman"/>
          <w:sz w:val="28"/>
          <w:szCs w:val="28"/>
        </w:rPr>
        <w:t xml:space="preserve">Паська Вячеслава Вікторовича </w:t>
      </w:r>
      <w:r w:rsidRPr="00956B3B">
        <w:rPr>
          <w:rFonts w:ascii="Times New Roman" w:hAnsi="Times New Roman"/>
          <w:sz w:val="28"/>
          <w:szCs w:val="28"/>
        </w:rPr>
        <w:t>щодо присвоєння адреси об’єкт</w:t>
      </w:r>
      <w:r>
        <w:rPr>
          <w:rFonts w:ascii="Times New Roman" w:hAnsi="Times New Roman"/>
          <w:sz w:val="28"/>
          <w:szCs w:val="28"/>
        </w:rPr>
        <w:t>у нерухомого майна</w:t>
      </w:r>
      <w:r w:rsidRPr="00956B3B">
        <w:rPr>
          <w:rFonts w:ascii="Times New Roman" w:hAnsi="Times New Roman"/>
          <w:sz w:val="28"/>
          <w:szCs w:val="28"/>
        </w:rPr>
        <w:t>, керуючись підпунктом 1 пункту б статті 31 Закону України «Про місцеве самоврядування в Україні», Законом України «Про регулювання містобудівної діяльності»</w:t>
      </w:r>
      <w:r>
        <w:rPr>
          <w:rFonts w:ascii="Times New Roman" w:hAnsi="Times New Roman"/>
          <w:sz w:val="28"/>
          <w:szCs w:val="28"/>
        </w:rPr>
        <w:t>,</w:t>
      </w:r>
      <w:r w:rsidRPr="00956B3B">
        <w:rPr>
          <w:rFonts w:ascii="Times New Roman" w:hAnsi="Times New Roman"/>
          <w:sz w:val="28"/>
          <w:szCs w:val="28"/>
        </w:rPr>
        <w:t xml:space="preserve"> Положенням про порядок найменування або перейменування вулиць, провулків, присвоєння, обліку, зміни та анулювання поштових адрес (поділ з присвоєнням окремого поштового номера) об’єктам нерухомого майна на території Обухівської міської ради, затвердженим рішенням міської ради від 27.07.2016 року №161-9-</w:t>
      </w:r>
      <w:r w:rsidRPr="00956B3B">
        <w:rPr>
          <w:rFonts w:ascii="Times New Roman" w:hAnsi="Times New Roman"/>
          <w:sz w:val="28"/>
          <w:szCs w:val="28"/>
          <w:lang w:val="en-US"/>
        </w:rPr>
        <w:t>V</w:t>
      </w:r>
      <w:r w:rsidRPr="00956B3B">
        <w:rPr>
          <w:rFonts w:ascii="Times New Roman" w:hAnsi="Times New Roman"/>
          <w:sz w:val="28"/>
          <w:szCs w:val="28"/>
        </w:rPr>
        <w:t>ІІ</w:t>
      </w:r>
      <w:r>
        <w:rPr>
          <w:rFonts w:ascii="Times New Roman" w:hAnsi="Times New Roman"/>
          <w:sz w:val="28"/>
          <w:szCs w:val="28"/>
        </w:rPr>
        <w:t xml:space="preserve">, Договором купівлі – продажу  від 03.03.2018 зареєстрованого в реєстрі за </w:t>
      </w:r>
      <w:r>
        <w:rPr>
          <w:rFonts w:ascii="Times New Roman" w:hAnsi="Times New Roman"/>
          <w:sz w:val="28"/>
          <w:szCs w:val="28"/>
        </w:rPr>
        <w:lastRenderedPageBreak/>
        <w:t xml:space="preserve">№983; Витягом з Державного реєстру речових прав на нерухоме майно про реєстрацію права власності від 03.03.2018 індексний номер 116099844 </w:t>
      </w:r>
    </w:p>
    <w:p w:rsidR="0072588A" w:rsidRPr="0012690C" w:rsidRDefault="0072588A" w:rsidP="0072588A">
      <w:pPr>
        <w:pStyle w:val="af2"/>
        <w:ind w:firstLine="720"/>
        <w:rPr>
          <w:rFonts w:ascii="Times New Roman" w:hAnsi="Times New Roman"/>
          <w:sz w:val="28"/>
          <w:szCs w:val="28"/>
        </w:rPr>
      </w:pPr>
    </w:p>
    <w:p w:rsidR="0072588A" w:rsidRPr="00703EA0" w:rsidRDefault="0072588A" w:rsidP="0072588A">
      <w:pPr>
        <w:pStyle w:val="2"/>
        <w:jc w:val="center"/>
        <w:rPr>
          <w:rFonts w:ascii="Times New Roman" w:hAnsi="Times New Roman" w:cs="Times New Roman"/>
          <w:i w:val="0"/>
        </w:rPr>
      </w:pPr>
      <w:r w:rsidRPr="00703EA0">
        <w:rPr>
          <w:rFonts w:ascii="Times New Roman" w:hAnsi="Times New Roman" w:cs="Times New Roman"/>
          <w:i w:val="0"/>
        </w:rPr>
        <w:t>ВИКОНАВЧИЙ КОМІТЕТ ОБУХІВСЬКОЇ МІСЬКОЇ РАДИ</w:t>
      </w:r>
    </w:p>
    <w:p w:rsidR="0072588A" w:rsidRPr="00703EA0" w:rsidRDefault="0072588A" w:rsidP="0072588A">
      <w:pPr>
        <w:pStyle w:val="2"/>
        <w:jc w:val="center"/>
        <w:rPr>
          <w:rFonts w:ascii="Times New Roman" w:hAnsi="Times New Roman" w:cs="Times New Roman"/>
          <w:i w:val="0"/>
        </w:rPr>
      </w:pPr>
      <w:r w:rsidRPr="00703EA0">
        <w:rPr>
          <w:rFonts w:ascii="Times New Roman" w:hAnsi="Times New Roman" w:cs="Times New Roman"/>
          <w:i w:val="0"/>
        </w:rPr>
        <w:t>ВИРІШИВ:</w:t>
      </w:r>
    </w:p>
    <w:p w:rsidR="0072588A" w:rsidRPr="0072588A" w:rsidRDefault="0072588A" w:rsidP="0072588A">
      <w:pPr>
        <w:ind w:firstLine="709"/>
        <w:rPr>
          <w:lang w:val="uk-UA"/>
        </w:rPr>
      </w:pPr>
    </w:p>
    <w:p w:rsidR="0072588A" w:rsidRDefault="0072588A" w:rsidP="000B6F31">
      <w:pPr>
        <w:numPr>
          <w:ilvl w:val="0"/>
          <w:numId w:val="17"/>
        </w:numPr>
        <w:ind w:left="0" w:firstLine="709"/>
        <w:jc w:val="both"/>
        <w:outlineLvl w:val="0"/>
        <w:rPr>
          <w:sz w:val="28"/>
          <w:szCs w:val="28"/>
        </w:rPr>
      </w:pPr>
      <w:r w:rsidRPr="00E06DD8">
        <w:rPr>
          <w:sz w:val="28"/>
          <w:szCs w:val="28"/>
        </w:rPr>
        <w:t xml:space="preserve">Присвоїти </w:t>
      </w:r>
      <w:r>
        <w:rPr>
          <w:sz w:val="28"/>
          <w:szCs w:val="28"/>
        </w:rPr>
        <w:t xml:space="preserve">об’єкту нерухомого майна, що належить Паську Вячеславу Вікторовичу </w:t>
      </w:r>
      <w:r w:rsidRPr="00E06DD8">
        <w:rPr>
          <w:sz w:val="28"/>
          <w:szCs w:val="28"/>
        </w:rPr>
        <w:t xml:space="preserve">адресу: </w:t>
      </w:r>
      <w:r>
        <w:rPr>
          <w:sz w:val="28"/>
          <w:szCs w:val="28"/>
        </w:rPr>
        <w:t xml:space="preserve">Київська область, місто Обухів, вулиця </w:t>
      </w:r>
      <w:r w:rsidRPr="00F10173">
        <w:rPr>
          <w:sz w:val="28"/>
          <w:szCs w:val="28"/>
        </w:rPr>
        <w:t>Каштанова, 9а приміщення 1</w:t>
      </w:r>
      <w:r>
        <w:rPr>
          <w:sz w:val="28"/>
          <w:szCs w:val="28"/>
        </w:rPr>
        <w:t>Б</w:t>
      </w:r>
      <w:r w:rsidRPr="00E06DD8">
        <w:rPr>
          <w:sz w:val="28"/>
          <w:szCs w:val="28"/>
        </w:rPr>
        <w:t>.</w:t>
      </w:r>
    </w:p>
    <w:p w:rsidR="0072588A" w:rsidRDefault="0072588A" w:rsidP="000B6F31">
      <w:pPr>
        <w:numPr>
          <w:ilvl w:val="0"/>
          <w:numId w:val="17"/>
        </w:numPr>
        <w:ind w:left="0" w:firstLine="709"/>
        <w:jc w:val="both"/>
        <w:outlineLvl w:val="0"/>
        <w:rPr>
          <w:sz w:val="28"/>
          <w:szCs w:val="28"/>
        </w:rPr>
      </w:pPr>
      <w:r>
        <w:rPr>
          <w:sz w:val="28"/>
          <w:szCs w:val="28"/>
        </w:rPr>
        <w:t xml:space="preserve">Паську Вячеславу Вікторовичу </w:t>
      </w:r>
      <w:r w:rsidRPr="00810E1E">
        <w:rPr>
          <w:sz w:val="28"/>
          <w:szCs w:val="28"/>
        </w:rPr>
        <w:t xml:space="preserve">відповідно до Закону України "Про державну реєстрацію речових прав на нерухоме майно та їх обтяжень" </w:t>
      </w:r>
      <w:r w:rsidRPr="003353B1">
        <w:rPr>
          <w:sz w:val="28"/>
          <w:szCs w:val="28"/>
        </w:rPr>
        <w:t xml:space="preserve">здійснити внесення відповідних даних до Державного реєстру речових прав на нерухоме майно у </w:t>
      </w:r>
      <w:r>
        <w:rPr>
          <w:sz w:val="28"/>
          <w:szCs w:val="28"/>
        </w:rPr>
        <w:t xml:space="preserve">визначеному законодавством </w:t>
      </w:r>
      <w:r w:rsidRPr="003353B1">
        <w:rPr>
          <w:sz w:val="28"/>
          <w:szCs w:val="28"/>
        </w:rPr>
        <w:t>порядку</w:t>
      </w:r>
      <w:r>
        <w:rPr>
          <w:sz w:val="28"/>
          <w:szCs w:val="28"/>
        </w:rPr>
        <w:t>.</w:t>
      </w:r>
    </w:p>
    <w:p w:rsidR="0072588A" w:rsidRPr="0046554D" w:rsidRDefault="0072588A" w:rsidP="0072588A">
      <w:pPr>
        <w:jc w:val="both"/>
        <w:outlineLvl w:val="0"/>
        <w:rPr>
          <w:sz w:val="28"/>
          <w:szCs w:val="28"/>
        </w:rPr>
      </w:pPr>
    </w:p>
    <w:tbl>
      <w:tblPr>
        <w:tblW w:w="9307" w:type="dxa"/>
        <w:tblLook w:val="01E0"/>
      </w:tblPr>
      <w:tblGrid>
        <w:gridCol w:w="2660"/>
        <w:gridCol w:w="3544"/>
        <w:gridCol w:w="3103"/>
      </w:tblGrid>
      <w:tr w:rsidR="0072588A" w:rsidRPr="004E67C1" w:rsidTr="0072588A">
        <w:tc>
          <w:tcPr>
            <w:tcW w:w="2660" w:type="dxa"/>
          </w:tcPr>
          <w:p w:rsidR="0072588A" w:rsidRPr="004E67C1" w:rsidRDefault="0072588A" w:rsidP="0072588A">
            <w:pPr>
              <w:pStyle w:val="31"/>
              <w:rPr>
                <w:sz w:val="28"/>
                <w:szCs w:val="28"/>
              </w:rPr>
            </w:pPr>
            <w:r>
              <w:rPr>
                <w:sz w:val="28"/>
                <w:szCs w:val="28"/>
              </w:rPr>
              <w:t>Міський голова</w:t>
            </w:r>
          </w:p>
        </w:tc>
        <w:tc>
          <w:tcPr>
            <w:tcW w:w="3544" w:type="dxa"/>
          </w:tcPr>
          <w:p w:rsidR="0072588A" w:rsidRPr="004E67C1" w:rsidRDefault="0072588A" w:rsidP="0072588A">
            <w:pPr>
              <w:pStyle w:val="31"/>
              <w:jc w:val="center"/>
              <w:rPr>
                <w:sz w:val="28"/>
                <w:szCs w:val="28"/>
              </w:rPr>
            </w:pPr>
          </w:p>
        </w:tc>
        <w:tc>
          <w:tcPr>
            <w:tcW w:w="3103" w:type="dxa"/>
          </w:tcPr>
          <w:p w:rsidR="0072588A" w:rsidRPr="004E67C1" w:rsidRDefault="0072588A" w:rsidP="0072588A">
            <w:pPr>
              <w:pStyle w:val="31"/>
              <w:jc w:val="right"/>
              <w:rPr>
                <w:sz w:val="28"/>
                <w:szCs w:val="28"/>
              </w:rPr>
            </w:pPr>
            <w:r>
              <w:rPr>
                <w:sz w:val="28"/>
                <w:szCs w:val="28"/>
              </w:rPr>
              <w:t>О.М. Левченко</w:t>
            </w:r>
          </w:p>
        </w:tc>
      </w:tr>
    </w:tbl>
    <w:p w:rsidR="0072588A" w:rsidRDefault="0072588A" w:rsidP="0072588A">
      <w:pPr>
        <w:pStyle w:val="31"/>
        <w:tabs>
          <w:tab w:val="left" w:pos="4140"/>
        </w:tabs>
      </w:pPr>
    </w:p>
    <w:p w:rsidR="0072588A" w:rsidRDefault="0072588A" w:rsidP="0072588A">
      <w:pPr>
        <w:pStyle w:val="31"/>
        <w:tabs>
          <w:tab w:val="left" w:pos="4140"/>
        </w:tabs>
      </w:pPr>
    </w:p>
    <w:p w:rsidR="0072588A" w:rsidRPr="0046554D" w:rsidRDefault="0072588A" w:rsidP="0072588A">
      <w:pPr>
        <w:pStyle w:val="31"/>
        <w:tabs>
          <w:tab w:val="left" w:pos="4140"/>
        </w:tabs>
        <w:rPr>
          <w:sz w:val="28"/>
          <w:szCs w:val="28"/>
        </w:rPr>
      </w:pPr>
      <w:r>
        <w:t>Вик. Яковлєва С.Л.</w:t>
      </w:r>
    </w:p>
    <w:p w:rsidR="00703EA0" w:rsidRDefault="00703EA0" w:rsidP="00703EA0">
      <w:pPr>
        <w:pStyle w:val="a3"/>
        <w:jc w:val="right"/>
        <w:rPr>
          <w:sz w:val="28"/>
          <w:szCs w:val="28"/>
        </w:rPr>
      </w:pPr>
    </w:p>
    <w:p w:rsidR="0072588A" w:rsidRPr="00703EA0" w:rsidRDefault="004E5E25" w:rsidP="0072588A">
      <w:pPr>
        <w:pStyle w:val="a3"/>
        <w:rPr>
          <w:sz w:val="28"/>
          <w:szCs w:val="28"/>
        </w:rPr>
      </w:pPr>
      <w:r>
        <w:rPr>
          <w:sz w:val="28"/>
          <w:szCs w:val="28"/>
        </w:rPr>
        <w:pict>
          <v:shape id="_x0000_s1286" type="#_x0000_t75" style="position:absolute;left:0;text-align:left;margin-left:207.55pt;margin-top:-20.65pt;width:36pt;height:50.4pt;z-index:251680768">
            <v:imagedata r:id="rId45" o:title=""/>
            <w10:wrap type="topAndBottom"/>
          </v:shape>
          <o:OLEObject Type="Embed" ProgID="PBrush" ShapeID="_x0000_s1286" DrawAspect="Content" ObjectID="_1583924133" r:id="rId60"/>
        </w:pict>
      </w:r>
      <w:r w:rsidR="0072588A" w:rsidRPr="00703EA0">
        <w:rPr>
          <w:sz w:val="28"/>
          <w:szCs w:val="28"/>
        </w:rPr>
        <w:t xml:space="preserve">ОБУХІВСЬКА МІСЬКА РАДА </w:t>
      </w:r>
    </w:p>
    <w:p w:rsidR="0072588A" w:rsidRPr="00956B3B" w:rsidRDefault="0072588A" w:rsidP="0072588A">
      <w:pPr>
        <w:pStyle w:val="a9"/>
        <w:rPr>
          <w:szCs w:val="28"/>
        </w:rPr>
      </w:pPr>
      <w:r w:rsidRPr="00956B3B">
        <w:rPr>
          <w:szCs w:val="28"/>
        </w:rPr>
        <w:t>КИЇВСЬКОЇ ОБЛАСТІ</w:t>
      </w:r>
    </w:p>
    <w:p w:rsidR="0072588A" w:rsidRPr="00703EA0" w:rsidRDefault="0072588A" w:rsidP="0072588A">
      <w:pPr>
        <w:jc w:val="center"/>
        <w:rPr>
          <w:b/>
          <w:sz w:val="28"/>
          <w:szCs w:val="28"/>
          <w:lang w:val="uk-UA"/>
        </w:rPr>
      </w:pPr>
      <w:r w:rsidRPr="00703EA0">
        <w:rPr>
          <w:b/>
          <w:sz w:val="28"/>
          <w:szCs w:val="28"/>
          <w:lang w:val="uk-UA"/>
        </w:rPr>
        <w:t>ВИКОНАВЧИЙ КОМІТЕТ</w:t>
      </w:r>
    </w:p>
    <w:p w:rsidR="0072588A" w:rsidRPr="00956B3B" w:rsidRDefault="0072588A" w:rsidP="0072588A">
      <w:pPr>
        <w:pStyle w:val="a3"/>
        <w:rPr>
          <w:sz w:val="28"/>
          <w:szCs w:val="28"/>
        </w:rPr>
      </w:pPr>
    </w:p>
    <w:p w:rsidR="0072588A" w:rsidRPr="00703EA0" w:rsidRDefault="0072588A" w:rsidP="0072588A">
      <w:pPr>
        <w:pStyle w:val="a3"/>
        <w:rPr>
          <w:b w:val="0"/>
          <w:i/>
          <w:color w:val="FF0000"/>
          <w:sz w:val="28"/>
          <w:szCs w:val="28"/>
        </w:rPr>
      </w:pPr>
      <w:r w:rsidRPr="00956B3B">
        <w:rPr>
          <w:sz w:val="28"/>
          <w:szCs w:val="28"/>
        </w:rPr>
        <w:t xml:space="preserve">РІШЕННЯ № </w:t>
      </w:r>
    </w:p>
    <w:p w:rsidR="0072588A" w:rsidRPr="00703EA0" w:rsidRDefault="0072588A" w:rsidP="0072588A">
      <w:pPr>
        <w:jc w:val="both"/>
        <w:rPr>
          <w:sz w:val="28"/>
          <w:szCs w:val="28"/>
          <w:lang w:val="uk-UA"/>
        </w:rPr>
      </w:pPr>
      <w:r w:rsidRPr="00703EA0">
        <w:rPr>
          <w:sz w:val="28"/>
          <w:szCs w:val="28"/>
          <w:lang w:val="uk-UA"/>
        </w:rPr>
        <w:t>від 03 квітня 2018 року</w:t>
      </w:r>
      <w:r w:rsidRPr="00703EA0">
        <w:rPr>
          <w:sz w:val="28"/>
          <w:szCs w:val="28"/>
          <w:lang w:val="uk-UA"/>
        </w:rPr>
        <w:tab/>
      </w:r>
      <w:r w:rsidRPr="00703EA0">
        <w:rPr>
          <w:sz w:val="28"/>
          <w:szCs w:val="28"/>
          <w:lang w:val="uk-UA"/>
        </w:rPr>
        <w:tab/>
      </w:r>
      <w:r w:rsidRPr="00703EA0">
        <w:rPr>
          <w:sz w:val="28"/>
          <w:szCs w:val="28"/>
          <w:lang w:val="uk-UA"/>
        </w:rPr>
        <w:tab/>
      </w:r>
      <w:r w:rsidRPr="00703EA0">
        <w:rPr>
          <w:sz w:val="28"/>
          <w:szCs w:val="28"/>
          <w:lang w:val="uk-UA"/>
        </w:rPr>
        <w:tab/>
      </w:r>
      <w:r w:rsidRPr="00703EA0">
        <w:rPr>
          <w:sz w:val="28"/>
          <w:szCs w:val="28"/>
          <w:lang w:val="uk-UA"/>
        </w:rPr>
        <w:tab/>
      </w:r>
      <w:r w:rsidRPr="00703EA0">
        <w:rPr>
          <w:sz w:val="28"/>
          <w:szCs w:val="28"/>
          <w:lang w:val="uk-UA"/>
        </w:rPr>
        <w:tab/>
      </w:r>
      <w:r w:rsidRPr="00703EA0">
        <w:rPr>
          <w:sz w:val="28"/>
          <w:szCs w:val="28"/>
          <w:lang w:val="uk-UA"/>
        </w:rPr>
        <w:tab/>
        <w:t>м. Обухів</w:t>
      </w:r>
    </w:p>
    <w:tbl>
      <w:tblPr>
        <w:tblW w:w="0" w:type="auto"/>
        <w:tblLook w:val="01E0"/>
      </w:tblPr>
      <w:tblGrid>
        <w:gridCol w:w="5495"/>
      </w:tblGrid>
      <w:tr w:rsidR="0072588A" w:rsidRPr="00FD6CCE" w:rsidTr="0072588A">
        <w:tc>
          <w:tcPr>
            <w:tcW w:w="5495" w:type="dxa"/>
          </w:tcPr>
          <w:p w:rsidR="0072588A" w:rsidRPr="00632FEC" w:rsidRDefault="0072588A" w:rsidP="0072588A">
            <w:pPr>
              <w:ind w:firstLine="709"/>
              <w:jc w:val="both"/>
              <w:rPr>
                <w:sz w:val="28"/>
                <w:szCs w:val="28"/>
              </w:rPr>
            </w:pPr>
            <w:r w:rsidRPr="00AF07A4">
              <w:rPr>
                <w:sz w:val="28"/>
                <w:szCs w:val="28"/>
              </w:rPr>
              <w:t>Про надання дозволу на встановлення елементів благоустрою на мікрорайоні № 3 ж/м Стожари на землях загального користування Обухівської міської ради у відповідності до схем розташування</w:t>
            </w:r>
          </w:p>
        </w:tc>
      </w:tr>
    </w:tbl>
    <w:p w:rsidR="0072588A" w:rsidRPr="00C5313F" w:rsidRDefault="0072588A" w:rsidP="0072588A">
      <w:pPr>
        <w:pStyle w:val="27"/>
        <w:ind w:left="0" w:firstLine="900"/>
        <w:jc w:val="both"/>
        <w:rPr>
          <w:sz w:val="28"/>
          <w:szCs w:val="28"/>
          <w:lang w:val="uk-UA"/>
        </w:rPr>
      </w:pPr>
      <w:r w:rsidRPr="004722E6">
        <w:rPr>
          <w:sz w:val="28"/>
          <w:szCs w:val="28"/>
          <w:lang w:val="uk-UA"/>
        </w:rPr>
        <w:t xml:space="preserve">Розглянувши лист та подані документи </w:t>
      </w:r>
      <w:r>
        <w:rPr>
          <w:sz w:val="28"/>
          <w:szCs w:val="28"/>
          <w:lang w:val="uk-UA"/>
        </w:rPr>
        <w:t>Голови правління Громадської організації Товариства індивідуальних забудовників «Стожари» Леуса Бориса Петровича</w:t>
      </w:r>
      <w:r w:rsidRPr="004722E6">
        <w:rPr>
          <w:sz w:val="28"/>
          <w:szCs w:val="28"/>
          <w:lang w:val="uk-UA"/>
        </w:rPr>
        <w:t xml:space="preserve">, щодо </w:t>
      </w:r>
      <w:r w:rsidRPr="00AF07A4">
        <w:rPr>
          <w:sz w:val="28"/>
          <w:szCs w:val="28"/>
          <w:lang w:val="uk-UA"/>
        </w:rPr>
        <w:t>надання дозволу на встановлення елементів благоустрою на мікрорайоні № 3 ж/м Стожари</w:t>
      </w:r>
      <w:r>
        <w:rPr>
          <w:sz w:val="28"/>
          <w:szCs w:val="28"/>
          <w:lang w:val="uk-UA"/>
        </w:rPr>
        <w:t xml:space="preserve"> у місті Обухові Київської області</w:t>
      </w:r>
      <w:r w:rsidRPr="00AF07A4">
        <w:rPr>
          <w:sz w:val="28"/>
          <w:szCs w:val="28"/>
          <w:lang w:val="uk-UA"/>
        </w:rPr>
        <w:t xml:space="preserve"> на землях загального користування Обухівської міської ради у відповідності до схем розташування</w:t>
      </w:r>
      <w:r w:rsidRPr="004722E6">
        <w:rPr>
          <w:sz w:val="28"/>
          <w:szCs w:val="28"/>
          <w:lang w:val="uk-UA"/>
        </w:rPr>
        <w:t>, керуючись підпунктом 1 пункту а частини 1 статті 31 Закону України «Про місцеве самоврядування в Україні», Законом України «Про благоустрій населених пунктів»</w:t>
      </w:r>
    </w:p>
    <w:p w:rsidR="0072588A" w:rsidRPr="00703EA0" w:rsidRDefault="0072588A" w:rsidP="0072588A">
      <w:pPr>
        <w:pStyle w:val="2"/>
        <w:jc w:val="center"/>
        <w:rPr>
          <w:rFonts w:ascii="Times New Roman" w:hAnsi="Times New Roman" w:cs="Times New Roman"/>
          <w:i w:val="0"/>
        </w:rPr>
      </w:pPr>
      <w:r w:rsidRPr="00703EA0">
        <w:rPr>
          <w:rFonts w:ascii="Times New Roman" w:hAnsi="Times New Roman" w:cs="Times New Roman"/>
          <w:i w:val="0"/>
        </w:rPr>
        <w:lastRenderedPageBreak/>
        <w:t>ВИКОНАВЧИЙ КОМІТЕТ ОБУХІВСЬКОЇ МІСЬКОЇ РАДИ</w:t>
      </w:r>
    </w:p>
    <w:p w:rsidR="0072588A" w:rsidRPr="00703EA0" w:rsidRDefault="0072588A" w:rsidP="0072588A">
      <w:pPr>
        <w:pStyle w:val="2"/>
        <w:jc w:val="center"/>
        <w:rPr>
          <w:rFonts w:ascii="Times New Roman" w:hAnsi="Times New Roman" w:cs="Times New Roman"/>
          <w:i w:val="0"/>
        </w:rPr>
      </w:pPr>
      <w:r w:rsidRPr="00703EA0">
        <w:rPr>
          <w:rFonts w:ascii="Times New Roman" w:hAnsi="Times New Roman" w:cs="Times New Roman"/>
          <w:i w:val="0"/>
        </w:rPr>
        <w:t>В И Р І Ш И В:</w:t>
      </w:r>
    </w:p>
    <w:p w:rsidR="0072588A" w:rsidRPr="00703EA0" w:rsidRDefault="0072588A" w:rsidP="000B6F31">
      <w:pPr>
        <w:numPr>
          <w:ilvl w:val="0"/>
          <w:numId w:val="18"/>
        </w:numPr>
        <w:ind w:left="0" w:firstLine="720"/>
        <w:jc w:val="both"/>
        <w:outlineLvl w:val="0"/>
        <w:rPr>
          <w:sz w:val="28"/>
          <w:szCs w:val="28"/>
          <w:lang w:val="uk-UA"/>
        </w:rPr>
      </w:pPr>
      <w:r w:rsidRPr="00703EA0">
        <w:rPr>
          <w:sz w:val="28"/>
          <w:szCs w:val="28"/>
          <w:lang w:val="uk-UA"/>
        </w:rPr>
        <w:t>Надати дозвіл Голові правління Громадської організації Товариства індивідуальних забудовників «Стожари» Леусу Борису Петровичу на встановлення елементів благоустрою на мікрорайоні № 3 ж/м Стожари у місті Обухові Київської області на землях загального користування Обухівської міської ради у відповідності до схем розташування:</w:t>
      </w:r>
    </w:p>
    <w:p w:rsidR="0072588A" w:rsidRDefault="0072588A" w:rsidP="0072588A">
      <w:pPr>
        <w:ind w:left="644"/>
        <w:jc w:val="both"/>
        <w:outlineLvl w:val="0"/>
        <w:rPr>
          <w:sz w:val="28"/>
          <w:szCs w:val="28"/>
        </w:rPr>
      </w:pPr>
      <w:r w:rsidRPr="00703EA0">
        <w:rPr>
          <w:sz w:val="28"/>
          <w:szCs w:val="28"/>
          <w:lang w:val="uk-UA"/>
        </w:rPr>
        <w:t xml:space="preserve">   </w:t>
      </w:r>
      <w:r>
        <w:rPr>
          <w:sz w:val="28"/>
          <w:szCs w:val="28"/>
        </w:rPr>
        <w:t>1. Спортивний майданчик з тренажерами.</w:t>
      </w:r>
    </w:p>
    <w:p w:rsidR="0072588A" w:rsidRDefault="0072588A" w:rsidP="0072588A">
      <w:pPr>
        <w:ind w:left="644"/>
        <w:jc w:val="both"/>
        <w:outlineLvl w:val="0"/>
        <w:rPr>
          <w:sz w:val="28"/>
          <w:szCs w:val="28"/>
        </w:rPr>
      </w:pPr>
      <w:r>
        <w:rPr>
          <w:sz w:val="28"/>
          <w:szCs w:val="28"/>
        </w:rPr>
        <w:t xml:space="preserve">   2. Зупинка громадського транспорту.</w:t>
      </w:r>
    </w:p>
    <w:p w:rsidR="0072588A" w:rsidRDefault="0072588A" w:rsidP="000B6F31">
      <w:pPr>
        <w:numPr>
          <w:ilvl w:val="0"/>
          <w:numId w:val="18"/>
        </w:numPr>
        <w:ind w:left="0" w:firstLine="720"/>
        <w:jc w:val="both"/>
        <w:outlineLvl w:val="0"/>
        <w:rPr>
          <w:sz w:val="28"/>
          <w:szCs w:val="28"/>
        </w:rPr>
      </w:pPr>
      <w:r>
        <w:rPr>
          <w:sz w:val="28"/>
          <w:szCs w:val="28"/>
        </w:rPr>
        <w:t xml:space="preserve">Голові правління Громадської організації Товариства індивідуальних забудовників «Стожари» Леусу Борису Петровичу при веденні робіт з </w:t>
      </w:r>
      <w:r w:rsidRPr="00AF07A4">
        <w:rPr>
          <w:sz w:val="28"/>
          <w:szCs w:val="28"/>
        </w:rPr>
        <w:t>встановлення елементів благоустрою на мікрорайоні № 3 ж/м Стожари</w:t>
      </w:r>
      <w:r>
        <w:rPr>
          <w:sz w:val="28"/>
          <w:szCs w:val="28"/>
        </w:rPr>
        <w:t xml:space="preserve"> у місті Обухові Київської області</w:t>
      </w:r>
      <w:r w:rsidRPr="00AF07A4">
        <w:rPr>
          <w:sz w:val="28"/>
          <w:szCs w:val="28"/>
        </w:rPr>
        <w:t xml:space="preserve"> на землях загального користування Обухівської міської ради </w:t>
      </w:r>
      <w:r>
        <w:rPr>
          <w:sz w:val="28"/>
          <w:szCs w:val="28"/>
        </w:rPr>
        <w:t>дотримуватись вимог Закону України «Про благоустрій населених пунктів».</w:t>
      </w:r>
    </w:p>
    <w:p w:rsidR="0072588A" w:rsidRPr="004722E6" w:rsidRDefault="0072588A" w:rsidP="0072588A">
      <w:pPr>
        <w:ind w:left="720"/>
        <w:jc w:val="both"/>
        <w:outlineLvl w:val="0"/>
        <w:rPr>
          <w:sz w:val="28"/>
          <w:szCs w:val="28"/>
        </w:rPr>
      </w:pPr>
    </w:p>
    <w:tbl>
      <w:tblPr>
        <w:tblW w:w="9307" w:type="dxa"/>
        <w:tblLook w:val="01E0"/>
      </w:tblPr>
      <w:tblGrid>
        <w:gridCol w:w="2660"/>
        <w:gridCol w:w="3544"/>
        <w:gridCol w:w="3103"/>
      </w:tblGrid>
      <w:tr w:rsidR="0072588A" w:rsidRPr="004722E6" w:rsidTr="0072588A">
        <w:tc>
          <w:tcPr>
            <w:tcW w:w="2660" w:type="dxa"/>
          </w:tcPr>
          <w:p w:rsidR="0072588A" w:rsidRPr="004722E6" w:rsidRDefault="0072588A" w:rsidP="0072588A">
            <w:pPr>
              <w:pStyle w:val="31"/>
              <w:rPr>
                <w:sz w:val="28"/>
                <w:szCs w:val="28"/>
              </w:rPr>
            </w:pPr>
            <w:r w:rsidRPr="004722E6">
              <w:rPr>
                <w:sz w:val="28"/>
                <w:szCs w:val="28"/>
              </w:rPr>
              <w:t>Міський голова</w:t>
            </w:r>
          </w:p>
        </w:tc>
        <w:tc>
          <w:tcPr>
            <w:tcW w:w="3544" w:type="dxa"/>
          </w:tcPr>
          <w:p w:rsidR="0072588A" w:rsidRPr="004722E6" w:rsidRDefault="0072588A" w:rsidP="0072588A">
            <w:pPr>
              <w:pStyle w:val="31"/>
              <w:jc w:val="center"/>
              <w:rPr>
                <w:sz w:val="28"/>
                <w:szCs w:val="28"/>
              </w:rPr>
            </w:pPr>
          </w:p>
        </w:tc>
        <w:tc>
          <w:tcPr>
            <w:tcW w:w="3103" w:type="dxa"/>
          </w:tcPr>
          <w:p w:rsidR="0072588A" w:rsidRPr="004722E6" w:rsidRDefault="0072588A" w:rsidP="0072588A">
            <w:pPr>
              <w:pStyle w:val="31"/>
              <w:jc w:val="right"/>
              <w:rPr>
                <w:sz w:val="28"/>
                <w:szCs w:val="28"/>
              </w:rPr>
            </w:pPr>
            <w:r w:rsidRPr="004722E6">
              <w:rPr>
                <w:sz w:val="28"/>
                <w:szCs w:val="28"/>
              </w:rPr>
              <w:t>О.М. Левченко</w:t>
            </w:r>
          </w:p>
        </w:tc>
      </w:tr>
    </w:tbl>
    <w:p w:rsidR="0072588A" w:rsidRDefault="0072588A" w:rsidP="0072588A">
      <w:pPr>
        <w:pStyle w:val="31"/>
        <w:tabs>
          <w:tab w:val="left" w:pos="4140"/>
        </w:tabs>
      </w:pPr>
      <w:r w:rsidRPr="004722E6">
        <w:t>Вик. Яковлєва С.Л</w:t>
      </w:r>
      <w:r>
        <w:t>.</w:t>
      </w:r>
    </w:p>
    <w:p w:rsidR="0072588A" w:rsidRPr="00703EA0" w:rsidRDefault="0072588A" w:rsidP="00703EA0">
      <w:pPr>
        <w:pStyle w:val="31"/>
        <w:tabs>
          <w:tab w:val="left" w:pos="4140"/>
        </w:tabs>
        <w:jc w:val="right"/>
        <w:rPr>
          <w:sz w:val="28"/>
          <w:szCs w:val="28"/>
        </w:rPr>
      </w:pPr>
    </w:p>
    <w:p w:rsidR="0072588A" w:rsidRPr="004D24CE" w:rsidRDefault="004E5E25" w:rsidP="0072588A">
      <w:pPr>
        <w:pStyle w:val="a3"/>
        <w:rPr>
          <w:sz w:val="28"/>
          <w:szCs w:val="28"/>
        </w:rPr>
      </w:pPr>
      <w:r>
        <w:rPr>
          <w:sz w:val="28"/>
          <w:szCs w:val="28"/>
        </w:rPr>
        <w:pict>
          <v:shape id="_x0000_s1287" type="#_x0000_t75" style="position:absolute;left:0;text-align:left;margin-left:3in;margin-top:-18pt;width:36pt;height:50.4pt;z-index:251681792">
            <v:imagedata r:id="rId45" o:title=""/>
            <w10:wrap type="topAndBottom"/>
          </v:shape>
          <o:OLEObject Type="Embed" ProgID="PBrush" ShapeID="_x0000_s1287" DrawAspect="Content" ObjectID="_1583924134" r:id="rId61"/>
        </w:pict>
      </w:r>
      <w:r w:rsidR="0072588A" w:rsidRPr="004D24CE">
        <w:rPr>
          <w:sz w:val="28"/>
          <w:szCs w:val="28"/>
        </w:rPr>
        <w:t xml:space="preserve">ОБУХІВСЬКА МІСЬКА РАДА </w:t>
      </w:r>
    </w:p>
    <w:p w:rsidR="0072588A" w:rsidRPr="004D24CE" w:rsidRDefault="0072588A" w:rsidP="0072588A">
      <w:pPr>
        <w:pStyle w:val="a9"/>
        <w:rPr>
          <w:szCs w:val="28"/>
        </w:rPr>
      </w:pPr>
      <w:r w:rsidRPr="004D24CE">
        <w:rPr>
          <w:szCs w:val="28"/>
        </w:rPr>
        <w:t>КИЇВСЬКОЇ ОБЛАСТІ</w:t>
      </w:r>
    </w:p>
    <w:p w:rsidR="0072588A" w:rsidRPr="00703EA0" w:rsidRDefault="0072588A" w:rsidP="0072588A">
      <w:pPr>
        <w:jc w:val="center"/>
        <w:rPr>
          <w:b/>
          <w:sz w:val="28"/>
          <w:szCs w:val="28"/>
          <w:lang w:val="uk-UA"/>
        </w:rPr>
      </w:pPr>
      <w:r w:rsidRPr="00703EA0">
        <w:rPr>
          <w:b/>
          <w:sz w:val="28"/>
          <w:szCs w:val="28"/>
          <w:lang w:val="uk-UA"/>
        </w:rPr>
        <w:t>ВИКОНАВЧИЙ КОМІТЕТ</w:t>
      </w:r>
    </w:p>
    <w:p w:rsidR="0072588A" w:rsidRPr="007B2632" w:rsidRDefault="0072588A" w:rsidP="0072588A">
      <w:pPr>
        <w:pStyle w:val="a3"/>
        <w:rPr>
          <w:sz w:val="16"/>
          <w:szCs w:val="16"/>
        </w:rPr>
      </w:pPr>
    </w:p>
    <w:p w:rsidR="0072588A" w:rsidRPr="00703EA0" w:rsidRDefault="0072588A" w:rsidP="0072588A">
      <w:pPr>
        <w:pStyle w:val="a3"/>
        <w:rPr>
          <w:b w:val="0"/>
          <w:i/>
          <w:color w:val="FF0000"/>
          <w:sz w:val="28"/>
          <w:szCs w:val="28"/>
        </w:rPr>
      </w:pPr>
      <w:r w:rsidRPr="0046554D">
        <w:rPr>
          <w:sz w:val="28"/>
          <w:szCs w:val="28"/>
        </w:rPr>
        <w:t xml:space="preserve">Р І Ш Е Н Н Я № </w:t>
      </w:r>
    </w:p>
    <w:p w:rsidR="0072588A" w:rsidRPr="00703EA0" w:rsidRDefault="0072588A" w:rsidP="0072588A">
      <w:pPr>
        <w:jc w:val="both"/>
        <w:rPr>
          <w:sz w:val="28"/>
          <w:szCs w:val="28"/>
          <w:lang w:val="uk-UA"/>
        </w:rPr>
      </w:pPr>
      <w:r w:rsidRPr="00703EA0">
        <w:rPr>
          <w:sz w:val="28"/>
          <w:szCs w:val="28"/>
          <w:lang w:val="uk-UA"/>
        </w:rPr>
        <w:t>від 03 квітня 2018 р.</w:t>
      </w:r>
      <w:r w:rsidRPr="00703EA0">
        <w:rPr>
          <w:sz w:val="28"/>
          <w:szCs w:val="28"/>
          <w:lang w:val="uk-UA"/>
        </w:rPr>
        <w:tab/>
      </w:r>
      <w:r w:rsidRPr="00703EA0">
        <w:rPr>
          <w:sz w:val="28"/>
          <w:szCs w:val="28"/>
          <w:lang w:val="uk-UA"/>
        </w:rPr>
        <w:tab/>
      </w:r>
      <w:r w:rsidRPr="00703EA0">
        <w:rPr>
          <w:sz w:val="28"/>
          <w:szCs w:val="28"/>
          <w:lang w:val="uk-UA"/>
        </w:rPr>
        <w:tab/>
      </w:r>
      <w:r w:rsidRPr="00703EA0">
        <w:rPr>
          <w:sz w:val="28"/>
          <w:szCs w:val="28"/>
          <w:lang w:val="uk-UA"/>
        </w:rPr>
        <w:tab/>
      </w:r>
      <w:r w:rsidRPr="00703EA0">
        <w:rPr>
          <w:sz w:val="28"/>
          <w:szCs w:val="28"/>
          <w:lang w:val="uk-UA"/>
        </w:rPr>
        <w:tab/>
      </w:r>
      <w:r w:rsidRPr="00703EA0">
        <w:rPr>
          <w:sz w:val="28"/>
          <w:szCs w:val="28"/>
          <w:lang w:val="uk-UA"/>
        </w:rPr>
        <w:tab/>
      </w:r>
      <w:r w:rsidRPr="00703EA0">
        <w:rPr>
          <w:sz w:val="28"/>
          <w:szCs w:val="28"/>
          <w:lang w:val="uk-UA"/>
        </w:rPr>
        <w:tab/>
      </w:r>
      <w:r w:rsidRPr="00703EA0">
        <w:rPr>
          <w:sz w:val="28"/>
          <w:szCs w:val="28"/>
          <w:lang w:val="uk-UA"/>
        </w:rPr>
        <w:tab/>
        <w:t>м. Обухів</w:t>
      </w:r>
    </w:p>
    <w:tbl>
      <w:tblPr>
        <w:tblW w:w="0" w:type="auto"/>
        <w:tblLook w:val="01E0"/>
      </w:tblPr>
      <w:tblGrid>
        <w:gridCol w:w="6408"/>
      </w:tblGrid>
      <w:tr w:rsidR="0072588A" w:rsidRPr="00543DEE" w:rsidTr="0072588A">
        <w:tc>
          <w:tcPr>
            <w:tcW w:w="6408" w:type="dxa"/>
          </w:tcPr>
          <w:p w:rsidR="0072588A" w:rsidRPr="00543DEE" w:rsidRDefault="0072588A" w:rsidP="0072588A">
            <w:pPr>
              <w:pStyle w:val="af2"/>
              <w:ind w:firstLine="900"/>
              <w:rPr>
                <w:rFonts w:ascii="Times New Roman" w:hAnsi="Times New Roman"/>
                <w:sz w:val="26"/>
                <w:szCs w:val="26"/>
              </w:rPr>
            </w:pPr>
          </w:p>
          <w:p w:rsidR="0072588A" w:rsidRPr="00543DEE" w:rsidRDefault="0072588A" w:rsidP="0072588A">
            <w:pPr>
              <w:pStyle w:val="af2"/>
              <w:ind w:firstLine="900"/>
              <w:rPr>
                <w:rFonts w:ascii="Times New Roman" w:hAnsi="Times New Roman"/>
                <w:sz w:val="26"/>
                <w:szCs w:val="26"/>
              </w:rPr>
            </w:pPr>
            <w:r w:rsidRPr="00543DEE">
              <w:rPr>
                <w:rFonts w:ascii="Times New Roman" w:hAnsi="Times New Roman"/>
                <w:sz w:val="26"/>
                <w:szCs w:val="26"/>
              </w:rPr>
              <w:t>Про надання дозволу ФОП Маді Р.М. на встановлення тимчасової споруди – кіоску для торгівлі кавовими напоями на вул. Київській у м. Обухові, Київської обл.</w:t>
            </w:r>
          </w:p>
        </w:tc>
      </w:tr>
    </w:tbl>
    <w:p w:rsidR="0072588A" w:rsidRPr="00543DEE" w:rsidRDefault="0072588A" w:rsidP="0072588A">
      <w:pPr>
        <w:pStyle w:val="27"/>
        <w:spacing w:after="0"/>
        <w:ind w:left="0" w:firstLine="902"/>
        <w:jc w:val="both"/>
        <w:rPr>
          <w:sz w:val="26"/>
          <w:szCs w:val="26"/>
          <w:lang w:val="uk-UA"/>
        </w:rPr>
      </w:pPr>
    </w:p>
    <w:p w:rsidR="0072588A" w:rsidRPr="0072588A" w:rsidRDefault="0072588A" w:rsidP="0072588A">
      <w:pPr>
        <w:ind w:firstLine="851"/>
        <w:jc w:val="both"/>
        <w:rPr>
          <w:sz w:val="26"/>
          <w:szCs w:val="26"/>
          <w:lang w:val="uk-UA"/>
        </w:rPr>
      </w:pPr>
      <w:r w:rsidRPr="0072588A">
        <w:rPr>
          <w:sz w:val="26"/>
          <w:szCs w:val="26"/>
          <w:lang w:val="uk-UA"/>
        </w:rPr>
        <w:t xml:space="preserve">Відповідно до підпункту 7 пункту а статті 30 та статей 31, 59 Закону України «Про місцеве самоврядування в Україні», ст. 28 Закону України «Про регулювання містобудівної діяльності», Закон України «Про благоустрій населених пунктів»,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 244, та зареєстрованого в Міністерстві юстиції України 22.11.2011 за №1330/20068, розглянувши заяву Фізичної особи – підприємця Маді Рашіда Муляєвича про надання дозволу на встановлення тимчасової споруди для ведення </w:t>
      </w:r>
      <w:r w:rsidRPr="0072588A">
        <w:rPr>
          <w:sz w:val="26"/>
          <w:szCs w:val="26"/>
          <w:lang w:val="uk-UA"/>
        </w:rPr>
        <w:lastRenderedPageBreak/>
        <w:t xml:space="preserve">підприємницької діяльності за адресою: Київська область, місто Обухів, вулиця Київська </w:t>
      </w:r>
    </w:p>
    <w:p w:rsidR="0072588A" w:rsidRPr="00703EA0" w:rsidRDefault="0072588A" w:rsidP="0072588A">
      <w:pPr>
        <w:pStyle w:val="2"/>
        <w:jc w:val="center"/>
        <w:rPr>
          <w:rFonts w:ascii="Times New Roman" w:hAnsi="Times New Roman" w:cs="Times New Roman"/>
          <w:i w:val="0"/>
        </w:rPr>
      </w:pPr>
      <w:r w:rsidRPr="00703EA0">
        <w:rPr>
          <w:rFonts w:ascii="Times New Roman" w:hAnsi="Times New Roman" w:cs="Times New Roman"/>
          <w:i w:val="0"/>
        </w:rPr>
        <w:t>ВИКОНАВЧИЙ КОМІТЕТ ОБУХІВСЬКОЇ МІСЬКОЇ РАДИ</w:t>
      </w:r>
    </w:p>
    <w:p w:rsidR="0072588A" w:rsidRPr="00703EA0" w:rsidRDefault="0072588A" w:rsidP="0072588A">
      <w:pPr>
        <w:pStyle w:val="2"/>
        <w:jc w:val="center"/>
        <w:rPr>
          <w:rFonts w:ascii="Times New Roman" w:hAnsi="Times New Roman" w:cs="Times New Roman"/>
          <w:i w:val="0"/>
        </w:rPr>
      </w:pPr>
      <w:r w:rsidRPr="00703EA0">
        <w:rPr>
          <w:rFonts w:ascii="Times New Roman" w:hAnsi="Times New Roman" w:cs="Times New Roman"/>
          <w:i w:val="0"/>
        </w:rPr>
        <w:t>В И Р І Ш И В:</w:t>
      </w:r>
    </w:p>
    <w:p w:rsidR="0072588A" w:rsidRPr="0072588A" w:rsidRDefault="0072588A" w:rsidP="0072588A">
      <w:pPr>
        <w:ind w:firstLine="851"/>
        <w:jc w:val="both"/>
        <w:rPr>
          <w:sz w:val="26"/>
          <w:szCs w:val="26"/>
          <w:lang w:val="uk-UA"/>
        </w:rPr>
      </w:pPr>
      <w:r w:rsidRPr="0072588A">
        <w:rPr>
          <w:sz w:val="26"/>
          <w:szCs w:val="26"/>
          <w:lang w:val="uk-UA"/>
        </w:rPr>
        <w:t>1. Дати дозвіл Фізичній особі – підприємцю  Маді Рашіду Муляєвичу на встановлення тимчасової споруди – кіоску для торгівлі кавовими напоями на вулиці Київській у місті Обухові при умові нище зазначених вимог:</w:t>
      </w:r>
    </w:p>
    <w:p w:rsidR="0072588A" w:rsidRPr="0072588A" w:rsidRDefault="0072588A" w:rsidP="0072588A">
      <w:pPr>
        <w:ind w:firstLine="851"/>
        <w:jc w:val="both"/>
        <w:rPr>
          <w:sz w:val="26"/>
          <w:szCs w:val="26"/>
          <w:lang w:val="uk-UA"/>
        </w:rPr>
      </w:pPr>
      <w:r w:rsidRPr="0072588A">
        <w:rPr>
          <w:sz w:val="26"/>
          <w:szCs w:val="26"/>
          <w:lang w:val="uk-UA"/>
        </w:rPr>
        <w:t>- в місячний термін, з дня отримання даного рішення, звернутися до відділу розвитку інфраструктури, містобудування та архітектури виконавчого комітету Обухівської міської  ради і замовити виготовлення паспорта прив’язки ТС;</w:t>
      </w:r>
    </w:p>
    <w:p w:rsidR="0072588A" w:rsidRPr="0072588A" w:rsidRDefault="0072588A" w:rsidP="000B6F31">
      <w:pPr>
        <w:numPr>
          <w:ilvl w:val="0"/>
          <w:numId w:val="19"/>
        </w:numPr>
        <w:ind w:left="0" w:firstLine="851"/>
        <w:jc w:val="both"/>
        <w:rPr>
          <w:sz w:val="26"/>
          <w:szCs w:val="26"/>
          <w:lang w:val="uk-UA"/>
        </w:rPr>
      </w:pPr>
      <w:r w:rsidRPr="0072588A">
        <w:rPr>
          <w:sz w:val="26"/>
          <w:szCs w:val="26"/>
          <w:lang w:val="uk-UA"/>
        </w:rPr>
        <w:t xml:space="preserve"> здійснити розміщення тимчасової споруди, яка матиме естетичний вигляд, для провадження підприємницької діяльності згідно паспорта прив’язки ТС;</w:t>
      </w:r>
    </w:p>
    <w:p w:rsidR="0072588A" w:rsidRPr="00543DEE" w:rsidRDefault="0072588A" w:rsidP="000B6F31">
      <w:pPr>
        <w:numPr>
          <w:ilvl w:val="0"/>
          <w:numId w:val="19"/>
        </w:numPr>
        <w:ind w:left="0" w:firstLine="851"/>
        <w:jc w:val="both"/>
        <w:rPr>
          <w:sz w:val="26"/>
          <w:szCs w:val="26"/>
        </w:rPr>
      </w:pPr>
      <w:r w:rsidRPr="00543DEE">
        <w:rPr>
          <w:sz w:val="26"/>
          <w:szCs w:val="26"/>
        </w:rPr>
        <w:t>після розміщення тимчасової споруди подати до виконавчого комітету Обухівської міської ради письмову заяву про виконання вимог паспорту прив’язки ТС</w:t>
      </w:r>
    </w:p>
    <w:p w:rsidR="0072588A" w:rsidRPr="00543DEE" w:rsidRDefault="0072588A" w:rsidP="0072588A">
      <w:pPr>
        <w:ind w:firstLine="851"/>
        <w:jc w:val="both"/>
        <w:rPr>
          <w:sz w:val="26"/>
          <w:szCs w:val="26"/>
        </w:rPr>
      </w:pPr>
      <w:r w:rsidRPr="00543DEE">
        <w:rPr>
          <w:sz w:val="26"/>
          <w:szCs w:val="26"/>
        </w:rPr>
        <w:t>2. В разі невиконання вимог пункту 1 цього рішення, дане рішення втрачає чинність.</w:t>
      </w:r>
    </w:p>
    <w:p w:rsidR="0072588A" w:rsidRPr="00543DEE" w:rsidRDefault="0072588A" w:rsidP="0072588A">
      <w:pPr>
        <w:ind w:firstLine="851"/>
        <w:jc w:val="both"/>
        <w:rPr>
          <w:sz w:val="26"/>
          <w:szCs w:val="26"/>
        </w:rPr>
      </w:pPr>
    </w:p>
    <w:p w:rsidR="0072588A" w:rsidRPr="00543DEE" w:rsidRDefault="0072588A" w:rsidP="0072588A">
      <w:pPr>
        <w:ind w:firstLine="851"/>
        <w:jc w:val="both"/>
        <w:rPr>
          <w:sz w:val="26"/>
          <w:szCs w:val="26"/>
        </w:rPr>
      </w:pPr>
      <w:r w:rsidRPr="00543DEE">
        <w:rPr>
          <w:sz w:val="26"/>
          <w:szCs w:val="26"/>
        </w:rPr>
        <w:t xml:space="preserve">3.Контроль за виконанням даного </w:t>
      </w:r>
      <w:proofErr w:type="gramStart"/>
      <w:r w:rsidRPr="00543DEE">
        <w:rPr>
          <w:sz w:val="26"/>
          <w:szCs w:val="26"/>
        </w:rPr>
        <w:t>р</w:t>
      </w:r>
      <w:proofErr w:type="gramEnd"/>
      <w:r w:rsidRPr="00543DEE">
        <w:rPr>
          <w:sz w:val="26"/>
          <w:szCs w:val="26"/>
        </w:rPr>
        <w:t>ішення покласти на відділ розвитку інфраструктури, містобудування та архітектури виконавчого комітету Обухівської міської  ради.</w:t>
      </w:r>
    </w:p>
    <w:p w:rsidR="0072588A" w:rsidRPr="00543DEE" w:rsidRDefault="0072588A" w:rsidP="0072588A">
      <w:pPr>
        <w:pStyle w:val="27"/>
        <w:spacing w:after="0"/>
        <w:ind w:left="0" w:firstLine="902"/>
        <w:jc w:val="both"/>
        <w:rPr>
          <w:sz w:val="26"/>
          <w:szCs w:val="26"/>
          <w:lang w:val="uk-UA"/>
        </w:rPr>
      </w:pPr>
    </w:p>
    <w:tbl>
      <w:tblPr>
        <w:tblW w:w="9307" w:type="dxa"/>
        <w:tblLook w:val="01E0"/>
      </w:tblPr>
      <w:tblGrid>
        <w:gridCol w:w="2660"/>
        <w:gridCol w:w="3544"/>
        <w:gridCol w:w="3103"/>
      </w:tblGrid>
      <w:tr w:rsidR="0072588A" w:rsidRPr="00543DEE" w:rsidTr="0072588A">
        <w:tc>
          <w:tcPr>
            <w:tcW w:w="2660" w:type="dxa"/>
          </w:tcPr>
          <w:p w:rsidR="0072588A" w:rsidRPr="00543DEE" w:rsidRDefault="0072588A" w:rsidP="0072588A">
            <w:pPr>
              <w:pStyle w:val="31"/>
              <w:rPr>
                <w:sz w:val="26"/>
                <w:szCs w:val="26"/>
              </w:rPr>
            </w:pPr>
            <w:r w:rsidRPr="00543DEE">
              <w:rPr>
                <w:sz w:val="26"/>
                <w:szCs w:val="26"/>
              </w:rPr>
              <w:t>Міський голова</w:t>
            </w:r>
          </w:p>
        </w:tc>
        <w:tc>
          <w:tcPr>
            <w:tcW w:w="3544" w:type="dxa"/>
          </w:tcPr>
          <w:p w:rsidR="0072588A" w:rsidRPr="00543DEE" w:rsidRDefault="0072588A" w:rsidP="0072588A">
            <w:pPr>
              <w:pStyle w:val="31"/>
              <w:jc w:val="center"/>
              <w:rPr>
                <w:sz w:val="26"/>
                <w:szCs w:val="26"/>
              </w:rPr>
            </w:pPr>
          </w:p>
        </w:tc>
        <w:tc>
          <w:tcPr>
            <w:tcW w:w="3103" w:type="dxa"/>
          </w:tcPr>
          <w:p w:rsidR="0072588A" w:rsidRPr="00543DEE" w:rsidRDefault="0072588A" w:rsidP="0072588A">
            <w:pPr>
              <w:pStyle w:val="31"/>
              <w:jc w:val="right"/>
              <w:rPr>
                <w:sz w:val="26"/>
                <w:szCs w:val="26"/>
              </w:rPr>
            </w:pPr>
            <w:r w:rsidRPr="00543DEE">
              <w:rPr>
                <w:sz w:val="26"/>
                <w:szCs w:val="26"/>
              </w:rPr>
              <w:t>О.М. Левченко</w:t>
            </w:r>
          </w:p>
        </w:tc>
      </w:tr>
    </w:tbl>
    <w:p w:rsidR="00703EA0" w:rsidRDefault="00703EA0" w:rsidP="0072588A">
      <w:pPr>
        <w:pStyle w:val="31"/>
        <w:tabs>
          <w:tab w:val="left" w:pos="4140"/>
        </w:tabs>
      </w:pPr>
    </w:p>
    <w:p w:rsidR="00703EA0" w:rsidRDefault="00703EA0" w:rsidP="0072588A">
      <w:pPr>
        <w:pStyle w:val="31"/>
        <w:tabs>
          <w:tab w:val="left" w:pos="4140"/>
        </w:tabs>
      </w:pPr>
    </w:p>
    <w:p w:rsidR="0072588A" w:rsidRDefault="0072588A" w:rsidP="0072588A">
      <w:pPr>
        <w:pStyle w:val="31"/>
        <w:tabs>
          <w:tab w:val="left" w:pos="4140"/>
        </w:tabs>
      </w:pPr>
      <w:r>
        <w:t>Вик. Яковлєва С.Л.</w:t>
      </w:r>
    </w:p>
    <w:p w:rsidR="00703EA0" w:rsidRDefault="00703EA0" w:rsidP="0072588A">
      <w:pPr>
        <w:pStyle w:val="31"/>
        <w:tabs>
          <w:tab w:val="left" w:pos="4140"/>
        </w:tabs>
      </w:pPr>
    </w:p>
    <w:p w:rsidR="00703EA0" w:rsidRDefault="00703EA0" w:rsidP="0072588A">
      <w:pPr>
        <w:pStyle w:val="31"/>
        <w:tabs>
          <w:tab w:val="left" w:pos="4140"/>
        </w:tabs>
      </w:pPr>
    </w:p>
    <w:p w:rsidR="00703EA0" w:rsidRDefault="00703EA0" w:rsidP="0072588A">
      <w:pPr>
        <w:pStyle w:val="31"/>
        <w:tabs>
          <w:tab w:val="left" w:pos="4140"/>
        </w:tabs>
      </w:pPr>
    </w:p>
    <w:p w:rsidR="00703EA0" w:rsidRDefault="00703EA0" w:rsidP="0072588A">
      <w:pPr>
        <w:pStyle w:val="31"/>
        <w:tabs>
          <w:tab w:val="left" w:pos="4140"/>
        </w:tabs>
      </w:pPr>
    </w:p>
    <w:p w:rsidR="00703EA0" w:rsidRDefault="00703EA0" w:rsidP="0072588A">
      <w:pPr>
        <w:pStyle w:val="31"/>
        <w:tabs>
          <w:tab w:val="left" w:pos="4140"/>
        </w:tabs>
      </w:pPr>
    </w:p>
    <w:p w:rsidR="00703EA0" w:rsidRDefault="00703EA0" w:rsidP="0072588A">
      <w:pPr>
        <w:pStyle w:val="31"/>
        <w:tabs>
          <w:tab w:val="left" w:pos="4140"/>
        </w:tabs>
      </w:pPr>
    </w:p>
    <w:p w:rsidR="00703EA0" w:rsidRDefault="00703EA0" w:rsidP="0072588A">
      <w:pPr>
        <w:pStyle w:val="31"/>
        <w:tabs>
          <w:tab w:val="left" w:pos="4140"/>
        </w:tabs>
      </w:pPr>
    </w:p>
    <w:p w:rsidR="00703EA0" w:rsidRDefault="00703EA0" w:rsidP="0072588A">
      <w:pPr>
        <w:pStyle w:val="31"/>
        <w:tabs>
          <w:tab w:val="left" w:pos="4140"/>
        </w:tabs>
      </w:pPr>
    </w:p>
    <w:p w:rsidR="00703EA0" w:rsidRDefault="00703EA0" w:rsidP="0072588A">
      <w:pPr>
        <w:pStyle w:val="31"/>
        <w:tabs>
          <w:tab w:val="left" w:pos="4140"/>
        </w:tabs>
      </w:pPr>
    </w:p>
    <w:p w:rsidR="00703EA0" w:rsidRDefault="00703EA0" w:rsidP="0072588A">
      <w:pPr>
        <w:pStyle w:val="31"/>
        <w:tabs>
          <w:tab w:val="left" w:pos="4140"/>
        </w:tabs>
      </w:pPr>
    </w:p>
    <w:p w:rsidR="00703EA0" w:rsidRDefault="00703EA0" w:rsidP="0072588A">
      <w:pPr>
        <w:pStyle w:val="31"/>
        <w:tabs>
          <w:tab w:val="left" w:pos="4140"/>
        </w:tabs>
      </w:pPr>
    </w:p>
    <w:p w:rsidR="00703EA0" w:rsidRDefault="00703EA0" w:rsidP="0072588A">
      <w:pPr>
        <w:pStyle w:val="31"/>
        <w:tabs>
          <w:tab w:val="left" w:pos="4140"/>
        </w:tabs>
      </w:pPr>
    </w:p>
    <w:p w:rsidR="00703EA0" w:rsidRDefault="00703EA0" w:rsidP="0072588A">
      <w:pPr>
        <w:pStyle w:val="31"/>
        <w:tabs>
          <w:tab w:val="left" w:pos="4140"/>
        </w:tabs>
      </w:pPr>
    </w:p>
    <w:p w:rsidR="00703EA0" w:rsidRDefault="00703EA0" w:rsidP="0072588A">
      <w:pPr>
        <w:pStyle w:val="31"/>
        <w:tabs>
          <w:tab w:val="left" w:pos="4140"/>
        </w:tabs>
      </w:pPr>
    </w:p>
    <w:p w:rsidR="00703EA0" w:rsidRDefault="00703EA0" w:rsidP="0072588A">
      <w:pPr>
        <w:pStyle w:val="31"/>
        <w:tabs>
          <w:tab w:val="left" w:pos="4140"/>
        </w:tabs>
      </w:pPr>
    </w:p>
    <w:p w:rsidR="00703EA0" w:rsidRDefault="00703EA0" w:rsidP="0072588A">
      <w:pPr>
        <w:pStyle w:val="31"/>
        <w:tabs>
          <w:tab w:val="left" w:pos="4140"/>
        </w:tabs>
      </w:pPr>
    </w:p>
    <w:p w:rsidR="00703EA0" w:rsidRDefault="00703EA0" w:rsidP="0072588A">
      <w:pPr>
        <w:pStyle w:val="31"/>
        <w:tabs>
          <w:tab w:val="left" w:pos="4140"/>
        </w:tabs>
      </w:pPr>
    </w:p>
    <w:p w:rsidR="00703EA0" w:rsidRDefault="00703EA0" w:rsidP="0072588A">
      <w:pPr>
        <w:pStyle w:val="31"/>
        <w:tabs>
          <w:tab w:val="left" w:pos="4140"/>
        </w:tabs>
      </w:pPr>
    </w:p>
    <w:p w:rsidR="00703EA0" w:rsidRDefault="00703EA0" w:rsidP="0072588A">
      <w:pPr>
        <w:pStyle w:val="31"/>
        <w:tabs>
          <w:tab w:val="left" w:pos="4140"/>
        </w:tabs>
      </w:pPr>
    </w:p>
    <w:p w:rsidR="00703EA0" w:rsidRDefault="00703EA0" w:rsidP="0072588A">
      <w:pPr>
        <w:pStyle w:val="31"/>
        <w:tabs>
          <w:tab w:val="left" w:pos="4140"/>
        </w:tabs>
      </w:pPr>
    </w:p>
    <w:p w:rsidR="00703EA0" w:rsidRDefault="00703EA0" w:rsidP="0072588A">
      <w:pPr>
        <w:pStyle w:val="31"/>
        <w:tabs>
          <w:tab w:val="left" w:pos="4140"/>
        </w:tabs>
      </w:pPr>
    </w:p>
    <w:p w:rsidR="00703EA0" w:rsidRDefault="00703EA0" w:rsidP="0072588A">
      <w:pPr>
        <w:pStyle w:val="31"/>
        <w:tabs>
          <w:tab w:val="left" w:pos="4140"/>
        </w:tabs>
      </w:pPr>
    </w:p>
    <w:p w:rsidR="00703EA0" w:rsidRDefault="00703EA0" w:rsidP="0072588A">
      <w:pPr>
        <w:pStyle w:val="31"/>
        <w:tabs>
          <w:tab w:val="left" w:pos="4140"/>
        </w:tabs>
      </w:pPr>
    </w:p>
    <w:p w:rsidR="00703EA0" w:rsidRDefault="00703EA0" w:rsidP="0072588A">
      <w:pPr>
        <w:pStyle w:val="31"/>
        <w:tabs>
          <w:tab w:val="left" w:pos="4140"/>
        </w:tabs>
      </w:pPr>
    </w:p>
    <w:p w:rsidR="00703EA0" w:rsidRDefault="00703EA0" w:rsidP="0072588A">
      <w:pPr>
        <w:pStyle w:val="31"/>
        <w:tabs>
          <w:tab w:val="left" w:pos="4140"/>
        </w:tabs>
      </w:pPr>
    </w:p>
    <w:p w:rsidR="00703EA0" w:rsidRDefault="00703EA0" w:rsidP="0072588A">
      <w:pPr>
        <w:pStyle w:val="31"/>
        <w:tabs>
          <w:tab w:val="left" w:pos="4140"/>
        </w:tabs>
      </w:pPr>
    </w:p>
    <w:p w:rsidR="00703EA0" w:rsidRDefault="00703EA0" w:rsidP="0072588A">
      <w:pPr>
        <w:pStyle w:val="31"/>
        <w:tabs>
          <w:tab w:val="left" w:pos="4140"/>
        </w:tabs>
      </w:pPr>
    </w:p>
    <w:p w:rsidR="00703EA0" w:rsidRDefault="00703EA0" w:rsidP="0072588A">
      <w:pPr>
        <w:pStyle w:val="31"/>
        <w:tabs>
          <w:tab w:val="left" w:pos="4140"/>
        </w:tabs>
      </w:pPr>
    </w:p>
    <w:p w:rsidR="00703EA0" w:rsidRDefault="00703EA0" w:rsidP="0072588A">
      <w:pPr>
        <w:pStyle w:val="31"/>
        <w:tabs>
          <w:tab w:val="left" w:pos="4140"/>
        </w:tabs>
      </w:pPr>
    </w:p>
    <w:p w:rsidR="00703EA0" w:rsidRDefault="00703EA0" w:rsidP="0072588A">
      <w:pPr>
        <w:pStyle w:val="31"/>
        <w:tabs>
          <w:tab w:val="left" w:pos="4140"/>
        </w:tabs>
      </w:pPr>
    </w:p>
    <w:p w:rsidR="00703EA0" w:rsidRDefault="00703EA0" w:rsidP="0072588A">
      <w:pPr>
        <w:pStyle w:val="31"/>
        <w:tabs>
          <w:tab w:val="left" w:pos="4140"/>
        </w:tabs>
      </w:pPr>
    </w:p>
    <w:p w:rsidR="00703EA0" w:rsidRDefault="00703EA0" w:rsidP="0072588A">
      <w:pPr>
        <w:pStyle w:val="31"/>
        <w:tabs>
          <w:tab w:val="left" w:pos="4140"/>
        </w:tabs>
      </w:pPr>
    </w:p>
    <w:p w:rsidR="00703EA0" w:rsidRDefault="00703EA0" w:rsidP="0072588A">
      <w:pPr>
        <w:pStyle w:val="31"/>
        <w:tabs>
          <w:tab w:val="left" w:pos="4140"/>
        </w:tabs>
      </w:pPr>
    </w:p>
    <w:p w:rsidR="00703EA0" w:rsidRDefault="00703EA0" w:rsidP="0072588A">
      <w:pPr>
        <w:pStyle w:val="31"/>
        <w:tabs>
          <w:tab w:val="left" w:pos="4140"/>
        </w:tabs>
      </w:pPr>
    </w:p>
    <w:p w:rsidR="00703EA0" w:rsidRPr="00BB0606" w:rsidRDefault="00703EA0" w:rsidP="0072588A">
      <w:pPr>
        <w:pStyle w:val="31"/>
        <w:tabs>
          <w:tab w:val="left" w:pos="4140"/>
        </w:tabs>
        <w:rPr>
          <w:sz w:val="28"/>
          <w:szCs w:val="28"/>
        </w:rPr>
      </w:pPr>
    </w:p>
    <w:p w:rsidR="00703EA0" w:rsidRDefault="00703EA0" w:rsidP="0072588A">
      <w:pPr>
        <w:pStyle w:val="a3"/>
        <w:rPr>
          <w:sz w:val="28"/>
          <w:szCs w:val="28"/>
        </w:rPr>
      </w:pPr>
    </w:p>
    <w:p w:rsidR="00703EA0" w:rsidRDefault="00703EA0" w:rsidP="0072588A">
      <w:pPr>
        <w:pStyle w:val="a3"/>
        <w:rPr>
          <w:sz w:val="28"/>
          <w:szCs w:val="28"/>
        </w:rPr>
      </w:pPr>
    </w:p>
    <w:p w:rsidR="00A83526" w:rsidRDefault="00A83526" w:rsidP="0072588A">
      <w:pPr>
        <w:pStyle w:val="a3"/>
        <w:rPr>
          <w:sz w:val="28"/>
          <w:szCs w:val="28"/>
        </w:rPr>
      </w:pPr>
    </w:p>
    <w:p w:rsidR="00A83526" w:rsidRDefault="00A83526" w:rsidP="0072588A">
      <w:pPr>
        <w:pStyle w:val="a3"/>
        <w:rPr>
          <w:sz w:val="28"/>
          <w:szCs w:val="28"/>
        </w:rPr>
      </w:pPr>
    </w:p>
    <w:p w:rsidR="00A83526" w:rsidRDefault="00A83526" w:rsidP="00A83526">
      <w:pPr>
        <w:pStyle w:val="a3"/>
        <w:jc w:val="right"/>
        <w:rPr>
          <w:sz w:val="28"/>
          <w:szCs w:val="28"/>
        </w:rPr>
      </w:pPr>
    </w:p>
    <w:p w:rsidR="0072588A" w:rsidRPr="007264F3" w:rsidRDefault="004E5E25" w:rsidP="0072588A">
      <w:pPr>
        <w:pStyle w:val="a3"/>
        <w:rPr>
          <w:sz w:val="28"/>
          <w:szCs w:val="28"/>
        </w:rPr>
      </w:pPr>
      <w:r>
        <w:rPr>
          <w:sz w:val="28"/>
          <w:szCs w:val="28"/>
        </w:rPr>
        <w:pict>
          <v:shape id="_x0000_s1288" type="#_x0000_t75" style="position:absolute;left:0;text-align:left;margin-left:220.5pt;margin-top:-13.5pt;width:36pt;height:50.4pt;z-index:251682816">
            <v:imagedata r:id="rId45" o:title=""/>
            <w10:wrap type="topAndBottom"/>
          </v:shape>
          <o:OLEObject Type="Embed" ProgID="PBrush" ShapeID="_x0000_s1288" DrawAspect="Content" ObjectID="_1583924135" r:id="rId62"/>
        </w:pict>
      </w:r>
      <w:r w:rsidR="0072588A" w:rsidRPr="007264F3">
        <w:rPr>
          <w:sz w:val="28"/>
          <w:szCs w:val="28"/>
        </w:rPr>
        <w:t xml:space="preserve">ОБУХІВСЬКА МІСЬКА РАДА </w:t>
      </w:r>
    </w:p>
    <w:p w:rsidR="0072588A" w:rsidRPr="0046554D" w:rsidRDefault="0072588A" w:rsidP="0072588A">
      <w:pPr>
        <w:pStyle w:val="a9"/>
        <w:rPr>
          <w:szCs w:val="28"/>
        </w:rPr>
      </w:pPr>
      <w:r w:rsidRPr="0046554D">
        <w:rPr>
          <w:szCs w:val="28"/>
        </w:rPr>
        <w:t>КИЇВСЬКОЇ ОБЛАСТІ</w:t>
      </w:r>
    </w:p>
    <w:p w:rsidR="0072588A" w:rsidRPr="0046554D" w:rsidRDefault="0072588A" w:rsidP="0072588A">
      <w:pPr>
        <w:jc w:val="center"/>
        <w:rPr>
          <w:b/>
          <w:sz w:val="28"/>
          <w:szCs w:val="28"/>
        </w:rPr>
      </w:pPr>
      <w:r w:rsidRPr="0046554D">
        <w:rPr>
          <w:b/>
          <w:sz w:val="28"/>
          <w:szCs w:val="28"/>
        </w:rPr>
        <w:t>ВИКОНАВЧИЙ КОМІТЕТ</w:t>
      </w:r>
    </w:p>
    <w:p w:rsidR="0072588A" w:rsidRPr="0046554D" w:rsidRDefault="0072588A" w:rsidP="0072588A">
      <w:pPr>
        <w:pStyle w:val="a3"/>
        <w:rPr>
          <w:sz w:val="28"/>
          <w:szCs w:val="28"/>
        </w:rPr>
      </w:pPr>
    </w:p>
    <w:p w:rsidR="0072588A" w:rsidRDefault="0072588A" w:rsidP="0072588A">
      <w:pPr>
        <w:pStyle w:val="a3"/>
        <w:rPr>
          <w:sz w:val="28"/>
          <w:szCs w:val="28"/>
        </w:rPr>
      </w:pPr>
      <w:r w:rsidRPr="0046554D">
        <w:rPr>
          <w:sz w:val="28"/>
          <w:szCs w:val="28"/>
        </w:rPr>
        <w:t xml:space="preserve">Р І Ш Е Н Н Я № </w:t>
      </w:r>
    </w:p>
    <w:p w:rsidR="0072588A" w:rsidRPr="0046554D" w:rsidRDefault="0072588A" w:rsidP="0072588A">
      <w:pPr>
        <w:pStyle w:val="a3"/>
        <w:rPr>
          <w:sz w:val="28"/>
          <w:szCs w:val="28"/>
        </w:rPr>
      </w:pPr>
    </w:p>
    <w:p w:rsidR="0072588A" w:rsidRPr="00A242BB" w:rsidRDefault="0072588A" w:rsidP="0072588A">
      <w:pPr>
        <w:jc w:val="both"/>
        <w:rPr>
          <w:sz w:val="28"/>
          <w:szCs w:val="28"/>
        </w:rPr>
      </w:pPr>
      <w:r w:rsidRPr="00A242BB">
        <w:rPr>
          <w:sz w:val="28"/>
          <w:szCs w:val="28"/>
        </w:rPr>
        <w:t xml:space="preserve">від </w:t>
      </w:r>
      <w:r>
        <w:rPr>
          <w:sz w:val="28"/>
          <w:szCs w:val="28"/>
        </w:rPr>
        <w:t>03 квітня</w:t>
      </w:r>
      <w:r w:rsidRPr="00A242BB">
        <w:rPr>
          <w:sz w:val="28"/>
          <w:szCs w:val="28"/>
        </w:rPr>
        <w:t xml:space="preserve"> 2018 р</w:t>
      </w:r>
      <w:r>
        <w:rPr>
          <w:sz w:val="28"/>
          <w:szCs w:val="28"/>
        </w:rPr>
        <w:t>оку</w:t>
      </w:r>
      <w:r w:rsidRPr="00A242BB">
        <w:rPr>
          <w:sz w:val="28"/>
          <w:szCs w:val="28"/>
        </w:rPr>
        <w:tab/>
      </w:r>
      <w:r w:rsidRPr="00A242BB">
        <w:rPr>
          <w:sz w:val="28"/>
          <w:szCs w:val="28"/>
        </w:rPr>
        <w:tab/>
      </w:r>
      <w:r w:rsidRPr="00A242BB">
        <w:rPr>
          <w:sz w:val="28"/>
          <w:szCs w:val="28"/>
        </w:rPr>
        <w:tab/>
      </w:r>
      <w:r w:rsidRPr="00A242BB">
        <w:rPr>
          <w:sz w:val="28"/>
          <w:szCs w:val="28"/>
        </w:rPr>
        <w:tab/>
        <w:t xml:space="preserve">   </w:t>
      </w:r>
      <w:r w:rsidRPr="00A242BB">
        <w:rPr>
          <w:sz w:val="28"/>
          <w:szCs w:val="28"/>
        </w:rPr>
        <w:tab/>
      </w:r>
      <w:r w:rsidRPr="00A242BB">
        <w:rPr>
          <w:sz w:val="28"/>
          <w:szCs w:val="28"/>
        </w:rPr>
        <w:tab/>
      </w:r>
      <w:r w:rsidRPr="00A242BB">
        <w:rPr>
          <w:sz w:val="28"/>
          <w:szCs w:val="28"/>
        </w:rPr>
        <w:tab/>
        <w:t>м. Обухів</w:t>
      </w:r>
    </w:p>
    <w:tbl>
      <w:tblPr>
        <w:tblW w:w="0" w:type="auto"/>
        <w:tblLook w:val="01E0"/>
      </w:tblPr>
      <w:tblGrid>
        <w:gridCol w:w="6588"/>
      </w:tblGrid>
      <w:tr w:rsidR="0072588A" w:rsidRPr="0046554D" w:rsidTr="0072588A">
        <w:tc>
          <w:tcPr>
            <w:tcW w:w="6588" w:type="dxa"/>
          </w:tcPr>
          <w:p w:rsidR="0072588A" w:rsidRPr="00844665" w:rsidRDefault="0072588A" w:rsidP="0072588A">
            <w:pPr>
              <w:ind w:firstLine="720"/>
              <w:jc w:val="both"/>
              <w:rPr>
                <w:sz w:val="28"/>
                <w:szCs w:val="28"/>
              </w:rPr>
            </w:pPr>
            <w:r w:rsidRPr="00844665">
              <w:rPr>
                <w:sz w:val="28"/>
                <w:szCs w:val="28"/>
              </w:rPr>
              <w:t xml:space="preserve">Про присвоєння адреси об’єкту нерухомого майна </w:t>
            </w:r>
            <w:r>
              <w:rPr>
                <w:sz w:val="28"/>
                <w:szCs w:val="28"/>
              </w:rPr>
              <w:t xml:space="preserve">комунальної власності </w:t>
            </w:r>
            <w:r w:rsidRPr="00844665">
              <w:rPr>
                <w:sz w:val="28"/>
                <w:szCs w:val="28"/>
              </w:rPr>
              <w:t xml:space="preserve">– </w:t>
            </w:r>
            <w:r>
              <w:rPr>
                <w:sz w:val="28"/>
                <w:szCs w:val="28"/>
              </w:rPr>
              <w:t>громадському будинку (відділенню невідкладної медичної допомоги)</w:t>
            </w:r>
            <w:r w:rsidRPr="00844665">
              <w:rPr>
                <w:sz w:val="28"/>
                <w:szCs w:val="28"/>
              </w:rPr>
              <w:t>: Київська обл., м.</w:t>
            </w:r>
            <w:r>
              <w:rPr>
                <w:sz w:val="28"/>
                <w:szCs w:val="28"/>
              </w:rPr>
              <w:t xml:space="preserve"> </w:t>
            </w:r>
            <w:r w:rsidRPr="00844665">
              <w:rPr>
                <w:sz w:val="28"/>
                <w:szCs w:val="28"/>
              </w:rPr>
              <w:t xml:space="preserve">Обухів, </w:t>
            </w:r>
            <w:r>
              <w:rPr>
                <w:sz w:val="28"/>
                <w:szCs w:val="28"/>
              </w:rPr>
              <w:t xml:space="preserve">вулиця Київська,148 – А </w:t>
            </w:r>
          </w:p>
        </w:tc>
      </w:tr>
    </w:tbl>
    <w:p w:rsidR="0072588A" w:rsidRDefault="0072588A" w:rsidP="0072588A">
      <w:pPr>
        <w:pStyle w:val="af2"/>
        <w:ind w:firstLine="720"/>
        <w:rPr>
          <w:rFonts w:ascii="Times New Roman" w:hAnsi="Times New Roman"/>
          <w:sz w:val="28"/>
          <w:szCs w:val="28"/>
        </w:rPr>
      </w:pPr>
    </w:p>
    <w:p w:rsidR="0072588A" w:rsidRDefault="0072588A" w:rsidP="0072588A">
      <w:pPr>
        <w:pStyle w:val="af2"/>
        <w:ind w:firstLine="720"/>
        <w:rPr>
          <w:rFonts w:ascii="Times New Roman" w:hAnsi="Times New Roman"/>
          <w:sz w:val="28"/>
          <w:szCs w:val="28"/>
        </w:rPr>
      </w:pPr>
      <w:r w:rsidRPr="0046554D">
        <w:rPr>
          <w:rFonts w:ascii="Times New Roman" w:hAnsi="Times New Roman"/>
          <w:sz w:val="28"/>
          <w:szCs w:val="28"/>
        </w:rPr>
        <w:t xml:space="preserve">Розглянувши </w:t>
      </w:r>
      <w:r>
        <w:rPr>
          <w:rFonts w:ascii="Times New Roman" w:hAnsi="Times New Roman"/>
          <w:sz w:val="28"/>
          <w:szCs w:val="28"/>
        </w:rPr>
        <w:t xml:space="preserve">подання начальника управління економіки виконавчого комітету Обухівської міської ради Кондратюк Аліни Миколаївни від 23.02.2018 </w:t>
      </w:r>
      <w:r w:rsidRPr="00956B3B">
        <w:rPr>
          <w:rFonts w:ascii="Times New Roman" w:hAnsi="Times New Roman"/>
          <w:sz w:val="28"/>
          <w:szCs w:val="28"/>
        </w:rPr>
        <w:t>щодо присвоєння адреси об’єкт</w:t>
      </w:r>
      <w:r>
        <w:rPr>
          <w:rFonts w:ascii="Times New Roman" w:hAnsi="Times New Roman"/>
          <w:sz w:val="28"/>
          <w:szCs w:val="28"/>
        </w:rPr>
        <w:t xml:space="preserve">у нерухомого майна </w:t>
      </w:r>
      <w:r w:rsidRPr="00285B04">
        <w:rPr>
          <w:rFonts w:ascii="Times New Roman" w:hAnsi="Times New Roman"/>
          <w:sz w:val="28"/>
          <w:szCs w:val="28"/>
        </w:rPr>
        <w:t xml:space="preserve">в зв’язку з </w:t>
      </w:r>
      <w:r>
        <w:rPr>
          <w:rFonts w:ascii="Times New Roman" w:hAnsi="Times New Roman"/>
          <w:sz w:val="28"/>
          <w:szCs w:val="28"/>
        </w:rPr>
        <w:t xml:space="preserve">його </w:t>
      </w:r>
      <w:r w:rsidRPr="00285B04">
        <w:rPr>
          <w:rFonts w:ascii="Times New Roman" w:hAnsi="Times New Roman"/>
          <w:sz w:val="28"/>
          <w:szCs w:val="28"/>
        </w:rPr>
        <w:t>поділом на окремі частини</w:t>
      </w:r>
      <w:r w:rsidRPr="00956B3B">
        <w:rPr>
          <w:rFonts w:ascii="Times New Roman" w:hAnsi="Times New Roman"/>
          <w:sz w:val="28"/>
          <w:szCs w:val="28"/>
        </w:rPr>
        <w:t>, керуючись підпунктом 1 пункту б статті 31 Закону України «Про місцеве самоврядування в Україні», Законом України «Про регулювання містобудівної діяльності»</w:t>
      </w:r>
      <w:r>
        <w:rPr>
          <w:rFonts w:ascii="Times New Roman" w:hAnsi="Times New Roman"/>
          <w:sz w:val="28"/>
          <w:szCs w:val="28"/>
        </w:rPr>
        <w:t>,</w:t>
      </w:r>
      <w:r w:rsidRPr="00956B3B">
        <w:rPr>
          <w:rFonts w:ascii="Times New Roman" w:hAnsi="Times New Roman"/>
          <w:sz w:val="28"/>
          <w:szCs w:val="28"/>
        </w:rPr>
        <w:t xml:space="preserve"> Положенням про порядок найменування або перейменування вулиць, провулків, присвоєння, обліку, </w:t>
      </w:r>
      <w:r w:rsidRPr="00956B3B">
        <w:rPr>
          <w:rFonts w:ascii="Times New Roman" w:hAnsi="Times New Roman"/>
          <w:sz w:val="28"/>
          <w:szCs w:val="28"/>
        </w:rPr>
        <w:lastRenderedPageBreak/>
        <w:t>зміни та анулювання поштових адрес (поділ з присвоєнням окремого поштового номера) об’єктам нерухомого майна на території Обухівської міської ради, затвердженим рішенням міської ради від 27.07.2016 №161-9-</w:t>
      </w:r>
      <w:r w:rsidRPr="00956B3B">
        <w:rPr>
          <w:rFonts w:ascii="Times New Roman" w:hAnsi="Times New Roman"/>
          <w:sz w:val="28"/>
          <w:szCs w:val="28"/>
          <w:lang w:val="en-US"/>
        </w:rPr>
        <w:t>V</w:t>
      </w:r>
      <w:r w:rsidRPr="00956B3B">
        <w:rPr>
          <w:rFonts w:ascii="Times New Roman" w:hAnsi="Times New Roman"/>
          <w:sz w:val="28"/>
          <w:szCs w:val="28"/>
        </w:rPr>
        <w:t>ІІ</w:t>
      </w:r>
      <w:r>
        <w:rPr>
          <w:rFonts w:ascii="Times New Roman" w:hAnsi="Times New Roman"/>
          <w:sz w:val="28"/>
          <w:szCs w:val="28"/>
        </w:rPr>
        <w:t xml:space="preserve"> </w:t>
      </w:r>
    </w:p>
    <w:p w:rsidR="0072588A" w:rsidRPr="00A83526" w:rsidRDefault="0072588A" w:rsidP="0072588A">
      <w:pPr>
        <w:pStyle w:val="2"/>
        <w:jc w:val="center"/>
        <w:rPr>
          <w:rFonts w:ascii="Times New Roman" w:hAnsi="Times New Roman" w:cs="Times New Roman"/>
          <w:i w:val="0"/>
        </w:rPr>
      </w:pPr>
      <w:r w:rsidRPr="00A83526">
        <w:rPr>
          <w:rFonts w:ascii="Times New Roman" w:hAnsi="Times New Roman" w:cs="Times New Roman"/>
          <w:i w:val="0"/>
        </w:rPr>
        <w:t>ВИКОНАВЧИЙ КОМІТЕТ ОБУХІВСЬКОЇ МІСЬКОЇ РАДИ</w:t>
      </w:r>
    </w:p>
    <w:p w:rsidR="0072588A" w:rsidRPr="00A83526" w:rsidRDefault="0072588A" w:rsidP="0072588A">
      <w:pPr>
        <w:pStyle w:val="2"/>
        <w:jc w:val="center"/>
        <w:rPr>
          <w:rFonts w:ascii="Times New Roman" w:hAnsi="Times New Roman" w:cs="Times New Roman"/>
          <w:i w:val="0"/>
        </w:rPr>
      </w:pPr>
      <w:r w:rsidRPr="00A83526">
        <w:rPr>
          <w:rFonts w:ascii="Times New Roman" w:hAnsi="Times New Roman" w:cs="Times New Roman"/>
          <w:i w:val="0"/>
        </w:rPr>
        <w:t>ВИРІШИВ:</w:t>
      </w:r>
    </w:p>
    <w:p w:rsidR="0072588A" w:rsidRPr="0072588A" w:rsidRDefault="0072588A" w:rsidP="000B6F31">
      <w:pPr>
        <w:numPr>
          <w:ilvl w:val="0"/>
          <w:numId w:val="20"/>
        </w:numPr>
        <w:tabs>
          <w:tab w:val="clear" w:pos="720"/>
          <w:tab w:val="num" w:pos="0"/>
        </w:tabs>
        <w:ind w:left="0" w:firstLine="900"/>
        <w:jc w:val="both"/>
        <w:outlineLvl w:val="0"/>
        <w:rPr>
          <w:sz w:val="28"/>
          <w:szCs w:val="28"/>
          <w:lang w:val="uk-UA"/>
        </w:rPr>
      </w:pPr>
      <w:r w:rsidRPr="0072588A">
        <w:rPr>
          <w:sz w:val="28"/>
          <w:szCs w:val="28"/>
          <w:lang w:val="uk-UA"/>
        </w:rPr>
        <w:t>Присвоїти громадському будинку (відділенню невідкладної медичної допомоги) адресу: Київська область, місто Обухів, вулиця Київська, 148-А.</w:t>
      </w:r>
    </w:p>
    <w:p w:rsidR="0072588A" w:rsidRDefault="0072588A" w:rsidP="000B6F31">
      <w:pPr>
        <w:numPr>
          <w:ilvl w:val="0"/>
          <w:numId w:val="20"/>
        </w:numPr>
        <w:tabs>
          <w:tab w:val="clear" w:pos="720"/>
          <w:tab w:val="num" w:pos="0"/>
        </w:tabs>
        <w:ind w:left="0" w:firstLine="900"/>
        <w:jc w:val="both"/>
        <w:outlineLvl w:val="0"/>
        <w:rPr>
          <w:sz w:val="28"/>
          <w:szCs w:val="28"/>
        </w:rPr>
      </w:pPr>
      <w:r>
        <w:rPr>
          <w:sz w:val="28"/>
          <w:szCs w:val="28"/>
        </w:rPr>
        <w:t>Виконавчому комітету Обухівської міської ради Київської області</w:t>
      </w:r>
      <w:r w:rsidRPr="00810E1E">
        <w:rPr>
          <w:sz w:val="28"/>
          <w:szCs w:val="28"/>
        </w:rPr>
        <w:t xml:space="preserve"> відповідно до Закону України "Про державну реєстрацію речових прав на нерухоме майно та їх обтяжень" </w:t>
      </w:r>
      <w:r w:rsidRPr="003353B1">
        <w:rPr>
          <w:sz w:val="28"/>
          <w:szCs w:val="28"/>
        </w:rPr>
        <w:t xml:space="preserve">здійснити внесення відповідних даних до Державного реєстру речових прав на нерухоме майно у </w:t>
      </w:r>
      <w:r>
        <w:rPr>
          <w:sz w:val="28"/>
          <w:szCs w:val="28"/>
        </w:rPr>
        <w:t xml:space="preserve">визначеному законодавством </w:t>
      </w:r>
      <w:r w:rsidRPr="003353B1">
        <w:rPr>
          <w:sz w:val="28"/>
          <w:szCs w:val="28"/>
        </w:rPr>
        <w:t>порядку.</w:t>
      </w:r>
    </w:p>
    <w:p w:rsidR="0072588A" w:rsidRDefault="0072588A" w:rsidP="0072588A">
      <w:pPr>
        <w:jc w:val="both"/>
        <w:outlineLvl w:val="0"/>
        <w:rPr>
          <w:sz w:val="28"/>
          <w:szCs w:val="28"/>
        </w:rPr>
      </w:pPr>
    </w:p>
    <w:tbl>
      <w:tblPr>
        <w:tblW w:w="9606" w:type="dxa"/>
        <w:tblLook w:val="01E0"/>
      </w:tblPr>
      <w:tblGrid>
        <w:gridCol w:w="2660"/>
        <w:gridCol w:w="3544"/>
        <w:gridCol w:w="3402"/>
      </w:tblGrid>
      <w:tr w:rsidR="0072588A" w:rsidRPr="004E67C1" w:rsidTr="0072588A">
        <w:tc>
          <w:tcPr>
            <w:tcW w:w="2660" w:type="dxa"/>
          </w:tcPr>
          <w:p w:rsidR="0072588A" w:rsidRPr="004E67C1" w:rsidRDefault="0072588A" w:rsidP="0072588A">
            <w:pPr>
              <w:pStyle w:val="31"/>
              <w:rPr>
                <w:sz w:val="28"/>
                <w:szCs w:val="28"/>
              </w:rPr>
            </w:pPr>
            <w:r>
              <w:rPr>
                <w:sz w:val="28"/>
                <w:szCs w:val="28"/>
              </w:rPr>
              <w:t>Міський голова</w:t>
            </w:r>
          </w:p>
        </w:tc>
        <w:tc>
          <w:tcPr>
            <w:tcW w:w="3544" w:type="dxa"/>
          </w:tcPr>
          <w:p w:rsidR="0072588A" w:rsidRPr="004E67C1" w:rsidRDefault="0072588A" w:rsidP="0072588A">
            <w:pPr>
              <w:pStyle w:val="31"/>
              <w:jc w:val="center"/>
              <w:rPr>
                <w:sz w:val="28"/>
                <w:szCs w:val="28"/>
              </w:rPr>
            </w:pPr>
          </w:p>
        </w:tc>
        <w:tc>
          <w:tcPr>
            <w:tcW w:w="3402" w:type="dxa"/>
          </w:tcPr>
          <w:p w:rsidR="0072588A" w:rsidRPr="004E67C1" w:rsidRDefault="0072588A" w:rsidP="0072588A">
            <w:pPr>
              <w:pStyle w:val="31"/>
              <w:jc w:val="right"/>
              <w:rPr>
                <w:sz w:val="28"/>
                <w:szCs w:val="28"/>
              </w:rPr>
            </w:pPr>
            <w:r>
              <w:rPr>
                <w:sz w:val="28"/>
                <w:szCs w:val="28"/>
              </w:rPr>
              <w:t>О.М. Левченко</w:t>
            </w:r>
          </w:p>
        </w:tc>
      </w:tr>
    </w:tbl>
    <w:p w:rsidR="0072588A" w:rsidRDefault="0072588A" w:rsidP="0072588A">
      <w:pPr>
        <w:pStyle w:val="31"/>
        <w:tabs>
          <w:tab w:val="left" w:pos="4140"/>
        </w:tabs>
      </w:pPr>
    </w:p>
    <w:p w:rsidR="0072588A" w:rsidRDefault="0072588A" w:rsidP="0072588A">
      <w:pPr>
        <w:pStyle w:val="31"/>
        <w:tabs>
          <w:tab w:val="left" w:pos="4140"/>
        </w:tabs>
      </w:pPr>
      <w:r>
        <w:t>Вик. Яковлєва С.Л.</w:t>
      </w:r>
    </w:p>
    <w:p w:rsidR="00247BBB" w:rsidRDefault="004E5E25" w:rsidP="00247BBB">
      <w:pPr>
        <w:pStyle w:val="a3"/>
        <w:jc w:val="right"/>
        <w:rPr>
          <w:sz w:val="28"/>
          <w:szCs w:val="28"/>
        </w:rPr>
      </w:pPr>
      <w:r>
        <w:rPr>
          <w:sz w:val="28"/>
          <w:szCs w:val="28"/>
        </w:rPr>
        <w:pict>
          <v:shape id="_x0000_s1290" type="#_x0000_t75" style="position:absolute;left:0;text-align:left;margin-left:209.1pt;margin-top:-15.3pt;width:36pt;height:50.4pt;z-index:251683840">
            <v:imagedata r:id="rId45" o:title=""/>
            <w10:wrap type="topAndBottom"/>
          </v:shape>
          <o:OLEObject Type="Embed" ProgID="PBrush" ShapeID="_x0000_s1290" DrawAspect="Content" ObjectID="_1583924136" r:id="rId63"/>
        </w:pict>
      </w:r>
    </w:p>
    <w:p w:rsidR="00247BBB" w:rsidRPr="00247BBB" w:rsidRDefault="00247BBB" w:rsidP="00247BBB">
      <w:pPr>
        <w:pStyle w:val="a3"/>
        <w:rPr>
          <w:sz w:val="28"/>
          <w:szCs w:val="28"/>
        </w:rPr>
      </w:pPr>
      <w:r w:rsidRPr="00247BBB">
        <w:rPr>
          <w:sz w:val="28"/>
          <w:szCs w:val="28"/>
        </w:rPr>
        <w:t xml:space="preserve">ОБУХІВСЬКА МІСЬКА РАДА </w:t>
      </w:r>
    </w:p>
    <w:p w:rsidR="00247BBB" w:rsidRPr="00956B3B" w:rsidRDefault="00247BBB" w:rsidP="00247BBB">
      <w:pPr>
        <w:pStyle w:val="a9"/>
        <w:rPr>
          <w:szCs w:val="28"/>
        </w:rPr>
      </w:pPr>
      <w:r w:rsidRPr="00956B3B">
        <w:rPr>
          <w:szCs w:val="28"/>
        </w:rPr>
        <w:t>КИЇВСЬКОЇ ОБЛАСТІ</w:t>
      </w:r>
    </w:p>
    <w:p w:rsidR="00247BBB" w:rsidRPr="00247BBB" w:rsidRDefault="00247BBB" w:rsidP="00247BBB">
      <w:pPr>
        <w:jc w:val="center"/>
        <w:rPr>
          <w:b/>
          <w:sz w:val="28"/>
          <w:szCs w:val="28"/>
          <w:lang w:val="uk-UA"/>
        </w:rPr>
      </w:pPr>
      <w:r w:rsidRPr="00247BBB">
        <w:rPr>
          <w:b/>
          <w:sz w:val="28"/>
          <w:szCs w:val="28"/>
          <w:lang w:val="uk-UA"/>
        </w:rPr>
        <w:t>ВИКОНАВЧИЙ КОМІТЕТ</w:t>
      </w:r>
    </w:p>
    <w:p w:rsidR="00247BBB" w:rsidRPr="00956B3B" w:rsidRDefault="00247BBB" w:rsidP="00247BBB">
      <w:pPr>
        <w:pStyle w:val="a3"/>
        <w:rPr>
          <w:sz w:val="28"/>
          <w:szCs w:val="28"/>
        </w:rPr>
      </w:pPr>
    </w:p>
    <w:p w:rsidR="00247BBB" w:rsidRPr="00247BBB" w:rsidRDefault="00247BBB" w:rsidP="00247BBB">
      <w:pPr>
        <w:pStyle w:val="a3"/>
        <w:rPr>
          <w:b w:val="0"/>
          <w:i/>
          <w:color w:val="FF0000"/>
          <w:sz w:val="28"/>
          <w:szCs w:val="28"/>
        </w:rPr>
      </w:pPr>
      <w:r w:rsidRPr="00956B3B">
        <w:rPr>
          <w:sz w:val="28"/>
          <w:szCs w:val="28"/>
        </w:rPr>
        <w:t xml:space="preserve">РІШЕННЯ № </w:t>
      </w:r>
    </w:p>
    <w:p w:rsidR="00247BBB" w:rsidRPr="00247BBB" w:rsidRDefault="00247BBB" w:rsidP="00247BBB">
      <w:pPr>
        <w:jc w:val="both"/>
        <w:rPr>
          <w:sz w:val="28"/>
          <w:szCs w:val="28"/>
          <w:lang w:val="uk-UA"/>
        </w:rPr>
      </w:pPr>
      <w:r w:rsidRPr="00247BBB">
        <w:rPr>
          <w:sz w:val="28"/>
          <w:szCs w:val="28"/>
          <w:lang w:val="uk-UA"/>
        </w:rPr>
        <w:t>від 03 квітня 2018 року</w:t>
      </w:r>
      <w:r w:rsidRPr="00247BBB">
        <w:rPr>
          <w:sz w:val="28"/>
          <w:szCs w:val="28"/>
          <w:lang w:val="uk-UA"/>
        </w:rPr>
        <w:tab/>
      </w:r>
      <w:r w:rsidRPr="00247BBB">
        <w:rPr>
          <w:sz w:val="28"/>
          <w:szCs w:val="28"/>
          <w:lang w:val="uk-UA"/>
        </w:rPr>
        <w:tab/>
      </w:r>
      <w:r w:rsidRPr="00247BBB">
        <w:rPr>
          <w:sz w:val="28"/>
          <w:szCs w:val="28"/>
          <w:lang w:val="uk-UA"/>
        </w:rPr>
        <w:tab/>
      </w:r>
      <w:r w:rsidRPr="00247BBB">
        <w:rPr>
          <w:sz w:val="28"/>
          <w:szCs w:val="28"/>
          <w:lang w:val="uk-UA"/>
        </w:rPr>
        <w:tab/>
      </w:r>
      <w:r w:rsidRPr="00247BBB">
        <w:rPr>
          <w:sz w:val="28"/>
          <w:szCs w:val="28"/>
          <w:lang w:val="uk-UA"/>
        </w:rPr>
        <w:tab/>
      </w:r>
      <w:r w:rsidRPr="00247BBB">
        <w:rPr>
          <w:sz w:val="28"/>
          <w:szCs w:val="28"/>
          <w:lang w:val="uk-UA"/>
        </w:rPr>
        <w:tab/>
      </w:r>
      <w:r w:rsidRPr="00247BBB">
        <w:rPr>
          <w:sz w:val="28"/>
          <w:szCs w:val="28"/>
          <w:lang w:val="uk-UA"/>
        </w:rPr>
        <w:tab/>
        <w:t>м. Обухів</w:t>
      </w:r>
    </w:p>
    <w:tbl>
      <w:tblPr>
        <w:tblW w:w="0" w:type="auto"/>
        <w:tblLook w:val="01E0"/>
      </w:tblPr>
      <w:tblGrid>
        <w:gridCol w:w="5495"/>
      </w:tblGrid>
      <w:tr w:rsidR="00247BBB" w:rsidRPr="00FD6CCE" w:rsidTr="00F218C7">
        <w:tc>
          <w:tcPr>
            <w:tcW w:w="5495" w:type="dxa"/>
          </w:tcPr>
          <w:p w:rsidR="00247BBB" w:rsidRPr="007B07EE" w:rsidRDefault="00247BBB" w:rsidP="00F218C7">
            <w:pPr>
              <w:ind w:firstLine="709"/>
              <w:jc w:val="both"/>
              <w:rPr>
                <w:sz w:val="28"/>
                <w:szCs w:val="28"/>
              </w:rPr>
            </w:pPr>
            <w:r w:rsidRPr="007B07EE">
              <w:rPr>
                <w:sz w:val="28"/>
                <w:szCs w:val="28"/>
              </w:rPr>
              <w:t>Про надання дозволу ТОВ «Міський житловий центр» на виконання робіт по переробці системи опалення на сучасну в приміщенні адмінбудівлі по вул. Київська, 148 в м. Обухів в рахунок орендної плати за кошти підприємства</w:t>
            </w:r>
          </w:p>
        </w:tc>
      </w:tr>
    </w:tbl>
    <w:p w:rsidR="00247BBB" w:rsidRPr="00FD6CCE" w:rsidRDefault="00247BBB" w:rsidP="00247BBB">
      <w:pPr>
        <w:pStyle w:val="af2"/>
        <w:ind w:firstLine="720"/>
        <w:rPr>
          <w:rFonts w:ascii="Times New Roman" w:hAnsi="Times New Roman"/>
          <w:sz w:val="28"/>
          <w:szCs w:val="28"/>
        </w:rPr>
      </w:pPr>
    </w:p>
    <w:p w:rsidR="00247BBB" w:rsidRDefault="00247BBB" w:rsidP="00247BBB">
      <w:pPr>
        <w:pStyle w:val="27"/>
        <w:ind w:left="0" w:firstLine="900"/>
        <w:jc w:val="both"/>
        <w:rPr>
          <w:sz w:val="28"/>
          <w:szCs w:val="28"/>
          <w:lang w:val="uk-UA"/>
        </w:rPr>
      </w:pPr>
      <w:r w:rsidRPr="004722E6">
        <w:rPr>
          <w:sz w:val="28"/>
          <w:szCs w:val="28"/>
          <w:lang w:val="uk-UA"/>
        </w:rPr>
        <w:t xml:space="preserve">Розглянувши лист та подані документи </w:t>
      </w:r>
      <w:r>
        <w:rPr>
          <w:sz w:val="28"/>
          <w:szCs w:val="28"/>
          <w:lang w:val="uk-UA"/>
        </w:rPr>
        <w:t>Товариства з обмеженою відповідальністю «Міський житловий центр»</w:t>
      </w:r>
      <w:r w:rsidRPr="004722E6">
        <w:rPr>
          <w:sz w:val="28"/>
          <w:szCs w:val="28"/>
          <w:lang w:val="uk-UA"/>
        </w:rPr>
        <w:t xml:space="preserve">, щодо </w:t>
      </w:r>
      <w:r w:rsidRPr="00AF07A4">
        <w:rPr>
          <w:sz w:val="28"/>
          <w:szCs w:val="28"/>
          <w:lang w:val="uk-UA"/>
        </w:rPr>
        <w:t xml:space="preserve">надання дозволу </w:t>
      </w:r>
      <w:r w:rsidRPr="007B07EE">
        <w:rPr>
          <w:sz w:val="28"/>
          <w:szCs w:val="28"/>
          <w:lang w:val="uk-UA"/>
        </w:rPr>
        <w:t>на виконання робіт по переробці системи опалення на сучасну в приміщенні адмінбудівлі по вул</w:t>
      </w:r>
      <w:r>
        <w:rPr>
          <w:sz w:val="28"/>
          <w:szCs w:val="28"/>
          <w:lang w:val="uk-UA"/>
        </w:rPr>
        <w:t xml:space="preserve">иці </w:t>
      </w:r>
      <w:r w:rsidRPr="007B07EE">
        <w:rPr>
          <w:sz w:val="28"/>
          <w:szCs w:val="28"/>
          <w:lang w:val="uk-UA"/>
        </w:rPr>
        <w:t xml:space="preserve"> Київська, 148 в м</w:t>
      </w:r>
      <w:r>
        <w:rPr>
          <w:sz w:val="28"/>
          <w:szCs w:val="28"/>
          <w:lang w:val="uk-UA"/>
        </w:rPr>
        <w:t>істі</w:t>
      </w:r>
      <w:r w:rsidRPr="007B07EE">
        <w:rPr>
          <w:sz w:val="28"/>
          <w:szCs w:val="28"/>
          <w:lang w:val="uk-UA"/>
        </w:rPr>
        <w:t xml:space="preserve"> Обухів в рахунок орендної плати за кошти підприємства</w:t>
      </w:r>
      <w:r w:rsidRPr="004722E6">
        <w:rPr>
          <w:sz w:val="28"/>
          <w:szCs w:val="28"/>
          <w:lang w:val="uk-UA"/>
        </w:rPr>
        <w:t xml:space="preserve">, керуючись підпунктом 1 пункту а частини 1 статті 31 Закону України «Про місцеве самоврядування в Україні», Законом </w:t>
      </w:r>
      <w:r w:rsidRPr="004722E6">
        <w:rPr>
          <w:sz w:val="28"/>
          <w:szCs w:val="28"/>
          <w:lang w:val="uk-UA"/>
        </w:rPr>
        <w:lastRenderedPageBreak/>
        <w:t>України «Про благоустрій населених пунктів»</w:t>
      </w:r>
      <w:r>
        <w:rPr>
          <w:sz w:val="28"/>
          <w:szCs w:val="28"/>
          <w:lang w:val="uk-UA"/>
        </w:rPr>
        <w:t xml:space="preserve">, </w:t>
      </w:r>
      <w:r w:rsidRPr="004722E6">
        <w:rPr>
          <w:sz w:val="28"/>
          <w:szCs w:val="28"/>
          <w:lang w:val="uk-UA"/>
        </w:rPr>
        <w:t xml:space="preserve">Законом України «Про </w:t>
      </w:r>
      <w:r>
        <w:rPr>
          <w:sz w:val="28"/>
          <w:szCs w:val="28"/>
          <w:lang w:val="uk-UA"/>
        </w:rPr>
        <w:t>регулювання містобудівної діяльності</w:t>
      </w:r>
      <w:r w:rsidRPr="004722E6">
        <w:rPr>
          <w:sz w:val="28"/>
          <w:szCs w:val="28"/>
          <w:lang w:val="uk-UA"/>
        </w:rPr>
        <w:t>»</w:t>
      </w:r>
    </w:p>
    <w:p w:rsidR="00247BBB" w:rsidRPr="00247BBB" w:rsidRDefault="00247BBB" w:rsidP="00247BBB">
      <w:pPr>
        <w:pStyle w:val="27"/>
        <w:ind w:left="0" w:firstLine="900"/>
        <w:jc w:val="both"/>
        <w:rPr>
          <w:sz w:val="28"/>
          <w:szCs w:val="28"/>
          <w:lang w:val="uk-UA"/>
        </w:rPr>
      </w:pPr>
    </w:p>
    <w:p w:rsidR="00247BBB" w:rsidRPr="00247BBB" w:rsidRDefault="00247BBB" w:rsidP="00247BBB">
      <w:pPr>
        <w:pStyle w:val="2"/>
        <w:jc w:val="center"/>
        <w:rPr>
          <w:rFonts w:ascii="Times New Roman" w:hAnsi="Times New Roman" w:cs="Times New Roman"/>
          <w:i w:val="0"/>
        </w:rPr>
      </w:pPr>
      <w:r w:rsidRPr="00247BBB">
        <w:rPr>
          <w:rFonts w:ascii="Times New Roman" w:hAnsi="Times New Roman" w:cs="Times New Roman"/>
          <w:i w:val="0"/>
        </w:rPr>
        <w:t>ВИКОНАВЧИЙ КОМІТЕТ ОБУХІВСЬКОЇ МІСЬКОЇ РАДИ</w:t>
      </w:r>
    </w:p>
    <w:p w:rsidR="00247BBB" w:rsidRPr="00247BBB" w:rsidRDefault="00247BBB" w:rsidP="00247BBB">
      <w:pPr>
        <w:pStyle w:val="2"/>
        <w:jc w:val="center"/>
        <w:rPr>
          <w:rFonts w:ascii="Times New Roman" w:hAnsi="Times New Roman" w:cs="Times New Roman"/>
          <w:i w:val="0"/>
        </w:rPr>
      </w:pPr>
      <w:r w:rsidRPr="00247BBB">
        <w:rPr>
          <w:rFonts w:ascii="Times New Roman" w:hAnsi="Times New Roman" w:cs="Times New Roman"/>
          <w:i w:val="0"/>
        </w:rPr>
        <w:t>В И Р І Ш И В:</w:t>
      </w:r>
    </w:p>
    <w:p w:rsidR="00247BBB" w:rsidRPr="0046554D" w:rsidRDefault="00247BBB" w:rsidP="00247BBB">
      <w:pPr>
        <w:ind w:firstLine="720"/>
        <w:jc w:val="center"/>
        <w:rPr>
          <w:bCs/>
          <w:sz w:val="28"/>
          <w:szCs w:val="28"/>
        </w:rPr>
      </w:pPr>
    </w:p>
    <w:p w:rsidR="00247BBB" w:rsidRDefault="00247BBB" w:rsidP="00247BBB">
      <w:pPr>
        <w:numPr>
          <w:ilvl w:val="0"/>
          <w:numId w:val="21"/>
        </w:numPr>
        <w:jc w:val="both"/>
        <w:outlineLvl w:val="0"/>
        <w:rPr>
          <w:sz w:val="28"/>
          <w:szCs w:val="28"/>
        </w:rPr>
      </w:pPr>
      <w:r>
        <w:rPr>
          <w:sz w:val="28"/>
          <w:szCs w:val="28"/>
        </w:rPr>
        <w:t xml:space="preserve">Погодити Товариству з обмеженою відповідальністю «Міський житловий центр» </w:t>
      </w:r>
      <w:r w:rsidRPr="007B07EE">
        <w:rPr>
          <w:sz w:val="28"/>
          <w:szCs w:val="28"/>
        </w:rPr>
        <w:t>виконання робіт по переробці системи опалення на сучасну в приміщенні адмінбудівлі по вул</w:t>
      </w:r>
      <w:r>
        <w:rPr>
          <w:sz w:val="28"/>
          <w:szCs w:val="28"/>
        </w:rPr>
        <w:t xml:space="preserve">иці </w:t>
      </w:r>
      <w:r w:rsidRPr="007B07EE">
        <w:rPr>
          <w:sz w:val="28"/>
          <w:szCs w:val="28"/>
        </w:rPr>
        <w:t xml:space="preserve"> Київська, 148 в м</w:t>
      </w:r>
      <w:r>
        <w:rPr>
          <w:sz w:val="28"/>
          <w:szCs w:val="28"/>
        </w:rPr>
        <w:t>істі</w:t>
      </w:r>
      <w:r w:rsidRPr="007B07EE">
        <w:rPr>
          <w:sz w:val="28"/>
          <w:szCs w:val="28"/>
        </w:rPr>
        <w:t xml:space="preserve"> Обухів </w:t>
      </w:r>
      <w:proofErr w:type="gramStart"/>
      <w:r w:rsidRPr="007B07EE">
        <w:rPr>
          <w:sz w:val="28"/>
          <w:szCs w:val="28"/>
        </w:rPr>
        <w:t>в</w:t>
      </w:r>
      <w:proofErr w:type="gramEnd"/>
      <w:r w:rsidRPr="007B07EE">
        <w:rPr>
          <w:sz w:val="28"/>
          <w:szCs w:val="28"/>
        </w:rPr>
        <w:t xml:space="preserve"> рахунок орендної плати за кошти підприємства</w:t>
      </w:r>
      <w:r>
        <w:rPr>
          <w:sz w:val="28"/>
          <w:szCs w:val="28"/>
        </w:rPr>
        <w:t>.</w:t>
      </w:r>
    </w:p>
    <w:p w:rsidR="00247BBB" w:rsidRPr="004722E6" w:rsidRDefault="00247BBB" w:rsidP="00247BBB">
      <w:pPr>
        <w:ind w:left="720"/>
        <w:jc w:val="both"/>
        <w:outlineLvl w:val="0"/>
        <w:rPr>
          <w:sz w:val="28"/>
          <w:szCs w:val="28"/>
        </w:rPr>
      </w:pPr>
    </w:p>
    <w:tbl>
      <w:tblPr>
        <w:tblW w:w="9307" w:type="dxa"/>
        <w:tblLook w:val="01E0"/>
      </w:tblPr>
      <w:tblGrid>
        <w:gridCol w:w="2660"/>
        <w:gridCol w:w="3544"/>
        <w:gridCol w:w="3103"/>
      </w:tblGrid>
      <w:tr w:rsidR="00247BBB" w:rsidRPr="004722E6" w:rsidTr="00F218C7">
        <w:tc>
          <w:tcPr>
            <w:tcW w:w="2660" w:type="dxa"/>
          </w:tcPr>
          <w:p w:rsidR="00247BBB" w:rsidRPr="004722E6" w:rsidRDefault="00247BBB" w:rsidP="00F218C7">
            <w:pPr>
              <w:pStyle w:val="31"/>
              <w:rPr>
                <w:sz w:val="28"/>
                <w:szCs w:val="28"/>
              </w:rPr>
            </w:pPr>
            <w:r w:rsidRPr="004722E6">
              <w:rPr>
                <w:sz w:val="28"/>
                <w:szCs w:val="28"/>
              </w:rPr>
              <w:t>Міський голова</w:t>
            </w:r>
          </w:p>
        </w:tc>
        <w:tc>
          <w:tcPr>
            <w:tcW w:w="3544" w:type="dxa"/>
          </w:tcPr>
          <w:p w:rsidR="00247BBB" w:rsidRPr="004722E6" w:rsidRDefault="00247BBB" w:rsidP="00F218C7">
            <w:pPr>
              <w:pStyle w:val="31"/>
              <w:jc w:val="center"/>
              <w:rPr>
                <w:sz w:val="28"/>
                <w:szCs w:val="28"/>
              </w:rPr>
            </w:pPr>
          </w:p>
        </w:tc>
        <w:tc>
          <w:tcPr>
            <w:tcW w:w="3103" w:type="dxa"/>
          </w:tcPr>
          <w:p w:rsidR="00247BBB" w:rsidRPr="004722E6" w:rsidRDefault="00247BBB" w:rsidP="00F218C7">
            <w:pPr>
              <w:pStyle w:val="31"/>
              <w:jc w:val="right"/>
              <w:rPr>
                <w:sz w:val="28"/>
                <w:szCs w:val="28"/>
              </w:rPr>
            </w:pPr>
            <w:r w:rsidRPr="004722E6">
              <w:rPr>
                <w:sz w:val="28"/>
                <w:szCs w:val="28"/>
              </w:rPr>
              <w:t>О.М. Левченко</w:t>
            </w:r>
          </w:p>
        </w:tc>
      </w:tr>
    </w:tbl>
    <w:p w:rsidR="00247BBB" w:rsidRDefault="00247BBB" w:rsidP="00247BBB">
      <w:pPr>
        <w:pStyle w:val="31"/>
        <w:tabs>
          <w:tab w:val="left" w:pos="4140"/>
        </w:tabs>
      </w:pPr>
    </w:p>
    <w:p w:rsidR="00247BBB" w:rsidRPr="004722E6" w:rsidRDefault="00247BBB" w:rsidP="00247BBB">
      <w:pPr>
        <w:pStyle w:val="31"/>
        <w:tabs>
          <w:tab w:val="left" w:pos="4140"/>
        </w:tabs>
        <w:rPr>
          <w:szCs w:val="28"/>
        </w:rPr>
      </w:pPr>
      <w:r w:rsidRPr="004722E6">
        <w:t>Вик. Яковлєва С.Л.</w:t>
      </w:r>
    </w:p>
    <w:p w:rsidR="00247BBB" w:rsidRPr="0046554D" w:rsidRDefault="00247BBB" w:rsidP="00247BBB">
      <w:pPr>
        <w:pStyle w:val="31"/>
        <w:tabs>
          <w:tab w:val="left" w:pos="4140"/>
        </w:tabs>
        <w:rPr>
          <w:sz w:val="28"/>
          <w:szCs w:val="28"/>
        </w:rPr>
      </w:pPr>
    </w:p>
    <w:p w:rsidR="00247BBB" w:rsidRDefault="00247BBB" w:rsidP="00B905B0">
      <w:pPr>
        <w:jc w:val="right"/>
        <w:rPr>
          <w:sz w:val="28"/>
          <w:szCs w:val="28"/>
          <w:lang w:val="uk-UA"/>
        </w:rPr>
      </w:pPr>
    </w:p>
    <w:p w:rsidR="00247BBB" w:rsidRDefault="00247BBB" w:rsidP="00B905B0">
      <w:pPr>
        <w:jc w:val="right"/>
        <w:rPr>
          <w:sz w:val="28"/>
          <w:szCs w:val="28"/>
          <w:lang w:val="uk-UA"/>
        </w:rPr>
      </w:pPr>
    </w:p>
    <w:p w:rsidR="00247BBB" w:rsidRDefault="00247BBB" w:rsidP="00B905B0">
      <w:pPr>
        <w:jc w:val="right"/>
        <w:rPr>
          <w:sz w:val="28"/>
          <w:szCs w:val="28"/>
          <w:lang w:val="uk-UA"/>
        </w:rPr>
      </w:pPr>
    </w:p>
    <w:p w:rsidR="00247BBB" w:rsidRDefault="00247BBB" w:rsidP="00B905B0">
      <w:pPr>
        <w:jc w:val="right"/>
        <w:rPr>
          <w:sz w:val="28"/>
          <w:szCs w:val="28"/>
          <w:lang w:val="uk-UA"/>
        </w:rPr>
      </w:pPr>
    </w:p>
    <w:p w:rsidR="00247BBB" w:rsidRDefault="00247BBB" w:rsidP="00B905B0">
      <w:pPr>
        <w:jc w:val="right"/>
        <w:rPr>
          <w:sz w:val="28"/>
          <w:szCs w:val="28"/>
          <w:lang w:val="uk-UA"/>
        </w:rPr>
      </w:pPr>
    </w:p>
    <w:p w:rsidR="00B905B0" w:rsidRPr="00B905B0" w:rsidRDefault="00B905B0" w:rsidP="00B905B0">
      <w:pPr>
        <w:jc w:val="right"/>
        <w:rPr>
          <w:sz w:val="28"/>
          <w:szCs w:val="28"/>
          <w:lang w:val="uk-UA"/>
        </w:rPr>
      </w:pPr>
    </w:p>
    <w:p w:rsidR="00B905B0" w:rsidRPr="006A771B" w:rsidRDefault="004E5E25" w:rsidP="00B905B0">
      <w:pPr>
        <w:pStyle w:val="a3"/>
        <w:rPr>
          <w:sz w:val="28"/>
          <w:szCs w:val="28"/>
        </w:rPr>
      </w:pPr>
      <w:r w:rsidRPr="004E5E25">
        <w:rPr>
          <w:noProof/>
          <w:sz w:val="28"/>
          <w:szCs w:val="28"/>
          <w:lang w:val="ru-RU"/>
        </w:rPr>
        <w:pict>
          <v:shape id="_x0000_s1234" type="#_x0000_t75" style="position:absolute;left:0;text-align:left;margin-left:3in;margin-top:-6.15pt;width:36pt;height:50.4pt;z-index:251631616">
            <v:imagedata r:id="rId45" o:title=""/>
            <w10:wrap type="topAndBottom"/>
          </v:shape>
          <o:OLEObject Type="Embed" ProgID="PBrush" ShapeID="_x0000_s1234" DrawAspect="Content" ObjectID="_1583924137" r:id="rId64"/>
        </w:pict>
      </w:r>
      <w:r w:rsidR="00B905B0" w:rsidRPr="006A771B">
        <w:rPr>
          <w:sz w:val="28"/>
          <w:szCs w:val="28"/>
        </w:rPr>
        <w:t xml:space="preserve">ОБУХІВСЬКА МІСЬКА РАДА </w:t>
      </w:r>
    </w:p>
    <w:p w:rsidR="00B905B0" w:rsidRPr="0046554D" w:rsidRDefault="00B905B0" w:rsidP="00B905B0">
      <w:pPr>
        <w:pStyle w:val="a9"/>
        <w:rPr>
          <w:szCs w:val="28"/>
        </w:rPr>
      </w:pPr>
      <w:r w:rsidRPr="0046554D">
        <w:rPr>
          <w:szCs w:val="28"/>
        </w:rPr>
        <w:t>КИЇВСЬКОЇ ОБЛАСТІ</w:t>
      </w:r>
    </w:p>
    <w:p w:rsidR="00B905B0" w:rsidRPr="0046554D" w:rsidRDefault="00B905B0" w:rsidP="00B905B0">
      <w:pPr>
        <w:jc w:val="center"/>
        <w:rPr>
          <w:b/>
          <w:sz w:val="28"/>
          <w:szCs w:val="28"/>
        </w:rPr>
      </w:pPr>
      <w:r w:rsidRPr="0046554D">
        <w:rPr>
          <w:b/>
          <w:sz w:val="28"/>
          <w:szCs w:val="28"/>
        </w:rPr>
        <w:t>ВИКОНАВЧИЙ КОМІТЕТ</w:t>
      </w:r>
    </w:p>
    <w:p w:rsidR="00B905B0" w:rsidRPr="00E411F8" w:rsidRDefault="00B905B0" w:rsidP="00B905B0">
      <w:pPr>
        <w:pStyle w:val="a3"/>
        <w:rPr>
          <w:b w:val="0"/>
          <w:i/>
          <w:color w:val="FF0000"/>
          <w:sz w:val="28"/>
          <w:szCs w:val="28"/>
          <w:lang w:val="ru-RU"/>
        </w:rPr>
      </w:pPr>
      <w:r w:rsidRPr="0046554D">
        <w:rPr>
          <w:sz w:val="28"/>
          <w:szCs w:val="28"/>
        </w:rPr>
        <w:t>Р І Ш Е Н Н Я №</w:t>
      </w:r>
      <w:r>
        <w:rPr>
          <w:sz w:val="28"/>
          <w:szCs w:val="28"/>
        </w:rPr>
        <w:t xml:space="preserve"> </w:t>
      </w:r>
    </w:p>
    <w:p w:rsidR="00B905B0" w:rsidRPr="00250E83" w:rsidRDefault="00B905B0" w:rsidP="00B905B0">
      <w:pPr>
        <w:pStyle w:val="a3"/>
        <w:rPr>
          <w:sz w:val="28"/>
          <w:szCs w:val="28"/>
          <w:lang w:val="ru-RU"/>
        </w:rPr>
      </w:pPr>
      <w:r>
        <w:rPr>
          <w:sz w:val="28"/>
          <w:szCs w:val="28"/>
        </w:rPr>
        <w:t xml:space="preserve"> </w:t>
      </w:r>
    </w:p>
    <w:p w:rsidR="00B905B0" w:rsidRPr="003E4856" w:rsidRDefault="00B905B0" w:rsidP="00B905B0">
      <w:pPr>
        <w:rPr>
          <w:sz w:val="26"/>
          <w:szCs w:val="26"/>
        </w:rPr>
      </w:pPr>
      <w:r>
        <w:rPr>
          <w:sz w:val="26"/>
          <w:szCs w:val="26"/>
        </w:rPr>
        <w:t>від 03</w:t>
      </w:r>
      <w:r w:rsidRPr="003E4856">
        <w:rPr>
          <w:sz w:val="26"/>
          <w:szCs w:val="26"/>
        </w:rPr>
        <w:t xml:space="preserve"> </w:t>
      </w:r>
      <w:r>
        <w:rPr>
          <w:sz w:val="26"/>
          <w:szCs w:val="26"/>
        </w:rPr>
        <w:t xml:space="preserve">квітня 2018 року </w:t>
      </w:r>
      <w:r w:rsidRPr="003E4856">
        <w:rPr>
          <w:sz w:val="26"/>
          <w:szCs w:val="26"/>
        </w:rPr>
        <w:t xml:space="preserve">                                                          </w:t>
      </w:r>
      <w:r>
        <w:rPr>
          <w:sz w:val="26"/>
          <w:szCs w:val="26"/>
        </w:rPr>
        <w:t xml:space="preserve">                        </w:t>
      </w:r>
      <w:r w:rsidRPr="003E4856">
        <w:rPr>
          <w:sz w:val="26"/>
          <w:szCs w:val="26"/>
        </w:rPr>
        <w:t>м. Обухів</w:t>
      </w:r>
    </w:p>
    <w:p w:rsidR="00B905B0" w:rsidRPr="003E4856" w:rsidRDefault="00B905B0" w:rsidP="00B905B0">
      <w:pPr>
        <w:rPr>
          <w:sz w:val="26"/>
          <w:szCs w:val="26"/>
        </w:rPr>
      </w:pPr>
    </w:p>
    <w:p w:rsidR="00B905B0" w:rsidRPr="00F13AB2" w:rsidRDefault="00B905B0" w:rsidP="00B905B0">
      <w:pPr>
        <w:tabs>
          <w:tab w:val="left" w:pos="5387"/>
        </w:tabs>
        <w:ind w:right="3259"/>
        <w:jc w:val="both"/>
        <w:rPr>
          <w:sz w:val="28"/>
          <w:szCs w:val="28"/>
        </w:rPr>
      </w:pPr>
      <w:r w:rsidRPr="0044062C">
        <w:rPr>
          <w:sz w:val="28"/>
          <w:szCs w:val="28"/>
        </w:rPr>
        <w:t xml:space="preserve">Про надання дозволу фізичній особі – підприємцю </w:t>
      </w:r>
      <w:r>
        <w:rPr>
          <w:sz w:val="28"/>
          <w:szCs w:val="28"/>
        </w:rPr>
        <w:t>Зоріній Ользі Миколаївні</w:t>
      </w:r>
      <w:r w:rsidRPr="0044062C">
        <w:rPr>
          <w:sz w:val="28"/>
          <w:szCs w:val="28"/>
        </w:rPr>
        <w:t xml:space="preserve"> на </w:t>
      </w:r>
      <w:r>
        <w:rPr>
          <w:sz w:val="28"/>
          <w:szCs w:val="28"/>
        </w:rPr>
        <w:t>продовження</w:t>
      </w:r>
      <w:r w:rsidRPr="0044062C">
        <w:rPr>
          <w:sz w:val="28"/>
          <w:szCs w:val="28"/>
        </w:rPr>
        <w:t xml:space="preserve"> договору сервітуту</w:t>
      </w:r>
      <w:r>
        <w:rPr>
          <w:sz w:val="28"/>
          <w:szCs w:val="28"/>
        </w:rPr>
        <w:t xml:space="preserve"> № 31 від 11 квітня 2013 року</w:t>
      </w:r>
    </w:p>
    <w:p w:rsidR="00B905B0" w:rsidRPr="0044062C" w:rsidRDefault="00B905B0" w:rsidP="00B905B0">
      <w:pPr>
        <w:jc w:val="both"/>
        <w:rPr>
          <w:rFonts w:eastAsia="Calibri"/>
          <w:sz w:val="28"/>
          <w:szCs w:val="28"/>
        </w:rPr>
      </w:pPr>
    </w:p>
    <w:p w:rsidR="00B905B0" w:rsidRPr="00872B4B" w:rsidRDefault="00B905B0" w:rsidP="00B905B0">
      <w:pPr>
        <w:jc w:val="both"/>
        <w:rPr>
          <w:sz w:val="28"/>
          <w:szCs w:val="28"/>
        </w:rPr>
      </w:pPr>
      <w:r>
        <w:rPr>
          <w:rFonts w:eastAsia="Calibri"/>
          <w:sz w:val="28"/>
          <w:szCs w:val="28"/>
        </w:rPr>
        <w:t xml:space="preserve">               </w:t>
      </w:r>
      <w:r w:rsidRPr="00872B4B">
        <w:rPr>
          <w:rFonts w:eastAsia="Calibri"/>
          <w:sz w:val="28"/>
          <w:szCs w:val="28"/>
        </w:rPr>
        <w:t xml:space="preserve">Розглянувши  заяву </w:t>
      </w:r>
      <w:r w:rsidRPr="00872B4B">
        <w:rPr>
          <w:sz w:val="28"/>
          <w:szCs w:val="28"/>
        </w:rPr>
        <w:t>фізичної особи-підприємця</w:t>
      </w:r>
      <w:r w:rsidRPr="00872B4B">
        <w:rPr>
          <w:rFonts w:eastAsia="Calibri"/>
          <w:sz w:val="28"/>
          <w:szCs w:val="28"/>
        </w:rPr>
        <w:t xml:space="preserve"> </w:t>
      </w:r>
      <w:proofErr w:type="gramStart"/>
      <w:r>
        <w:rPr>
          <w:sz w:val="28"/>
          <w:szCs w:val="28"/>
        </w:rPr>
        <w:t>Зор</w:t>
      </w:r>
      <w:proofErr w:type="gramEnd"/>
      <w:r>
        <w:rPr>
          <w:sz w:val="28"/>
          <w:szCs w:val="28"/>
        </w:rPr>
        <w:t>іної Ольги Петрівни</w:t>
      </w:r>
      <w:r w:rsidRPr="00872B4B">
        <w:rPr>
          <w:rFonts w:eastAsia="Calibri"/>
          <w:sz w:val="28"/>
          <w:szCs w:val="28"/>
        </w:rPr>
        <w:t xml:space="preserve">,  </w:t>
      </w:r>
      <w:r w:rsidRPr="00872B4B">
        <w:rPr>
          <w:sz w:val="28"/>
          <w:szCs w:val="28"/>
        </w:rPr>
        <w:t xml:space="preserve">про надання дозволу на </w:t>
      </w:r>
      <w:r>
        <w:rPr>
          <w:sz w:val="28"/>
          <w:szCs w:val="28"/>
        </w:rPr>
        <w:t>продовження</w:t>
      </w:r>
      <w:r w:rsidRPr="00872B4B">
        <w:rPr>
          <w:sz w:val="28"/>
          <w:szCs w:val="28"/>
        </w:rPr>
        <w:t xml:space="preserve"> договору сервітуту</w:t>
      </w:r>
      <w:r>
        <w:rPr>
          <w:sz w:val="28"/>
          <w:szCs w:val="28"/>
        </w:rPr>
        <w:t xml:space="preserve"> № 31 від 11 квітня 2013 року</w:t>
      </w:r>
      <w:r w:rsidRPr="00872B4B">
        <w:rPr>
          <w:sz w:val="28"/>
          <w:szCs w:val="28"/>
        </w:rPr>
        <w:t xml:space="preserve"> відносно</w:t>
      </w:r>
      <w:r>
        <w:rPr>
          <w:sz w:val="28"/>
          <w:szCs w:val="28"/>
        </w:rPr>
        <w:t xml:space="preserve"> земельної ділянки площею 0,0028</w:t>
      </w:r>
      <w:r w:rsidRPr="00872B4B">
        <w:rPr>
          <w:sz w:val="28"/>
          <w:szCs w:val="28"/>
        </w:rPr>
        <w:t xml:space="preserve"> га</w:t>
      </w:r>
      <w:r>
        <w:rPr>
          <w:sz w:val="28"/>
          <w:szCs w:val="28"/>
        </w:rPr>
        <w:t>,</w:t>
      </w:r>
      <w:r w:rsidRPr="00872B4B">
        <w:rPr>
          <w:sz w:val="28"/>
          <w:szCs w:val="28"/>
        </w:rPr>
        <w:t xml:space="preserve"> </w:t>
      </w:r>
      <w:r>
        <w:rPr>
          <w:sz w:val="28"/>
          <w:szCs w:val="28"/>
        </w:rPr>
        <w:t>за адресою: вул. Київська</w:t>
      </w:r>
      <w:r w:rsidRPr="009A01DE">
        <w:rPr>
          <w:sz w:val="28"/>
          <w:szCs w:val="28"/>
        </w:rPr>
        <w:t xml:space="preserve"> </w:t>
      </w:r>
      <w:r>
        <w:rPr>
          <w:sz w:val="28"/>
          <w:szCs w:val="28"/>
        </w:rPr>
        <w:t xml:space="preserve"> в районі будинку №110,</w:t>
      </w:r>
      <w:r w:rsidRPr="00872B4B">
        <w:rPr>
          <w:sz w:val="28"/>
          <w:szCs w:val="28"/>
        </w:rPr>
        <w:t xml:space="preserve"> </w:t>
      </w:r>
      <w:r>
        <w:rPr>
          <w:sz w:val="28"/>
          <w:szCs w:val="28"/>
        </w:rPr>
        <w:t xml:space="preserve">м. Обухів,  Київської </w:t>
      </w:r>
      <w:r>
        <w:rPr>
          <w:sz w:val="28"/>
          <w:szCs w:val="28"/>
        </w:rPr>
        <w:lastRenderedPageBreak/>
        <w:t xml:space="preserve">області,   </w:t>
      </w:r>
      <w:r w:rsidRPr="00872B4B">
        <w:rPr>
          <w:sz w:val="28"/>
          <w:szCs w:val="28"/>
        </w:rPr>
        <w:t>відповідно</w:t>
      </w:r>
      <w:r>
        <w:rPr>
          <w:sz w:val="28"/>
          <w:szCs w:val="28"/>
        </w:rPr>
        <w:t xml:space="preserve"> </w:t>
      </w:r>
      <w:r w:rsidRPr="00872B4B">
        <w:rPr>
          <w:sz w:val="28"/>
          <w:szCs w:val="28"/>
        </w:rPr>
        <w:t xml:space="preserve"> до </w:t>
      </w:r>
      <w:proofErr w:type="gramStart"/>
      <w:r w:rsidRPr="00872B4B">
        <w:rPr>
          <w:sz w:val="28"/>
          <w:szCs w:val="28"/>
        </w:rPr>
        <w:t>п</w:t>
      </w:r>
      <w:proofErr w:type="gramEnd"/>
      <w:r w:rsidRPr="00872B4B">
        <w:rPr>
          <w:sz w:val="28"/>
          <w:szCs w:val="28"/>
        </w:rPr>
        <w:t xml:space="preserve">ідпункту 8 пункту б статті 33 Закону України «Про місцеве самоврядування в Україні» </w:t>
      </w:r>
    </w:p>
    <w:p w:rsidR="00B905B0" w:rsidRPr="00872B4B" w:rsidRDefault="00B905B0" w:rsidP="00B905B0">
      <w:pPr>
        <w:widowControl w:val="0"/>
        <w:spacing w:before="120"/>
        <w:jc w:val="center"/>
        <w:rPr>
          <w:b/>
          <w:sz w:val="28"/>
          <w:szCs w:val="28"/>
        </w:rPr>
      </w:pPr>
      <w:r w:rsidRPr="00872B4B">
        <w:rPr>
          <w:b/>
          <w:sz w:val="28"/>
          <w:szCs w:val="28"/>
        </w:rPr>
        <w:t xml:space="preserve">ВИКОНАВЧИЙ  КОМІТЕТ  ОБУХІВСЬКОЇ  МІСЬКОЇ  </w:t>
      </w:r>
      <w:proofErr w:type="gramStart"/>
      <w:r w:rsidRPr="00872B4B">
        <w:rPr>
          <w:b/>
          <w:sz w:val="28"/>
          <w:szCs w:val="28"/>
        </w:rPr>
        <w:t>РАДИ</w:t>
      </w:r>
      <w:proofErr w:type="gramEnd"/>
    </w:p>
    <w:p w:rsidR="00B905B0" w:rsidRPr="00872B4B" w:rsidRDefault="00B905B0" w:rsidP="00B905B0">
      <w:pPr>
        <w:widowControl w:val="0"/>
        <w:spacing w:before="120" w:after="120"/>
        <w:ind w:firstLine="709"/>
        <w:jc w:val="center"/>
        <w:rPr>
          <w:rFonts w:eastAsia="Calibri"/>
          <w:sz w:val="28"/>
          <w:szCs w:val="28"/>
        </w:rPr>
      </w:pPr>
      <w:r w:rsidRPr="00872B4B">
        <w:rPr>
          <w:b/>
          <w:sz w:val="28"/>
          <w:szCs w:val="28"/>
        </w:rPr>
        <w:t>В И Р І Ш И В:</w:t>
      </w:r>
    </w:p>
    <w:p w:rsidR="00B905B0" w:rsidRDefault="00B905B0" w:rsidP="00B905B0">
      <w:pPr>
        <w:jc w:val="both"/>
        <w:rPr>
          <w:sz w:val="28"/>
          <w:szCs w:val="28"/>
        </w:rPr>
      </w:pPr>
      <w:r w:rsidRPr="00872B4B">
        <w:rPr>
          <w:sz w:val="28"/>
          <w:szCs w:val="28"/>
        </w:rPr>
        <w:t>1. Надати дозвіл фізичн</w:t>
      </w:r>
      <w:r>
        <w:rPr>
          <w:sz w:val="28"/>
          <w:szCs w:val="28"/>
        </w:rPr>
        <w:t>ій</w:t>
      </w:r>
      <w:r w:rsidRPr="00872B4B">
        <w:rPr>
          <w:sz w:val="28"/>
          <w:szCs w:val="28"/>
        </w:rPr>
        <w:t xml:space="preserve"> особ</w:t>
      </w:r>
      <w:r>
        <w:rPr>
          <w:sz w:val="28"/>
          <w:szCs w:val="28"/>
        </w:rPr>
        <w:t>і</w:t>
      </w:r>
      <w:r w:rsidRPr="00872B4B">
        <w:rPr>
          <w:sz w:val="28"/>
          <w:szCs w:val="28"/>
        </w:rPr>
        <w:t>-підприємц</w:t>
      </w:r>
      <w:r>
        <w:rPr>
          <w:sz w:val="28"/>
          <w:szCs w:val="28"/>
        </w:rPr>
        <w:t>ю</w:t>
      </w:r>
      <w:r w:rsidRPr="00872B4B">
        <w:rPr>
          <w:rFonts w:eastAsia="Calibri"/>
          <w:sz w:val="28"/>
          <w:szCs w:val="28"/>
        </w:rPr>
        <w:t xml:space="preserve"> </w:t>
      </w:r>
      <w:r>
        <w:rPr>
          <w:sz w:val="28"/>
          <w:szCs w:val="28"/>
        </w:rPr>
        <w:t>Зоріній Ользі Миколаївні</w:t>
      </w:r>
      <w:r w:rsidRPr="0044062C">
        <w:rPr>
          <w:sz w:val="28"/>
          <w:szCs w:val="28"/>
        </w:rPr>
        <w:t xml:space="preserve"> </w:t>
      </w:r>
      <w:r w:rsidRPr="00872B4B">
        <w:rPr>
          <w:sz w:val="28"/>
          <w:szCs w:val="28"/>
        </w:rPr>
        <w:t>на</w:t>
      </w:r>
      <w:r w:rsidRPr="00872B4B">
        <w:rPr>
          <w:b/>
          <w:sz w:val="28"/>
          <w:szCs w:val="28"/>
        </w:rPr>
        <w:t xml:space="preserve"> </w:t>
      </w:r>
      <w:r>
        <w:rPr>
          <w:sz w:val="28"/>
          <w:szCs w:val="28"/>
        </w:rPr>
        <w:t>продовження</w:t>
      </w:r>
      <w:r w:rsidRPr="0044062C">
        <w:rPr>
          <w:sz w:val="28"/>
          <w:szCs w:val="28"/>
        </w:rPr>
        <w:t xml:space="preserve"> </w:t>
      </w:r>
      <w:r w:rsidRPr="00872B4B">
        <w:rPr>
          <w:sz w:val="28"/>
          <w:szCs w:val="28"/>
        </w:rPr>
        <w:t xml:space="preserve">договору про встановлення земельного сервітуту </w:t>
      </w:r>
      <w:r>
        <w:rPr>
          <w:sz w:val="28"/>
          <w:szCs w:val="28"/>
        </w:rPr>
        <w:t xml:space="preserve"> </w:t>
      </w:r>
      <w:r w:rsidRPr="00872B4B">
        <w:rPr>
          <w:sz w:val="28"/>
          <w:szCs w:val="28"/>
        </w:rPr>
        <w:t xml:space="preserve"> </w:t>
      </w:r>
      <w:r>
        <w:rPr>
          <w:sz w:val="28"/>
          <w:szCs w:val="28"/>
        </w:rPr>
        <w:t>№ 31 від 11 квітня 2013 року</w:t>
      </w:r>
      <w:r w:rsidRPr="006A771B">
        <w:rPr>
          <w:sz w:val="28"/>
          <w:szCs w:val="28"/>
        </w:rPr>
        <w:t xml:space="preserve"> </w:t>
      </w:r>
      <w:r w:rsidRPr="00872B4B">
        <w:rPr>
          <w:sz w:val="28"/>
          <w:szCs w:val="28"/>
        </w:rPr>
        <w:t>відносно</w:t>
      </w:r>
      <w:r>
        <w:rPr>
          <w:sz w:val="28"/>
          <w:szCs w:val="28"/>
        </w:rPr>
        <w:t xml:space="preserve"> </w:t>
      </w:r>
      <w:r w:rsidRPr="00872B4B">
        <w:rPr>
          <w:sz w:val="28"/>
          <w:szCs w:val="28"/>
        </w:rPr>
        <w:t xml:space="preserve">земельної ділянки площею </w:t>
      </w:r>
      <w:r>
        <w:rPr>
          <w:sz w:val="28"/>
          <w:szCs w:val="28"/>
        </w:rPr>
        <w:t>0,0028</w:t>
      </w:r>
      <w:r w:rsidRPr="00872B4B">
        <w:rPr>
          <w:sz w:val="28"/>
          <w:szCs w:val="28"/>
        </w:rPr>
        <w:t xml:space="preserve"> </w:t>
      </w:r>
      <w:r>
        <w:rPr>
          <w:sz w:val="28"/>
          <w:szCs w:val="28"/>
        </w:rPr>
        <w:t xml:space="preserve">га, за адресою: </w:t>
      </w:r>
    </w:p>
    <w:p w:rsidR="00B905B0" w:rsidRDefault="00B905B0" w:rsidP="00B905B0">
      <w:pPr>
        <w:jc w:val="both"/>
        <w:rPr>
          <w:sz w:val="28"/>
          <w:szCs w:val="28"/>
        </w:rPr>
      </w:pPr>
      <w:r>
        <w:rPr>
          <w:sz w:val="28"/>
          <w:szCs w:val="28"/>
        </w:rPr>
        <w:t>вул. Київська</w:t>
      </w:r>
      <w:r w:rsidRPr="009A01DE">
        <w:rPr>
          <w:sz w:val="28"/>
          <w:szCs w:val="28"/>
        </w:rPr>
        <w:t xml:space="preserve"> </w:t>
      </w:r>
      <w:r>
        <w:rPr>
          <w:sz w:val="28"/>
          <w:szCs w:val="28"/>
        </w:rPr>
        <w:t xml:space="preserve"> в районі будинку №110,</w:t>
      </w:r>
      <w:r w:rsidRPr="00872B4B">
        <w:rPr>
          <w:sz w:val="28"/>
          <w:szCs w:val="28"/>
        </w:rPr>
        <w:t xml:space="preserve"> </w:t>
      </w:r>
      <w:r>
        <w:rPr>
          <w:sz w:val="28"/>
          <w:szCs w:val="28"/>
        </w:rPr>
        <w:t>м. Обухів,  Київської області.</w:t>
      </w:r>
    </w:p>
    <w:p w:rsidR="00B905B0" w:rsidRPr="00872B4B" w:rsidRDefault="00B905B0" w:rsidP="00B905B0">
      <w:pPr>
        <w:jc w:val="both"/>
        <w:rPr>
          <w:sz w:val="28"/>
          <w:szCs w:val="28"/>
        </w:rPr>
      </w:pPr>
      <w:r w:rsidRPr="00872B4B">
        <w:rPr>
          <w:sz w:val="28"/>
          <w:szCs w:val="28"/>
        </w:rPr>
        <w:t>2. Земельному відділу виконавчого комітету укласти з</w:t>
      </w:r>
      <w:r w:rsidRPr="009A01DE">
        <w:rPr>
          <w:sz w:val="28"/>
          <w:szCs w:val="28"/>
        </w:rPr>
        <w:t xml:space="preserve"> </w:t>
      </w:r>
      <w:r w:rsidRPr="00872B4B">
        <w:rPr>
          <w:sz w:val="28"/>
          <w:szCs w:val="28"/>
        </w:rPr>
        <w:t>фізично</w:t>
      </w:r>
      <w:r>
        <w:rPr>
          <w:sz w:val="28"/>
          <w:szCs w:val="28"/>
        </w:rPr>
        <w:t>ю</w:t>
      </w:r>
      <w:r w:rsidRPr="00872B4B">
        <w:rPr>
          <w:sz w:val="28"/>
          <w:szCs w:val="28"/>
        </w:rPr>
        <w:t xml:space="preserve"> особ</w:t>
      </w:r>
      <w:r>
        <w:rPr>
          <w:sz w:val="28"/>
          <w:szCs w:val="28"/>
        </w:rPr>
        <w:t xml:space="preserve">ою – </w:t>
      </w:r>
      <w:r w:rsidRPr="00872B4B">
        <w:rPr>
          <w:sz w:val="28"/>
          <w:szCs w:val="28"/>
        </w:rPr>
        <w:t>підприємц</w:t>
      </w:r>
      <w:r>
        <w:rPr>
          <w:sz w:val="28"/>
          <w:szCs w:val="28"/>
        </w:rPr>
        <w:t>ем Зоріною Ольгою Миколаївною</w:t>
      </w:r>
      <w:r w:rsidRPr="00872B4B">
        <w:rPr>
          <w:sz w:val="28"/>
          <w:szCs w:val="28"/>
        </w:rPr>
        <w:t xml:space="preserve"> договір сервітуту на використанн</w:t>
      </w:r>
      <w:r>
        <w:rPr>
          <w:sz w:val="28"/>
          <w:szCs w:val="28"/>
        </w:rPr>
        <w:t>я земельної ділянки строком на 3 років</w:t>
      </w:r>
      <w:r w:rsidRPr="00872B4B">
        <w:rPr>
          <w:sz w:val="28"/>
          <w:szCs w:val="28"/>
        </w:rPr>
        <w:t>.</w:t>
      </w:r>
    </w:p>
    <w:p w:rsidR="00B905B0" w:rsidRPr="0049292F" w:rsidRDefault="00B905B0" w:rsidP="00B905B0">
      <w:pPr>
        <w:widowControl w:val="0"/>
        <w:ind w:firstLine="426"/>
        <w:jc w:val="both"/>
        <w:rPr>
          <w:sz w:val="28"/>
          <w:szCs w:val="28"/>
        </w:rPr>
      </w:pPr>
    </w:p>
    <w:p w:rsidR="00B905B0" w:rsidRDefault="00B905B0" w:rsidP="00B905B0">
      <w:pPr>
        <w:ind w:left="851" w:hanging="851"/>
        <w:rPr>
          <w:sz w:val="28"/>
          <w:szCs w:val="28"/>
        </w:rPr>
      </w:pPr>
      <w:r>
        <w:rPr>
          <w:sz w:val="28"/>
          <w:szCs w:val="28"/>
        </w:rPr>
        <w:t xml:space="preserve"> </w:t>
      </w:r>
    </w:p>
    <w:p w:rsidR="00B905B0" w:rsidRDefault="00B905B0" w:rsidP="00B905B0">
      <w:pPr>
        <w:ind w:left="851" w:hanging="851"/>
        <w:rPr>
          <w:sz w:val="28"/>
          <w:szCs w:val="28"/>
        </w:rPr>
      </w:pPr>
    </w:p>
    <w:p w:rsidR="00B905B0" w:rsidRDefault="00B905B0" w:rsidP="00B905B0">
      <w:pPr>
        <w:ind w:left="851" w:hanging="851"/>
        <w:rPr>
          <w:sz w:val="28"/>
          <w:szCs w:val="28"/>
        </w:rPr>
      </w:pPr>
    </w:p>
    <w:p w:rsidR="00B905B0" w:rsidRDefault="00B905B0" w:rsidP="00B905B0">
      <w:pPr>
        <w:ind w:left="851" w:hanging="851"/>
        <w:rPr>
          <w:rFonts w:eastAsia="Batang"/>
        </w:rPr>
      </w:pPr>
      <w:r>
        <w:rPr>
          <w:sz w:val="28"/>
          <w:szCs w:val="28"/>
        </w:rPr>
        <w:t xml:space="preserve"> Міський голова</w:t>
      </w:r>
      <w:r w:rsidRPr="00DB719D">
        <w:rPr>
          <w:sz w:val="28"/>
          <w:szCs w:val="28"/>
        </w:rPr>
        <w:tab/>
      </w:r>
      <w:r w:rsidRPr="00DB719D">
        <w:rPr>
          <w:sz w:val="28"/>
          <w:szCs w:val="28"/>
        </w:rPr>
        <w:tab/>
      </w:r>
      <w:r w:rsidRPr="00DB719D">
        <w:rPr>
          <w:sz w:val="28"/>
          <w:szCs w:val="28"/>
        </w:rPr>
        <w:tab/>
      </w:r>
      <w:r w:rsidRPr="00DB719D">
        <w:rPr>
          <w:sz w:val="28"/>
          <w:szCs w:val="28"/>
        </w:rPr>
        <w:tab/>
      </w:r>
      <w:r>
        <w:rPr>
          <w:sz w:val="28"/>
          <w:szCs w:val="28"/>
        </w:rPr>
        <w:t xml:space="preserve">                                         Левченко О.М.</w:t>
      </w:r>
      <w:r w:rsidRPr="00DB719D">
        <w:rPr>
          <w:sz w:val="28"/>
          <w:szCs w:val="28"/>
        </w:rPr>
        <w:tab/>
      </w:r>
      <w:r w:rsidRPr="00DB719D">
        <w:rPr>
          <w:sz w:val="28"/>
          <w:szCs w:val="28"/>
        </w:rPr>
        <w:tab/>
      </w:r>
      <w:r w:rsidRPr="00DB719D">
        <w:rPr>
          <w:sz w:val="28"/>
          <w:szCs w:val="28"/>
        </w:rPr>
        <w:tab/>
      </w:r>
      <w:r w:rsidRPr="00DB719D">
        <w:rPr>
          <w:sz w:val="28"/>
          <w:szCs w:val="28"/>
        </w:rPr>
        <w:tab/>
        <w:t xml:space="preserve">    </w:t>
      </w:r>
      <w:r>
        <w:rPr>
          <w:sz w:val="28"/>
          <w:szCs w:val="28"/>
        </w:rPr>
        <w:t xml:space="preserve"> </w:t>
      </w:r>
    </w:p>
    <w:p w:rsidR="00B905B0" w:rsidRDefault="00B905B0" w:rsidP="00B905B0"/>
    <w:p w:rsidR="00B905B0" w:rsidRPr="00C02B26" w:rsidRDefault="00B905B0" w:rsidP="00B905B0">
      <w:pPr>
        <w:pStyle w:val="31"/>
        <w:tabs>
          <w:tab w:val="left" w:pos="4140"/>
        </w:tabs>
        <w:rPr>
          <w:sz w:val="20"/>
          <w:szCs w:val="20"/>
        </w:rPr>
      </w:pPr>
      <w:r w:rsidRPr="00C02B26">
        <w:rPr>
          <w:sz w:val="20"/>
          <w:szCs w:val="20"/>
        </w:rPr>
        <w:t>Н.О.Ткаченко</w:t>
      </w:r>
    </w:p>
    <w:p w:rsidR="00B905B0" w:rsidRPr="00145C5B" w:rsidRDefault="00B905B0" w:rsidP="00B905B0">
      <w:pPr>
        <w:pStyle w:val="31"/>
        <w:tabs>
          <w:tab w:val="left" w:pos="4140"/>
        </w:tabs>
        <w:rPr>
          <w:sz w:val="22"/>
          <w:szCs w:val="22"/>
        </w:rPr>
      </w:pPr>
    </w:p>
    <w:p w:rsidR="00B905B0" w:rsidRPr="00CC2440" w:rsidRDefault="00B905B0" w:rsidP="00B905B0"/>
    <w:p w:rsidR="00B905B0" w:rsidRPr="00CC2440" w:rsidRDefault="00B905B0" w:rsidP="00B905B0"/>
    <w:p w:rsidR="00B905B0" w:rsidRDefault="004E5E25" w:rsidP="00B905B0">
      <w:pPr>
        <w:pStyle w:val="a3"/>
        <w:jc w:val="right"/>
        <w:rPr>
          <w:sz w:val="28"/>
          <w:szCs w:val="28"/>
        </w:rPr>
      </w:pPr>
      <w:r w:rsidRPr="004E5E25">
        <w:pict>
          <v:shape id="_x0000_s1235" type="#_x0000_t75" style="position:absolute;left:0;text-align:left;margin-left:3in;margin-top:-18pt;width:36pt;height:50.4pt;z-index:251632640">
            <v:imagedata r:id="rId45" o:title=""/>
            <w10:wrap type="topAndBottom"/>
          </v:shape>
          <o:OLEObject Type="Embed" ProgID="PBrush" ShapeID="_x0000_s1235" DrawAspect="Content" ObjectID="_1583924138" r:id="rId65"/>
        </w:pict>
      </w:r>
    </w:p>
    <w:p w:rsidR="00B905B0" w:rsidRPr="009736D4" w:rsidRDefault="00B905B0" w:rsidP="00B905B0">
      <w:pPr>
        <w:pStyle w:val="a9"/>
        <w:rPr>
          <w:szCs w:val="28"/>
        </w:rPr>
      </w:pPr>
      <w:r w:rsidRPr="009736D4">
        <w:rPr>
          <w:szCs w:val="28"/>
        </w:rPr>
        <w:t xml:space="preserve">ОБУХІВСЬКА МІСЬКА РАДА </w:t>
      </w:r>
    </w:p>
    <w:p w:rsidR="00B905B0" w:rsidRPr="009736D4" w:rsidRDefault="00B905B0" w:rsidP="00B905B0">
      <w:pPr>
        <w:pStyle w:val="a9"/>
        <w:rPr>
          <w:szCs w:val="28"/>
        </w:rPr>
      </w:pPr>
      <w:r w:rsidRPr="009736D4">
        <w:rPr>
          <w:szCs w:val="28"/>
        </w:rPr>
        <w:t>КИЇВСЬКОЇ ОБЛАСТІ</w:t>
      </w:r>
    </w:p>
    <w:p w:rsidR="00B905B0" w:rsidRPr="009736D4" w:rsidRDefault="00B905B0" w:rsidP="00B905B0">
      <w:pPr>
        <w:jc w:val="center"/>
        <w:rPr>
          <w:b/>
          <w:sz w:val="28"/>
          <w:szCs w:val="28"/>
        </w:rPr>
      </w:pPr>
      <w:r w:rsidRPr="009736D4">
        <w:rPr>
          <w:b/>
          <w:sz w:val="28"/>
          <w:szCs w:val="28"/>
        </w:rPr>
        <w:t>ВИКОНАВЧИЙ КОМІТЕТ</w:t>
      </w:r>
    </w:p>
    <w:p w:rsidR="00B905B0" w:rsidRPr="009736D4" w:rsidRDefault="00B905B0" w:rsidP="00B905B0">
      <w:pPr>
        <w:pStyle w:val="a3"/>
        <w:rPr>
          <w:sz w:val="28"/>
          <w:szCs w:val="28"/>
        </w:rPr>
      </w:pPr>
      <w:r w:rsidRPr="009736D4">
        <w:rPr>
          <w:sz w:val="28"/>
          <w:szCs w:val="28"/>
        </w:rPr>
        <w:t xml:space="preserve">Р І Ш Е Н Н Я № </w:t>
      </w:r>
    </w:p>
    <w:p w:rsidR="00B905B0" w:rsidRPr="009736D4" w:rsidRDefault="00B905B0" w:rsidP="00B905B0">
      <w:pPr>
        <w:jc w:val="both"/>
        <w:rPr>
          <w:sz w:val="28"/>
          <w:szCs w:val="28"/>
        </w:rPr>
      </w:pPr>
      <w:r>
        <w:rPr>
          <w:sz w:val="26"/>
          <w:szCs w:val="26"/>
        </w:rPr>
        <w:t>від 03</w:t>
      </w:r>
      <w:r w:rsidRPr="003E4856">
        <w:rPr>
          <w:sz w:val="26"/>
          <w:szCs w:val="26"/>
        </w:rPr>
        <w:t xml:space="preserve"> </w:t>
      </w:r>
      <w:r>
        <w:rPr>
          <w:sz w:val="26"/>
          <w:szCs w:val="26"/>
        </w:rPr>
        <w:t>квітня 2018 року</w:t>
      </w:r>
      <w:r w:rsidRPr="009736D4">
        <w:rPr>
          <w:sz w:val="28"/>
          <w:szCs w:val="28"/>
        </w:rPr>
        <w:tab/>
      </w:r>
      <w:r w:rsidRPr="009736D4">
        <w:rPr>
          <w:sz w:val="28"/>
          <w:szCs w:val="28"/>
        </w:rPr>
        <w:tab/>
      </w:r>
      <w:r w:rsidRPr="009736D4">
        <w:rPr>
          <w:sz w:val="28"/>
          <w:szCs w:val="28"/>
        </w:rPr>
        <w:tab/>
      </w:r>
      <w:r w:rsidRPr="009736D4">
        <w:rPr>
          <w:sz w:val="28"/>
          <w:szCs w:val="28"/>
        </w:rPr>
        <w:tab/>
      </w:r>
      <w:r w:rsidRPr="009736D4">
        <w:rPr>
          <w:sz w:val="28"/>
          <w:szCs w:val="28"/>
        </w:rPr>
        <w:tab/>
      </w:r>
      <w:r w:rsidRPr="009736D4">
        <w:rPr>
          <w:sz w:val="28"/>
          <w:szCs w:val="28"/>
        </w:rPr>
        <w:tab/>
      </w:r>
      <w:r w:rsidRPr="009736D4">
        <w:rPr>
          <w:sz w:val="28"/>
          <w:szCs w:val="28"/>
        </w:rPr>
        <w:tab/>
        <w:t>м. Обухів</w:t>
      </w:r>
    </w:p>
    <w:p w:rsidR="00B905B0" w:rsidRPr="009736D4" w:rsidRDefault="00B905B0" w:rsidP="00B905B0">
      <w:pPr>
        <w:jc w:val="center"/>
        <w:rPr>
          <w:sz w:val="28"/>
          <w:szCs w:val="28"/>
        </w:rPr>
      </w:pPr>
      <w:r w:rsidRPr="009736D4">
        <w:rPr>
          <w:sz w:val="28"/>
          <w:szCs w:val="28"/>
        </w:rPr>
        <w:t xml:space="preserve"> </w:t>
      </w:r>
    </w:p>
    <w:tbl>
      <w:tblPr>
        <w:tblW w:w="0" w:type="auto"/>
        <w:tblLook w:val="01E0"/>
      </w:tblPr>
      <w:tblGrid>
        <w:gridCol w:w="6062"/>
      </w:tblGrid>
      <w:tr w:rsidR="00B905B0" w:rsidRPr="009736D4" w:rsidTr="00D72EB3">
        <w:trPr>
          <w:trHeight w:val="1216"/>
        </w:trPr>
        <w:tc>
          <w:tcPr>
            <w:tcW w:w="6062" w:type="dxa"/>
            <w:hideMark/>
          </w:tcPr>
          <w:p w:rsidR="00B905B0" w:rsidRPr="000020A4" w:rsidRDefault="00B905B0" w:rsidP="00D72EB3">
            <w:pPr>
              <w:jc w:val="both"/>
              <w:rPr>
                <w:sz w:val="28"/>
                <w:szCs w:val="28"/>
              </w:rPr>
            </w:pPr>
            <w:r w:rsidRPr="009736D4">
              <w:rPr>
                <w:sz w:val="28"/>
                <w:szCs w:val="28"/>
              </w:rPr>
              <w:t xml:space="preserve">Про надання дозволу ФОП Скачко Анжеліці Олегівні на розміщення об’єкта зовнішньої реклами в м. </w:t>
            </w:r>
            <w:r>
              <w:rPr>
                <w:sz w:val="28"/>
                <w:szCs w:val="28"/>
              </w:rPr>
              <w:t>Обухі</w:t>
            </w:r>
            <w:r w:rsidRPr="009736D4">
              <w:rPr>
                <w:sz w:val="28"/>
                <w:szCs w:val="28"/>
              </w:rPr>
              <w:t>в п</w:t>
            </w:r>
            <w:r>
              <w:rPr>
                <w:sz w:val="28"/>
                <w:szCs w:val="28"/>
              </w:rPr>
              <w:t>о вул. Київська, район будинку №123 (праворуч)</w:t>
            </w:r>
          </w:p>
        </w:tc>
      </w:tr>
    </w:tbl>
    <w:p w:rsidR="00B905B0" w:rsidRPr="00B905B0" w:rsidRDefault="00B905B0" w:rsidP="00B905B0">
      <w:pPr>
        <w:pStyle w:val="af2"/>
        <w:ind w:firstLine="720"/>
        <w:rPr>
          <w:rFonts w:ascii="Times New Roman" w:hAnsi="Times New Roman" w:cs="Times New Roman"/>
          <w:sz w:val="28"/>
          <w:szCs w:val="28"/>
        </w:rPr>
      </w:pPr>
    </w:p>
    <w:p w:rsidR="00B905B0" w:rsidRPr="00B905B0" w:rsidRDefault="00B905B0" w:rsidP="00B905B0">
      <w:pPr>
        <w:pStyle w:val="af2"/>
        <w:ind w:firstLine="720"/>
        <w:rPr>
          <w:rFonts w:ascii="Times New Roman" w:hAnsi="Times New Roman" w:cs="Times New Roman"/>
          <w:sz w:val="28"/>
          <w:szCs w:val="28"/>
        </w:rPr>
      </w:pPr>
      <w:r w:rsidRPr="00B905B0">
        <w:rPr>
          <w:rFonts w:ascii="Times New Roman" w:hAnsi="Times New Roman" w:cs="Times New Roman"/>
          <w:sz w:val="28"/>
          <w:szCs w:val="28"/>
        </w:rPr>
        <w:t xml:space="preserve">Розглянувши заяву та подані матеріали   Фізичної особи – підприємця Скачко Анжеліки Олегівни про надання дозволу на розміщення об’єкту зовнішньої реклами  в місті Обухів по вул. Київська, район будинку №123 (праворуч)., керуючись підпунктом 13 пункту а статті 30  Закону України «Про місцеве самоврядування в Україні», Законом України «Про рекламу», постановою Кабінету Міністрів України від 29.12.2003 № 2067 «Про </w:t>
      </w:r>
      <w:r w:rsidRPr="00B905B0">
        <w:rPr>
          <w:rFonts w:ascii="Times New Roman" w:hAnsi="Times New Roman" w:cs="Times New Roman"/>
          <w:sz w:val="28"/>
          <w:szCs w:val="28"/>
        </w:rPr>
        <w:lastRenderedPageBreak/>
        <w:t>затвердження Типових правил розміщення  зовнішньої реклами»; Правилами розміщення зовнішньої реклами у населених пунктах затвердженими сесією Обухівської міської ради за № 466-21-УІІ від 30.03.2017</w:t>
      </w:r>
    </w:p>
    <w:p w:rsidR="00B905B0" w:rsidRPr="00B905B0" w:rsidRDefault="00B905B0" w:rsidP="00B905B0">
      <w:pPr>
        <w:pStyle w:val="af2"/>
        <w:ind w:firstLine="720"/>
        <w:rPr>
          <w:rFonts w:ascii="Times New Roman" w:hAnsi="Times New Roman" w:cs="Times New Roman"/>
          <w:sz w:val="28"/>
          <w:szCs w:val="28"/>
        </w:rPr>
      </w:pPr>
    </w:p>
    <w:p w:rsidR="00B905B0" w:rsidRPr="00B905B0" w:rsidRDefault="00B905B0" w:rsidP="00B905B0">
      <w:pPr>
        <w:pStyle w:val="af2"/>
        <w:ind w:firstLine="720"/>
        <w:rPr>
          <w:rFonts w:ascii="Times New Roman" w:hAnsi="Times New Roman" w:cs="Times New Roman"/>
          <w:b/>
          <w:sz w:val="28"/>
          <w:szCs w:val="28"/>
        </w:rPr>
      </w:pPr>
      <w:r w:rsidRPr="00B905B0">
        <w:rPr>
          <w:rFonts w:ascii="Times New Roman" w:hAnsi="Times New Roman" w:cs="Times New Roman"/>
          <w:b/>
          <w:sz w:val="28"/>
          <w:szCs w:val="28"/>
        </w:rPr>
        <w:t>ВИКОНАВЧИЙ КОМІТЕТ ОБУХІВСЬКОЇ МІСЬКОЇ РАДИ</w:t>
      </w:r>
    </w:p>
    <w:p w:rsidR="00B905B0" w:rsidRPr="00B905B0" w:rsidRDefault="00B905B0" w:rsidP="00B905B0">
      <w:pPr>
        <w:pStyle w:val="2"/>
        <w:jc w:val="center"/>
        <w:rPr>
          <w:rFonts w:ascii="Times New Roman" w:hAnsi="Times New Roman" w:cs="Times New Roman"/>
          <w:i w:val="0"/>
        </w:rPr>
      </w:pPr>
      <w:r w:rsidRPr="00B905B0">
        <w:rPr>
          <w:rFonts w:ascii="Times New Roman" w:hAnsi="Times New Roman" w:cs="Times New Roman"/>
          <w:i w:val="0"/>
        </w:rPr>
        <w:t>В И Р І Ш И В:</w:t>
      </w:r>
    </w:p>
    <w:p w:rsidR="00B905B0" w:rsidRPr="009736D4" w:rsidRDefault="00B905B0" w:rsidP="00B905B0">
      <w:pPr>
        <w:ind w:firstLine="720"/>
        <w:jc w:val="center"/>
        <w:rPr>
          <w:bCs/>
          <w:sz w:val="28"/>
          <w:szCs w:val="28"/>
        </w:rPr>
      </w:pPr>
    </w:p>
    <w:p w:rsidR="00B905B0" w:rsidRPr="009736D4" w:rsidRDefault="00B905B0" w:rsidP="00B905B0">
      <w:pPr>
        <w:jc w:val="both"/>
        <w:outlineLvl w:val="0"/>
        <w:rPr>
          <w:sz w:val="28"/>
          <w:szCs w:val="28"/>
        </w:rPr>
      </w:pPr>
      <w:r w:rsidRPr="009736D4">
        <w:rPr>
          <w:sz w:val="28"/>
          <w:szCs w:val="28"/>
        </w:rPr>
        <w:t xml:space="preserve">         1. </w:t>
      </w:r>
      <w:r w:rsidRPr="000020A4">
        <w:rPr>
          <w:sz w:val="28"/>
          <w:szCs w:val="28"/>
        </w:rPr>
        <w:t xml:space="preserve"> </w:t>
      </w:r>
      <w:r w:rsidRPr="009736D4">
        <w:rPr>
          <w:sz w:val="28"/>
          <w:szCs w:val="28"/>
        </w:rPr>
        <w:t xml:space="preserve">Надати дозвіл на встановлення об’єкта зовнішньої реклами Фізичній особі – підприємцю Скачко Анжеліці Олегівні в місті </w:t>
      </w:r>
      <w:r>
        <w:rPr>
          <w:sz w:val="28"/>
          <w:szCs w:val="28"/>
        </w:rPr>
        <w:t>Обухі</w:t>
      </w:r>
      <w:r w:rsidRPr="009736D4">
        <w:rPr>
          <w:sz w:val="28"/>
          <w:szCs w:val="28"/>
        </w:rPr>
        <w:t xml:space="preserve">в по вул. </w:t>
      </w:r>
      <w:r>
        <w:rPr>
          <w:sz w:val="28"/>
          <w:szCs w:val="28"/>
        </w:rPr>
        <w:t xml:space="preserve">Київська, район будинку №123 (праворуч) </w:t>
      </w:r>
      <w:r w:rsidRPr="009736D4">
        <w:rPr>
          <w:sz w:val="28"/>
          <w:szCs w:val="28"/>
        </w:rPr>
        <w:t>і укласти Договір на тимчасове користування місцем розміщення зовнішньою рекламою терміном на 5 років.</w:t>
      </w:r>
    </w:p>
    <w:p w:rsidR="00B905B0" w:rsidRPr="009736D4" w:rsidRDefault="00B905B0" w:rsidP="00B905B0">
      <w:pPr>
        <w:jc w:val="both"/>
        <w:outlineLvl w:val="0"/>
        <w:rPr>
          <w:sz w:val="28"/>
          <w:szCs w:val="28"/>
        </w:rPr>
      </w:pPr>
      <w:r w:rsidRPr="009736D4">
        <w:rPr>
          <w:sz w:val="28"/>
          <w:szCs w:val="28"/>
        </w:rPr>
        <w:t xml:space="preserve">        2.</w:t>
      </w:r>
      <w:r w:rsidRPr="000020A4">
        <w:rPr>
          <w:sz w:val="28"/>
          <w:szCs w:val="28"/>
        </w:rPr>
        <w:t xml:space="preserve"> </w:t>
      </w:r>
      <w:r w:rsidRPr="009736D4">
        <w:rPr>
          <w:sz w:val="28"/>
          <w:szCs w:val="28"/>
        </w:rPr>
        <w:t xml:space="preserve">Фізичній особі – підприємцю Скачко Анжеліці Олегівні при виконанні робіт з розміщення об’єкту зовнішньої реклами в місті </w:t>
      </w:r>
      <w:r>
        <w:rPr>
          <w:sz w:val="28"/>
          <w:szCs w:val="28"/>
        </w:rPr>
        <w:t>Обухі</w:t>
      </w:r>
      <w:r w:rsidRPr="009736D4">
        <w:rPr>
          <w:sz w:val="28"/>
          <w:szCs w:val="28"/>
        </w:rPr>
        <w:t xml:space="preserve">в по вул. </w:t>
      </w:r>
      <w:r>
        <w:rPr>
          <w:sz w:val="28"/>
          <w:szCs w:val="28"/>
        </w:rPr>
        <w:t>Київська, район будинку №123 (праворуч)</w:t>
      </w:r>
      <w:r w:rsidRPr="009736D4">
        <w:rPr>
          <w:sz w:val="28"/>
          <w:szCs w:val="28"/>
        </w:rPr>
        <w:t xml:space="preserve"> дотримуватись вимог Закону України «Про благоустрій населених пунктів».</w:t>
      </w:r>
    </w:p>
    <w:p w:rsidR="00B905B0" w:rsidRPr="009736D4" w:rsidRDefault="00B905B0" w:rsidP="00B905B0">
      <w:pPr>
        <w:jc w:val="both"/>
        <w:outlineLvl w:val="0"/>
        <w:rPr>
          <w:sz w:val="28"/>
          <w:szCs w:val="28"/>
        </w:rPr>
      </w:pPr>
    </w:p>
    <w:tbl>
      <w:tblPr>
        <w:tblW w:w="9307" w:type="dxa"/>
        <w:tblLook w:val="01E0"/>
      </w:tblPr>
      <w:tblGrid>
        <w:gridCol w:w="2660"/>
        <w:gridCol w:w="3544"/>
        <w:gridCol w:w="3103"/>
      </w:tblGrid>
      <w:tr w:rsidR="00B905B0" w:rsidRPr="009736D4" w:rsidTr="00D72EB3">
        <w:tc>
          <w:tcPr>
            <w:tcW w:w="2660" w:type="dxa"/>
            <w:hideMark/>
          </w:tcPr>
          <w:p w:rsidR="00B905B0" w:rsidRPr="009736D4" w:rsidRDefault="00B905B0" w:rsidP="00D72EB3">
            <w:pPr>
              <w:pStyle w:val="31"/>
              <w:rPr>
                <w:sz w:val="28"/>
                <w:szCs w:val="28"/>
              </w:rPr>
            </w:pPr>
            <w:r w:rsidRPr="009736D4">
              <w:rPr>
                <w:sz w:val="28"/>
                <w:szCs w:val="28"/>
              </w:rPr>
              <w:t>Міський голова</w:t>
            </w:r>
          </w:p>
        </w:tc>
        <w:tc>
          <w:tcPr>
            <w:tcW w:w="3544" w:type="dxa"/>
            <w:hideMark/>
          </w:tcPr>
          <w:p w:rsidR="00B905B0" w:rsidRPr="009736D4" w:rsidRDefault="00B905B0" w:rsidP="00D72EB3">
            <w:pPr>
              <w:pStyle w:val="31"/>
              <w:jc w:val="center"/>
              <w:rPr>
                <w:sz w:val="28"/>
                <w:szCs w:val="28"/>
              </w:rPr>
            </w:pPr>
          </w:p>
        </w:tc>
        <w:tc>
          <w:tcPr>
            <w:tcW w:w="3103" w:type="dxa"/>
            <w:hideMark/>
          </w:tcPr>
          <w:p w:rsidR="00B905B0" w:rsidRPr="009736D4" w:rsidRDefault="00B905B0" w:rsidP="00D72EB3">
            <w:pPr>
              <w:pStyle w:val="31"/>
              <w:jc w:val="right"/>
              <w:rPr>
                <w:sz w:val="28"/>
                <w:szCs w:val="28"/>
              </w:rPr>
            </w:pPr>
            <w:r w:rsidRPr="009736D4">
              <w:rPr>
                <w:sz w:val="28"/>
                <w:szCs w:val="28"/>
              </w:rPr>
              <w:t>О.М. Левченко</w:t>
            </w:r>
          </w:p>
        </w:tc>
      </w:tr>
    </w:tbl>
    <w:p w:rsidR="00B905B0" w:rsidRPr="009736D4" w:rsidRDefault="00B905B0" w:rsidP="00B905B0">
      <w:pPr>
        <w:pStyle w:val="31"/>
        <w:tabs>
          <w:tab w:val="left" w:pos="4140"/>
        </w:tabs>
        <w:rPr>
          <w:sz w:val="28"/>
          <w:szCs w:val="28"/>
        </w:rPr>
      </w:pPr>
    </w:p>
    <w:p w:rsidR="00B905B0" w:rsidRPr="00C02B26" w:rsidRDefault="00B905B0" w:rsidP="00B905B0">
      <w:pPr>
        <w:pStyle w:val="31"/>
        <w:tabs>
          <w:tab w:val="left" w:pos="4140"/>
        </w:tabs>
        <w:rPr>
          <w:sz w:val="20"/>
          <w:szCs w:val="20"/>
        </w:rPr>
      </w:pPr>
      <w:r w:rsidRPr="00C02B26">
        <w:rPr>
          <w:sz w:val="20"/>
          <w:szCs w:val="20"/>
        </w:rPr>
        <w:t>Н.О.Ткаченко</w:t>
      </w:r>
    </w:p>
    <w:p w:rsidR="00B905B0" w:rsidRDefault="00B905B0" w:rsidP="00B905B0">
      <w:pPr>
        <w:pStyle w:val="31"/>
        <w:tabs>
          <w:tab w:val="left" w:pos="4140"/>
        </w:tabs>
        <w:rPr>
          <w:sz w:val="22"/>
          <w:szCs w:val="22"/>
        </w:rPr>
      </w:pPr>
    </w:p>
    <w:p w:rsidR="00B905B0" w:rsidRPr="00083860" w:rsidRDefault="00B905B0" w:rsidP="00B905B0">
      <w:pPr>
        <w:pStyle w:val="31"/>
        <w:tabs>
          <w:tab w:val="left" w:pos="4140"/>
        </w:tabs>
        <w:rPr>
          <w:sz w:val="22"/>
          <w:szCs w:val="22"/>
        </w:rPr>
      </w:pPr>
    </w:p>
    <w:p w:rsidR="00B905B0" w:rsidRDefault="004E5E25" w:rsidP="00B905B0">
      <w:pPr>
        <w:pStyle w:val="a3"/>
        <w:jc w:val="right"/>
        <w:rPr>
          <w:sz w:val="28"/>
          <w:szCs w:val="28"/>
        </w:rPr>
      </w:pPr>
      <w:r w:rsidRPr="004E5E25">
        <w:pict>
          <v:shape id="_x0000_s1236" type="#_x0000_t75" style="position:absolute;left:0;text-align:left;margin-left:3in;margin-top:-18pt;width:36pt;height:50.4pt;z-index:251633664">
            <v:imagedata r:id="rId45" o:title=""/>
            <w10:wrap type="topAndBottom"/>
          </v:shape>
          <o:OLEObject Type="Embed" ProgID="PBrush" ShapeID="_x0000_s1236" DrawAspect="Content" ObjectID="_1583924139" r:id="rId66"/>
        </w:pict>
      </w:r>
    </w:p>
    <w:p w:rsidR="00B905B0" w:rsidRPr="009736D4" w:rsidRDefault="00B905B0" w:rsidP="00B905B0">
      <w:pPr>
        <w:pStyle w:val="a9"/>
        <w:rPr>
          <w:szCs w:val="28"/>
        </w:rPr>
      </w:pPr>
      <w:r w:rsidRPr="009736D4">
        <w:rPr>
          <w:szCs w:val="28"/>
        </w:rPr>
        <w:t xml:space="preserve">ОБУХІВСЬКА МІСЬКА РАДА </w:t>
      </w:r>
    </w:p>
    <w:p w:rsidR="00B905B0" w:rsidRPr="009736D4" w:rsidRDefault="00B905B0" w:rsidP="00B905B0">
      <w:pPr>
        <w:pStyle w:val="a9"/>
        <w:rPr>
          <w:szCs w:val="28"/>
        </w:rPr>
      </w:pPr>
      <w:r w:rsidRPr="009736D4">
        <w:rPr>
          <w:szCs w:val="28"/>
        </w:rPr>
        <w:t>КИЇВСЬКОЇ ОБЛАСТІ</w:t>
      </w:r>
    </w:p>
    <w:p w:rsidR="00B905B0" w:rsidRPr="009736D4" w:rsidRDefault="00B905B0" w:rsidP="00B905B0">
      <w:pPr>
        <w:jc w:val="center"/>
        <w:rPr>
          <w:b/>
          <w:sz w:val="28"/>
          <w:szCs w:val="28"/>
        </w:rPr>
      </w:pPr>
      <w:r w:rsidRPr="009736D4">
        <w:rPr>
          <w:b/>
          <w:sz w:val="28"/>
          <w:szCs w:val="28"/>
        </w:rPr>
        <w:t>ВИКОНАВЧИЙ КОМІТЕТ</w:t>
      </w:r>
    </w:p>
    <w:p w:rsidR="00B905B0" w:rsidRPr="009736D4" w:rsidRDefault="00B905B0" w:rsidP="00B905B0">
      <w:pPr>
        <w:pStyle w:val="a3"/>
        <w:rPr>
          <w:sz w:val="28"/>
          <w:szCs w:val="28"/>
        </w:rPr>
      </w:pPr>
      <w:r w:rsidRPr="009736D4">
        <w:rPr>
          <w:sz w:val="28"/>
          <w:szCs w:val="28"/>
        </w:rPr>
        <w:t xml:space="preserve">Р І Ш Е Н Н Я № </w:t>
      </w:r>
    </w:p>
    <w:p w:rsidR="00B905B0" w:rsidRPr="009736D4" w:rsidRDefault="00B905B0" w:rsidP="00B905B0">
      <w:pPr>
        <w:jc w:val="both"/>
        <w:rPr>
          <w:sz w:val="28"/>
          <w:szCs w:val="28"/>
        </w:rPr>
      </w:pPr>
      <w:r>
        <w:rPr>
          <w:sz w:val="26"/>
          <w:szCs w:val="26"/>
        </w:rPr>
        <w:t>від 03</w:t>
      </w:r>
      <w:r w:rsidRPr="003E4856">
        <w:rPr>
          <w:sz w:val="26"/>
          <w:szCs w:val="26"/>
        </w:rPr>
        <w:t xml:space="preserve"> </w:t>
      </w:r>
      <w:r>
        <w:rPr>
          <w:sz w:val="26"/>
          <w:szCs w:val="26"/>
        </w:rPr>
        <w:t>квітня 2018 року</w:t>
      </w:r>
      <w:r w:rsidRPr="009736D4">
        <w:rPr>
          <w:sz w:val="28"/>
          <w:szCs w:val="28"/>
        </w:rPr>
        <w:tab/>
      </w:r>
      <w:r w:rsidRPr="009736D4">
        <w:rPr>
          <w:sz w:val="28"/>
          <w:szCs w:val="28"/>
        </w:rPr>
        <w:tab/>
      </w:r>
      <w:r w:rsidRPr="009736D4">
        <w:rPr>
          <w:sz w:val="28"/>
          <w:szCs w:val="28"/>
        </w:rPr>
        <w:tab/>
      </w:r>
      <w:r w:rsidRPr="009736D4">
        <w:rPr>
          <w:sz w:val="28"/>
          <w:szCs w:val="28"/>
        </w:rPr>
        <w:tab/>
      </w:r>
      <w:r w:rsidRPr="009736D4">
        <w:rPr>
          <w:sz w:val="28"/>
          <w:szCs w:val="28"/>
        </w:rPr>
        <w:tab/>
      </w:r>
      <w:r w:rsidRPr="009736D4">
        <w:rPr>
          <w:sz w:val="28"/>
          <w:szCs w:val="28"/>
        </w:rPr>
        <w:tab/>
      </w:r>
      <w:r w:rsidRPr="009736D4">
        <w:rPr>
          <w:sz w:val="28"/>
          <w:szCs w:val="28"/>
        </w:rPr>
        <w:tab/>
        <w:t>м. Обухів</w:t>
      </w:r>
    </w:p>
    <w:p w:rsidR="00B905B0" w:rsidRPr="009736D4" w:rsidRDefault="00B905B0" w:rsidP="00B905B0">
      <w:pPr>
        <w:jc w:val="center"/>
        <w:rPr>
          <w:sz w:val="28"/>
          <w:szCs w:val="28"/>
        </w:rPr>
      </w:pPr>
      <w:r w:rsidRPr="009736D4">
        <w:rPr>
          <w:sz w:val="28"/>
          <w:szCs w:val="28"/>
        </w:rPr>
        <w:t xml:space="preserve"> </w:t>
      </w:r>
    </w:p>
    <w:tbl>
      <w:tblPr>
        <w:tblW w:w="0" w:type="auto"/>
        <w:tblLook w:val="01E0"/>
      </w:tblPr>
      <w:tblGrid>
        <w:gridCol w:w="6062"/>
      </w:tblGrid>
      <w:tr w:rsidR="00B905B0" w:rsidRPr="009736D4" w:rsidTr="00D72EB3">
        <w:trPr>
          <w:trHeight w:val="1216"/>
        </w:trPr>
        <w:tc>
          <w:tcPr>
            <w:tcW w:w="6062" w:type="dxa"/>
            <w:hideMark/>
          </w:tcPr>
          <w:p w:rsidR="00B905B0" w:rsidRPr="000020A4" w:rsidRDefault="00B905B0" w:rsidP="00D72EB3">
            <w:pPr>
              <w:jc w:val="both"/>
              <w:rPr>
                <w:sz w:val="28"/>
                <w:szCs w:val="28"/>
              </w:rPr>
            </w:pPr>
            <w:r w:rsidRPr="009736D4">
              <w:rPr>
                <w:sz w:val="28"/>
                <w:szCs w:val="28"/>
              </w:rPr>
              <w:t xml:space="preserve">Про надання дозволу ФОП Скачко Анжеліці Олегівні на розміщення об’єкта зовнішньої реклами в м. </w:t>
            </w:r>
            <w:r>
              <w:rPr>
                <w:sz w:val="28"/>
                <w:szCs w:val="28"/>
              </w:rPr>
              <w:t>Обухі</w:t>
            </w:r>
            <w:r w:rsidRPr="009736D4">
              <w:rPr>
                <w:sz w:val="28"/>
                <w:szCs w:val="28"/>
              </w:rPr>
              <w:t>в п</w:t>
            </w:r>
            <w:r>
              <w:rPr>
                <w:sz w:val="28"/>
                <w:szCs w:val="28"/>
              </w:rPr>
              <w:t>о вул. Київська, біля ринку Піщана (ліворуч)</w:t>
            </w:r>
          </w:p>
        </w:tc>
      </w:tr>
    </w:tbl>
    <w:p w:rsidR="00B905B0" w:rsidRPr="009736D4" w:rsidRDefault="00B905B0" w:rsidP="00B905B0">
      <w:pPr>
        <w:pStyle w:val="af2"/>
        <w:ind w:firstLine="720"/>
        <w:rPr>
          <w:sz w:val="28"/>
          <w:szCs w:val="28"/>
        </w:rPr>
      </w:pPr>
    </w:p>
    <w:p w:rsidR="00B905B0" w:rsidRPr="00B905B0" w:rsidRDefault="00B905B0" w:rsidP="00B905B0">
      <w:pPr>
        <w:pStyle w:val="af2"/>
        <w:ind w:firstLine="720"/>
        <w:rPr>
          <w:rFonts w:ascii="Times New Roman" w:hAnsi="Times New Roman" w:cs="Times New Roman"/>
          <w:sz w:val="28"/>
          <w:szCs w:val="28"/>
        </w:rPr>
      </w:pPr>
      <w:r w:rsidRPr="00B905B0">
        <w:rPr>
          <w:rFonts w:ascii="Times New Roman" w:hAnsi="Times New Roman" w:cs="Times New Roman"/>
          <w:sz w:val="28"/>
          <w:szCs w:val="28"/>
        </w:rPr>
        <w:t xml:space="preserve">Розглянувши заяву та подані матеріали   Фізичної особи – підприємця Скачко Анжеліки Олегівни про надання дозволу на розміщення об’єкту зовнішньої реклами  в місті Обухів по вул. Київська, біля ринку Піщана (ліворуч)., керуючись підпунктом 13 пункту а статті 30  Закону України </w:t>
      </w:r>
      <w:r w:rsidRPr="00B905B0">
        <w:rPr>
          <w:rFonts w:ascii="Times New Roman" w:hAnsi="Times New Roman" w:cs="Times New Roman"/>
          <w:sz w:val="28"/>
          <w:szCs w:val="28"/>
        </w:rPr>
        <w:lastRenderedPageBreak/>
        <w:t>«Про місцеве самоврядування в Україні», Законом України «Про рекламу», постановою Кабінету Міністрів України від 29.12.2003 № 2067 «Про затвердження Типових правил розміщення  зовнішньої реклами»; Правилами розміщення зовнішньої реклами у населених пунктах затвердженими сесією Обухівської міської ради за № 466-21-УІІ від 30.03.2017</w:t>
      </w:r>
    </w:p>
    <w:p w:rsidR="00B905B0" w:rsidRPr="00B905B0" w:rsidRDefault="00B905B0" w:rsidP="00B905B0">
      <w:pPr>
        <w:pStyle w:val="af2"/>
        <w:ind w:firstLine="720"/>
        <w:rPr>
          <w:rFonts w:ascii="Times New Roman" w:hAnsi="Times New Roman" w:cs="Times New Roman"/>
          <w:sz w:val="28"/>
          <w:szCs w:val="28"/>
        </w:rPr>
      </w:pPr>
    </w:p>
    <w:p w:rsidR="00B905B0" w:rsidRPr="00B905B0" w:rsidRDefault="00B905B0" w:rsidP="00B905B0">
      <w:pPr>
        <w:pStyle w:val="af2"/>
        <w:ind w:firstLine="720"/>
        <w:rPr>
          <w:rFonts w:ascii="Times New Roman" w:hAnsi="Times New Roman" w:cs="Times New Roman"/>
          <w:b/>
          <w:sz w:val="28"/>
          <w:szCs w:val="28"/>
        </w:rPr>
      </w:pPr>
      <w:r w:rsidRPr="00B905B0">
        <w:rPr>
          <w:rFonts w:ascii="Times New Roman" w:hAnsi="Times New Roman" w:cs="Times New Roman"/>
          <w:b/>
          <w:sz w:val="28"/>
          <w:szCs w:val="28"/>
        </w:rPr>
        <w:t>ВИКОНАВЧИЙ КОМІТЕТ ОБУХІВСЬКОЇ МІСЬКОЇ РАДИ</w:t>
      </w:r>
    </w:p>
    <w:p w:rsidR="00B905B0" w:rsidRPr="00B905B0" w:rsidRDefault="00B905B0" w:rsidP="00B905B0">
      <w:pPr>
        <w:pStyle w:val="2"/>
        <w:jc w:val="center"/>
        <w:rPr>
          <w:rFonts w:ascii="Times New Roman" w:hAnsi="Times New Roman" w:cs="Times New Roman"/>
          <w:i w:val="0"/>
        </w:rPr>
      </w:pPr>
      <w:r w:rsidRPr="00B905B0">
        <w:rPr>
          <w:rFonts w:ascii="Times New Roman" w:hAnsi="Times New Roman" w:cs="Times New Roman"/>
          <w:i w:val="0"/>
        </w:rPr>
        <w:t>В И Р І Ш И В:</w:t>
      </w:r>
    </w:p>
    <w:p w:rsidR="00B905B0" w:rsidRPr="00B905B0" w:rsidRDefault="00B905B0" w:rsidP="00B905B0">
      <w:pPr>
        <w:ind w:firstLine="720"/>
        <w:jc w:val="center"/>
        <w:rPr>
          <w:bCs/>
          <w:sz w:val="28"/>
          <w:szCs w:val="28"/>
        </w:rPr>
      </w:pPr>
    </w:p>
    <w:p w:rsidR="00B905B0" w:rsidRPr="009736D4" w:rsidRDefault="00B905B0" w:rsidP="00B905B0">
      <w:pPr>
        <w:jc w:val="both"/>
        <w:outlineLvl w:val="0"/>
        <w:rPr>
          <w:sz w:val="28"/>
          <w:szCs w:val="28"/>
        </w:rPr>
      </w:pPr>
      <w:r w:rsidRPr="00B905B0">
        <w:rPr>
          <w:sz w:val="28"/>
          <w:szCs w:val="28"/>
        </w:rPr>
        <w:t xml:space="preserve">         1.  Надати дозвіл на встановлення об’єкта зовнішньої</w:t>
      </w:r>
      <w:r w:rsidRPr="009736D4">
        <w:rPr>
          <w:sz w:val="28"/>
          <w:szCs w:val="28"/>
        </w:rPr>
        <w:t xml:space="preserve"> реклами Фізичній особі – підприємцю Скачко Анжеліці Олегівні в місті </w:t>
      </w:r>
      <w:r>
        <w:rPr>
          <w:sz w:val="28"/>
          <w:szCs w:val="28"/>
        </w:rPr>
        <w:t>Обухі</w:t>
      </w:r>
      <w:r w:rsidRPr="009736D4">
        <w:rPr>
          <w:sz w:val="28"/>
          <w:szCs w:val="28"/>
        </w:rPr>
        <w:t xml:space="preserve">в по вул. </w:t>
      </w:r>
      <w:r>
        <w:rPr>
          <w:sz w:val="28"/>
          <w:szCs w:val="28"/>
        </w:rPr>
        <w:t xml:space="preserve">Київська, біля ринку Піщана (ліворуч) </w:t>
      </w:r>
      <w:r w:rsidRPr="009736D4">
        <w:rPr>
          <w:sz w:val="28"/>
          <w:szCs w:val="28"/>
        </w:rPr>
        <w:t>і укласти Договір на тимчасове користування місцем розміщення зовнішньою рекламою терміном на 5 років.</w:t>
      </w:r>
    </w:p>
    <w:p w:rsidR="00B905B0" w:rsidRPr="009736D4" w:rsidRDefault="00B905B0" w:rsidP="00B905B0">
      <w:pPr>
        <w:jc w:val="both"/>
        <w:outlineLvl w:val="0"/>
        <w:rPr>
          <w:sz w:val="28"/>
          <w:szCs w:val="28"/>
        </w:rPr>
      </w:pPr>
      <w:r w:rsidRPr="009736D4">
        <w:rPr>
          <w:sz w:val="28"/>
          <w:szCs w:val="28"/>
        </w:rPr>
        <w:t xml:space="preserve">        2.</w:t>
      </w:r>
      <w:r w:rsidRPr="000020A4">
        <w:rPr>
          <w:sz w:val="28"/>
          <w:szCs w:val="28"/>
        </w:rPr>
        <w:t xml:space="preserve"> </w:t>
      </w:r>
      <w:r w:rsidRPr="009736D4">
        <w:rPr>
          <w:sz w:val="28"/>
          <w:szCs w:val="28"/>
        </w:rPr>
        <w:t xml:space="preserve">Фізичній особі – підприємцю Скачко Анжеліці Олегівні при виконанні робіт з розміщення об’єкту зовнішньої реклами в місті </w:t>
      </w:r>
      <w:r>
        <w:rPr>
          <w:sz w:val="28"/>
          <w:szCs w:val="28"/>
        </w:rPr>
        <w:t>Обухі</w:t>
      </w:r>
      <w:r w:rsidRPr="009736D4">
        <w:rPr>
          <w:sz w:val="28"/>
          <w:szCs w:val="28"/>
        </w:rPr>
        <w:t xml:space="preserve">в по вул. </w:t>
      </w:r>
      <w:r>
        <w:rPr>
          <w:sz w:val="28"/>
          <w:szCs w:val="28"/>
        </w:rPr>
        <w:t xml:space="preserve">Київська, біля ринку Піщана (ліворуч) </w:t>
      </w:r>
      <w:r w:rsidRPr="009736D4">
        <w:rPr>
          <w:sz w:val="28"/>
          <w:szCs w:val="28"/>
        </w:rPr>
        <w:t>дотримуватись вимог Закону України «Про благоустрій населених пунктів».</w:t>
      </w:r>
    </w:p>
    <w:p w:rsidR="00B905B0" w:rsidRPr="009736D4" w:rsidRDefault="00B905B0" w:rsidP="00B905B0">
      <w:pPr>
        <w:jc w:val="both"/>
        <w:outlineLvl w:val="0"/>
        <w:rPr>
          <w:sz w:val="28"/>
          <w:szCs w:val="28"/>
        </w:rPr>
      </w:pPr>
    </w:p>
    <w:tbl>
      <w:tblPr>
        <w:tblW w:w="9307" w:type="dxa"/>
        <w:tblLook w:val="01E0"/>
      </w:tblPr>
      <w:tblGrid>
        <w:gridCol w:w="2660"/>
        <w:gridCol w:w="3544"/>
        <w:gridCol w:w="3103"/>
      </w:tblGrid>
      <w:tr w:rsidR="00B905B0" w:rsidRPr="009736D4" w:rsidTr="00D72EB3">
        <w:tc>
          <w:tcPr>
            <w:tcW w:w="2660" w:type="dxa"/>
            <w:hideMark/>
          </w:tcPr>
          <w:p w:rsidR="00B905B0" w:rsidRPr="009736D4" w:rsidRDefault="00B905B0" w:rsidP="00D72EB3">
            <w:pPr>
              <w:pStyle w:val="31"/>
              <w:rPr>
                <w:sz w:val="28"/>
                <w:szCs w:val="28"/>
              </w:rPr>
            </w:pPr>
            <w:r w:rsidRPr="009736D4">
              <w:rPr>
                <w:sz w:val="28"/>
                <w:szCs w:val="28"/>
              </w:rPr>
              <w:t>Міський голова</w:t>
            </w:r>
          </w:p>
        </w:tc>
        <w:tc>
          <w:tcPr>
            <w:tcW w:w="3544" w:type="dxa"/>
            <w:hideMark/>
          </w:tcPr>
          <w:p w:rsidR="00B905B0" w:rsidRPr="009736D4" w:rsidRDefault="00B905B0" w:rsidP="00D72EB3">
            <w:pPr>
              <w:pStyle w:val="31"/>
              <w:jc w:val="center"/>
              <w:rPr>
                <w:sz w:val="28"/>
                <w:szCs w:val="28"/>
              </w:rPr>
            </w:pPr>
          </w:p>
        </w:tc>
        <w:tc>
          <w:tcPr>
            <w:tcW w:w="3103" w:type="dxa"/>
            <w:hideMark/>
          </w:tcPr>
          <w:p w:rsidR="00B905B0" w:rsidRPr="009736D4" w:rsidRDefault="00B905B0" w:rsidP="00D72EB3">
            <w:pPr>
              <w:pStyle w:val="31"/>
              <w:jc w:val="right"/>
              <w:rPr>
                <w:sz w:val="28"/>
                <w:szCs w:val="28"/>
              </w:rPr>
            </w:pPr>
            <w:r w:rsidRPr="009736D4">
              <w:rPr>
                <w:sz w:val="28"/>
                <w:szCs w:val="28"/>
              </w:rPr>
              <w:t>О.М. Левченко</w:t>
            </w:r>
          </w:p>
        </w:tc>
      </w:tr>
    </w:tbl>
    <w:p w:rsidR="00B905B0" w:rsidRPr="009736D4" w:rsidRDefault="00B905B0" w:rsidP="00B905B0">
      <w:pPr>
        <w:pStyle w:val="31"/>
        <w:tabs>
          <w:tab w:val="left" w:pos="4140"/>
        </w:tabs>
        <w:rPr>
          <w:sz w:val="28"/>
          <w:szCs w:val="28"/>
        </w:rPr>
      </w:pPr>
    </w:p>
    <w:p w:rsidR="00B905B0" w:rsidRPr="00C02B26" w:rsidRDefault="00B905B0" w:rsidP="00B905B0">
      <w:pPr>
        <w:pStyle w:val="31"/>
        <w:tabs>
          <w:tab w:val="left" w:pos="4140"/>
        </w:tabs>
        <w:rPr>
          <w:sz w:val="20"/>
          <w:szCs w:val="20"/>
        </w:rPr>
      </w:pPr>
      <w:r w:rsidRPr="00C02B26">
        <w:rPr>
          <w:sz w:val="20"/>
          <w:szCs w:val="20"/>
        </w:rPr>
        <w:t>Н.О.Ткаченко</w:t>
      </w:r>
    </w:p>
    <w:p w:rsidR="00B905B0" w:rsidRDefault="00B905B0" w:rsidP="00B905B0">
      <w:pPr>
        <w:pStyle w:val="31"/>
        <w:tabs>
          <w:tab w:val="left" w:pos="4140"/>
        </w:tabs>
        <w:rPr>
          <w:sz w:val="22"/>
          <w:szCs w:val="22"/>
        </w:rPr>
      </w:pPr>
    </w:p>
    <w:p w:rsidR="00B905B0" w:rsidRPr="00083860" w:rsidRDefault="00B905B0" w:rsidP="00B905B0">
      <w:pPr>
        <w:pStyle w:val="31"/>
        <w:tabs>
          <w:tab w:val="left" w:pos="4140"/>
        </w:tabs>
        <w:rPr>
          <w:sz w:val="22"/>
          <w:szCs w:val="22"/>
        </w:rPr>
      </w:pPr>
    </w:p>
    <w:p w:rsidR="00B905B0" w:rsidRDefault="004E5E25" w:rsidP="00B905B0">
      <w:pPr>
        <w:pStyle w:val="a3"/>
        <w:jc w:val="right"/>
        <w:rPr>
          <w:sz w:val="28"/>
          <w:szCs w:val="28"/>
        </w:rPr>
      </w:pPr>
      <w:r w:rsidRPr="004E5E25">
        <w:pict>
          <v:shape id="_x0000_s1237" type="#_x0000_t75" style="position:absolute;left:0;text-align:left;margin-left:3in;margin-top:-18pt;width:36pt;height:50.4pt;z-index:251634688">
            <v:imagedata r:id="rId45" o:title=""/>
            <w10:wrap type="topAndBottom"/>
          </v:shape>
          <o:OLEObject Type="Embed" ProgID="PBrush" ShapeID="_x0000_s1237" DrawAspect="Content" ObjectID="_1583924140" r:id="rId67"/>
        </w:pict>
      </w:r>
    </w:p>
    <w:p w:rsidR="00B905B0" w:rsidRPr="009736D4" w:rsidRDefault="00B905B0" w:rsidP="00B905B0">
      <w:pPr>
        <w:pStyle w:val="a9"/>
        <w:rPr>
          <w:szCs w:val="28"/>
        </w:rPr>
      </w:pPr>
      <w:r w:rsidRPr="009736D4">
        <w:rPr>
          <w:szCs w:val="28"/>
        </w:rPr>
        <w:t xml:space="preserve">ОБУХІВСЬКА МІСЬКА РАДА </w:t>
      </w:r>
    </w:p>
    <w:p w:rsidR="00B905B0" w:rsidRPr="009736D4" w:rsidRDefault="00B905B0" w:rsidP="00B905B0">
      <w:pPr>
        <w:pStyle w:val="a9"/>
        <w:rPr>
          <w:szCs w:val="28"/>
        </w:rPr>
      </w:pPr>
      <w:r w:rsidRPr="009736D4">
        <w:rPr>
          <w:szCs w:val="28"/>
        </w:rPr>
        <w:t>КИЇВСЬКОЇ ОБЛАСТІ</w:t>
      </w:r>
    </w:p>
    <w:p w:rsidR="00B905B0" w:rsidRPr="009736D4" w:rsidRDefault="00B905B0" w:rsidP="00B905B0">
      <w:pPr>
        <w:jc w:val="center"/>
        <w:rPr>
          <w:b/>
          <w:sz w:val="28"/>
          <w:szCs w:val="28"/>
        </w:rPr>
      </w:pPr>
      <w:r w:rsidRPr="009736D4">
        <w:rPr>
          <w:b/>
          <w:sz w:val="28"/>
          <w:szCs w:val="28"/>
        </w:rPr>
        <w:t>ВИКОНАВЧИЙ КОМІТЕТ</w:t>
      </w:r>
    </w:p>
    <w:p w:rsidR="00B905B0" w:rsidRPr="009736D4" w:rsidRDefault="00B905B0" w:rsidP="00B905B0">
      <w:pPr>
        <w:pStyle w:val="a3"/>
        <w:rPr>
          <w:sz w:val="28"/>
          <w:szCs w:val="28"/>
        </w:rPr>
      </w:pPr>
      <w:r w:rsidRPr="009736D4">
        <w:rPr>
          <w:sz w:val="28"/>
          <w:szCs w:val="28"/>
        </w:rPr>
        <w:t xml:space="preserve">Р І Ш Е Н Н Я № </w:t>
      </w:r>
    </w:p>
    <w:p w:rsidR="00B905B0" w:rsidRPr="009736D4" w:rsidRDefault="00B905B0" w:rsidP="00B905B0">
      <w:pPr>
        <w:jc w:val="both"/>
        <w:rPr>
          <w:sz w:val="28"/>
          <w:szCs w:val="28"/>
        </w:rPr>
      </w:pPr>
      <w:r>
        <w:rPr>
          <w:sz w:val="26"/>
          <w:szCs w:val="26"/>
        </w:rPr>
        <w:t>від 03</w:t>
      </w:r>
      <w:r w:rsidRPr="003E4856">
        <w:rPr>
          <w:sz w:val="26"/>
          <w:szCs w:val="26"/>
        </w:rPr>
        <w:t xml:space="preserve"> </w:t>
      </w:r>
      <w:r>
        <w:rPr>
          <w:sz w:val="26"/>
          <w:szCs w:val="26"/>
        </w:rPr>
        <w:t>квітня 2018 року</w:t>
      </w:r>
      <w:r w:rsidRPr="009736D4">
        <w:rPr>
          <w:sz w:val="28"/>
          <w:szCs w:val="28"/>
        </w:rPr>
        <w:tab/>
      </w:r>
      <w:r w:rsidRPr="009736D4">
        <w:rPr>
          <w:sz w:val="28"/>
          <w:szCs w:val="28"/>
        </w:rPr>
        <w:tab/>
      </w:r>
      <w:r w:rsidRPr="009736D4">
        <w:rPr>
          <w:sz w:val="28"/>
          <w:szCs w:val="28"/>
        </w:rPr>
        <w:tab/>
      </w:r>
      <w:r w:rsidRPr="009736D4">
        <w:rPr>
          <w:sz w:val="28"/>
          <w:szCs w:val="28"/>
        </w:rPr>
        <w:tab/>
      </w:r>
      <w:r w:rsidRPr="009736D4">
        <w:rPr>
          <w:sz w:val="28"/>
          <w:szCs w:val="28"/>
        </w:rPr>
        <w:tab/>
      </w:r>
      <w:r w:rsidRPr="009736D4">
        <w:rPr>
          <w:sz w:val="28"/>
          <w:szCs w:val="28"/>
        </w:rPr>
        <w:tab/>
      </w:r>
      <w:r w:rsidRPr="009736D4">
        <w:rPr>
          <w:sz w:val="28"/>
          <w:szCs w:val="28"/>
        </w:rPr>
        <w:tab/>
        <w:t>м. Обухів</w:t>
      </w:r>
    </w:p>
    <w:p w:rsidR="00B905B0" w:rsidRPr="009736D4" w:rsidRDefault="00B905B0" w:rsidP="00B905B0">
      <w:pPr>
        <w:jc w:val="center"/>
        <w:rPr>
          <w:sz w:val="28"/>
          <w:szCs w:val="28"/>
        </w:rPr>
      </w:pPr>
      <w:r w:rsidRPr="009736D4">
        <w:rPr>
          <w:sz w:val="28"/>
          <w:szCs w:val="28"/>
        </w:rPr>
        <w:t xml:space="preserve"> </w:t>
      </w:r>
    </w:p>
    <w:tbl>
      <w:tblPr>
        <w:tblW w:w="0" w:type="auto"/>
        <w:tblLook w:val="01E0"/>
      </w:tblPr>
      <w:tblGrid>
        <w:gridCol w:w="6062"/>
      </w:tblGrid>
      <w:tr w:rsidR="00B905B0" w:rsidRPr="009736D4" w:rsidTr="00D72EB3">
        <w:trPr>
          <w:trHeight w:val="1216"/>
        </w:trPr>
        <w:tc>
          <w:tcPr>
            <w:tcW w:w="6062" w:type="dxa"/>
            <w:hideMark/>
          </w:tcPr>
          <w:p w:rsidR="00B905B0" w:rsidRPr="00C02B26" w:rsidRDefault="00B905B0" w:rsidP="00D72EB3">
            <w:pPr>
              <w:jc w:val="both"/>
              <w:rPr>
                <w:sz w:val="28"/>
                <w:szCs w:val="28"/>
              </w:rPr>
            </w:pPr>
            <w:r w:rsidRPr="009736D4">
              <w:rPr>
                <w:sz w:val="28"/>
                <w:szCs w:val="28"/>
              </w:rPr>
              <w:t xml:space="preserve">Про надання дозволу ФОП Скачко Анжеліці Олегівні на розміщення об’єкта зовнішньої реклами в м. </w:t>
            </w:r>
            <w:r>
              <w:rPr>
                <w:sz w:val="28"/>
                <w:szCs w:val="28"/>
              </w:rPr>
              <w:t>Обухі</w:t>
            </w:r>
            <w:r w:rsidRPr="009736D4">
              <w:rPr>
                <w:sz w:val="28"/>
                <w:szCs w:val="28"/>
              </w:rPr>
              <w:t>в п</w:t>
            </w:r>
            <w:r>
              <w:rPr>
                <w:sz w:val="28"/>
                <w:szCs w:val="28"/>
              </w:rPr>
              <w:t>о вул. Київська, район будинку №115, перед Райффайзен банком «Аваль» (праворуч)</w:t>
            </w:r>
          </w:p>
        </w:tc>
      </w:tr>
    </w:tbl>
    <w:p w:rsidR="00B905B0" w:rsidRPr="009736D4" w:rsidRDefault="00B905B0" w:rsidP="00B905B0">
      <w:pPr>
        <w:pStyle w:val="af2"/>
        <w:ind w:firstLine="720"/>
        <w:rPr>
          <w:sz w:val="28"/>
          <w:szCs w:val="28"/>
        </w:rPr>
      </w:pPr>
    </w:p>
    <w:p w:rsidR="00B905B0" w:rsidRPr="00B905B0" w:rsidRDefault="00B905B0" w:rsidP="00B905B0">
      <w:pPr>
        <w:pStyle w:val="af2"/>
        <w:ind w:firstLine="720"/>
        <w:rPr>
          <w:rFonts w:ascii="Times New Roman" w:hAnsi="Times New Roman" w:cs="Times New Roman"/>
          <w:sz w:val="28"/>
          <w:szCs w:val="28"/>
        </w:rPr>
      </w:pPr>
      <w:r w:rsidRPr="00B905B0">
        <w:rPr>
          <w:rFonts w:ascii="Times New Roman" w:hAnsi="Times New Roman" w:cs="Times New Roman"/>
          <w:sz w:val="28"/>
          <w:szCs w:val="28"/>
        </w:rPr>
        <w:lastRenderedPageBreak/>
        <w:t>Розглянувши заяву та подані матеріали   Фізичної особи – підприємця Скачко Анжеліки Олегівни про надання дозволу на розміщення об’єкту зовнішньої реклами  в місті Обухів по вул. Київська, район будинку №115, перед Райффайзен банком «Аваль» (праворуч), керуючись підпунктом 13 пункту а статті 30  Закону України «Про місцеве самоврядування в Україні», Законом України «Про рекламу», постановою Кабінету Міністрів України від 29.12.2003 № 2067 «Про затвердження Типових правил розміщення  зовнішньої реклами»; Правилами розміщення зовнішньої реклами у населених пунктах затвердженими сесією Обухівської міської ради за № 466-21-УІІ від 30.03.2017</w:t>
      </w:r>
    </w:p>
    <w:p w:rsidR="00B905B0" w:rsidRPr="00B905B0" w:rsidRDefault="00B905B0" w:rsidP="00B905B0">
      <w:pPr>
        <w:pStyle w:val="af2"/>
        <w:ind w:firstLine="720"/>
        <w:rPr>
          <w:rFonts w:ascii="Times New Roman" w:hAnsi="Times New Roman" w:cs="Times New Roman"/>
          <w:sz w:val="28"/>
          <w:szCs w:val="28"/>
        </w:rPr>
      </w:pPr>
    </w:p>
    <w:p w:rsidR="00B905B0" w:rsidRPr="00B905B0" w:rsidRDefault="00B905B0" w:rsidP="00B905B0">
      <w:pPr>
        <w:pStyle w:val="af2"/>
        <w:ind w:firstLine="720"/>
        <w:rPr>
          <w:rFonts w:ascii="Times New Roman" w:hAnsi="Times New Roman" w:cs="Times New Roman"/>
          <w:b/>
          <w:sz w:val="28"/>
          <w:szCs w:val="28"/>
        </w:rPr>
      </w:pPr>
      <w:r w:rsidRPr="00B905B0">
        <w:rPr>
          <w:rFonts w:ascii="Times New Roman" w:hAnsi="Times New Roman" w:cs="Times New Roman"/>
          <w:b/>
          <w:sz w:val="28"/>
          <w:szCs w:val="28"/>
        </w:rPr>
        <w:t>ВИКОНАВЧИЙ КОМІТЕТ ОБУХІВСЬКОЇ МІСЬКОЇ РАДИ</w:t>
      </w:r>
    </w:p>
    <w:p w:rsidR="00B905B0" w:rsidRPr="00B905B0" w:rsidRDefault="00B905B0" w:rsidP="00B905B0">
      <w:pPr>
        <w:pStyle w:val="2"/>
        <w:jc w:val="center"/>
        <w:rPr>
          <w:rFonts w:ascii="Times New Roman" w:hAnsi="Times New Roman" w:cs="Times New Roman"/>
          <w:i w:val="0"/>
        </w:rPr>
      </w:pPr>
      <w:r w:rsidRPr="00B905B0">
        <w:rPr>
          <w:rFonts w:ascii="Times New Roman" w:hAnsi="Times New Roman" w:cs="Times New Roman"/>
          <w:i w:val="0"/>
        </w:rPr>
        <w:t>В И Р І Ш И В:</w:t>
      </w:r>
    </w:p>
    <w:p w:rsidR="00B905B0" w:rsidRPr="009736D4" w:rsidRDefault="00B905B0" w:rsidP="00B905B0">
      <w:pPr>
        <w:ind w:firstLine="720"/>
        <w:jc w:val="center"/>
        <w:rPr>
          <w:bCs/>
          <w:sz w:val="28"/>
          <w:szCs w:val="28"/>
        </w:rPr>
      </w:pPr>
    </w:p>
    <w:p w:rsidR="00B905B0" w:rsidRPr="009736D4" w:rsidRDefault="00B905B0" w:rsidP="00B905B0">
      <w:pPr>
        <w:jc w:val="both"/>
        <w:outlineLvl w:val="0"/>
        <w:rPr>
          <w:sz w:val="28"/>
          <w:szCs w:val="28"/>
        </w:rPr>
      </w:pPr>
      <w:r w:rsidRPr="009736D4">
        <w:rPr>
          <w:sz w:val="28"/>
          <w:szCs w:val="28"/>
        </w:rPr>
        <w:t xml:space="preserve">         1. </w:t>
      </w:r>
      <w:r w:rsidRPr="000020A4">
        <w:rPr>
          <w:sz w:val="28"/>
          <w:szCs w:val="28"/>
        </w:rPr>
        <w:t xml:space="preserve"> </w:t>
      </w:r>
      <w:r w:rsidRPr="009736D4">
        <w:rPr>
          <w:sz w:val="28"/>
          <w:szCs w:val="28"/>
        </w:rPr>
        <w:t xml:space="preserve">Надати дозвіл на встановлення об’єкта зовнішньої реклами Фізичній особі – підприємцю Скачко Анжеліці Олегівні в місті </w:t>
      </w:r>
      <w:r>
        <w:rPr>
          <w:sz w:val="28"/>
          <w:szCs w:val="28"/>
        </w:rPr>
        <w:t>Обухі</w:t>
      </w:r>
      <w:r w:rsidRPr="009736D4">
        <w:rPr>
          <w:sz w:val="28"/>
          <w:szCs w:val="28"/>
        </w:rPr>
        <w:t xml:space="preserve">в по вул. </w:t>
      </w:r>
      <w:r>
        <w:rPr>
          <w:sz w:val="28"/>
          <w:szCs w:val="28"/>
        </w:rPr>
        <w:t xml:space="preserve">Київська, район будинку №115, перед Райффайзен банком «Аваль» (праворуч)  </w:t>
      </w:r>
      <w:r w:rsidRPr="009736D4">
        <w:rPr>
          <w:sz w:val="28"/>
          <w:szCs w:val="28"/>
        </w:rPr>
        <w:t>і укласти Догові</w:t>
      </w:r>
      <w:proofErr w:type="gramStart"/>
      <w:r w:rsidRPr="009736D4">
        <w:rPr>
          <w:sz w:val="28"/>
          <w:szCs w:val="28"/>
        </w:rPr>
        <w:t>р</w:t>
      </w:r>
      <w:proofErr w:type="gramEnd"/>
      <w:r w:rsidRPr="009736D4">
        <w:rPr>
          <w:sz w:val="28"/>
          <w:szCs w:val="28"/>
        </w:rPr>
        <w:t xml:space="preserve"> на тимчасове користування місцем розміщення зовнішньою рекламою терміном на 5 років.</w:t>
      </w:r>
    </w:p>
    <w:p w:rsidR="00B905B0" w:rsidRPr="009736D4" w:rsidRDefault="00B905B0" w:rsidP="00B905B0">
      <w:pPr>
        <w:jc w:val="both"/>
        <w:outlineLvl w:val="0"/>
        <w:rPr>
          <w:sz w:val="28"/>
          <w:szCs w:val="28"/>
        </w:rPr>
      </w:pPr>
      <w:r w:rsidRPr="009736D4">
        <w:rPr>
          <w:sz w:val="28"/>
          <w:szCs w:val="28"/>
        </w:rPr>
        <w:t xml:space="preserve">        2.</w:t>
      </w:r>
      <w:r w:rsidRPr="000020A4">
        <w:rPr>
          <w:sz w:val="28"/>
          <w:szCs w:val="28"/>
        </w:rPr>
        <w:t xml:space="preserve"> </w:t>
      </w:r>
      <w:r w:rsidRPr="009736D4">
        <w:rPr>
          <w:sz w:val="28"/>
          <w:szCs w:val="28"/>
        </w:rPr>
        <w:t xml:space="preserve">Фізичній особі – підприємцю Скачко Анжеліці Олегівні при виконанні робіт з розміщення об’єкту зовнішньої реклами в місті </w:t>
      </w:r>
      <w:r>
        <w:rPr>
          <w:sz w:val="28"/>
          <w:szCs w:val="28"/>
        </w:rPr>
        <w:t>Обухі</w:t>
      </w:r>
      <w:r w:rsidRPr="009736D4">
        <w:rPr>
          <w:sz w:val="28"/>
          <w:szCs w:val="28"/>
        </w:rPr>
        <w:t xml:space="preserve">в по вул. </w:t>
      </w:r>
      <w:r>
        <w:rPr>
          <w:sz w:val="28"/>
          <w:szCs w:val="28"/>
        </w:rPr>
        <w:t xml:space="preserve">Київська, район будинку №115, перед Райффайзен банком «Аваль» (праворуч) </w:t>
      </w:r>
      <w:r w:rsidRPr="009736D4">
        <w:rPr>
          <w:sz w:val="28"/>
          <w:szCs w:val="28"/>
        </w:rPr>
        <w:t>дотримуватись вимог Закону України «Про благоустрій населених пунктів».</w:t>
      </w:r>
    </w:p>
    <w:p w:rsidR="00B905B0" w:rsidRPr="009736D4" w:rsidRDefault="00B905B0" w:rsidP="00B905B0">
      <w:pPr>
        <w:jc w:val="both"/>
        <w:outlineLvl w:val="0"/>
        <w:rPr>
          <w:sz w:val="28"/>
          <w:szCs w:val="28"/>
        </w:rPr>
      </w:pPr>
    </w:p>
    <w:tbl>
      <w:tblPr>
        <w:tblW w:w="9307" w:type="dxa"/>
        <w:tblLook w:val="01E0"/>
      </w:tblPr>
      <w:tblGrid>
        <w:gridCol w:w="2660"/>
        <w:gridCol w:w="3544"/>
        <w:gridCol w:w="3103"/>
      </w:tblGrid>
      <w:tr w:rsidR="00B905B0" w:rsidRPr="009736D4" w:rsidTr="00D72EB3">
        <w:tc>
          <w:tcPr>
            <w:tcW w:w="2660" w:type="dxa"/>
            <w:hideMark/>
          </w:tcPr>
          <w:p w:rsidR="00B905B0" w:rsidRPr="009736D4" w:rsidRDefault="00B905B0" w:rsidP="00D72EB3">
            <w:pPr>
              <w:pStyle w:val="31"/>
              <w:rPr>
                <w:sz w:val="28"/>
                <w:szCs w:val="28"/>
              </w:rPr>
            </w:pPr>
            <w:r w:rsidRPr="009736D4">
              <w:rPr>
                <w:sz w:val="28"/>
                <w:szCs w:val="28"/>
              </w:rPr>
              <w:t>Міський голова</w:t>
            </w:r>
          </w:p>
        </w:tc>
        <w:tc>
          <w:tcPr>
            <w:tcW w:w="3544" w:type="dxa"/>
            <w:hideMark/>
          </w:tcPr>
          <w:p w:rsidR="00B905B0" w:rsidRPr="009736D4" w:rsidRDefault="00B905B0" w:rsidP="00D72EB3">
            <w:pPr>
              <w:pStyle w:val="31"/>
              <w:jc w:val="center"/>
              <w:rPr>
                <w:sz w:val="28"/>
                <w:szCs w:val="28"/>
              </w:rPr>
            </w:pPr>
          </w:p>
        </w:tc>
        <w:tc>
          <w:tcPr>
            <w:tcW w:w="3103" w:type="dxa"/>
            <w:hideMark/>
          </w:tcPr>
          <w:p w:rsidR="00B905B0" w:rsidRPr="009736D4" w:rsidRDefault="00B905B0" w:rsidP="00D72EB3">
            <w:pPr>
              <w:pStyle w:val="31"/>
              <w:jc w:val="right"/>
              <w:rPr>
                <w:sz w:val="28"/>
                <w:szCs w:val="28"/>
              </w:rPr>
            </w:pPr>
            <w:r w:rsidRPr="009736D4">
              <w:rPr>
                <w:sz w:val="28"/>
                <w:szCs w:val="28"/>
              </w:rPr>
              <w:t>О.М. Левченко</w:t>
            </w:r>
          </w:p>
        </w:tc>
      </w:tr>
    </w:tbl>
    <w:p w:rsidR="00B905B0" w:rsidRPr="009736D4" w:rsidRDefault="00B905B0" w:rsidP="00B905B0">
      <w:pPr>
        <w:pStyle w:val="31"/>
        <w:tabs>
          <w:tab w:val="left" w:pos="4140"/>
        </w:tabs>
        <w:rPr>
          <w:sz w:val="28"/>
          <w:szCs w:val="28"/>
        </w:rPr>
      </w:pPr>
    </w:p>
    <w:p w:rsidR="00B905B0" w:rsidRPr="00C02B26" w:rsidRDefault="00B905B0" w:rsidP="00B905B0">
      <w:pPr>
        <w:pStyle w:val="31"/>
        <w:tabs>
          <w:tab w:val="left" w:pos="4140"/>
        </w:tabs>
        <w:rPr>
          <w:sz w:val="20"/>
          <w:szCs w:val="20"/>
        </w:rPr>
      </w:pPr>
      <w:r w:rsidRPr="00C02B26">
        <w:rPr>
          <w:sz w:val="20"/>
          <w:szCs w:val="20"/>
        </w:rPr>
        <w:t>Н.О.Ткаченко</w:t>
      </w:r>
    </w:p>
    <w:p w:rsidR="00B905B0" w:rsidRDefault="004E5E25" w:rsidP="006B35CC">
      <w:pPr>
        <w:pStyle w:val="a3"/>
        <w:jc w:val="right"/>
        <w:rPr>
          <w:sz w:val="28"/>
          <w:szCs w:val="28"/>
        </w:rPr>
      </w:pPr>
      <w:r w:rsidRPr="004E5E25">
        <w:pict>
          <v:shape id="_x0000_s1238" type="#_x0000_t75" style="position:absolute;left:0;text-align:left;margin-left:3in;margin-top:-18pt;width:36pt;height:50.4pt;z-index:251635712">
            <v:imagedata r:id="rId45" o:title=""/>
            <w10:wrap type="topAndBottom"/>
          </v:shape>
          <o:OLEObject Type="Embed" ProgID="PBrush" ShapeID="_x0000_s1238" DrawAspect="Content" ObjectID="_1583924141" r:id="rId68"/>
        </w:pict>
      </w:r>
    </w:p>
    <w:p w:rsidR="00B905B0" w:rsidRPr="009736D4" w:rsidRDefault="00B905B0" w:rsidP="00B905B0">
      <w:pPr>
        <w:pStyle w:val="a9"/>
        <w:rPr>
          <w:szCs w:val="28"/>
        </w:rPr>
      </w:pPr>
      <w:r w:rsidRPr="009736D4">
        <w:rPr>
          <w:szCs w:val="28"/>
        </w:rPr>
        <w:t xml:space="preserve">ОБУХІВСЬКА МІСЬКА РАДА </w:t>
      </w:r>
    </w:p>
    <w:p w:rsidR="00B905B0" w:rsidRPr="009736D4" w:rsidRDefault="00B905B0" w:rsidP="00B905B0">
      <w:pPr>
        <w:pStyle w:val="a9"/>
        <w:rPr>
          <w:szCs w:val="28"/>
        </w:rPr>
      </w:pPr>
      <w:r w:rsidRPr="009736D4">
        <w:rPr>
          <w:szCs w:val="28"/>
        </w:rPr>
        <w:t>КИЇВСЬКОЇ ОБЛАСТІ</w:t>
      </w:r>
    </w:p>
    <w:p w:rsidR="00B905B0" w:rsidRPr="009736D4" w:rsidRDefault="00B905B0" w:rsidP="00B905B0">
      <w:pPr>
        <w:jc w:val="center"/>
        <w:rPr>
          <w:b/>
          <w:sz w:val="28"/>
          <w:szCs w:val="28"/>
        </w:rPr>
      </w:pPr>
      <w:r w:rsidRPr="009736D4">
        <w:rPr>
          <w:b/>
          <w:sz w:val="28"/>
          <w:szCs w:val="28"/>
        </w:rPr>
        <w:t>ВИКОНАВЧИЙ КОМІТЕТ</w:t>
      </w:r>
    </w:p>
    <w:p w:rsidR="00B905B0" w:rsidRPr="009736D4" w:rsidRDefault="00B905B0" w:rsidP="00B905B0">
      <w:pPr>
        <w:pStyle w:val="a3"/>
        <w:rPr>
          <w:sz w:val="28"/>
          <w:szCs w:val="28"/>
        </w:rPr>
      </w:pPr>
      <w:r w:rsidRPr="009736D4">
        <w:rPr>
          <w:sz w:val="28"/>
          <w:szCs w:val="28"/>
        </w:rPr>
        <w:t>Р І Ш Е Н Н Я №</w:t>
      </w:r>
    </w:p>
    <w:p w:rsidR="00B905B0" w:rsidRPr="009736D4" w:rsidRDefault="00B905B0" w:rsidP="00B905B0">
      <w:pPr>
        <w:jc w:val="both"/>
        <w:rPr>
          <w:sz w:val="28"/>
          <w:szCs w:val="28"/>
        </w:rPr>
      </w:pPr>
      <w:r>
        <w:rPr>
          <w:sz w:val="26"/>
          <w:szCs w:val="26"/>
        </w:rPr>
        <w:t>від 03</w:t>
      </w:r>
      <w:r w:rsidRPr="003E4856">
        <w:rPr>
          <w:sz w:val="26"/>
          <w:szCs w:val="26"/>
        </w:rPr>
        <w:t xml:space="preserve"> </w:t>
      </w:r>
      <w:r>
        <w:rPr>
          <w:sz w:val="26"/>
          <w:szCs w:val="26"/>
        </w:rPr>
        <w:t>квітня 2018 року</w:t>
      </w:r>
      <w:r w:rsidRPr="009736D4">
        <w:rPr>
          <w:sz w:val="28"/>
          <w:szCs w:val="28"/>
        </w:rPr>
        <w:tab/>
      </w:r>
      <w:r w:rsidRPr="009736D4">
        <w:rPr>
          <w:sz w:val="28"/>
          <w:szCs w:val="28"/>
        </w:rPr>
        <w:tab/>
      </w:r>
      <w:r w:rsidRPr="009736D4">
        <w:rPr>
          <w:sz w:val="28"/>
          <w:szCs w:val="28"/>
        </w:rPr>
        <w:tab/>
      </w:r>
      <w:r w:rsidRPr="009736D4">
        <w:rPr>
          <w:sz w:val="28"/>
          <w:szCs w:val="28"/>
        </w:rPr>
        <w:tab/>
      </w:r>
      <w:r w:rsidRPr="009736D4">
        <w:rPr>
          <w:sz w:val="28"/>
          <w:szCs w:val="28"/>
        </w:rPr>
        <w:tab/>
      </w:r>
      <w:r w:rsidRPr="009736D4">
        <w:rPr>
          <w:sz w:val="28"/>
          <w:szCs w:val="28"/>
        </w:rPr>
        <w:tab/>
      </w:r>
      <w:r w:rsidRPr="009736D4">
        <w:rPr>
          <w:sz w:val="28"/>
          <w:szCs w:val="28"/>
        </w:rPr>
        <w:tab/>
        <w:t>м. Обухів</w:t>
      </w:r>
    </w:p>
    <w:p w:rsidR="00B905B0" w:rsidRPr="009736D4" w:rsidRDefault="00B905B0" w:rsidP="00B905B0">
      <w:pPr>
        <w:jc w:val="center"/>
        <w:rPr>
          <w:sz w:val="28"/>
          <w:szCs w:val="28"/>
        </w:rPr>
      </w:pPr>
      <w:r w:rsidRPr="009736D4">
        <w:rPr>
          <w:sz w:val="28"/>
          <w:szCs w:val="28"/>
        </w:rPr>
        <w:t xml:space="preserve"> </w:t>
      </w:r>
    </w:p>
    <w:tbl>
      <w:tblPr>
        <w:tblW w:w="0" w:type="auto"/>
        <w:tblLook w:val="01E0"/>
      </w:tblPr>
      <w:tblGrid>
        <w:gridCol w:w="6062"/>
      </w:tblGrid>
      <w:tr w:rsidR="00B905B0" w:rsidRPr="009736D4" w:rsidTr="00D72EB3">
        <w:trPr>
          <w:trHeight w:val="1216"/>
        </w:trPr>
        <w:tc>
          <w:tcPr>
            <w:tcW w:w="6062" w:type="dxa"/>
            <w:hideMark/>
          </w:tcPr>
          <w:p w:rsidR="00B905B0" w:rsidRPr="00C02B26" w:rsidRDefault="00B905B0" w:rsidP="00D72EB3">
            <w:pPr>
              <w:jc w:val="both"/>
              <w:rPr>
                <w:sz w:val="28"/>
                <w:szCs w:val="28"/>
              </w:rPr>
            </w:pPr>
            <w:r w:rsidRPr="009736D4">
              <w:rPr>
                <w:sz w:val="28"/>
                <w:szCs w:val="28"/>
              </w:rPr>
              <w:t xml:space="preserve">Про надання дозволу ФОП Скачко Анжеліці Олегівні на розміщення об’єкта зовнішньої реклами в м. </w:t>
            </w:r>
            <w:r>
              <w:rPr>
                <w:sz w:val="28"/>
                <w:szCs w:val="28"/>
              </w:rPr>
              <w:t>Обухі</w:t>
            </w:r>
            <w:r w:rsidRPr="009736D4">
              <w:rPr>
                <w:sz w:val="28"/>
                <w:szCs w:val="28"/>
              </w:rPr>
              <w:t>в п</w:t>
            </w:r>
            <w:r>
              <w:rPr>
                <w:sz w:val="28"/>
                <w:szCs w:val="28"/>
              </w:rPr>
              <w:t>о вул. Київська, район будинку №115 (праворуч)</w:t>
            </w:r>
          </w:p>
        </w:tc>
      </w:tr>
    </w:tbl>
    <w:p w:rsidR="00B905B0" w:rsidRPr="009736D4" w:rsidRDefault="00B905B0" w:rsidP="00B905B0">
      <w:pPr>
        <w:pStyle w:val="af2"/>
        <w:ind w:firstLine="720"/>
        <w:rPr>
          <w:sz w:val="28"/>
          <w:szCs w:val="28"/>
        </w:rPr>
      </w:pPr>
    </w:p>
    <w:p w:rsidR="00B905B0" w:rsidRPr="00B905B0" w:rsidRDefault="00B905B0" w:rsidP="00B905B0">
      <w:pPr>
        <w:pStyle w:val="af2"/>
        <w:ind w:firstLine="720"/>
        <w:rPr>
          <w:rFonts w:ascii="Times New Roman" w:hAnsi="Times New Roman" w:cs="Times New Roman"/>
          <w:sz w:val="28"/>
          <w:szCs w:val="28"/>
        </w:rPr>
      </w:pPr>
      <w:r w:rsidRPr="00B905B0">
        <w:rPr>
          <w:rFonts w:ascii="Times New Roman" w:hAnsi="Times New Roman" w:cs="Times New Roman"/>
          <w:sz w:val="28"/>
          <w:szCs w:val="28"/>
        </w:rPr>
        <w:t>Розглянувши заяву та подані матеріали   Фізичної особи – підприємця Скачко Анжеліки Олегівни про надання дозволу на розміщення об’єкту зовнішньої реклами  в місті Обухів по вул. Київська, район будинку №115 (праворуч)., керуючись підпунктом 13 пункту а статті 30  Закону України «Про місцеве самоврядування в Україні», Законом України «Про рекламу», постановою Кабінету Міністрів України від 29.12.2003 № 2067 «Про затвердження Типових правил розміщення  зовнішньої реклами»; Правилами розміщення зовнішньої реклами у населених пунктах затвердженими сесією Обухівської міської ради за № 466-21-УІІ від 30.03.2017</w:t>
      </w:r>
    </w:p>
    <w:p w:rsidR="00B905B0" w:rsidRPr="00B905B0" w:rsidRDefault="00B905B0" w:rsidP="00B905B0">
      <w:pPr>
        <w:pStyle w:val="af2"/>
        <w:ind w:firstLine="720"/>
        <w:rPr>
          <w:rFonts w:ascii="Times New Roman" w:hAnsi="Times New Roman" w:cs="Times New Roman"/>
          <w:sz w:val="28"/>
          <w:szCs w:val="28"/>
        </w:rPr>
      </w:pPr>
    </w:p>
    <w:p w:rsidR="00B905B0" w:rsidRPr="00B905B0" w:rsidRDefault="00B905B0" w:rsidP="00B905B0">
      <w:pPr>
        <w:pStyle w:val="af2"/>
        <w:ind w:firstLine="720"/>
        <w:rPr>
          <w:rFonts w:ascii="Times New Roman" w:hAnsi="Times New Roman" w:cs="Times New Roman"/>
          <w:b/>
          <w:sz w:val="28"/>
          <w:szCs w:val="28"/>
        </w:rPr>
      </w:pPr>
      <w:r w:rsidRPr="00B905B0">
        <w:rPr>
          <w:rFonts w:ascii="Times New Roman" w:hAnsi="Times New Roman" w:cs="Times New Roman"/>
          <w:b/>
          <w:sz w:val="28"/>
          <w:szCs w:val="28"/>
        </w:rPr>
        <w:t>ВИКОНАВЧИЙ КОМІТЕТ ОБУХІВСЬКОЇ МІСЬКОЇ РАДИ</w:t>
      </w:r>
    </w:p>
    <w:p w:rsidR="00B905B0" w:rsidRPr="00B905B0" w:rsidRDefault="00B905B0" w:rsidP="00B905B0">
      <w:pPr>
        <w:pStyle w:val="2"/>
        <w:jc w:val="center"/>
        <w:rPr>
          <w:rFonts w:ascii="Times New Roman" w:hAnsi="Times New Roman" w:cs="Times New Roman"/>
          <w:i w:val="0"/>
        </w:rPr>
      </w:pPr>
      <w:r w:rsidRPr="00B905B0">
        <w:rPr>
          <w:rFonts w:ascii="Times New Roman" w:hAnsi="Times New Roman" w:cs="Times New Roman"/>
          <w:i w:val="0"/>
        </w:rPr>
        <w:t>В И Р І Ш И В:</w:t>
      </w:r>
    </w:p>
    <w:p w:rsidR="00B905B0" w:rsidRPr="009736D4" w:rsidRDefault="00B905B0" w:rsidP="00B905B0">
      <w:pPr>
        <w:ind w:firstLine="720"/>
        <w:jc w:val="center"/>
        <w:rPr>
          <w:bCs/>
          <w:sz w:val="28"/>
          <w:szCs w:val="28"/>
        </w:rPr>
      </w:pPr>
    </w:p>
    <w:p w:rsidR="00B905B0" w:rsidRPr="009736D4" w:rsidRDefault="00B905B0" w:rsidP="00B905B0">
      <w:pPr>
        <w:jc w:val="both"/>
        <w:outlineLvl w:val="0"/>
        <w:rPr>
          <w:sz w:val="28"/>
          <w:szCs w:val="28"/>
        </w:rPr>
      </w:pPr>
      <w:r w:rsidRPr="009736D4">
        <w:rPr>
          <w:sz w:val="28"/>
          <w:szCs w:val="28"/>
        </w:rPr>
        <w:t xml:space="preserve">         1. </w:t>
      </w:r>
      <w:r w:rsidRPr="000020A4">
        <w:rPr>
          <w:sz w:val="28"/>
          <w:szCs w:val="28"/>
        </w:rPr>
        <w:t xml:space="preserve"> </w:t>
      </w:r>
      <w:r w:rsidRPr="009736D4">
        <w:rPr>
          <w:sz w:val="28"/>
          <w:szCs w:val="28"/>
        </w:rPr>
        <w:t xml:space="preserve">Надати дозвіл на встановлення об’єкта зовнішньої реклами Фізичній особі – підприємцю Скачко Анжеліці Олегівні в місті </w:t>
      </w:r>
      <w:r>
        <w:rPr>
          <w:sz w:val="28"/>
          <w:szCs w:val="28"/>
        </w:rPr>
        <w:t>Обухі</w:t>
      </w:r>
      <w:r w:rsidRPr="009736D4">
        <w:rPr>
          <w:sz w:val="28"/>
          <w:szCs w:val="28"/>
        </w:rPr>
        <w:t xml:space="preserve">в по вул. </w:t>
      </w:r>
      <w:r>
        <w:rPr>
          <w:sz w:val="28"/>
          <w:szCs w:val="28"/>
        </w:rPr>
        <w:t xml:space="preserve">Київська, район будинку №115 (праворуч) </w:t>
      </w:r>
      <w:r w:rsidRPr="009736D4">
        <w:rPr>
          <w:sz w:val="28"/>
          <w:szCs w:val="28"/>
        </w:rPr>
        <w:t>і укласти Договір на тимчасове користування місцем розміщення зовнішньою рекламою терміном на 5 років.</w:t>
      </w:r>
    </w:p>
    <w:p w:rsidR="00B905B0" w:rsidRPr="009736D4" w:rsidRDefault="00B905B0" w:rsidP="00B905B0">
      <w:pPr>
        <w:jc w:val="both"/>
        <w:outlineLvl w:val="0"/>
        <w:rPr>
          <w:sz w:val="28"/>
          <w:szCs w:val="28"/>
        </w:rPr>
      </w:pPr>
      <w:r w:rsidRPr="009736D4">
        <w:rPr>
          <w:sz w:val="28"/>
          <w:szCs w:val="28"/>
        </w:rPr>
        <w:t xml:space="preserve">        2.</w:t>
      </w:r>
      <w:r w:rsidRPr="000020A4">
        <w:rPr>
          <w:sz w:val="28"/>
          <w:szCs w:val="28"/>
        </w:rPr>
        <w:t xml:space="preserve"> </w:t>
      </w:r>
      <w:r w:rsidRPr="009736D4">
        <w:rPr>
          <w:sz w:val="28"/>
          <w:szCs w:val="28"/>
        </w:rPr>
        <w:t xml:space="preserve">Фізичній особі – підприємцю Скачко Анжеліці Олегівні при виконанні робіт з розміщення об’єкту зовнішньої реклами в місті </w:t>
      </w:r>
      <w:r>
        <w:rPr>
          <w:sz w:val="28"/>
          <w:szCs w:val="28"/>
        </w:rPr>
        <w:t>Обухі</w:t>
      </w:r>
      <w:r w:rsidRPr="009736D4">
        <w:rPr>
          <w:sz w:val="28"/>
          <w:szCs w:val="28"/>
        </w:rPr>
        <w:t xml:space="preserve">в по вул. </w:t>
      </w:r>
      <w:r>
        <w:rPr>
          <w:sz w:val="28"/>
          <w:szCs w:val="28"/>
        </w:rPr>
        <w:t>Київська, район будинку №115 (праворуч)</w:t>
      </w:r>
      <w:r w:rsidRPr="009736D4">
        <w:rPr>
          <w:sz w:val="28"/>
          <w:szCs w:val="28"/>
        </w:rPr>
        <w:t xml:space="preserve"> дотримуватись вимог Закону України «Про благоустрій населених пунктів».</w:t>
      </w:r>
    </w:p>
    <w:p w:rsidR="00B905B0" w:rsidRPr="009736D4" w:rsidRDefault="00B905B0" w:rsidP="00B905B0">
      <w:pPr>
        <w:jc w:val="both"/>
        <w:outlineLvl w:val="0"/>
        <w:rPr>
          <w:sz w:val="28"/>
          <w:szCs w:val="28"/>
        </w:rPr>
      </w:pPr>
    </w:p>
    <w:tbl>
      <w:tblPr>
        <w:tblW w:w="9307" w:type="dxa"/>
        <w:tblLook w:val="01E0"/>
      </w:tblPr>
      <w:tblGrid>
        <w:gridCol w:w="2660"/>
        <w:gridCol w:w="3544"/>
        <w:gridCol w:w="3103"/>
      </w:tblGrid>
      <w:tr w:rsidR="00B905B0" w:rsidRPr="009736D4" w:rsidTr="00D72EB3">
        <w:tc>
          <w:tcPr>
            <w:tcW w:w="2660" w:type="dxa"/>
            <w:hideMark/>
          </w:tcPr>
          <w:p w:rsidR="00B905B0" w:rsidRPr="009736D4" w:rsidRDefault="00B905B0" w:rsidP="00D72EB3">
            <w:pPr>
              <w:pStyle w:val="31"/>
              <w:rPr>
                <w:sz w:val="28"/>
                <w:szCs w:val="28"/>
              </w:rPr>
            </w:pPr>
            <w:r w:rsidRPr="009736D4">
              <w:rPr>
                <w:sz w:val="28"/>
                <w:szCs w:val="28"/>
              </w:rPr>
              <w:t>Міський голова</w:t>
            </w:r>
          </w:p>
        </w:tc>
        <w:tc>
          <w:tcPr>
            <w:tcW w:w="3544" w:type="dxa"/>
            <w:hideMark/>
          </w:tcPr>
          <w:p w:rsidR="00B905B0" w:rsidRPr="009736D4" w:rsidRDefault="00B905B0" w:rsidP="00D72EB3">
            <w:pPr>
              <w:pStyle w:val="31"/>
              <w:jc w:val="center"/>
              <w:rPr>
                <w:sz w:val="28"/>
                <w:szCs w:val="28"/>
              </w:rPr>
            </w:pPr>
          </w:p>
        </w:tc>
        <w:tc>
          <w:tcPr>
            <w:tcW w:w="3103" w:type="dxa"/>
            <w:hideMark/>
          </w:tcPr>
          <w:p w:rsidR="00B905B0" w:rsidRPr="009736D4" w:rsidRDefault="00B905B0" w:rsidP="00D72EB3">
            <w:pPr>
              <w:pStyle w:val="31"/>
              <w:jc w:val="right"/>
              <w:rPr>
                <w:sz w:val="28"/>
                <w:szCs w:val="28"/>
              </w:rPr>
            </w:pPr>
            <w:r w:rsidRPr="009736D4">
              <w:rPr>
                <w:sz w:val="28"/>
                <w:szCs w:val="28"/>
              </w:rPr>
              <w:t>О.М. Левченко</w:t>
            </w:r>
          </w:p>
        </w:tc>
      </w:tr>
    </w:tbl>
    <w:p w:rsidR="00B905B0" w:rsidRPr="009736D4" w:rsidRDefault="00B905B0" w:rsidP="00B905B0">
      <w:pPr>
        <w:pStyle w:val="31"/>
        <w:tabs>
          <w:tab w:val="left" w:pos="4140"/>
        </w:tabs>
        <w:rPr>
          <w:sz w:val="28"/>
          <w:szCs w:val="28"/>
        </w:rPr>
      </w:pPr>
    </w:p>
    <w:p w:rsidR="00B905B0" w:rsidRPr="00C02B26" w:rsidRDefault="00B905B0" w:rsidP="00B905B0">
      <w:pPr>
        <w:pStyle w:val="31"/>
        <w:tabs>
          <w:tab w:val="left" w:pos="4140"/>
        </w:tabs>
        <w:rPr>
          <w:sz w:val="20"/>
          <w:szCs w:val="20"/>
        </w:rPr>
      </w:pPr>
      <w:r w:rsidRPr="00C02B26">
        <w:rPr>
          <w:sz w:val="20"/>
          <w:szCs w:val="20"/>
        </w:rPr>
        <w:t>Н.О.Ткаченко</w:t>
      </w:r>
    </w:p>
    <w:p w:rsidR="00B905B0" w:rsidRDefault="00B905B0" w:rsidP="00B905B0">
      <w:pPr>
        <w:pStyle w:val="31"/>
        <w:tabs>
          <w:tab w:val="left" w:pos="4140"/>
        </w:tabs>
        <w:rPr>
          <w:sz w:val="22"/>
          <w:szCs w:val="22"/>
        </w:rPr>
      </w:pPr>
    </w:p>
    <w:p w:rsidR="00B905B0" w:rsidRPr="00083860" w:rsidRDefault="00B905B0" w:rsidP="00B905B0">
      <w:pPr>
        <w:pStyle w:val="31"/>
        <w:tabs>
          <w:tab w:val="left" w:pos="4140"/>
        </w:tabs>
        <w:rPr>
          <w:sz w:val="22"/>
          <w:szCs w:val="22"/>
        </w:rPr>
      </w:pPr>
    </w:p>
    <w:p w:rsidR="00B905B0" w:rsidRDefault="004E5E25" w:rsidP="00B905B0">
      <w:pPr>
        <w:pStyle w:val="a3"/>
        <w:jc w:val="right"/>
        <w:rPr>
          <w:sz w:val="28"/>
          <w:szCs w:val="28"/>
        </w:rPr>
      </w:pPr>
      <w:r w:rsidRPr="004E5E25">
        <w:pict>
          <v:shape id="_x0000_s1239" type="#_x0000_t75" style="position:absolute;left:0;text-align:left;margin-left:3in;margin-top:-18pt;width:36pt;height:50.4pt;z-index:251636736">
            <v:imagedata r:id="rId45" o:title=""/>
            <w10:wrap type="topAndBottom"/>
          </v:shape>
          <o:OLEObject Type="Embed" ProgID="PBrush" ShapeID="_x0000_s1239" DrawAspect="Content" ObjectID="_1583924142" r:id="rId69"/>
        </w:pict>
      </w:r>
    </w:p>
    <w:p w:rsidR="00B905B0" w:rsidRPr="009736D4" w:rsidRDefault="00B905B0" w:rsidP="00B905B0">
      <w:pPr>
        <w:pStyle w:val="a9"/>
        <w:rPr>
          <w:szCs w:val="28"/>
        </w:rPr>
      </w:pPr>
      <w:r w:rsidRPr="009736D4">
        <w:rPr>
          <w:szCs w:val="28"/>
        </w:rPr>
        <w:t xml:space="preserve">ОБУХІВСЬКА МІСЬКА РАДА </w:t>
      </w:r>
    </w:p>
    <w:p w:rsidR="00B905B0" w:rsidRPr="009736D4" w:rsidRDefault="00B905B0" w:rsidP="00B905B0">
      <w:pPr>
        <w:pStyle w:val="a9"/>
        <w:rPr>
          <w:szCs w:val="28"/>
        </w:rPr>
      </w:pPr>
      <w:r w:rsidRPr="009736D4">
        <w:rPr>
          <w:szCs w:val="28"/>
        </w:rPr>
        <w:t>КИЇВСЬКОЇ ОБЛАСТІ</w:t>
      </w:r>
    </w:p>
    <w:p w:rsidR="00B905B0" w:rsidRPr="009736D4" w:rsidRDefault="00B905B0" w:rsidP="00B905B0">
      <w:pPr>
        <w:jc w:val="center"/>
        <w:rPr>
          <w:b/>
          <w:sz w:val="28"/>
          <w:szCs w:val="28"/>
        </w:rPr>
      </w:pPr>
      <w:r w:rsidRPr="009736D4">
        <w:rPr>
          <w:b/>
          <w:sz w:val="28"/>
          <w:szCs w:val="28"/>
        </w:rPr>
        <w:t>ВИКОНАВЧИЙ КОМІТЕТ</w:t>
      </w:r>
    </w:p>
    <w:p w:rsidR="00B905B0" w:rsidRPr="009736D4" w:rsidRDefault="00B905B0" w:rsidP="00B905B0">
      <w:pPr>
        <w:pStyle w:val="a3"/>
        <w:rPr>
          <w:sz w:val="28"/>
          <w:szCs w:val="28"/>
        </w:rPr>
      </w:pPr>
      <w:r w:rsidRPr="009736D4">
        <w:rPr>
          <w:sz w:val="28"/>
          <w:szCs w:val="28"/>
        </w:rPr>
        <w:t xml:space="preserve">Р І Ш Е Н Н Я № </w:t>
      </w:r>
    </w:p>
    <w:p w:rsidR="00B905B0" w:rsidRPr="009736D4" w:rsidRDefault="00B905B0" w:rsidP="00B905B0">
      <w:pPr>
        <w:jc w:val="both"/>
        <w:rPr>
          <w:sz w:val="28"/>
          <w:szCs w:val="28"/>
        </w:rPr>
      </w:pPr>
      <w:r>
        <w:rPr>
          <w:sz w:val="26"/>
          <w:szCs w:val="26"/>
        </w:rPr>
        <w:t>від 03</w:t>
      </w:r>
      <w:r w:rsidRPr="003E4856">
        <w:rPr>
          <w:sz w:val="26"/>
          <w:szCs w:val="26"/>
        </w:rPr>
        <w:t xml:space="preserve"> </w:t>
      </w:r>
      <w:r>
        <w:rPr>
          <w:sz w:val="26"/>
          <w:szCs w:val="26"/>
        </w:rPr>
        <w:t>квітня 2018 року</w:t>
      </w:r>
      <w:r w:rsidRPr="009736D4">
        <w:rPr>
          <w:sz w:val="28"/>
          <w:szCs w:val="28"/>
        </w:rPr>
        <w:tab/>
      </w:r>
      <w:r w:rsidRPr="009736D4">
        <w:rPr>
          <w:sz w:val="28"/>
          <w:szCs w:val="28"/>
        </w:rPr>
        <w:tab/>
      </w:r>
      <w:r w:rsidRPr="009736D4">
        <w:rPr>
          <w:sz w:val="28"/>
          <w:szCs w:val="28"/>
        </w:rPr>
        <w:tab/>
      </w:r>
      <w:r w:rsidRPr="009736D4">
        <w:rPr>
          <w:sz w:val="28"/>
          <w:szCs w:val="28"/>
        </w:rPr>
        <w:tab/>
      </w:r>
      <w:r w:rsidRPr="009736D4">
        <w:rPr>
          <w:sz w:val="28"/>
          <w:szCs w:val="28"/>
        </w:rPr>
        <w:tab/>
      </w:r>
      <w:r w:rsidRPr="009736D4">
        <w:rPr>
          <w:sz w:val="28"/>
          <w:szCs w:val="28"/>
        </w:rPr>
        <w:tab/>
      </w:r>
      <w:r w:rsidRPr="009736D4">
        <w:rPr>
          <w:sz w:val="28"/>
          <w:szCs w:val="28"/>
        </w:rPr>
        <w:tab/>
        <w:t>м. Обухів</w:t>
      </w:r>
    </w:p>
    <w:p w:rsidR="00B905B0" w:rsidRPr="009736D4" w:rsidRDefault="00B905B0" w:rsidP="00B905B0">
      <w:pPr>
        <w:jc w:val="center"/>
        <w:rPr>
          <w:sz w:val="28"/>
          <w:szCs w:val="28"/>
        </w:rPr>
      </w:pPr>
      <w:r w:rsidRPr="009736D4">
        <w:rPr>
          <w:sz w:val="28"/>
          <w:szCs w:val="28"/>
        </w:rPr>
        <w:t xml:space="preserve"> </w:t>
      </w:r>
    </w:p>
    <w:tbl>
      <w:tblPr>
        <w:tblW w:w="0" w:type="auto"/>
        <w:tblLook w:val="01E0"/>
      </w:tblPr>
      <w:tblGrid>
        <w:gridCol w:w="6062"/>
      </w:tblGrid>
      <w:tr w:rsidR="00B905B0" w:rsidRPr="009736D4" w:rsidTr="00D72EB3">
        <w:trPr>
          <w:trHeight w:val="1216"/>
        </w:trPr>
        <w:tc>
          <w:tcPr>
            <w:tcW w:w="6062" w:type="dxa"/>
            <w:hideMark/>
          </w:tcPr>
          <w:p w:rsidR="00B905B0" w:rsidRPr="00C02B26" w:rsidRDefault="00B905B0" w:rsidP="00D72EB3">
            <w:pPr>
              <w:jc w:val="both"/>
              <w:rPr>
                <w:sz w:val="28"/>
                <w:szCs w:val="28"/>
              </w:rPr>
            </w:pPr>
            <w:r w:rsidRPr="009736D4">
              <w:rPr>
                <w:sz w:val="28"/>
                <w:szCs w:val="28"/>
              </w:rPr>
              <w:lastRenderedPageBreak/>
              <w:t>Про надання дозволу ФОП Скачко Анжеліці Олегівні на розміщення об’єкта зовнішньої реклами в м. Обух</w:t>
            </w:r>
            <w:r>
              <w:rPr>
                <w:sz w:val="28"/>
                <w:szCs w:val="28"/>
              </w:rPr>
              <w:t>ів</w:t>
            </w:r>
            <w:r w:rsidRPr="009736D4">
              <w:rPr>
                <w:sz w:val="28"/>
                <w:szCs w:val="28"/>
              </w:rPr>
              <w:t xml:space="preserve"> п</w:t>
            </w:r>
            <w:r>
              <w:rPr>
                <w:sz w:val="28"/>
                <w:szCs w:val="28"/>
              </w:rPr>
              <w:t>о вул. Київська, район будинку №150 (ліворуч)</w:t>
            </w:r>
          </w:p>
        </w:tc>
      </w:tr>
    </w:tbl>
    <w:p w:rsidR="00B905B0" w:rsidRPr="00B905B0" w:rsidRDefault="00B905B0" w:rsidP="00B905B0">
      <w:pPr>
        <w:pStyle w:val="af2"/>
        <w:ind w:firstLine="720"/>
        <w:rPr>
          <w:rFonts w:ascii="Times New Roman" w:hAnsi="Times New Roman" w:cs="Times New Roman"/>
          <w:sz w:val="28"/>
          <w:szCs w:val="28"/>
        </w:rPr>
      </w:pPr>
    </w:p>
    <w:p w:rsidR="00B905B0" w:rsidRPr="00B905B0" w:rsidRDefault="00B905B0" w:rsidP="00B905B0">
      <w:pPr>
        <w:pStyle w:val="af2"/>
        <w:ind w:firstLine="720"/>
        <w:rPr>
          <w:rFonts w:ascii="Times New Roman" w:hAnsi="Times New Roman" w:cs="Times New Roman"/>
          <w:sz w:val="28"/>
          <w:szCs w:val="28"/>
        </w:rPr>
      </w:pPr>
      <w:r w:rsidRPr="00B905B0">
        <w:rPr>
          <w:rFonts w:ascii="Times New Roman" w:hAnsi="Times New Roman" w:cs="Times New Roman"/>
          <w:sz w:val="28"/>
          <w:szCs w:val="28"/>
        </w:rPr>
        <w:t>Розглянувши заяву та подані матеріали   Фізичної особи – підприємця Скачко Анжеліки Олегівни про надання дозволу на розміщення об’єкту зовнішньої реклами  в місті Обухів по вул. Київська, район будинку №150 (ліворуч)., керуючись підпунктом 13 пункту а статті 30  Закону України «Про місцеве самоврядування в Україні», Законом України «Про рекламу», постановою Кабінету Міністрів України від 29.12.2003 № 2067 «Про затвердження Типових правил розміщення  зовнішньої реклами»; Правилами розміщення зовнішньої реклами у населених пунктах затвердженими сесією Обухівської міської ради за № 466-21-УІІ від 30.03.2017</w:t>
      </w:r>
    </w:p>
    <w:p w:rsidR="00B905B0" w:rsidRPr="00B905B0" w:rsidRDefault="00B905B0" w:rsidP="00B905B0">
      <w:pPr>
        <w:pStyle w:val="af2"/>
        <w:ind w:firstLine="720"/>
        <w:rPr>
          <w:rFonts w:ascii="Times New Roman" w:hAnsi="Times New Roman" w:cs="Times New Roman"/>
          <w:sz w:val="28"/>
          <w:szCs w:val="28"/>
        </w:rPr>
      </w:pPr>
    </w:p>
    <w:p w:rsidR="00B905B0" w:rsidRPr="00B905B0" w:rsidRDefault="00B905B0" w:rsidP="00B905B0">
      <w:pPr>
        <w:pStyle w:val="af2"/>
        <w:ind w:firstLine="720"/>
        <w:rPr>
          <w:rFonts w:ascii="Times New Roman" w:hAnsi="Times New Roman" w:cs="Times New Roman"/>
          <w:b/>
          <w:sz w:val="28"/>
          <w:szCs w:val="28"/>
        </w:rPr>
      </w:pPr>
      <w:r w:rsidRPr="00B905B0">
        <w:rPr>
          <w:rFonts w:ascii="Times New Roman" w:hAnsi="Times New Roman" w:cs="Times New Roman"/>
          <w:b/>
          <w:sz w:val="28"/>
          <w:szCs w:val="28"/>
        </w:rPr>
        <w:t>ВИКОНАВЧИЙ КОМІТЕТ ОБУХІВСЬКОЇ МІСЬКОЇ РАДИ</w:t>
      </w:r>
    </w:p>
    <w:p w:rsidR="00B905B0" w:rsidRPr="00B905B0" w:rsidRDefault="00B905B0" w:rsidP="00B905B0">
      <w:pPr>
        <w:pStyle w:val="2"/>
        <w:jc w:val="center"/>
        <w:rPr>
          <w:rFonts w:ascii="Times New Roman" w:hAnsi="Times New Roman" w:cs="Times New Roman"/>
          <w:i w:val="0"/>
        </w:rPr>
      </w:pPr>
      <w:r w:rsidRPr="00B905B0">
        <w:rPr>
          <w:rFonts w:ascii="Times New Roman" w:hAnsi="Times New Roman" w:cs="Times New Roman"/>
          <w:i w:val="0"/>
        </w:rPr>
        <w:t>В И Р І Ш И В:</w:t>
      </w:r>
    </w:p>
    <w:p w:rsidR="00B905B0" w:rsidRPr="009736D4" w:rsidRDefault="00B905B0" w:rsidP="00B905B0">
      <w:pPr>
        <w:ind w:firstLine="720"/>
        <w:jc w:val="center"/>
        <w:rPr>
          <w:bCs/>
          <w:sz w:val="28"/>
          <w:szCs w:val="28"/>
        </w:rPr>
      </w:pPr>
    </w:p>
    <w:p w:rsidR="00B905B0" w:rsidRPr="009736D4" w:rsidRDefault="00B905B0" w:rsidP="00B905B0">
      <w:pPr>
        <w:jc w:val="both"/>
        <w:outlineLvl w:val="0"/>
        <w:rPr>
          <w:sz w:val="28"/>
          <w:szCs w:val="28"/>
        </w:rPr>
      </w:pPr>
      <w:r w:rsidRPr="009736D4">
        <w:rPr>
          <w:sz w:val="28"/>
          <w:szCs w:val="28"/>
        </w:rPr>
        <w:t xml:space="preserve">         1. </w:t>
      </w:r>
      <w:r w:rsidRPr="000020A4">
        <w:rPr>
          <w:sz w:val="28"/>
          <w:szCs w:val="28"/>
        </w:rPr>
        <w:t xml:space="preserve"> </w:t>
      </w:r>
      <w:r w:rsidRPr="009736D4">
        <w:rPr>
          <w:sz w:val="28"/>
          <w:szCs w:val="28"/>
        </w:rPr>
        <w:t xml:space="preserve">Надати дозвіл на встановлення об’єкта зовнішньої реклами Фізичній особі – підприємцю Скачко Анжеліці Олегівні в місті </w:t>
      </w:r>
      <w:r>
        <w:rPr>
          <w:sz w:val="28"/>
          <w:szCs w:val="28"/>
        </w:rPr>
        <w:t>Обухі</w:t>
      </w:r>
      <w:r w:rsidRPr="009736D4">
        <w:rPr>
          <w:sz w:val="28"/>
          <w:szCs w:val="28"/>
        </w:rPr>
        <w:t xml:space="preserve">в по вул. </w:t>
      </w:r>
      <w:r>
        <w:rPr>
          <w:sz w:val="28"/>
          <w:szCs w:val="28"/>
        </w:rPr>
        <w:t xml:space="preserve">Київська, район будинку №150 (ліворуч) </w:t>
      </w:r>
      <w:r w:rsidRPr="009736D4">
        <w:rPr>
          <w:sz w:val="28"/>
          <w:szCs w:val="28"/>
        </w:rPr>
        <w:t>і укласти Договір на тимчасове користування місцем розміщення зовнішньою рекламою терміном на 5 років.</w:t>
      </w:r>
    </w:p>
    <w:p w:rsidR="00B905B0" w:rsidRPr="009736D4" w:rsidRDefault="00B905B0" w:rsidP="00B905B0">
      <w:pPr>
        <w:jc w:val="both"/>
        <w:outlineLvl w:val="0"/>
        <w:rPr>
          <w:sz w:val="28"/>
          <w:szCs w:val="28"/>
        </w:rPr>
      </w:pPr>
      <w:r w:rsidRPr="009736D4">
        <w:rPr>
          <w:sz w:val="28"/>
          <w:szCs w:val="28"/>
        </w:rPr>
        <w:t xml:space="preserve">        2.</w:t>
      </w:r>
      <w:r w:rsidRPr="000020A4">
        <w:rPr>
          <w:sz w:val="28"/>
          <w:szCs w:val="28"/>
        </w:rPr>
        <w:t xml:space="preserve"> </w:t>
      </w:r>
      <w:r w:rsidRPr="009736D4">
        <w:rPr>
          <w:sz w:val="28"/>
          <w:szCs w:val="28"/>
        </w:rPr>
        <w:t xml:space="preserve">Фізичній особі – підприємцю Скачко Анжеліці Олегівні при виконанні робіт з розміщення об’єкту зовнішньої реклами в місті </w:t>
      </w:r>
      <w:r>
        <w:rPr>
          <w:sz w:val="28"/>
          <w:szCs w:val="28"/>
        </w:rPr>
        <w:t>Обухі</w:t>
      </w:r>
      <w:r w:rsidRPr="009736D4">
        <w:rPr>
          <w:sz w:val="28"/>
          <w:szCs w:val="28"/>
        </w:rPr>
        <w:t xml:space="preserve">в по вул. </w:t>
      </w:r>
      <w:r>
        <w:rPr>
          <w:sz w:val="28"/>
          <w:szCs w:val="28"/>
        </w:rPr>
        <w:t xml:space="preserve">Київська, район будинку №150 (ліворуч) </w:t>
      </w:r>
      <w:r w:rsidRPr="009736D4">
        <w:rPr>
          <w:sz w:val="28"/>
          <w:szCs w:val="28"/>
        </w:rPr>
        <w:t>дотримуватись вимог Закону України «Про благоустрій населених пунктів».</w:t>
      </w:r>
    </w:p>
    <w:p w:rsidR="00B905B0" w:rsidRPr="009736D4" w:rsidRDefault="00B905B0" w:rsidP="00B905B0">
      <w:pPr>
        <w:jc w:val="both"/>
        <w:outlineLvl w:val="0"/>
        <w:rPr>
          <w:sz w:val="28"/>
          <w:szCs w:val="28"/>
        </w:rPr>
      </w:pPr>
    </w:p>
    <w:tbl>
      <w:tblPr>
        <w:tblW w:w="9307" w:type="dxa"/>
        <w:tblLook w:val="01E0"/>
      </w:tblPr>
      <w:tblGrid>
        <w:gridCol w:w="2660"/>
        <w:gridCol w:w="3544"/>
        <w:gridCol w:w="3103"/>
      </w:tblGrid>
      <w:tr w:rsidR="00B905B0" w:rsidRPr="009736D4" w:rsidTr="00D72EB3">
        <w:tc>
          <w:tcPr>
            <w:tcW w:w="2660" w:type="dxa"/>
            <w:hideMark/>
          </w:tcPr>
          <w:p w:rsidR="00B905B0" w:rsidRPr="009736D4" w:rsidRDefault="00B905B0" w:rsidP="00D72EB3">
            <w:pPr>
              <w:pStyle w:val="31"/>
              <w:rPr>
                <w:sz w:val="28"/>
                <w:szCs w:val="28"/>
              </w:rPr>
            </w:pPr>
            <w:r w:rsidRPr="009736D4">
              <w:rPr>
                <w:sz w:val="28"/>
                <w:szCs w:val="28"/>
              </w:rPr>
              <w:t>Міський голова</w:t>
            </w:r>
          </w:p>
        </w:tc>
        <w:tc>
          <w:tcPr>
            <w:tcW w:w="3544" w:type="dxa"/>
            <w:hideMark/>
          </w:tcPr>
          <w:p w:rsidR="00B905B0" w:rsidRPr="009736D4" w:rsidRDefault="00B905B0" w:rsidP="00D72EB3">
            <w:pPr>
              <w:pStyle w:val="31"/>
              <w:jc w:val="center"/>
              <w:rPr>
                <w:sz w:val="28"/>
                <w:szCs w:val="28"/>
              </w:rPr>
            </w:pPr>
          </w:p>
        </w:tc>
        <w:tc>
          <w:tcPr>
            <w:tcW w:w="3103" w:type="dxa"/>
            <w:hideMark/>
          </w:tcPr>
          <w:p w:rsidR="00B905B0" w:rsidRPr="009736D4" w:rsidRDefault="00B905B0" w:rsidP="00D72EB3">
            <w:pPr>
              <w:pStyle w:val="31"/>
              <w:jc w:val="right"/>
              <w:rPr>
                <w:sz w:val="28"/>
                <w:szCs w:val="28"/>
              </w:rPr>
            </w:pPr>
            <w:r w:rsidRPr="009736D4">
              <w:rPr>
                <w:sz w:val="28"/>
                <w:szCs w:val="28"/>
              </w:rPr>
              <w:t>О.М. Левченко</w:t>
            </w:r>
          </w:p>
        </w:tc>
      </w:tr>
    </w:tbl>
    <w:p w:rsidR="00B905B0" w:rsidRPr="009736D4" w:rsidRDefault="00B905B0" w:rsidP="00B905B0">
      <w:pPr>
        <w:pStyle w:val="31"/>
        <w:tabs>
          <w:tab w:val="left" w:pos="4140"/>
        </w:tabs>
        <w:rPr>
          <w:sz w:val="28"/>
          <w:szCs w:val="28"/>
        </w:rPr>
      </w:pPr>
    </w:p>
    <w:p w:rsidR="00B905B0" w:rsidRPr="00C02B26" w:rsidRDefault="00B905B0" w:rsidP="00B905B0">
      <w:pPr>
        <w:pStyle w:val="31"/>
        <w:tabs>
          <w:tab w:val="left" w:pos="4140"/>
        </w:tabs>
        <w:rPr>
          <w:sz w:val="20"/>
          <w:szCs w:val="20"/>
        </w:rPr>
      </w:pPr>
      <w:r w:rsidRPr="00C02B26">
        <w:rPr>
          <w:sz w:val="20"/>
          <w:szCs w:val="20"/>
        </w:rPr>
        <w:t>Н.О.Ткаченко</w:t>
      </w:r>
    </w:p>
    <w:p w:rsidR="00B905B0" w:rsidRDefault="00B905B0" w:rsidP="00B905B0">
      <w:pPr>
        <w:pStyle w:val="31"/>
        <w:tabs>
          <w:tab w:val="left" w:pos="4140"/>
        </w:tabs>
        <w:rPr>
          <w:sz w:val="22"/>
          <w:szCs w:val="22"/>
        </w:rPr>
      </w:pPr>
    </w:p>
    <w:p w:rsidR="00B905B0" w:rsidRPr="00083860" w:rsidRDefault="00B905B0" w:rsidP="00B905B0">
      <w:pPr>
        <w:pStyle w:val="31"/>
        <w:tabs>
          <w:tab w:val="left" w:pos="4140"/>
        </w:tabs>
        <w:rPr>
          <w:sz w:val="22"/>
          <w:szCs w:val="22"/>
        </w:rPr>
      </w:pPr>
    </w:p>
    <w:p w:rsidR="00B905B0" w:rsidRDefault="004E5E25" w:rsidP="00B905B0">
      <w:pPr>
        <w:pStyle w:val="a3"/>
        <w:jc w:val="right"/>
        <w:rPr>
          <w:sz w:val="28"/>
          <w:szCs w:val="28"/>
        </w:rPr>
      </w:pPr>
      <w:r w:rsidRPr="004E5E25">
        <w:pict>
          <v:shape id="_x0000_s1240" type="#_x0000_t75" style="position:absolute;left:0;text-align:left;margin-left:3in;margin-top:-18pt;width:36pt;height:50.4pt;z-index:251637760">
            <v:imagedata r:id="rId45" o:title=""/>
            <w10:wrap type="topAndBottom"/>
          </v:shape>
          <o:OLEObject Type="Embed" ProgID="PBrush" ShapeID="_x0000_s1240" DrawAspect="Content" ObjectID="_1583924143" r:id="rId70"/>
        </w:pict>
      </w:r>
    </w:p>
    <w:p w:rsidR="00B905B0" w:rsidRPr="009736D4" w:rsidRDefault="00B905B0" w:rsidP="00B905B0">
      <w:pPr>
        <w:pStyle w:val="a9"/>
        <w:rPr>
          <w:szCs w:val="28"/>
        </w:rPr>
      </w:pPr>
      <w:r w:rsidRPr="009736D4">
        <w:rPr>
          <w:szCs w:val="28"/>
        </w:rPr>
        <w:t xml:space="preserve">ОБУХІВСЬКА МІСЬКА РАДА </w:t>
      </w:r>
    </w:p>
    <w:p w:rsidR="00B905B0" w:rsidRPr="009736D4" w:rsidRDefault="00B905B0" w:rsidP="00B905B0">
      <w:pPr>
        <w:pStyle w:val="a9"/>
        <w:rPr>
          <w:szCs w:val="28"/>
        </w:rPr>
      </w:pPr>
      <w:r w:rsidRPr="009736D4">
        <w:rPr>
          <w:szCs w:val="28"/>
        </w:rPr>
        <w:t>КИЇВСЬКОЇ ОБЛАСТІ</w:t>
      </w:r>
    </w:p>
    <w:p w:rsidR="00B905B0" w:rsidRPr="009736D4" w:rsidRDefault="00B905B0" w:rsidP="00B905B0">
      <w:pPr>
        <w:jc w:val="center"/>
        <w:rPr>
          <w:b/>
          <w:sz w:val="28"/>
          <w:szCs w:val="28"/>
        </w:rPr>
      </w:pPr>
      <w:r w:rsidRPr="009736D4">
        <w:rPr>
          <w:b/>
          <w:sz w:val="28"/>
          <w:szCs w:val="28"/>
        </w:rPr>
        <w:t>ВИКОНАВЧИЙ КОМІТЕТ</w:t>
      </w:r>
    </w:p>
    <w:p w:rsidR="00B905B0" w:rsidRPr="009736D4" w:rsidRDefault="00B905B0" w:rsidP="00B905B0">
      <w:pPr>
        <w:pStyle w:val="a3"/>
        <w:rPr>
          <w:sz w:val="28"/>
          <w:szCs w:val="28"/>
        </w:rPr>
      </w:pPr>
      <w:r w:rsidRPr="009736D4">
        <w:rPr>
          <w:sz w:val="28"/>
          <w:szCs w:val="28"/>
        </w:rPr>
        <w:t xml:space="preserve">Р І Ш Е Н Н Я № </w:t>
      </w:r>
    </w:p>
    <w:p w:rsidR="00B905B0" w:rsidRPr="009736D4" w:rsidRDefault="00B905B0" w:rsidP="00B905B0">
      <w:pPr>
        <w:jc w:val="both"/>
        <w:rPr>
          <w:sz w:val="28"/>
          <w:szCs w:val="28"/>
        </w:rPr>
      </w:pPr>
      <w:r>
        <w:rPr>
          <w:sz w:val="26"/>
          <w:szCs w:val="26"/>
        </w:rPr>
        <w:t>від 03</w:t>
      </w:r>
      <w:r w:rsidRPr="003E4856">
        <w:rPr>
          <w:sz w:val="26"/>
          <w:szCs w:val="26"/>
        </w:rPr>
        <w:t xml:space="preserve"> </w:t>
      </w:r>
      <w:r>
        <w:rPr>
          <w:sz w:val="26"/>
          <w:szCs w:val="26"/>
        </w:rPr>
        <w:t>квітня 2018 року</w:t>
      </w:r>
      <w:r w:rsidRPr="009736D4">
        <w:rPr>
          <w:sz w:val="28"/>
          <w:szCs w:val="28"/>
        </w:rPr>
        <w:tab/>
      </w:r>
      <w:r w:rsidRPr="009736D4">
        <w:rPr>
          <w:sz w:val="28"/>
          <w:szCs w:val="28"/>
        </w:rPr>
        <w:tab/>
      </w:r>
      <w:r w:rsidRPr="009736D4">
        <w:rPr>
          <w:sz w:val="28"/>
          <w:szCs w:val="28"/>
        </w:rPr>
        <w:tab/>
      </w:r>
      <w:r w:rsidRPr="009736D4">
        <w:rPr>
          <w:sz w:val="28"/>
          <w:szCs w:val="28"/>
        </w:rPr>
        <w:tab/>
      </w:r>
      <w:r w:rsidRPr="009736D4">
        <w:rPr>
          <w:sz w:val="28"/>
          <w:szCs w:val="28"/>
        </w:rPr>
        <w:tab/>
      </w:r>
      <w:r w:rsidRPr="009736D4">
        <w:rPr>
          <w:sz w:val="28"/>
          <w:szCs w:val="28"/>
        </w:rPr>
        <w:tab/>
      </w:r>
      <w:r w:rsidRPr="009736D4">
        <w:rPr>
          <w:sz w:val="28"/>
          <w:szCs w:val="28"/>
        </w:rPr>
        <w:tab/>
        <w:t>м. Обухів</w:t>
      </w:r>
    </w:p>
    <w:p w:rsidR="00B905B0" w:rsidRPr="009736D4" w:rsidRDefault="00B905B0" w:rsidP="00B905B0">
      <w:pPr>
        <w:jc w:val="center"/>
        <w:rPr>
          <w:sz w:val="28"/>
          <w:szCs w:val="28"/>
        </w:rPr>
      </w:pPr>
      <w:r w:rsidRPr="009736D4">
        <w:rPr>
          <w:sz w:val="28"/>
          <w:szCs w:val="28"/>
        </w:rPr>
        <w:lastRenderedPageBreak/>
        <w:t xml:space="preserve"> </w:t>
      </w:r>
    </w:p>
    <w:tbl>
      <w:tblPr>
        <w:tblW w:w="0" w:type="auto"/>
        <w:tblLook w:val="01E0"/>
      </w:tblPr>
      <w:tblGrid>
        <w:gridCol w:w="7196"/>
      </w:tblGrid>
      <w:tr w:rsidR="00B905B0" w:rsidRPr="009736D4" w:rsidTr="00D72EB3">
        <w:trPr>
          <w:trHeight w:val="1216"/>
        </w:trPr>
        <w:tc>
          <w:tcPr>
            <w:tcW w:w="7196" w:type="dxa"/>
            <w:hideMark/>
          </w:tcPr>
          <w:p w:rsidR="00B905B0" w:rsidRPr="00C02B26" w:rsidRDefault="00B905B0" w:rsidP="00D72EB3">
            <w:pPr>
              <w:jc w:val="both"/>
              <w:rPr>
                <w:sz w:val="28"/>
                <w:szCs w:val="28"/>
              </w:rPr>
            </w:pPr>
            <w:r w:rsidRPr="009736D4">
              <w:rPr>
                <w:sz w:val="28"/>
                <w:szCs w:val="28"/>
              </w:rPr>
              <w:t xml:space="preserve">Про надання дозволу </w:t>
            </w:r>
            <w:r>
              <w:rPr>
                <w:sz w:val="28"/>
                <w:szCs w:val="28"/>
              </w:rPr>
              <w:t>Приватному акціонерному товариству «Київський картонно-паперовий комбінат»</w:t>
            </w:r>
            <w:r w:rsidRPr="009736D4">
              <w:rPr>
                <w:sz w:val="28"/>
                <w:szCs w:val="28"/>
              </w:rPr>
              <w:t xml:space="preserve"> на розміщення об’єкта зовнішньої реклами </w:t>
            </w:r>
            <w:r>
              <w:rPr>
                <w:sz w:val="28"/>
                <w:szCs w:val="28"/>
              </w:rPr>
              <w:t xml:space="preserve">за адресою:             </w:t>
            </w:r>
            <w:r w:rsidRPr="009736D4">
              <w:rPr>
                <w:sz w:val="28"/>
                <w:szCs w:val="28"/>
              </w:rPr>
              <w:t xml:space="preserve"> м. Обух</w:t>
            </w:r>
            <w:r>
              <w:rPr>
                <w:sz w:val="28"/>
                <w:szCs w:val="28"/>
              </w:rPr>
              <w:t>і</w:t>
            </w:r>
            <w:r w:rsidRPr="009736D4">
              <w:rPr>
                <w:sz w:val="28"/>
                <w:szCs w:val="28"/>
              </w:rPr>
              <w:t>в</w:t>
            </w:r>
            <w:r>
              <w:rPr>
                <w:sz w:val="28"/>
                <w:szCs w:val="28"/>
              </w:rPr>
              <w:t>,</w:t>
            </w:r>
            <w:r w:rsidRPr="009736D4">
              <w:rPr>
                <w:sz w:val="28"/>
                <w:szCs w:val="28"/>
              </w:rPr>
              <w:t xml:space="preserve"> </w:t>
            </w:r>
            <w:r>
              <w:rPr>
                <w:sz w:val="28"/>
                <w:szCs w:val="28"/>
              </w:rPr>
              <w:t xml:space="preserve">біля мосту на шляхопроводі </w:t>
            </w:r>
            <w:proofErr w:type="gramStart"/>
            <w:r>
              <w:rPr>
                <w:sz w:val="28"/>
                <w:szCs w:val="28"/>
              </w:rPr>
              <w:t>в</w:t>
            </w:r>
            <w:proofErr w:type="gramEnd"/>
            <w:r>
              <w:rPr>
                <w:sz w:val="28"/>
                <w:szCs w:val="28"/>
              </w:rPr>
              <w:t xml:space="preserve"> напрямку           вул. Промислова</w:t>
            </w:r>
          </w:p>
        </w:tc>
      </w:tr>
    </w:tbl>
    <w:p w:rsidR="00B905B0" w:rsidRPr="00B905B0" w:rsidRDefault="00B905B0" w:rsidP="00B905B0">
      <w:pPr>
        <w:pStyle w:val="af2"/>
        <w:ind w:firstLine="720"/>
        <w:rPr>
          <w:rFonts w:ascii="Times New Roman" w:hAnsi="Times New Roman" w:cs="Times New Roman"/>
          <w:sz w:val="28"/>
          <w:szCs w:val="28"/>
        </w:rPr>
      </w:pPr>
    </w:p>
    <w:p w:rsidR="00B905B0" w:rsidRPr="00B905B0" w:rsidRDefault="00B905B0" w:rsidP="00B905B0">
      <w:pPr>
        <w:pStyle w:val="af2"/>
        <w:ind w:firstLine="720"/>
        <w:rPr>
          <w:rFonts w:ascii="Times New Roman" w:hAnsi="Times New Roman" w:cs="Times New Roman"/>
          <w:sz w:val="28"/>
          <w:szCs w:val="28"/>
        </w:rPr>
      </w:pPr>
      <w:r w:rsidRPr="00B905B0">
        <w:rPr>
          <w:rFonts w:ascii="Times New Roman" w:hAnsi="Times New Roman" w:cs="Times New Roman"/>
          <w:sz w:val="28"/>
          <w:szCs w:val="28"/>
        </w:rPr>
        <w:t>Розглянувши заяву та подані матеріали Приватного акціонерного товариства «Київський картонно-паперовий комбінат» про надання дозволу на розміщення об’єкту зовнішньої реклами  в місті Обухів, біля мосту на шляхопроводі в напрямку  вул. Промислова, керуючись підпунктом 13 пункту а статті 30  Закону України «Про місцеве самоврядування в Україні», Законом України «Про рекламу», постановою Кабінету Міністрів України від 29.12.2003 № 2067 «Про затвердження Типових правил розміщення  зовнішньої реклами»; Правилами розміщення зовнішньої реклами у населених пунктах затвердженими сесією Обухівської міської ради за № 466-21-УІІ від 30.03.2017</w:t>
      </w:r>
    </w:p>
    <w:p w:rsidR="00B905B0" w:rsidRPr="00B905B0" w:rsidRDefault="00B905B0" w:rsidP="00B905B0">
      <w:pPr>
        <w:pStyle w:val="af2"/>
        <w:ind w:firstLine="720"/>
        <w:rPr>
          <w:rFonts w:ascii="Times New Roman" w:hAnsi="Times New Roman" w:cs="Times New Roman"/>
          <w:sz w:val="28"/>
          <w:szCs w:val="28"/>
        </w:rPr>
      </w:pPr>
    </w:p>
    <w:p w:rsidR="00B905B0" w:rsidRPr="00B905B0" w:rsidRDefault="00B905B0" w:rsidP="00B905B0">
      <w:pPr>
        <w:pStyle w:val="af2"/>
        <w:ind w:firstLine="720"/>
        <w:rPr>
          <w:rFonts w:ascii="Times New Roman" w:hAnsi="Times New Roman" w:cs="Times New Roman"/>
          <w:b/>
          <w:sz w:val="28"/>
          <w:szCs w:val="28"/>
        </w:rPr>
      </w:pPr>
      <w:r w:rsidRPr="00B905B0">
        <w:rPr>
          <w:rFonts w:ascii="Times New Roman" w:hAnsi="Times New Roman" w:cs="Times New Roman"/>
          <w:b/>
          <w:sz w:val="28"/>
          <w:szCs w:val="28"/>
        </w:rPr>
        <w:t>ВИКОНАВЧИЙ КОМІТЕТ ОБУХІВСЬКОЇ МІСЬКОЇ РАДИ</w:t>
      </w:r>
    </w:p>
    <w:p w:rsidR="00B905B0" w:rsidRPr="00B905B0" w:rsidRDefault="00B905B0" w:rsidP="00B905B0">
      <w:pPr>
        <w:pStyle w:val="2"/>
        <w:jc w:val="center"/>
        <w:rPr>
          <w:rFonts w:ascii="Times New Roman" w:hAnsi="Times New Roman" w:cs="Times New Roman"/>
          <w:i w:val="0"/>
        </w:rPr>
      </w:pPr>
      <w:r w:rsidRPr="00B905B0">
        <w:rPr>
          <w:rFonts w:ascii="Times New Roman" w:hAnsi="Times New Roman" w:cs="Times New Roman"/>
          <w:i w:val="0"/>
        </w:rPr>
        <w:t>В И Р І Ш И В:</w:t>
      </w:r>
    </w:p>
    <w:p w:rsidR="00B905B0" w:rsidRPr="00B905B0" w:rsidRDefault="00B905B0" w:rsidP="00B905B0">
      <w:pPr>
        <w:ind w:firstLine="720"/>
        <w:jc w:val="center"/>
        <w:rPr>
          <w:bCs/>
          <w:sz w:val="28"/>
          <w:szCs w:val="28"/>
        </w:rPr>
      </w:pPr>
    </w:p>
    <w:p w:rsidR="00B905B0" w:rsidRPr="009736D4" w:rsidRDefault="00B905B0" w:rsidP="00B905B0">
      <w:pPr>
        <w:jc w:val="both"/>
        <w:outlineLvl w:val="0"/>
        <w:rPr>
          <w:sz w:val="28"/>
          <w:szCs w:val="28"/>
        </w:rPr>
      </w:pPr>
      <w:r w:rsidRPr="009736D4">
        <w:rPr>
          <w:sz w:val="28"/>
          <w:szCs w:val="28"/>
        </w:rPr>
        <w:t xml:space="preserve">         1. Надати дозвіл на встановлення об’єкта зовнішньої реклами </w:t>
      </w:r>
      <w:r>
        <w:rPr>
          <w:sz w:val="28"/>
          <w:szCs w:val="28"/>
        </w:rPr>
        <w:t xml:space="preserve">Приватному акціонерному товариству «Київський картонно-паперовий комбінат» </w:t>
      </w:r>
      <w:r w:rsidRPr="009736D4">
        <w:rPr>
          <w:sz w:val="28"/>
          <w:szCs w:val="28"/>
        </w:rPr>
        <w:t xml:space="preserve"> в мі</w:t>
      </w:r>
      <w:proofErr w:type="gramStart"/>
      <w:r w:rsidRPr="009736D4">
        <w:rPr>
          <w:sz w:val="28"/>
          <w:szCs w:val="28"/>
        </w:rPr>
        <w:t>ст</w:t>
      </w:r>
      <w:proofErr w:type="gramEnd"/>
      <w:r w:rsidRPr="009736D4">
        <w:rPr>
          <w:sz w:val="28"/>
          <w:szCs w:val="28"/>
        </w:rPr>
        <w:t>і Обух</w:t>
      </w:r>
      <w:r>
        <w:rPr>
          <w:sz w:val="28"/>
          <w:szCs w:val="28"/>
        </w:rPr>
        <w:t>і</w:t>
      </w:r>
      <w:r w:rsidRPr="009736D4">
        <w:rPr>
          <w:sz w:val="28"/>
          <w:szCs w:val="28"/>
        </w:rPr>
        <w:t>в</w:t>
      </w:r>
      <w:r>
        <w:rPr>
          <w:sz w:val="28"/>
          <w:szCs w:val="28"/>
        </w:rPr>
        <w:t>,</w:t>
      </w:r>
      <w:r w:rsidRPr="009736D4">
        <w:rPr>
          <w:sz w:val="28"/>
          <w:szCs w:val="28"/>
        </w:rPr>
        <w:t xml:space="preserve"> </w:t>
      </w:r>
      <w:r>
        <w:rPr>
          <w:sz w:val="28"/>
          <w:szCs w:val="28"/>
        </w:rPr>
        <w:t xml:space="preserve">біля мосту на шляхопроводі в напрямку  вул. Промислова </w:t>
      </w:r>
      <w:r w:rsidRPr="009736D4">
        <w:rPr>
          <w:sz w:val="28"/>
          <w:szCs w:val="28"/>
        </w:rPr>
        <w:t>і укласти Договір на тимчасове користування місцем розміщення зовнішньою рекламою терміном на 5 років.</w:t>
      </w:r>
    </w:p>
    <w:p w:rsidR="00B905B0" w:rsidRPr="009736D4" w:rsidRDefault="00B905B0" w:rsidP="00B905B0">
      <w:pPr>
        <w:jc w:val="both"/>
        <w:outlineLvl w:val="0"/>
        <w:rPr>
          <w:sz w:val="28"/>
          <w:szCs w:val="28"/>
        </w:rPr>
      </w:pPr>
      <w:r w:rsidRPr="009736D4">
        <w:rPr>
          <w:sz w:val="28"/>
          <w:szCs w:val="28"/>
        </w:rPr>
        <w:t xml:space="preserve">        2.</w:t>
      </w:r>
      <w:r w:rsidRPr="00F45550">
        <w:rPr>
          <w:sz w:val="28"/>
          <w:szCs w:val="28"/>
        </w:rPr>
        <w:t xml:space="preserve"> </w:t>
      </w:r>
      <w:r>
        <w:rPr>
          <w:sz w:val="28"/>
          <w:szCs w:val="28"/>
        </w:rPr>
        <w:t xml:space="preserve">Приватному акціонерному товариству «Київський картонно-паперовий комбінат» </w:t>
      </w:r>
      <w:r w:rsidRPr="009736D4">
        <w:rPr>
          <w:sz w:val="28"/>
          <w:szCs w:val="28"/>
        </w:rPr>
        <w:t>при виконанні робіт з розміщення об’єкту зовнішньої реклами в мі</w:t>
      </w:r>
      <w:proofErr w:type="gramStart"/>
      <w:r w:rsidRPr="009736D4">
        <w:rPr>
          <w:sz w:val="28"/>
          <w:szCs w:val="28"/>
        </w:rPr>
        <w:t>ст</w:t>
      </w:r>
      <w:proofErr w:type="gramEnd"/>
      <w:r w:rsidRPr="009736D4">
        <w:rPr>
          <w:sz w:val="28"/>
          <w:szCs w:val="28"/>
        </w:rPr>
        <w:t>і Обух</w:t>
      </w:r>
      <w:r>
        <w:rPr>
          <w:sz w:val="28"/>
          <w:szCs w:val="28"/>
        </w:rPr>
        <w:t>і</w:t>
      </w:r>
      <w:r w:rsidRPr="009736D4">
        <w:rPr>
          <w:sz w:val="28"/>
          <w:szCs w:val="28"/>
        </w:rPr>
        <w:t>в</w:t>
      </w:r>
      <w:r>
        <w:rPr>
          <w:sz w:val="28"/>
          <w:szCs w:val="28"/>
        </w:rPr>
        <w:t>,</w:t>
      </w:r>
      <w:r w:rsidRPr="009736D4">
        <w:rPr>
          <w:sz w:val="28"/>
          <w:szCs w:val="28"/>
        </w:rPr>
        <w:t xml:space="preserve"> </w:t>
      </w:r>
      <w:r>
        <w:rPr>
          <w:sz w:val="28"/>
          <w:szCs w:val="28"/>
        </w:rPr>
        <w:t>біля мосту на шляхопроводі в напрямку  вул. Промислова</w:t>
      </w:r>
      <w:r w:rsidRPr="009736D4">
        <w:rPr>
          <w:sz w:val="28"/>
          <w:szCs w:val="28"/>
        </w:rPr>
        <w:t xml:space="preserve"> дотримуватись вимог Закону України «Про благоустрій населених пунктів».</w:t>
      </w:r>
    </w:p>
    <w:p w:rsidR="00B905B0" w:rsidRPr="009736D4" w:rsidRDefault="00B905B0" w:rsidP="00B905B0">
      <w:pPr>
        <w:jc w:val="both"/>
        <w:outlineLvl w:val="0"/>
        <w:rPr>
          <w:sz w:val="28"/>
          <w:szCs w:val="28"/>
        </w:rPr>
      </w:pPr>
    </w:p>
    <w:tbl>
      <w:tblPr>
        <w:tblW w:w="9307" w:type="dxa"/>
        <w:tblLook w:val="01E0"/>
      </w:tblPr>
      <w:tblGrid>
        <w:gridCol w:w="2660"/>
        <w:gridCol w:w="3544"/>
        <w:gridCol w:w="3103"/>
      </w:tblGrid>
      <w:tr w:rsidR="00B905B0" w:rsidRPr="009736D4" w:rsidTr="00D72EB3">
        <w:tc>
          <w:tcPr>
            <w:tcW w:w="2660" w:type="dxa"/>
            <w:hideMark/>
          </w:tcPr>
          <w:p w:rsidR="00B905B0" w:rsidRPr="009736D4" w:rsidRDefault="00B905B0" w:rsidP="00D72EB3">
            <w:pPr>
              <w:pStyle w:val="31"/>
              <w:rPr>
                <w:sz w:val="28"/>
                <w:szCs w:val="28"/>
              </w:rPr>
            </w:pPr>
            <w:r w:rsidRPr="009736D4">
              <w:rPr>
                <w:sz w:val="28"/>
                <w:szCs w:val="28"/>
              </w:rPr>
              <w:t>Міський голова</w:t>
            </w:r>
          </w:p>
        </w:tc>
        <w:tc>
          <w:tcPr>
            <w:tcW w:w="3544" w:type="dxa"/>
            <w:hideMark/>
          </w:tcPr>
          <w:p w:rsidR="00B905B0" w:rsidRPr="009736D4" w:rsidRDefault="00B905B0" w:rsidP="00D72EB3">
            <w:pPr>
              <w:pStyle w:val="31"/>
              <w:jc w:val="center"/>
              <w:rPr>
                <w:sz w:val="28"/>
                <w:szCs w:val="28"/>
              </w:rPr>
            </w:pPr>
          </w:p>
        </w:tc>
        <w:tc>
          <w:tcPr>
            <w:tcW w:w="3103" w:type="dxa"/>
            <w:hideMark/>
          </w:tcPr>
          <w:p w:rsidR="00B905B0" w:rsidRPr="009736D4" w:rsidRDefault="00B905B0" w:rsidP="00D72EB3">
            <w:pPr>
              <w:pStyle w:val="31"/>
              <w:jc w:val="right"/>
              <w:rPr>
                <w:sz w:val="28"/>
                <w:szCs w:val="28"/>
              </w:rPr>
            </w:pPr>
            <w:r w:rsidRPr="009736D4">
              <w:rPr>
                <w:sz w:val="28"/>
                <w:szCs w:val="28"/>
              </w:rPr>
              <w:t>О.М. Левченко</w:t>
            </w:r>
          </w:p>
        </w:tc>
      </w:tr>
    </w:tbl>
    <w:p w:rsidR="00B905B0" w:rsidRPr="009736D4" w:rsidRDefault="00B905B0" w:rsidP="00B905B0">
      <w:pPr>
        <w:pStyle w:val="31"/>
        <w:tabs>
          <w:tab w:val="left" w:pos="4140"/>
        </w:tabs>
        <w:rPr>
          <w:sz w:val="28"/>
          <w:szCs w:val="28"/>
        </w:rPr>
      </w:pPr>
    </w:p>
    <w:p w:rsidR="00B905B0" w:rsidRPr="00C02B26" w:rsidRDefault="00B905B0" w:rsidP="00B905B0">
      <w:pPr>
        <w:pStyle w:val="31"/>
        <w:tabs>
          <w:tab w:val="left" w:pos="4140"/>
        </w:tabs>
        <w:rPr>
          <w:sz w:val="20"/>
          <w:szCs w:val="20"/>
        </w:rPr>
      </w:pPr>
      <w:r w:rsidRPr="00C02B26">
        <w:rPr>
          <w:sz w:val="20"/>
          <w:szCs w:val="20"/>
        </w:rPr>
        <w:t>Н.О.Ткаченко</w:t>
      </w:r>
    </w:p>
    <w:p w:rsidR="00B905B0" w:rsidRDefault="004E5E25" w:rsidP="00B905B0">
      <w:pPr>
        <w:pStyle w:val="a3"/>
        <w:jc w:val="right"/>
        <w:rPr>
          <w:sz w:val="28"/>
          <w:szCs w:val="28"/>
        </w:rPr>
      </w:pPr>
      <w:r w:rsidRPr="004E5E25">
        <w:pict>
          <v:shape id="_x0000_s1241" type="#_x0000_t75" style="position:absolute;left:0;text-align:left;margin-left:3in;margin-top:-18pt;width:36pt;height:50.4pt;z-index:251638784">
            <v:imagedata r:id="rId45" o:title=""/>
            <w10:wrap type="topAndBottom"/>
          </v:shape>
          <o:OLEObject Type="Embed" ProgID="PBrush" ShapeID="_x0000_s1241" DrawAspect="Content" ObjectID="_1583924144" r:id="rId71"/>
        </w:pict>
      </w:r>
    </w:p>
    <w:p w:rsidR="00B905B0" w:rsidRPr="009736D4" w:rsidRDefault="00B905B0" w:rsidP="00B905B0">
      <w:pPr>
        <w:pStyle w:val="a9"/>
        <w:rPr>
          <w:szCs w:val="28"/>
        </w:rPr>
      </w:pPr>
      <w:r w:rsidRPr="009736D4">
        <w:rPr>
          <w:szCs w:val="28"/>
        </w:rPr>
        <w:t xml:space="preserve">ОБУХІВСЬКА МІСЬКА РАДА </w:t>
      </w:r>
    </w:p>
    <w:p w:rsidR="00B905B0" w:rsidRPr="009736D4" w:rsidRDefault="00B905B0" w:rsidP="00B905B0">
      <w:pPr>
        <w:pStyle w:val="a9"/>
        <w:rPr>
          <w:szCs w:val="28"/>
        </w:rPr>
      </w:pPr>
      <w:r w:rsidRPr="009736D4">
        <w:rPr>
          <w:szCs w:val="28"/>
        </w:rPr>
        <w:t>КИЇВСЬКОЇ ОБЛАСТІ</w:t>
      </w:r>
    </w:p>
    <w:p w:rsidR="00B905B0" w:rsidRPr="009736D4" w:rsidRDefault="00B905B0" w:rsidP="00B905B0">
      <w:pPr>
        <w:jc w:val="center"/>
        <w:rPr>
          <w:b/>
          <w:sz w:val="28"/>
          <w:szCs w:val="28"/>
        </w:rPr>
      </w:pPr>
      <w:r w:rsidRPr="009736D4">
        <w:rPr>
          <w:b/>
          <w:sz w:val="28"/>
          <w:szCs w:val="28"/>
        </w:rPr>
        <w:t>ВИКОНАВЧИЙ КОМІТЕТ</w:t>
      </w:r>
    </w:p>
    <w:p w:rsidR="00B905B0" w:rsidRPr="009736D4" w:rsidRDefault="00B905B0" w:rsidP="00B905B0">
      <w:pPr>
        <w:pStyle w:val="a3"/>
        <w:rPr>
          <w:sz w:val="28"/>
          <w:szCs w:val="28"/>
        </w:rPr>
      </w:pPr>
      <w:r w:rsidRPr="009736D4">
        <w:rPr>
          <w:sz w:val="28"/>
          <w:szCs w:val="28"/>
        </w:rPr>
        <w:lastRenderedPageBreak/>
        <w:t xml:space="preserve">Р І Ш Е Н Н Я № </w:t>
      </w:r>
    </w:p>
    <w:p w:rsidR="00B905B0" w:rsidRPr="009736D4" w:rsidRDefault="00B905B0" w:rsidP="00B905B0">
      <w:pPr>
        <w:jc w:val="both"/>
        <w:rPr>
          <w:sz w:val="28"/>
          <w:szCs w:val="28"/>
        </w:rPr>
      </w:pPr>
      <w:r>
        <w:rPr>
          <w:sz w:val="26"/>
          <w:szCs w:val="26"/>
        </w:rPr>
        <w:t>від 03</w:t>
      </w:r>
      <w:r w:rsidRPr="003E4856">
        <w:rPr>
          <w:sz w:val="26"/>
          <w:szCs w:val="26"/>
        </w:rPr>
        <w:t xml:space="preserve"> </w:t>
      </w:r>
      <w:r>
        <w:rPr>
          <w:sz w:val="26"/>
          <w:szCs w:val="26"/>
        </w:rPr>
        <w:t>квітня 2018 року</w:t>
      </w:r>
      <w:r w:rsidRPr="009736D4">
        <w:rPr>
          <w:sz w:val="28"/>
          <w:szCs w:val="28"/>
        </w:rPr>
        <w:tab/>
      </w:r>
      <w:r w:rsidRPr="009736D4">
        <w:rPr>
          <w:sz w:val="28"/>
          <w:szCs w:val="28"/>
        </w:rPr>
        <w:tab/>
      </w:r>
      <w:r w:rsidRPr="009736D4">
        <w:rPr>
          <w:sz w:val="28"/>
          <w:szCs w:val="28"/>
        </w:rPr>
        <w:tab/>
      </w:r>
      <w:r w:rsidRPr="009736D4">
        <w:rPr>
          <w:sz w:val="28"/>
          <w:szCs w:val="28"/>
        </w:rPr>
        <w:tab/>
      </w:r>
      <w:r w:rsidRPr="009736D4">
        <w:rPr>
          <w:sz w:val="28"/>
          <w:szCs w:val="28"/>
        </w:rPr>
        <w:tab/>
      </w:r>
      <w:r w:rsidRPr="009736D4">
        <w:rPr>
          <w:sz w:val="28"/>
          <w:szCs w:val="28"/>
        </w:rPr>
        <w:tab/>
      </w:r>
      <w:r w:rsidRPr="009736D4">
        <w:rPr>
          <w:sz w:val="28"/>
          <w:szCs w:val="28"/>
        </w:rPr>
        <w:tab/>
        <w:t>м. Обухів</w:t>
      </w:r>
    </w:p>
    <w:p w:rsidR="00B905B0" w:rsidRPr="009736D4" w:rsidRDefault="00B905B0" w:rsidP="00B905B0">
      <w:pPr>
        <w:jc w:val="center"/>
        <w:rPr>
          <w:sz w:val="28"/>
          <w:szCs w:val="28"/>
        </w:rPr>
      </w:pPr>
      <w:r w:rsidRPr="009736D4">
        <w:rPr>
          <w:sz w:val="28"/>
          <w:szCs w:val="28"/>
        </w:rPr>
        <w:t xml:space="preserve"> </w:t>
      </w:r>
    </w:p>
    <w:tbl>
      <w:tblPr>
        <w:tblW w:w="0" w:type="auto"/>
        <w:tblLook w:val="01E0"/>
      </w:tblPr>
      <w:tblGrid>
        <w:gridCol w:w="7196"/>
      </w:tblGrid>
      <w:tr w:rsidR="00B905B0" w:rsidRPr="009736D4" w:rsidTr="00D72EB3">
        <w:trPr>
          <w:trHeight w:val="1216"/>
        </w:trPr>
        <w:tc>
          <w:tcPr>
            <w:tcW w:w="7196" w:type="dxa"/>
            <w:hideMark/>
          </w:tcPr>
          <w:p w:rsidR="00B905B0" w:rsidRPr="00C02B26" w:rsidRDefault="00B905B0" w:rsidP="00D72EB3">
            <w:pPr>
              <w:jc w:val="both"/>
              <w:rPr>
                <w:sz w:val="28"/>
                <w:szCs w:val="28"/>
              </w:rPr>
            </w:pPr>
            <w:r w:rsidRPr="009736D4">
              <w:rPr>
                <w:sz w:val="28"/>
                <w:szCs w:val="28"/>
              </w:rPr>
              <w:t xml:space="preserve">Про надання дозволу </w:t>
            </w:r>
            <w:r>
              <w:rPr>
                <w:sz w:val="28"/>
                <w:szCs w:val="28"/>
              </w:rPr>
              <w:t>Приватному акціонерному товариству «Київський картонно-паперовий комбінат»</w:t>
            </w:r>
            <w:r w:rsidRPr="009736D4">
              <w:rPr>
                <w:sz w:val="28"/>
                <w:szCs w:val="28"/>
              </w:rPr>
              <w:t xml:space="preserve"> на розміщення об’єкта зовнішньої реклами </w:t>
            </w:r>
            <w:r>
              <w:rPr>
                <w:sz w:val="28"/>
                <w:szCs w:val="28"/>
              </w:rPr>
              <w:t xml:space="preserve">за адресою:             </w:t>
            </w:r>
            <w:r w:rsidRPr="009736D4">
              <w:rPr>
                <w:sz w:val="28"/>
                <w:szCs w:val="28"/>
              </w:rPr>
              <w:t xml:space="preserve"> м. Обух</w:t>
            </w:r>
            <w:r>
              <w:rPr>
                <w:sz w:val="28"/>
                <w:szCs w:val="28"/>
              </w:rPr>
              <w:t>і</w:t>
            </w:r>
            <w:r w:rsidRPr="009736D4">
              <w:rPr>
                <w:sz w:val="28"/>
                <w:szCs w:val="28"/>
              </w:rPr>
              <w:t>в</w:t>
            </w:r>
            <w:r>
              <w:rPr>
                <w:sz w:val="28"/>
                <w:szCs w:val="28"/>
              </w:rPr>
              <w:t>,</w:t>
            </w:r>
            <w:r w:rsidRPr="009736D4">
              <w:rPr>
                <w:sz w:val="28"/>
                <w:szCs w:val="28"/>
              </w:rPr>
              <w:t xml:space="preserve"> </w:t>
            </w:r>
            <w:proofErr w:type="gramStart"/>
            <w:r>
              <w:rPr>
                <w:sz w:val="28"/>
                <w:szCs w:val="28"/>
              </w:rPr>
              <w:t>б</w:t>
            </w:r>
            <w:proofErr w:type="gramEnd"/>
            <w:r>
              <w:rPr>
                <w:sz w:val="28"/>
                <w:szCs w:val="28"/>
              </w:rPr>
              <w:t>іля мосту на шляхопроводі в напрямку  міста Києва.</w:t>
            </w:r>
          </w:p>
        </w:tc>
      </w:tr>
    </w:tbl>
    <w:p w:rsidR="00B905B0" w:rsidRPr="009736D4" w:rsidRDefault="00B905B0" w:rsidP="00B905B0">
      <w:pPr>
        <w:pStyle w:val="af2"/>
        <w:ind w:firstLine="720"/>
        <w:rPr>
          <w:sz w:val="28"/>
          <w:szCs w:val="28"/>
        </w:rPr>
      </w:pPr>
    </w:p>
    <w:p w:rsidR="00B905B0" w:rsidRPr="00B905B0" w:rsidRDefault="00B905B0" w:rsidP="00B905B0">
      <w:pPr>
        <w:pStyle w:val="af2"/>
        <w:ind w:firstLine="720"/>
        <w:rPr>
          <w:rFonts w:ascii="Times New Roman" w:hAnsi="Times New Roman" w:cs="Times New Roman"/>
          <w:sz w:val="28"/>
          <w:szCs w:val="28"/>
        </w:rPr>
      </w:pPr>
      <w:r w:rsidRPr="00B905B0">
        <w:rPr>
          <w:rFonts w:ascii="Times New Roman" w:hAnsi="Times New Roman" w:cs="Times New Roman"/>
          <w:sz w:val="28"/>
          <w:szCs w:val="28"/>
        </w:rPr>
        <w:t>Розглянувши заяву та подані матеріали Приватного акціонерного товариства «Київський картонно-паперовий комбінат» про надання дозволу на розміщення об’єкту зовнішньої реклами  в місті Обухів, біля мосту на шляхопроводі в напрямку  міста Києва, керуючись підпунктом 13 пункту а статті 30  Закону України «Про місцеве самоврядування в Україні», Законом України «Про рекламу», постановою Кабінету Міністрів України від 29.12.2003 № 2067 «Про затвердження Типових правил розміщення  зовнішньої реклами»; Правилами розміщення зовнішньої реклами у населених пунктах затвердженими сесією Обухівської міської ради за № 466-21-УІІ від 30.03.2017</w:t>
      </w:r>
    </w:p>
    <w:p w:rsidR="00B905B0" w:rsidRPr="00B905B0" w:rsidRDefault="00B905B0" w:rsidP="00B905B0">
      <w:pPr>
        <w:pStyle w:val="af2"/>
        <w:ind w:firstLine="720"/>
        <w:rPr>
          <w:rFonts w:ascii="Times New Roman" w:hAnsi="Times New Roman" w:cs="Times New Roman"/>
          <w:sz w:val="28"/>
          <w:szCs w:val="28"/>
        </w:rPr>
      </w:pPr>
    </w:p>
    <w:p w:rsidR="00B905B0" w:rsidRPr="00B905B0" w:rsidRDefault="00B905B0" w:rsidP="00B905B0">
      <w:pPr>
        <w:pStyle w:val="af2"/>
        <w:ind w:firstLine="720"/>
        <w:rPr>
          <w:rFonts w:ascii="Times New Roman" w:hAnsi="Times New Roman" w:cs="Times New Roman"/>
          <w:b/>
          <w:sz w:val="28"/>
          <w:szCs w:val="28"/>
        </w:rPr>
      </w:pPr>
      <w:r w:rsidRPr="00B905B0">
        <w:rPr>
          <w:rFonts w:ascii="Times New Roman" w:hAnsi="Times New Roman" w:cs="Times New Roman"/>
          <w:b/>
          <w:sz w:val="28"/>
          <w:szCs w:val="28"/>
        </w:rPr>
        <w:t>ВИКОНАВЧИЙ КОМІТЕТ ОБУХІВСЬКОЇ МІСЬКОЇ РАДИ</w:t>
      </w:r>
    </w:p>
    <w:p w:rsidR="00B905B0" w:rsidRPr="00B905B0" w:rsidRDefault="00B905B0" w:rsidP="00B905B0">
      <w:pPr>
        <w:pStyle w:val="2"/>
        <w:jc w:val="center"/>
        <w:rPr>
          <w:rFonts w:ascii="Times New Roman" w:hAnsi="Times New Roman" w:cs="Times New Roman"/>
          <w:i w:val="0"/>
        </w:rPr>
      </w:pPr>
      <w:r w:rsidRPr="00B905B0">
        <w:rPr>
          <w:rFonts w:ascii="Times New Roman" w:hAnsi="Times New Roman" w:cs="Times New Roman"/>
          <w:i w:val="0"/>
        </w:rPr>
        <w:t>В И Р І Ш И В:</w:t>
      </w:r>
    </w:p>
    <w:p w:rsidR="00B905B0" w:rsidRPr="009736D4" w:rsidRDefault="00B905B0" w:rsidP="00B905B0">
      <w:pPr>
        <w:ind w:firstLine="720"/>
        <w:jc w:val="center"/>
        <w:rPr>
          <w:bCs/>
          <w:sz w:val="28"/>
          <w:szCs w:val="28"/>
        </w:rPr>
      </w:pPr>
    </w:p>
    <w:p w:rsidR="00B905B0" w:rsidRPr="009736D4" w:rsidRDefault="00B905B0" w:rsidP="00B905B0">
      <w:pPr>
        <w:jc w:val="both"/>
        <w:outlineLvl w:val="0"/>
        <w:rPr>
          <w:sz w:val="28"/>
          <w:szCs w:val="28"/>
        </w:rPr>
      </w:pPr>
      <w:r w:rsidRPr="009736D4">
        <w:rPr>
          <w:sz w:val="28"/>
          <w:szCs w:val="28"/>
        </w:rPr>
        <w:t xml:space="preserve">         1. Надати дозвіл на встановлення об’єкта зовнішньої реклами </w:t>
      </w:r>
      <w:r>
        <w:rPr>
          <w:sz w:val="28"/>
          <w:szCs w:val="28"/>
        </w:rPr>
        <w:t xml:space="preserve">Приватному акціонерному товариству «Київський картонно-паперовий комбінат» </w:t>
      </w:r>
      <w:r w:rsidRPr="009736D4">
        <w:rPr>
          <w:sz w:val="28"/>
          <w:szCs w:val="28"/>
        </w:rPr>
        <w:t xml:space="preserve"> в мі</w:t>
      </w:r>
      <w:proofErr w:type="gramStart"/>
      <w:r w:rsidRPr="009736D4">
        <w:rPr>
          <w:sz w:val="28"/>
          <w:szCs w:val="28"/>
        </w:rPr>
        <w:t>ст</w:t>
      </w:r>
      <w:proofErr w:type="gramEnd"/>
      <w:r w:rsidRPr="009736D4">
        <w:rPr>
          <w:sz w:val="28"/>
          <w:szCs w:val="28"/>
        </w:rPr>
        <w:t>і Обух</w:t>
      </w:r>
      <w:r>
        <w:rPr>
          <w:sz w:val="28"/>
          <w:szCs w:val="28"/>
        </w:rPr>
        <w:t>і</w:t>
      </w:r>
      <w:r w:rsidRPr="009736D4">
        <w:rPr>
          <w:sz w:val="28"/>
          <w:szCs w:val="28"/>
        </w:rPr>
        <w:t>в</w:t>
      </w:r>
      <w:r>
        <w:rPr>
          <w:sz w:val="28"/>
          <w:szCs w:val="28"/>
        </w:rPr>
        <w:t>,</w:t>
      </w:r>
      <w:r w:rsidRPr="009736D4">
        <w:rPr>
          <w:sz w:val="28"/>
          <w:szCs w:val="28"/>
        </w:rPr>
        <w:t xml:space="preserve"> </w:t>
      </w:r>
      <w:r>
        <w:rPr>
          <w:sz w:val="28"/>
          <w:szCs w:val="28"/>
        </w:rPr>
        <w:t xml:space="preserve">біля мосту на шляхопроводі в напрямку  міста Києва </w:t>
      </w:r>
      <w:r w:rsidRPr="009736D4">
        <w:rPr>
          <w:sz w:val="28"/>
          <w:szCs w:val="28"/>
        </w:rPr>
        <w:t>і укласти Договір на тимчасове користування місцем розміщення зовнішньою рекламою терміном на 5 років.</w:t>
      </w:r>
    </w:p>
    <w:p w:rsidR="00B905B0" w:rsidRPr="009736D4" w:rsidRDefault="00B905B0" w:rsidP="00B905B0">
      <w:pPr>
        <w:jc w:val="both"/>
        <w:outlineLvl w:val="0"/>
        <w:rPr>
          <w:sz w:val="28"/>
          <w:szCs w:val="28"/>
        </w:rPr>
      </w:pPr>
      <w:r w:rsidRPr="009736D4">
        <w:rPr>
          <w:sz w:val="28"/>
          <w:szCs w:val="28"/>
        </w:rPr>
        <w:t xml:space="preserve">        2.</w:t>
      </w:r>
      <w:r w:rsidRPr="00F45550">
        <w:rPr>
          <w:sz w:val="28"/>
          <w:szCs w:val="28"/>
        </w:rPr>
        <w:t xml:space="preserve"> </w:t>
      </w:r>
      <w:r>
        <w:rPr>
          <w:sz w:val="28"/>
          <w:szCs w:val="28"/>
        </w:rPr>
        <w:t xml:space="preserve">Приватному акціонерному товариству «Київський картонно-паперовий комбінат» </w:t>
      </w:r>
      <w:r w:rsidRPr="009736D4">
        <w:rPr>
          <w:sz w:val="28"/>
          <w:szCs w:val="28"/>
        </w:rPr>
        <w:t>при виконанні робіт з розміщення об’єкту зовнішньої реклами в мі</w:t>
      </w:r>
      <w:proofErr w:type="gramStart"/>
      <w:r w:rsidRPr="009736D4">
        <w:rPr>
          <w:sz w:val="28"/>
          <w:szCs w:val="28"/>
        </w:rPr>
        <w:t>ст</w:t>
      </w:r>
      <w:proofErr w:type="gramEnd"/>
      <w:r w:rsidRPr="009736D4">
        <w:rPr>
          <w:sz w:val="28"/>
          <w:szCs w:val="28"/>
        </w:rPr>
        <w:t>і Обух</w:t>
      </w:r>
      <w:r>
        <w:rPr>
          <w:sz w:val="28"/>
          <w:szCs w:val="28"/>
        </w:rPr>
        <w:t>і</w:t>
      </w:r>
      <w:r w:rsidRPr="009736D4">
        <w:rPr>
          <w:sz w:val="28"/>
          <w:szCs w:val="28"/>
        </w:rPr>
        <w:t>в</w:t>
      </w:r>
      <w:r>
        <w:rPr>
          <w:sz w:val="28"/>
          <w:szCs w:val="28"/>
        </w:rPr>
        <w:t>,</w:t>
      </w:r>
      <w:r w:rsidRPr="009736D4">
        <w:rPr>
          <w:sz w:val="28"/>
          <w:szCs w:val="28"/>
        </w:rPr>
        <w:t xml:space="preserve"> </w:t>
      </w:r>
      <w:r>
        <w:rPr>
          <w:sz w:val="28"/>
          <w:szCs w:val="28"/>
        </w:rPr>
        <w:t xml:space="preserve">біля мосту на шляхопроводі в напрямку  міста Києва </w:t>
      </w:r>
      <w:r w:rsidRPr="009736D4">
        <w:rPr>
          <w:sz w:val="28"/>
          <w:szCs w:val="28"/>
        </w:rPr>
        <w:t>дотримуватись вимог Закону України «Про благоустрій населених пунктів».</w:t>
      </w:r>
    </w:p>
    <w:p w:rsidR="00B905B0" w:rsidRPr="009736D4" w:rsidRDefault="00B905B0" w:rsidP="00B905B0">
      <w:pPr>
        <w:jc w:val="both"/>
        <w:outlineLvl w:val="0"/>
        <w:rPr>
          <w:sz w:val="28"/>
          <w:szCs w:val="28"/>
        </w:rPr>
      </w:pPr>
    </w:p>
    <w:tbl>
      <w:tblPr>
        <w:tblW w:w="9307" w:type="dxa"/>
        <w:tblLook w:val="01E0"/>
      </w:tblPr>
      <w:tblGrid>
        <w:gridCol w:w="2660"/>
        <w:gridCol w:w="3544"/>
        <w:gridCol w:w="3103"/>
      </w:tblGrid>
      <w:tr w:rsidR="00B905B0" w:rsidRPr="009736D4" w:rsidTr="00D72EB3">
        <w:tc>
          <w:tcPr>
            <w:tcW w:w="2660" w:type="dxa"/>
            <w:hideMark/>
          </w:tcPr>
          <w:p w:rsidR="00B905B0" w:rsidRPr="009736D4" w:rsidRDefault="00B905B0" w:rsidP="00D72EB3">
            <w:pPr>
              <w:pStyle w:val="31"/>
              <w:rPr>
                <w:sz w:val="28"/>
                <w:szCs w:val="28"/>
              </w:rPr>
            </w:pPr>
            <w:r w:rsidRPr="009736D4">
              <w:rPr>
                <w:sz w:val="28"/>
                <w:szCs w:val="28"/>
              </w:rPr>
              <w:t>Міський голова</w:t>
            </w:r>
          </w:p>
        </w:tc>
        <w:tc>
          <w:tcPr>
            <w:tcW w:w="3544" w:type="dxa"/>
            <w:hideMark/>
          </w:tcPr>
          <w:p w:rsidR="00B905B0" w:rsidRPr="009736D4" w:rsidRDefault="00B905B0" w:rsidP="00D72EB3">
            <w:pPr>
              <w:pStyle w:val="31"/>
              <w:jc w:val="center"/>
              <w:rPr>
                <w:sz w:val="28"/>
                <w:szCs w:val="28"/>
              </w:rPr>
            </w:pPr>
          </w:p>
        </w:tc>
        <w:tc>
          <w:tcPr>
            <w:tcW w:w="3103" w:type="dxa"/>
            <w:hideMark/>
          </w:tcPr>
          <w:p w:rsidR="00B905B0" w:rsidRPr="009736D4" w:rsidRDefault="00B905B0" w:rsidP="00D72EB3">
            <w:pPr>
              <w:pStyle w:val="31"/>
              <w:jc w:val="right"/>
              <w:rPr>
                <w:sz w:val="28"/>
                <w:szCs w:val="28"/>
              </w:rPr>
            </w:pPr>
            <w:r w:rsidRPr="009736D4">
              <w:rPr>
                <w:sz w:val="28"/>
                <w:szCs w:val="28"/>
              </w:rPr>
              <w:t>О.М. Левченко</w:t>
            </w:r>
          </w:p>
        </w:tc>
      </w:tr>
    </w:tbl>
    <w:p w:rsidR="00B905B0" w:rsidRPr="009736D4" w:rsidRDefault="00B905B0" w:rsidP="00B905B0">
      <w:pPr>
        <w:pStyle w:val="31"/>
        <w:tabs>
          <w:tab w:val="left" w:pos="4140"/>
        </w:tabs>
        <w:rPr>
          <w:sz w:val="28"/>
          <w:szCs w:val="28"/>
        </w:rPr>
      </w:pPr>
    </w:p>
    <w:p w:rsidR="00E0747B" w:rsidRPr="000F4589" w:rsidRDefault="00B905B0" w:rsidP="006B35CC">
      <w:pPr>
        <w:pStyle w:val="31"/>
        <w:tabs>
          <w:tab w:val="left" w:pos="4140"/>
        </w:tabs>
        <w:rPr>
          <w:rFonts w:ascii="Arial" w:hAnsi="Arial"/>
          <w:lang w:val="ru-RU"/>
        </w:rPr>
      </w:pPr>
      <w:r w:rsidRPr="00C02B26">
        <w:rPr>
          <w:sz w:val="20"/>
          <w:szCs w:val="20"/>
        </w:rPr>
        <w:t>Н.О.Ткаченко</w:t>
      </w:r>
    </w:p>
    <w:sectPr w:rsidR="00E0747B" w:rsidRPr="000F4589" w:rsidSect="000F4589">
      <w:footerReference w:type="even" r:id="rId72"/>
      <w:footerReference w:type="default" r:id="rId73"/>
      <w:pgSz w:w="11906" w:h="16838" w:code="9"/>
      <w:pgMar w:top="1134" w:right="992"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025" w:rsidRDefault="00C81025" w:rsidP="00A0668C">
      <w:r>
        <w:separator/>
      </w:r>
    </w:p>
  </w:endnote>
  <w:endnote w:type="continuationSeparator" w:id="0">
    <w:p w:rsidR="00C81025" w:rsidRDefault="00C81025" w:rsidP="00A066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02"/>
    <w:family w:val="auto"/>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ntiqua">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1"/>
    <w:family w:val="swiss"/>
    <w:pitch w:val="variable"/>
    <w:sig w:usb0="00000000" w:usb1="00000000" w:usb2="00000000" w:usb3="00000000" w:csb0="00000000" w:csb1="00000000"/>
  </w:font>
  <w:font w:name="Droid Sans Fallback">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Droid Sans">
    <w:altName w:val="Times New Roman"/>
    <w:charset w:val="01"/>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EFF" w:usb1="C000785B" w:usb2="00000009" w:usb3="00000000" w:csb0="000001FF" w:csb1="00000000"/>
  </w:font>
  <w:font w:name="Proxima">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G_Benguiat">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8C7" w:rsidRDefault="004E5E25" w:rsidP="0014426A">
    <w:pPr>
      <w:pStyle w:val="aff5"/>
      <w:framePr w:wrap="around" w:vAnchor="text" w:hAnchor="margin" w:xAlign="right" w:y="1"/>
      <w:rPr>
        <w:rStyle w:val="aff9"/>
      </w:rPr>
    </w:pPr>
    <w:r>
      <w:rPr>
        <w:rStyle w:val="aff9"/>
      </w:rPr>
      <w:fldChar w:fldCharType="begin"/>
    </w:r>
    <w:r w:rsidR="00F218C7">
      <w:rPr>
        <w:rStyle w:val="aff9"/>
      </w:rPr>
      <w:instrText xml:space="preserve">PAGE  </w:instrText>
    </w:r>
    <w:r>
      <w:rPr>
        <w:rStyle w:val="aff9"/>
      </w:rPr>
      <w:fldChar w:fldCharType="end"/>
    </w:r>
  </w:p>
  <w:p w:rsidR="00F218C7" w:rsidRDefault="00F218C7" w:rsidP="0014426A">
    <w:pPr>
      <w:pStyle w:val="aff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8C7" w:rsidRDefault="00F218C7" w:rsidP="0014426A">
    <w:pPr>
      <w:pStyle w:val="aff5"/>
      <w:framePr w:wrap="around" w:vAnchor="text" w:hAnchor="margin" w:xAlign="right" w:y="1"/>
      <w:rPr>
        <w:rStyle w:val="aff9"/>
      </w:rPr>
    </w:pPr>
  </w:p>
  <w:p w:rsidR="00F218C7" w:rsidRDefault="00F218C7" w:rsidP="0014426A">
    <w:pPr>
      <w:pStyle w:val="af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025" w:rsidRDefault="00C81025" w:rsidP="00A0668C">
      <w:r>
        <w:separator/>
      </w:r>
    </w:p>
  </w:footnote>
  <w:footnote w:type="continuationSeparator" w:id="0">
    <w:p w:rsidR="00C81025" w:rsidRDefault="00C81025" w:rsidP="00A066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sz w:val="28"/>
        <w:szCs w:val="28"/>
        <w:lang w:val="uk-UA"/>
      </w:rPr>
    </w:lvl>
    <w:lvl w:ilvl="1">
      <w:start w:val="1"/>
      <w:numFmt w:val="bullet"/>
      <w:lvlText w:val=""/>
      <w:lvlJc w:val="left"/>
      <w:pPr>
        <w:tabs>
          <w:tab w:val="num" w:pos="1080"/>
        </w:tabs>
        <w:ind w:left="1080" w:hanging="360"/>
      </w:pPr>
      <w:rPr>
        <w:rFonts w:ascii="Symbol" w:hAnsi="Symbol" w:cs="Symbol"/>
        <w:sz w:val="28"/>
        <w:szCs w:val="28"/>
        <w:lang w:val="uk-UA"/>
      </w:rPr>
    </w:lvl>
    <w:lvl w:ilvl="2">
      <w:start w:val="1"/>
      <w:numFmt w:val="bullet"/>
      <w:lvlText w:val=""/>
      <w:lvlJc w:val="left"/>
      <w:pPr>
        <w:tabs>
          <w:tab w:val="num" w:pos="1440"/>
        </w:tabs>
        <w:ind w:left="1440" w:hanging="360"/>
      </w:pPr>
      <w:rPr>
        <w:rFonts w:ascii="Symbol" w:hAnsi="Symbol" w:cs="Symbol"/>
        <w:sz w:val="28"/>
        <w:szCs w:val="28"/>
        <w:lang w:val="uk-UA"/>
      </w:rPr>
    </w:lvl>
    <w:lvl w:ilvl="3">
      <w:start w:val="1"/>
      <w:numFmt w:val="bullet"/>
      <w:lvlText w:val=""/>
      <w:lvlJc w:val="left"/>
      <w:pPr>
        <w:tabs>
          <w:tab w:val="num" w:pos="1800"/>
        </w:tabs>
        <w:ind w:left="1800" w:hanging="360"/>
      </w:pPr>
      <w:rPr>
        <w:rFonts w:ascii="Symbol" w:hAnsi="Symbol" w:cs="Symbol"/>
        <w:sz w:val="28"/>
        <w:szCs w:val="28"/>
        <w:lang w:val="uk-UA"/>
      </w:rPr>
    </w:lvl>
    <w:lvl w:ilvl="4">
      <w:start w:val="1"/>
      <w:numFmt w:val="bullet"/>
      <w:lvlText w:val=""/>
      <w:lvlJc w:val="left"/>
      <w:pPr>
        <w:tabs>
          <w:tab w:val="num" w:pos="2160"/>
        </w:tabs>
        <w:ind w:left="2160" w:hanging="360"/>
      </w:pPr>
      <w:rPr>
        <w:rFonts w:ascii="Symbol" w:hAnsi="Symbol" w:cs="Symbol"/>
        <w:sz w:val="28"/>
        <w:szCs w:val="28"/>
        <w:lang w:val="uk-UA"/>
      </w:rPr>
    </w:lvl>
    <w:lvl w:ilvl="5">
      <w:start w:val="1"/>
      <w:numFmt w:val="bullet"/>
      <w:lvlText w:val=""/>
      <w:lvlJc w:val="left"/>
      <w:pPr>
        <w:tabs>
          <w:tab w:val="num" w:pos="2520"/>
        </w:tabs>
        <w:ind w:left="2520" w:hanging="360"/>
      </w:pPr>
      <w:rPr>
        <w:rFonts w:ascii="Symbol" w:hAnsi="Symbol" w:cs="Symbol"/>
        <w:sz w:val="28"/>
        <w:szCs w:val="28"/>
        <w:lang w:val="uk-UA"/>
      </w:rPr>
    </w:lvl>
    <w:lvl w:ilvl="6">
      <w:start w:val="1"/>
      <w:numFmt w:val="bullet"/>
      <w:lvlText w:val=""/>
      <w:lvlJc w:val="left"/>
      <w:pPr>
        <w:tabs>
          <w:tab w:val="num" w:pos="2880"/>
        </w:tabs>
        <w:ind w:left="2880" w:hanging="360"/>
      </w:pPr>
      <w:rPr>
        <w:rFonts w:ascii="Symbol" w:hAnsi="Symbol" w:cs="Symbol"/>
        <w:sz w:val="28"/>
        <w:szCs w:val="28"/>
        <w:lang w:val="uk-UA"/>
      </w:rPr>
    </w:lvl>
    <w:lvl w:ilvl="7">
      <w:start w:val="1"/>
      <w:numFmt w:val="bullet"/>
      <w:lvlText w:val=""/>
      <w:lvlJc w:val="left"/>
      <w:pPr>
        <w:tabs>
          <w:tab w:val="num" w:pos="3240"/>
        </w:tabs>
        <w:ind w:left="3240" w:hanging="360"/>
      </w:pPr>
      <w:rPr>
        <w:rFonts w:ascii="Symbol" w:hAnsi="Symbol" w:cs="Symbol"/>
        <w:sz w:val="28"/>
        <w:szCs w:val="28"/>
        <w:lang w:val="uk-UA"/>
      </w:rPr>
    </w:lvl>
    <w:lvl w:ilvl="8">
      <w:start w:val="1"/>
      <w:numFmt w:val="bullet"/>
      <w:lvlText w:val=""/>
      <w:lvlJc w:val="left"/>
      <w:pPr>
        <w:tabs>
          <w:tab w:val="num" w:pos="3600"/>
        </w:tabs>
        <w:ind w:left="3600" w:hanging="360"/>
      </w:pPr>
      <w:rPr>
        <w:rFonts w:ascii="Symbol" w:hAnsi="Symbol" w:cs="Symbol"/>
        <w:sz w:val="28"/>
        <w:szCs w:val="28"/>
        <w:lang w:val="uk-UA"/>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numFmt w:val="bullet"/>
      <w:lvlText w:val="-"/>
      <w:lvlJc w:val="left"/>
      <w:pPr>
        <w:tabs>
          <w:tab w:val="num" w:pos="-18"/>
        </w:tabs>
        <w:ind w:left="927" w:hanging="360"/>
      </w:pPr>
      <w:rPr>
        <w:rFonts w:ascii="Times New Roman" w:hAnsi="Times New Roman" w:cs="OpenSymbol"/>
      </w:rPr>
    </w:lvl>
  </w:abstractNum>
  <w:abstractNum w:abstractNumId="3">
    <w:nsid w:val="00000004"/>
    <w:multiLevelType w:val="singleLevel"/>
    <w:tmpl w:val="00000004"/>
    <w:name w:val="WW8Num4"/>
    <w:lvl w:ilvl="0">
      <w:numFmt w:val="bullet"/>
      <w:lvlText w:val="-"/>
      <w:lvlJc w:val="left"/>
      <w:pPr>
        <w:tabs>
          <w:tab w:val="num" w:pos="0"/>
        </w:tabs>
        <w:ind w:left="1305" w:hanging="360"/>
      </w:pPr>
      <w:rPr>
        <w:rFonts w:ascii="Times New Roman" w:hAnsi="Times New Roman" w:cs="Times New Roman"/>
        <w:sz w:val="24"/>
      </w:rPr>
    </w:lvl>
  </w:abstractNum>
  <w:abstractNum w:abstractNumId="4">
    <w:nsid w:val="08D1596B"/>
    <w:multiLevelType w:val="hybridMultilevel"/>
    <w:tmpl w:val="D56AFA7C"/>
    <w:lvl w:ilvl="0" w:tplc="42FADF4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9896E32"/>
    <w:multiLevelType w:val="hybridMultilevel"/>
    <w:tmpl w:val="F3549B60"/>
    <w:lvl w:ilvl="0" w:tplc="93140C7A">
      <w:start w:val="1"/>
      <w:numFmt w:val="decimal"/>
      <w:lvlText w:val="%1."/>
      <w:lvlJc w:val="left"/>
      <w:pPr>
        <w:tabs>
          <w:tab w:val="num" w:pos="578"/>
        </w:tabs>
        <w:ind w:left="-142" w:firstLine="284"/>
      </w:pPr>
      <w:rPr>
        <w:rFonts w:ascii="Times New Roman" w:hAnsi="Times New Roman" w:cs="Times New Roman" w:hint="default"/>
        <w:b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922F8F"/>
    <w:multiLevelType w:val="hybridMultilevel"/>
    <w:tmpl w:val="FEFEEF7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C7671F"/>
    <w:multiLevelType w:val="hybridMultilevel"/>
    <w:tmpl w:val="7D3CE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2D45303"/>
    <w:multiLevelType w:val="hybridMultilevel"/>
    <w:tmpl w:val="7D3CE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A762AE7"/>
    <w:multiLevelType w:val="hybridMultilevel"/>
    <w:tmpl w:val="DCCAF3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41376A0"/>
    <w:multiLevelType w:val="hybridMultilevel"/>
    <w:tmpl w:val="219E1D08"/>
    <w:lvl w:ilvl="0" w:tplc="B62889C0">
      <w:start w:val="4"/>
      <w:numFmt w:val="bullet"/>
      <w:lvlText w:val="-"/>
      <w:lvlJc w:val="left"/>
      <w:pPr>
        <w:ind w:left="927" w:hanging="360"/>
      </w:pPr>
      <w:rPr>
        <w:rFonts w:ascii="Calibri" w:eastAsia="Times New Roman" w:hAnsi="Calibri"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344A3E7B"/>
    <w:multiLevelType w:val="hybridMultilevel"/>
    <w:tmpl w:val="6DB40D44"/>
    <w:lvl w:ilvl="0" w:tplc="16C2863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BC06F9"/>
    <w:multiLevelType w:val="hybridMultilevel"/>
    <w:tmpl w:val="7D3CE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A876B9"/>
    <w:multiLevelType w:val="hybridMultilevel"/>
    <w:tmpl w:val="80C45E4C"/>
    <w:lvl w:ilvl="0" w:tplc="EA960CA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4D7BD0"/>
    <w:multiLevelType w:val="hybridMultilevel"/>
    <w:tmpl w:val="FEFEEF7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734CA2"/>
    <w:multiLevelType w:val="hybridMultilevel"/>
    <w:tmpl w:val="EA64B99C"/>
    <w:lvl w:ilvl="0" w:tplc="4968678C">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1B34DE"/>
    <w:multiLevelType w:val="hybridMultilevel"/>
    <w:tmpl w:val="7D3CE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1CA20D2"/>
    <w:multiLevelType w:val="hybridMultilevel"/>
    <w:tmpl w:val="B86485CA"/>
    <w:lvl w:ilvl="0" w:tplc="888853F4">
      <w:numFmt w:val="bullet"/>
      <w:lvlText w:val="-"/>
      <w:lvlJc w:val="left"/>
      <w:pPr>
        <w:ind w:left="720" w:hanging="360"/>
      </w:pPr>
      <w:rPr>
        <w:rFonts w:ascii="Times New Roman" w:eastAsia="Times New Roman" w:hAnsi="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43C1033C"/>
    <w:multiLevelType w:val="hybridMultilevel"/>
    <w:tmpl w:val="A76C6A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90B76A8"/>
    <w:multiLevelType w:val="hybridMultilevel"/>
    <w:tmpl w:val="1F541B9C"/>
    <w:lvl w:ilvl="0" w:tplc="5CA6B5C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2C46302"/>
    <w:multiLevelType w:val="hybridMultilevel"/>
    <w:tmpl w:val="7D3CE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5ED3CD7"/>
    <w:multiLevelType w:val="hybridMultilevel"/>
    <w:tmpl w:val="44DAEAB2"/>
    <w:lvl w:ilvl="0" w:tplc="D4E880E4">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2">
    <w:nsid w:val="59BF4679"/>
    <w:multiLevelType w:val="hybridMultilevel"/>
    <w:tmpl w:val="7D3CE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3BA1527"/>
    <w:multiLevelType w:val="hybridMultilevel"/>
    <w:tmpl w:val="7C9E4AD8"/>
    <w:lvl w:ilvl="0" w:tplc="75886E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097497"/>
    <w:multiLevelType w:val="hybridMultilevel"/>
    <w:tmpl w:val="7D3CE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27C5CD4"/>
    <w:multiLevelType w:val="hybridMultilevel"/>
    <w:tmpl w:val="7D3CE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43F5A9D"/>
    <w:multiLevelType w:val="hybridMultilevel"/>
    <w:tmpl w:val="7D3CE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5E63DD9"/>
    <w:multiLevelType w:val="hybridMultilevel"/>
    <w:tmpl w:val="BBD453E4"/>
    <w:lvl w:ilvl="0" w:tplc="A1A2468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EC0B92"/>
    <w:multiLevelType w:val="hybridMultilevel"/>
    <w:tmpl w:val="7D3CE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D01719F"/>
    <w:multiLevelType w:val="hybridMultilevel"/>
    <w:tmpl w:val="7D3CE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5"/>
  </w:num>
  <w:num w:numId="3">
    <w:abstractNumId w:val="29"/>
  </w:num>
  <w:num w:numId="4">
    <w:abstractNumId w:val="10"/>
  </w:num>
  <w:num w:numId="5">
    <w:abstractNumId w:val="8"/>
  </w:num>
  <w:num w:numId="6">
    <w:abstractNumId w:val="16"/>
  </w:num>
  <w:num w:numId="7">
    <w:abstractNumId w:val="25"/>
  </w:num>
  <w:num w:numId="8">
    <w:abstractNumId w:val="23"/>
  </w:num>
  <w:num w:numId="9">
    <w:abstractNumId w:val="11"/>
  </w:num>
  <w:num w:numId="10">
    <w:abstractNumId w:val="27"/>
  </w:num>
  <w:num w:numId="11">
    <w:abstractNumId w:val="26"/>
  </w:num>
  <w:num w:numId="12">
    <w:abstractNumId w:val="12"/>
  </w:num>
  <w:num w:numId="13">
    <w:abstractNumId w:val="20"/>
  </w:num>
  <w:num w:numId="14">
    <w:abstractNumId w:val="28"/>
  </w:num>
  <w:num w:numId="15">
    <w:abstractNumId w:val="22"/>
  </w:num>
  <w:num w:numId="16">
    <w:abstractNumId w:val="24"/>
  </w:num>
  <w:num w:numId="17">
    <w:abstractNumId w:val="7"/>
  </w:num>
  <w:num w:numId="18">
    <w:abstractNumId w:val="6"/>
  </w:num>
  <w:num w:numId="19">
    <w:abstractNumId w:val="4"/>
  </w:num>
  <w:num w:numId="20">
    <w:abstractNumId w:val="18"/>
  </w:num>
  <w:num w:numId="21">
    <w:abstractNumId w:val="14"/>
  </w:num>
  <w:num w:numId="22">
    <w:abstractNumId w:val="17"/>
  </w:num>
  <w:num w:numId="23">
    <w:abstractNumId w:val="0"/>
  </w:num>
  <w:num w:numId="24">
    <w:abstractNumId w:val="1"/>
  </w:num>
  <w:num w:numId="25">
    <w:abstractNumId w:val="2"/>
  </w:num>
  <w:num w:numId="26">
    <w:abstractNumId w:val="3"/>
  </w:num>
  <w:num w:numId="27">
    <w:abstractNumId w:val="21"/>
  </w:num>
  <w:num w:numId="28">
    <w:abstractNumId w:val="19"/>
  </w:num>
  <w:num w:numId="29">
    <w:abstractNumId w:val="9"/>
  </w:num>
  <w:num w:numId="30">
    <w:abstractNumId w:val="1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hideGrammaticalErrors/>
  <w:proofState w:grammar="clean"/>
  <w:defaultTabStop w:val="708"/>
  <w:hyphenationZone w:val="425"/>
  <w:characterSpacingControl w:val="doNotCompress"/>
  <w:footnotePr>
    <w:footnote w:id="-1"/>
    <w:footnote w:id="0"/>
  </w:footnotePr>
  <w:endnotePr>
    <w:endnote w:id="-1"/>
    <w:endnote w:id="0"/>
  </w:endnotePr>
  <w:compat/>
  <w:rsids>
    <w:rsidRoot w:val="00891EAD"/>
    <w:rsid w:val="000207C8"/>
    <w:rsid w:val="00020C28"/>
    <w:rsid w:val="00026537"/>
    <w:rsid w:val="00027DB6"/>
    <w:rsid w:val="00027F50"/>
    <w:rsid w:val="000405D2"/>
    <w:rsid w:val="00042BC5"/>
    <w:rsid w:val="00062C55"/>
    <w:rsid w:val="00064033"/>
    <w:rsid w:val="00077EDB"/>
    <w:rsid w:val="000900B7"/>
    <w:rsid w:val="00092FCD"/>
    <w:rsid w:val="000A7144"/>
    <w:rsid w:val="000B19C6"/>
    <w:rsid w:val="000B3B3A"/>
    <w:rsid w:val="000B3C09"/>
    <w:rsid w:val="000B4095"/>
    <w:rsid w:val="000B5002"/>
    <w:rsid w:val="000B6F31"/>
    <w:rsid w:val="000B7290"/>
    <w:rsid w:val="000C0E5B"/>
    <w:rsid w:val="000C495C"/>
    <w:rsid w:val="000D532E"/>
    <w:rsid w:val="000D7620"/>
    <w:rsid w:val="000E5253"/>
    <w:rsid w:val="000F4589"/>
    <w:rsid w:val="000F5E7F"/>
    <w:rsid w:val="000F6D88"/>
    <w:rsid w:val="00114C61"/>
    <w:rsid w:val="00116BCC"/>
    <w:rsid w:val="00126ED2"/>
    <w:rsid w:val="00127865"/>
    <w:rsid w:val="00131083"/>
    <w:rsid w:val="0013367B"/>
    <w:rsid w:val="0013679B"/>
    <w:rsid w:val="00141253"/>
    <w:rsid w:val="0014426A"/>
    <w:rsid w:val="00157658"/>
    <w:rsid w:val="001779C6"/>
    <w:rsid w:val="00183281"/>
    <w:rsid w:val="001A7C69"/>
    <w:rsid w:val="001B0006"/>
    <w:rsid w:val="001B11B2"/>
    <w:rsid w:val="001B5A35"/>
    <w:rsid w:val="001C71F6"/>
    <w:rsid w:val="001F2B85"/>
    <w:rsid w:val="002051F1"/>
    <w:rsid w:val="002070BD"/>
    <w:rsid w:val="002100C1"/>
    <w:rsid w:val="00212207"/>
    <w:rsid w:val="002136FA"/>
    <w:rsid w:val="00221339"/>
    <w:rsid w:val="0022773D"/>
    <w:rsid w:val="00227EB6"/>
    <w:rsid w:val="002358B5"/>
    <w:rsid w:val="00237D85"/>
    <w:rsid w:val="00240C1C"/>
    <w:rsid w:val="00243E2B"/>
    <w:rsid w:val="00247BBB"/>
    <w:rsid w:val="00272286"/>
    <w:rsid w:val="002A0BB2"/>
    <w:rsid w:val="002A2D99"/>
    <w:rsid w:val="002B2FC8"/>
    <w:rsid w:val="002C5D17"/>
    <w:rsid w:val="002C5F1D"/>
    <w:rsid w:val="002E56B2"/>
    <w:rsid w:val="00303791"/>
    <w:rsid w:val="003064E2"/>
    <w:rsid w:val="003154BA"/>
    <w:rsid w:val="0033047A"/>
    <w:rsid w:val="00333C3C"/>
    <w:rsid w:val="00340078"/>
    <w:rsid w:val="0034082B"/>
    <w:rsid w:val="00376134"/>
    <w:rsid w:val="003A5BE3"/>
    <w:rsid w:val="003B65E8"/>
    <w:rsid w:val="003D0283"/>
    <w:rsid w:val="003D074A"/>
    <w:rsid w:val="003D3B1A"/>
    <w:rsid w:val="003D6010"/>
    <w:rsid w:val="003E10EC"/>
    <w:rsid w:val="003E218C"/>
    <w:rsid w:val="003E2921"/>
    <w:rsid w:val="003E5910"/>
    <w:rsid w:val="003F5EFB"/>
    <w:rsid w:val="004131E8"/>
    <w:rsid w:val="00415CEF"/>
    <w:rsid w:val="00422057"/>
    <w:rsid w:val="00434FAC"/>
    <w:rsid w:val="00444210"/>
    <w:rsid w:val="004467D0"/>
    <w:rsid w:val="004653E0"/>
    <w:rsid w:val="00465A24"/>
    <w:rsid w:val="00467682"/>
    <w:rsid w:val="004726F4"/>
    <w:rsid w:val="00472970"/>
    <w:rsid w:val="00472999"/>
    <w:rsid w:val="00474023"/>
    <w:rsid w:val="0048618F"/>
    <w:rsid w:val="00497616"/>
    <w:rsid w:val="004B2287"/>
    <w:rsid w:val="004B27DC"/>
    <w:rsid w:val="004B4F43"/>
    <w:rsid w:val="004C0FFF"/>
    <w:rsid w:val="004C4E1D"/>
    <w:rsid w:val="004C6D7F"/>
    <w:rsid w:val="004E5E25"/>
    <w:rsid w:val="004F59BA"/>
    <w:rsid w:val="004F75A1"/>
    <w:rsid w:val="004F7E44"/>
    <w:rsid w:val="0050121E"/>
    <w:rsid w:val="0051092F"/>
    <w:rsid w:val="005131C7"/>
    <w:rsid w:val="00524AB9"/>
    <w:rsid w:val="00530F04"/>
    <w:rsid w:val="0054606D"/>
    <w:rsid w:val="00556B39"/>
    <w:rsid w:val="0056716F"/>
    <w:rsid w:val="00571065"/>
    <w:rsid w:val="005745BD"/>
    <w:rsid w:val="00575C97"/>
    <w:rsid w:val="0057764A"/>
    <w:rsid w:val="005818BB"/>
    <w:rsid w:val="005851DB"/>
    <w:rsid w:val="005856D1"/>
    <w:rsid w:val="005936D3"/>
    <w:rsid w:val="00593BBA"/>
    <w:rsid w:val="00595F34"/>
    <w:rsid w:val="005B071B"/>
    <w:rsid w:val="005B59C1"/>
    <w:rsid w:val="005C0894"/>
    <w:rsid w:val="005C0EFF"/>
    <w:rsid w:val="005C7F3E"/>
    <w:rsid w:val="005D1847"/>
    <w:rsid w:val="005F7125"/>
    <w:rsid w:val="0060591A"/>
    <w:rsid w:val="00607CA4"/>
    <w:rsid w:val="00611E8F"/>
    <w:rsid w:val="00645852"/>
    <w:rsid w:val="00646220"/>
    <w:rsid w:val="00660C97"/>
    <w:rsid w:val="00663BA9"/>
    <w:rsid w:val="00683330"/>
    <w:rsid w:val="00697E20"/>
    <w:rsid w:val="006A0394"/>
    <w:rsid w:val="006A33A2"/>
    <w:rsid w:val="006B0967"/>
    <w:rsid w:val="006B1D08"/>
    <w:rsid w:val="006B35CC"/>
    <w:rsid w:val="006B771D"/>
    <w:rsid w:val="006C0E6F"/>
    <w:rsid w:val="006C63AF"/>
    <w:rsid w:val="006E0A66"/>
    <w:rsid w:val="006E5AD3"/>
    <w:rsid w:val="006F0D0B"/>
    <w:rsid w:val="006F2CEA"/>
    <w:rsid w:val="006F6723"/>
    <w:rsid w:val="00700E8A"/>
    <w:rsid w:val="007038FE"/>
    <w:rsid w:val="00703EA0"/>
    <w:rsid w:val="0070770B"/>
    <w:rsid w:val="0071628F"/>
    <w:rsid w:val="00723450"/>
    <w:rsid w:val="0072588A"/>
    <w:rsid w:val="0073624E"/>
    <w:rsid w:val="00736412"/>
    <w:rsid w:val="00736EBE"/>
    <w:rsid w:val="0075689E"/>
    <w:rsid w:val="007656F1"/>
    <w:rsid w:val="00767589"/>
    <w:rsid w:val="00775DF7"/>
    <w:rsid w:val="007805ED"/>
    <w:rsid w:val="00793855"/>
    <w:rsid w:val="0079701C"/>
    <w:rsid w:val="007A0FF4"/>
    <w:rsid w:val="007A660C"/>
    <w:rsid w:val="007B049B"/>
    <w:rsid w:val="007B7C87"/>
    <w:rsid w:val="007C20A3"/>
    <w:rsid w:val="007C3651"/>
    <w:rsid w:val="007C6691"/>
    <w:rsid w:val="007D5D66"/>
    <w:rsid w:val="007E2EE7"/>
    <w:rsid w:val="007E72AE"/>
    <w:rsid w:val="00807D3B"/>
    <w:rsid w:val="008110F7"/>
    <w:rsid w:val="00811C9B"/>
    <w:rsid w:val="00812788"/>
    <w:rsid w:val="00825165"/>
    <w:rsid w:val="008339BD"/>
    <w:rsid w:val="0084249C"/>
    <w:rsid w:val="00852251"/>
    <w:rsid w:val="00857DC7"/>
    <w:rsid w:val="008638D3"/>
    <w:rsid w:val="008919C1"/>
    <w:rsid w:val="00891EAD"/>
    <w:rsid w:val="00895EC9"/>
    <w:rsid w:val="008A3D42"/>
    <w:rsid w:val="008B573B"/>
    <w:rsid w:val="008B5990"/>
    <w:rsid w:val="008C442B"/>
    <w:rsid w:val="008D23A5"/>
    <w:rsid w:val="008D2C03"/>
    <w:rsid w:val="008E1E5D"/>
    <w:rsid w:val="008F5D5A"/>
    <w:rsid w:val="008F5FC9"/>
    <w:rsid w:val="008F696D"/>
    <w:rsid w:val="00901AA8"/>
    <w:rsid w:val="0091189D"/>
    <w:rsid w:val="009129BD"/>
    <w:rsid w:val="009225C1"/>
    <w:rsid w:val="00922CEF"/>
    <w:rsid w:val="009369C2"/>
    <w:rsid w:val="009460D6"/>
    <w:rsid w:val="00947431"/>
    <w:rsid w:val="00967DB5"/>
    <w:rsid w:val="00991852"/>
    <w:rsid w:val="00994951"/>
    <w:rsid w:val="0099640A"/>
    <w:rsid w:val="009B6FDE"/>
    <w:rsid w:val="009B7BBD"/>
    <w:rsid w:val="009C4323"/>
    <w:rsid w:val="009D3013"/>
    <w:rsid w:val="009D3E97"/>
    <w:rsid w:val="009E24E4"/>
    <w:rsid w:val="009F6370"/>
    <w:rsid w:val="009F7CD6"/>
    <w:rsid w:val="00A0668C"/>
    <w:rsid w:val="00A06FB3"/>
    <w:rsid w:val="00A11536"/>
    <w:rsid w:val="00A12B00"/>
    <w:rsid w:val="00A12CD7"/>
    <w:rsid w:val="00A14674"/>
    <w:rsid w:val="00A331E6"/>
    <w:rsid w:val="00A404C9"/>
    <w:rsid w:val="00A437BC"/>
    <w:rsid w:val="00A47C59"/>
    <w:rsid w:val="00A53126"/>
    <w:rsid w:val="00A678FF"/>
    <w:rsid w:val="00A83526"/>
    <w:rsid w:val="00A84230"/>
    <w:rsid w:val="00A871DB"/>
    <w:rsid w:val="00A970A2"/>
    <w:rsid w:val="00AA0FB1"/>
    <w:rsid w:val="00AA30A2"/>
    <w:rsid w:val="00AA3AE2"/>
    <w:rsid w:val="00AA4298"/>
    <w:rsid w:val="00AC674B"/>
    <w:rsid w:val="00AC75DB"/>
    <w:rsid w:val="00AE1DD4"/>
    <w:rsid w:val="00AF3512"/>
    <w:rsid w:val="00AF3A4E"/>
    <w:rsid w:val="00B11AA4"/>
    <w:rsid w:val="00B1362E"/>
    <w:rsid w:val="00B250C1"/>
    <w:rsid w:val="00B2553A"/>
    <w:rsid w:val="00B357D1"/>
    <w:rsid w:val="00B442DB"/>
    <w:rsid w:val="00B57886"/>
    <w:rsid w:val="00B57A2D"/>
    <w:rsid w:val="00B730B0"/>
    <w:rsid w:val="00B7773F"/>
    <w:rsid w:val="00B905B0"/>
    <w:rsid w:val="00B964A6"/>
    <w:rsid w:val="00B9736A"/>
    <w:rsid w:val="00BA0A41"/>
    <w:rsid w:val="00BA3FB3"/>
    <w:rsid w:val="00BA6319"/>
    <w:rsid w:val="00BB72C3"/>
    <w:rsid w:val="00BD230A"/>
    <w:rsid w:val="00BE186A"/>
    <w:rsid w:val="00BE377E"/>
    <w:rsid w:val="00BE3D8D"/>
    <w:rsid w:val="00BE4F95"/>
    <w:rsid w:val="00BF6B3F"/>
    <w:rsid w:val="00C00C21"/>
    <w:rsid w:val="00C1007B"/>
    <w:rsid w:val="00C15DD1"/>
    <w:rsid w:val="00C22236"/>
    <w:rsid w:val="00C23F08"/>
    <w:rsid w:val="00C3446E"/>
    <w:rsid w:val="00C355D7"/>
    <w:rsid w:val="00C404AC"/>
    <w:rsid w:val="00C41E94"/>
    <w:rsid w:val="00C479EF"/>
    <w:rsid w:val="00C5016A"/>
    <w:rsid w:val="00C537D8"/>
    <w:rsid w:val="00C54290"/>
    <w:rsid w:val="00C80207"/>
    <w:rsid w:val="00C81025"/>
    <w:rsid w:val="00C824AB"/>
    <w:rsid w:val="00C86F9A"/>
    <w:rsid w:val="00CA2EE5"/>
    <w:rsid w:val="00CB07B0"/>
    <w:rsid w:val="00CB6DA7"/>
    <w:rsid w:val="00CC707E"/>
    <w:rsid w:val="00CD2082"/>
    <w:rsid w:val="00CD4CE8"/>
    <w:rsid w:val="00CD6002"/>
    <w:rsid w:val="00D07B73"/>
    <w:rsid w:val="00D21EF6"/>
    <w:rsid w:val="00D250D9"/>
    <w:rsid w:val="00D36D5F"/>
    <w:rsid w:val="00D53FF4"/>
    <w:rsid w:val="00D55FC6"/>
    <w:rsid w:val="00D65D80"/>
    <w:rsid w:val="00D71280"/>
    <w:rsid w:val="00D72EB3"/>
    <w:rsid w:val="00D736DD"/>
    <w:rsid w:val="00D7773E"/>
    <w:rsid w:val="00D84BFE"/>
    <w:rsid w:val="00D85EE7"/>
    <w:rsid w:val="00D920A1"/>
    <w:rsid w:val="00DB4699"/>
    <w:rsid w:val="00DD37F1"/>
    <w:rsid w:val="00DD65C1"/>
    <w:rsid w:val="00DE3C9D"/>
    <w:rsid w:val="00DE5C4C"/>
    <w:rsid w:val="00DF0A22"/>
    <w:rsid w:val="00DF33A8"/>
    <w:rsid w:val="00E03296"/>
    <w:rsid w:val="00E0747B"/>
    <w:rsid w:val="00E1532D"/>
    <w:rsid w:val="00E22189"/>
    <w:rsid w:val="00E23313"/>
    <w:rsid w:val="00E329C6"/>
    <w:rsid w:val="00E35797"/>
    <w:rsid w:val="00E46055"/>
    <w:rsid w:val="00E76D5D"/>
    <w:rsid w:val="00E80C22"/>
    <w:rsid w:val="00E8267D"/>
    <w:rsid w:val="00E90C57"/>
    <w:rsid w:val="00E962AA"/>
    <w:rsid w:val="00EA6BFC"/>
    <w:rsid w:val="00EB0BEB"/>
    <w:rsid w:val="00EC0E59"/>
    <w:rsid w:val="00ED1F73"/>
    <w:rsid w:val="00ED2B55"/>
    <w:rsid w:val="00ED37F3"/>
    <w:rsid w:val="00EE5ADA"/>
    <w:rsid w:val="00EF1BBD"/>
    <w:rsid w:val="00EF570E"/>
    <w:rsid w:val="00EF7200"/>
    <w:rsid w:val="00F0032A"/>
    <w:rsid w:val="00F218C7"/>
    <w:rsid w:val="00F243D0"/>
    <w:rsid w:val="00F24B84"/>
    <w:rsid w:val="00F2730F"/>
    <w:rsid w:val="00F32F76"/>
    <w:rsid w:val="00F4448D"/>
    <w:rsid w:val="00F45004"/>
    <w:rsid w:val="00F60490"/>
    <w:rsid w:val="00F64707"/>
    <w:rsid w:val="00F7319B"/>
    <w:rsid w:val="00F8255F"/>
    <w:rsid w:val="00F91EAA"/>
    <w:rsid w:val="00F95B7A"/>
    <w:rsid w:val="00FA24B0"/>
    <w:rsid w:val="00FA6D59"/>
    <w:rsid w:val="00FB1467"/>
    <w:rsid w:val="00FB1706"/>
    <w:rsid w:val="00FB2F43"/>
    <w:rsid w:val="00FB6939"/>
    <w:rsid w:val="00FB7CA6"/>
    <w:rsid w:val="00FC7CFA"/>
    <w:rsid w:val="00FD79A6"/>
    <w:rsid w:val="00FE48CC"/>
    <w:rsid w:val="00FE5AEE"/>
    <w:rsid w:val="00FF0E1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EA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331E6"/>
    <w:pPr>
      <w:keepNext/>
      <w:spacing w:before="240" w:after="60"/>
      <w:outlineLvl w:val="0"/>
    </w:pPr>
    <w:rPr>
      <w:rFonts w:ascii="Arial" w:hAnsi="Arial" w:cs="Arial"/>
      <w:b/>
      <w:bCs/>
      <w:kern w:val="32"/>
      <w:sz w:val="32"/>
      <w:szCs w:val="32"/>
      <w:lang w:val="uk-UA"/>
    </w:rPr>
  </w:style>
  <w:style w:type="paragraph" w:styleId="2">
    <w:name w:val="heading 2"/>
    <w:basedOn w:val="a"/>
    <w:next w:val="a"/>
    <w:link w:val="20"/>
    <w:qFormat/>
    <w:rsid w:val="00AA0FB1"/>
    <w:pPr>
      <w:keepNext/>
      <w:spacing w:before="240" w:after="60"/>
      <w:outlineLvl w:val="1"/>
    </w:pPr>
    <w:rPr>
      <w:rFonts w:ascii="Arial" w:hAnsi="Arial" w:cs="Arial"/>
      <w:b/>
      <w:bCs/>
      <w:i/>
      <w:iCs/>
      <w:sz w:val="28"/>
      <w:szCs w:val="28"/>
      <w:lang w:val="uk-UA"/>
    </w:rPr>
  </w:style>
  <w:style w:type="paragraph" w:styleId="3">
    <w:name w:val="heading 3"/>
    <w:basedOn w:val="a"/>
    <w:next w:val="a"/>
    <w:link w:val="30"/>
    <w:qFormat/>
    <w:rsid w:val="00AA0FB1"/>
    <w:pPr>
      <w:keepNext/>
      <w:spacing w:before="240" w:after="60"/>
      <w:outlineLvl w:val="2"/>
    </w:pPr>
    <w:rPr>
      <w:rFonts w:ascii="Arial" w:hAnsi="Arial" w:cs="Arial"/>
      <w:b/>
      <w:bCs/>
      <w:sz w:val="26"/>
      <w:szCs w:val="26"/>
      <w:lang w:val="uk-UA"/>
    </w:rPr>
  </w:style>
  <w:style w:type="paragraph" w:styleId="4">
    <w:name w:val="heading 4"/>
    <w:basedOn w:val="a"/>
    <w:next w:val="a"/>
    <w:link w:val="40"/>
    <w:qFormat/>
    <w:rsid w:val="00AA0FB1"/>
    <w:pPr>
      <w:keepNext/>
      <w:ind w:left="360"/>
      <w:jc w:val="center"/>
      <w:outlineLvl w:val="3"/>
    </w:pPr>
    <w:rPr>
      <w:b/>
      <w:bCs/>
      <w:lang w:val="uk-UA"/>
    </w:rPr>
  </w:style>
  <w:style w:type="paragraph" w:styleId="5">
    <w:name w:val="heading 5"/>
    <w:basedOn w:val="a"/>
    <w:next w:val="a"/>
    <w:link w:val="50"/>
    <w:unhideWhenUsed/>
    <w:qFormat/>
    <w:rsid w:val="008D2C0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AA0FB1"/>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qFormat/>
    <w:rsid w:val="00D71280"/>
    <w:pPr>
      <w:spacing w:before="240" w:after="60"/>
      <w:outlineLvl w:val="6"/>
    </w:pPr>
    <w:rPr>
      <w:rFonts w:ascii="Calibri" w:hAnsi="Calibri"/>
      <w:lang w:val="uk-UA"/>
    </w:rPr>
  </w:style>
  <w:style w:type="paragraph" w:styleId="9">
    <w:name w:val="heading 9"/>
    <w:basedOn w:val="a"/>
    <w:next w:val="a"/>
    <w:link w:val="90"/>
    <w:uiPriority w:val="9"/>
    <w:semiHidden/>
    <w:unhideWhenUsed/>
    <w:qFormat/>
    <w:rsid w:val="008D2C0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31E6"/>
    <w:rPr>
      <w:rFonts w:ascii="Arial" w:eastAsia="Times New Roman" w:hAnsi="Arial" w:cs="Arial"/>
      <w:b/>
      <w:bCs/>
      <w:kern w:val="32"/>
      <w:sz w:val="32"/>
      <w:szCs w:val="32"/>
      <w:lang w:val="uk-UA" w:eastAsia="ru-RU"/>
    </w:rPr>
  </w:style>
  <w:style w:type="character" w:customStyle="1" w:styleId="20">
    <w:name w:val="Заголовок 2 Знак"/>
    <w:basedOn w:val="a0"/>
    <w:link w:val="2"/>
    <w:rsid w:val="00AA0FB1"/>
    <w:rPr>
      <w:rFonts w:ascii="Arial" w:eastAsia="Times New Roman" w:hAnsi="Arial" w:cs="Arial"/>
      <w:b/>
      <w:bCs/>
      <w:i/>
      <w:iCs/>
      <w:sz w:val="28"/>
      <w:szCs w:val="28"/>
      <w:lang w:val="uk-UA" w:eastAsia="ru-RU"/>
    </w:rPr>
  </w:style>
  <w:style w:type="character" w:customStyle="1" w:styleId="30">
    <w:name w:val="Заголовок 3 Знак"/>
    <w:basedOn w:val="a0"/>
    <w:link w:val="3"/>
    <w:rsid w:val="00AA0FB1"/>
    <w:rPr>
      <w:rFonts w:ascii="Arial" w:eastAsia="Times New Roman" w:hAnsi="Arial" w:cs="Arial"/>
      <w:b/>
      <w:bCs/>
      <w:sz w:val="26"/>
      <w:szCs w:val="26"/>
      <w:lang w:val="uk-UA" w:eastAsia="ru-RU"/>
    </w:rPr>
  </w:style>
  <w:style w:type="character" w:customStyle="1" w:styleId="40">
    <w:name w:val="Заголовок 4 Знак"/>
    <w:basedOn w:val="a0"/>
    <w:link w:val="4"/>
    <w:rsid w:val="00AA0FB1"/>
    <w:rPr>
      <w:rFonts w:ascii="Times New Roman" w:eastAsia="Times New Roman" w:hAnsi="Times New Roman" w:cs="Times New Roman"/>
      <w:b/>
      <w:bCs/>
      <w:sz w:val="24"/>
      <w:szCs w:val="24"/>
      <w:lang w:val="uk-UA" w:eastAsia="ru-RU"/>
    </w:rPr>
  </w:style>
  <w:style w:type="character" w:customStyle="1" w:styleId="50">
    <w:name w:val="Заголовок 5 Знак"/>
    <w:basedOn w:val="a0"/>
    <w:link w:val="5"/>
    <w:semiHidden/>
    <w:rsid w:val="008D2C03"/>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AA0FB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9"/>
    <w:rsid w:val="00D71280"/>
    <w:rPr>
      <w:rFonts w:ascii="Calibri" w:eastAsia="Times New Roman" w:hAnsi="Calibri" w:cs="Times New Roman"/>
      <w:sz w:val="24"/>
      <w:szCs w:val="24"/>
      <w:lang w:val="uk-UA" w:eastAsia="ru-RU"/>
    </w:rPr>
  </w:style>
  <w:style w:type="character" w:customStyle="1" w:styleId="90">
    <w:name w:val="Заголовок 9 Знак"/>
    <w:basedOn w:val="a0"/>
    <w:link w:val="9"/>
    <w:uiPriority w:val="9"/>
    <w:semiHidden/>
    <w:rsid w:val="008D2C03"/>
    <w:rPr>
      <w:rFonts w:asciiTheme="majorHAnsi" w:eastAsiaTheme="majorEastAsia" w:hAnsiTheme="majorHAnsi" w:cstheme="majorBidi"/>
      <w:i/>
      <w:iCs/>
      <w:color w:val="404040" w:themeColor="text1" w:themeTint="BF"/>
      <w:sz w:val="20"/>
      <w:szCs w:val="20"/>
      <w:lang w:eastAsia="ru-RU"/>
    </w:rPr>
  </w:style>
  <w:style w:type="paragraph" w:styleId="a3">
    <w:name w:val="caption"/>
    <w:basedOn w:val="a"/>
    <w:qFormat/>
    <w:rsid w:val="00891EAD"/>
    <w:pPr>
      <w:jc w:val="center"/>
    </w:pPr>
    <w:rPr>
      <w:b/>
      <w:sz w:val="32"/>
      <w:szCs w:val="20"/>
      <w:lang w:val="uk-UA"/>
    </w:rPr>
  </w:style>
  <w:style w:type="paragraph" w:styleId="a4">
    <w:name w:val="Normal (Web)"/>
    <w:basedOn w:val="a"/>
    <w:link w:val="a5"/>
    <w:uiPriority w:val="99"/>
    <w:rsid w:val="00891EAD"/>
    <w:pPr>
      <w:spacing w:before="15" w:after="15"/>
    </w:pPr>
    <w:rPr>
      <w:color w:val="000000"/>
    </w:rPr>
  </w:style>
  <w:style w:type="character" w:styleId="a6">
    <w:name w:val="Strong"/>
    <w:basedOn w:val="a0"/>
    <w:qFormat/>
    <w:rsid w:val="00BA3FB3"/>
    <w:rPr>
      <w:b/>
      <w:bCs/>
    </w:rPr>
  </w:style>
  <w:style w:type="paragraph" w:styleId="a7">
    <w:name w:val="List Paragraph"/>
    <w:basedOn w:val="a"/>
    <w:link w:val="a8"/>
    <w:uiPriority w:val="34"/>
    <w:qFormat/>
    <w:rsid w:val="00472970"/>
    <w:pPr>
      <w:ind w:left="720"/>
      <w:contextualSpacing/>
    </w:pPr>
  </w:style>
  <w:style w:type="paragraph" w:styleId="a9">
    <w:name w:val="Subtitle"/>
    <w:basedOn w:val="a"/>
    <w:link w:val="aa"/>
    <w:qFormat/>
    <w:rsid w:val="00A331E6"/>
    <w:pPr>
      <w:jc w:val="center"/>
    </w:pPr>
    <w:rPr>
      <w:b/>
      <w:sz w:val="28"/>
      <w:szCs w:val="20"/>
      <w:lang w:val="uk-UA"/>
    </w:rPr>
  </w:style>
  <w:style w:type="character" w:customStyle="1" w:styleId="aa">
    <w:name w:val="Подзаголовок Знак"/>
    <w:basedOn w:val="a0"/>
    <w:link w:val="a9"/>
    <w:rsid w:val="00A331E6"/>
    <w:rPr>
      <w:rFonts w:ascii="Times New Roman" w:eastAsia="Times New Roman" w:hAnsi="Times New Roman" w:cs="Times New Roman"/>
      <w:b/>
      <w:sz w:val="28"/>
      <w:szCs w:val="20"/>
      <w:lang w:val="uk-UA" w:eastAsia="ru-RU"/>
    </w:rPr>
  </w:style>
  <w:style w:type="paragraph" w:styleId="31">
    <w:name w:val="Body Text 3"/>
    <w:basedOn w:val="a"/>
    <w:link w:val="32"/>
    <w:rsid w:val="00A331E6"/>
    <w:pPr>
      <w:spacing w:after="120"/>
    </w:pPr>
    <w:rPr>
      <w:sz w:val="16"/>
      <w:szCs w:val="16"/>
      <w:lang w:val="uk-UA"/>
    </w:rPr>
  </w:style>
  <w:style w:type="character" w:customStyle="1" w:styleId="32">
    <w:name w:val="Основной текст 3 Знак"/>
    <w:basedOn w:val="a0"/>
    <w:link w:val="31"/>
    <w:rsid w:val="00A331E6"/>
    <w:rPr>
      <w:rFonts w:ascii="Times New Roman" w:eastAsia="Times New Roman" w:hAnsi="Times New Roman" w:cs="Times New Roman"/>
      <w:sz w:val="16"/>
      <w:szCs w:val="16"/>
      <w:lang w:val="uk-UA" w:eastAsia="ru-RU"/>
    </w:rPr>
  </w:style>
  <w:style w:type="character" w:customStyle="1" w:styleId="apple-converted-space">
    <w:name w:val="apple-converted-space"/>
    <w:basedOn w:val="a0"/>
    <w:rsid w:val="00A331E6"/>
  </w:style>
  <w:style w:type="character" w:styleId="ab">
    <w:name w:val="Hyperlink"/>
    <w:basedOn w:val="a0"/>
    <w:rsid w:val="00AA0FB1"/>
    <w:rPr>
      <w:strike w:val="0"/>
      <w:dstrike w:val="0"/>
      <w:color w:val="0260D0"/>
      <w:u w:val="none"/>
      <w:effect w:val="none"/>
    </w:rPr>
  </w:style>
  <w:style w:type="character" w:styleId="ac">
    <w:name w:val="FollowedHyperlink"/>
    <w:basedOn w:val="a0"/>
    <w:uiPriority w:val="99"/>
    <w:rsid w:val="00AA0FB1"/>
    <w:rPr>
      <w:color w:val="800080"/>
      <w:u w:val="single"/>
    </w:rPr>
  </w:style>
  <w:style w:type="paragraph" w:styleId="HTML">
    <w:name w:val="HTML Preformatted"/>
    <w:basedOn w:val="a"/>
    <w:link w:val="HTML0"/>
    <w:uiPriority w:val="99"/>
    <w:rsid w:val="00AA0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rPr>
  </w:style>
  <w:style w:type="character" w:customStyle="1" w:styleId="HTML0">
    <w:name w:val="Стандартный HTML Знак"/>
    <w:basedOn w:val="a0"/>
    <w:link w:val="HTML"/>
    <w:uiPriority w:val="99"/>
    <w:rsid w:val="00AA0FB1"/>
    <w:rPr>
      <w:rFonts w:ascii="Courier New" w:eastAsia="Times New Roman" w:hAnsi="Courier New" w:cs="Courier New"/>
      <w:color w:val="000000"/>
      <w:sz w:val="21"/>
      <w:szCs w:val="21"/>
      <w:lang w:val="uk-UA" w:eastAsia="ru-RU"/>
    </w:rPr>
  </w:style>
  <w:style w:type="character" w:customStyle="1" w:styleId="ad">
    <w:name w:val="Название Знак"/>
    <w:aliases w:val="Номер таблиці Знак, Знак2 Знак"/>
    <w:basedOn w:val="a0"/>
    <w:link w:val="ae"/>
    <w:uiPriority w:val="10"/>
    <w:locked/>
    <w:rsid w:val="00AA0FB1"/>
    <w:rPr>
      <w:b/>
      <w:bCs/>
      <w:sz w:val="24"/>
      <w:szCs w:val="24"/>
      <w:lang w:val="uk-UA"/>
    </w:rPr>
  </w:style>
  <w:style w:type="paragraph" w:styleId="ae">
    <w:name w:val="Title"/>
    <w:aliases w:val="Номер таблиці, Знак2"/>
    <w:basedOn w:val="a"/>
    <w:link w:val="ad"/>
    <w:uiPriority w:val="10"/>
    <w:qFormat/>
    <w:rsid w:val="00AA0FB1"/>
    <w:pPr>
      <w:jc w:val="center"/>
    </w:pPr>
    <w:rPr>
      <w:rFonts w:asciiTheme="minorHAnsi" w:eastAsiaTheme="minorHAnsi" w:hAnsiTheme="minorHAnsi" w:cstheme="minorBidi"/>
      <w:b/>
      <w:bCs/>
      <w:lang w:val="uk-UA" w:eastAsia="en-US"/>
    </w:rPr>
  </w:style>
  <w:style w:type="character" w:customStyle="1" w:styleId="11">
    <w:name w:val="Название Знак1"/>
    <w:basedOn w:val="a0"/>
    <w:uiPriority w:val="10"/>
    <w:rsid w:val="00AA0FB1"/>
    <w:rPr>
      <w:rFonts w:asciiTheme="majorHAnsi" w:eastAsiaTheme="majorEastAsia" w:hAnsiTheme="majorHAnsi" w:cstheme="majorBidi"/>
      <w:color w:val="17365D" w:themeColor="text2" w:themeShade="BF"/>
      <w:spacing w:val="5"/>
      <w:kern w:val="28"/>
      <w:sz w:val="52"/>
      <w:szCs w:val="52"/>
      <w:lang w:eastAsia="ru-RU"/>
    </w:rPr>
  </w:style>
  <w:style w:type="paragraph" w:styleId="af">
    <w:name w:val="Body Text"/>
    <w:basedOn w:val="a"/>
    <w:link w:val="af0"/>
    <w:uiPriority w:val="99"/>
    <w:rsid w:val="00AA0FB1"/>
    <w:pPr>
      <w:spacing w:after="120"/>
    </w:pPr>
  </w:style>
  <w:style w:type="character" w:customStyle="1" w:styleId="af0">
    <w:name w:val="Основной текст Знак"/>
    <w:basedOn w:val="a0"/>
    <w:link w:val="af"/>
    <w:uiPriority w:val="99"/>
    <w:rsid w:val="00AA0FB1"/>
    <w:rPr>
      <w:rFonts w:ascii="Times New Roman" w:eastAsia="Times New Roman" w:hAnsi="Times New Roman" w:cs="Times New Roman"/>
      <w:sz w:val="24"/>
      <w:szCs w:val="24"/>
      <w:lang w:eastAsia="ru-RU"/>
    </w:rPr>
  </w:style>
  <w:style w:type="character" w:customStyle="1" w:styleId="af1">
    <w:name w:val="Основной текст с отступом Знак"/>
    <w:aliases w:val="Подпись к рис. Знак1,Подпись к рис. Знак Знак,Ïîäïèñü ê ðèñ. Знак1,Ïîäïèñü ê ðèñ. Знак Знак"/>
    <w:basedOn w:val="a0"/>
    <w:link w:val="af2"/>
    <w:locked/>
    <w:rsid w:val="00AA0FB1"/>
    <w:rPr>
      <w:bCs/>
      <w:sz w:val="24"/>
      <w:szCs w:val="24"/>
      <w:lang w:val="uk-UA"/>
    </w:rPr>
  </w:style>
  <w:style w:type="paragraph" w:styleId="af2">
    <w:name w:val="Body Text Indent"/>
    <w:aliases w:val="Подпись к рис.,Подпись к рис. Знак,Ïîäïèñü ê ðèñ.,Ïîäïèñü ê ðèñ. Знак"/>
    <w:basedOn w:val="a"/>
    <w:link w:val="af1"/>
    <w:rsid w:val="00AA0FB1"/>
    <w:pPr>
      <w:ind w:firstLine="708"/>
      <w:jc w:val="both"/>
    </w:pPr>
    <w:rPr>
      <w:rFonts w:asciiTheme="minorHAnsi" w:eastAsiaTheme="minorHAnsi" w:hAnsiTheme="minorHAnsi" w:cstheme="minorBidi"/>
      <w:bCs/>
      <w:lang w:val="uk-UA" w:eastAsia="en-US"/>
    </w:rPr>
  </w:style>
  <w:style w:type="character" w:customStyle="1" w:styleId="12">
    <w:name w:val="Основной текст с отступом Знак1"/>
    <w:basedOn w:val="a0"/>
    <w:uiPriority w:val="99"/>
    <w:semiHidden/>
    <w:rsid w:val="00AA0FB1"/>
    <w:rPr>
      <w:rFonts w:ascii="Times New Roman" w:eastAsia="Times New Roman" w:hAnsi="Times New Roman" w:cs="Times New Roman"/>
      <w:sz w:val="24"/>
      <w:szCs w:val="24"/>
      <w:lang w:eastAsia="ru-RU"/>
    </w:rPr>
  </w:style>
  <w:style w:type="character" w:customStyle="1" w:styleId="13">
    <w:name w:val="Подзаголовок Знак1"/>
    <w:basedOn w:val="a0"/>
    <w:uiPriority w:val="11"/>
    <w:rsid w:val="00AA0FB1"/>
    <w:rPr>
      <w:rFonts w:asciiTheme="majorHAnsi" w:eastAsiaTheme="majorEastAsia" w:hAnsiTheme="majorHAnsi" w:cstheme="majorBidi"/>
      <w:i/>
      <w:iCs/>
      <w:color w:val="4F81BD" w:themeColor="accent1"/>
      <w:spacing w:val="15"/>
      <w:sz w:val="24"/>
      <w:szCs w:val="24"/>
      <w:lang w:val="uk-UA"/>
    </w:rPr>
  </w:style>
  <w:style w:type="paragraph" w:styleId="21">
    <w:name w:val="Body Text 2"/>
    <w:basedOn w:val="a"/>
    <w:link w:val="22"/>
    <w:rsid w:val="00AA0FB1"/>
    <w:pPr>
      <w:spacing w:after="120" w:line="480" w:lineRule="auto"/>
    </w:pPr>
    <w:rPr>
      <w:lang w:val="uk-UA"/>
    </w:rPr>
  </w:style>
  <w:style w:type="character" w:customStyle="1" w:styleId="22">
    <w:name w:val="Основной текст 2 Знак"/>
    <w:basedOn w:val="a0"/>
    <w:link w:val="21"/>
    <w:uiPriority w:val="99"/>
    <w:rsid w:val="00AA0FB1"/>
    <w:rPr>
      <w:rFonts w:ascii="Times New Roman" w:eastAsia="Times New Roman" w:hAnsi="Times New Roman" w:cs="Times New Roman"/>
      <w:sz w:val="24"/>
      <w:szCs w:val="24"/>
      <w:lang w:val="uk-UA" w:eastAsia="ru-RU"/>
    </w:rPr>
  </w:style>
  <w:style w:type="paragraph" w:customStyle="1" w:styleId="western">
    <w:name w:val="western"/>
    <w:basedOn w:val="a"/>
    <w:rsid w:val="00AA0FB1"/>
    <w:pPr>
      <w:spacing w:before="120" w:after="120"/>
    </w:pPr>
    <w:rPr>
      <w:lang w:val="uk-UA"/>
    </w:rPr>
  </w:style>
  <w:style w:type="paragraph" w:customStyle="1" w:styleId="af3">
    <w:name w:val="Знак Знак Знак"/>
    <w:basedOn w:val="a"/>
    <w:rsid w:val="00AA0FB1"/>
    <w:rPr>
      <w:rFonts w:ascii="Verdana" w:hAnsi="Verdana"/>
      <w:sz w:val="20"/>
      <w:szCs w:val="20"/>
      <w:lang w:val="en-US" w:eastAsia="en-US"/>
    </w:rPr>
  </w:style>
  <w:style w:type="paragraph" w:customStyle="1" w:styleId="af4">
    <w:name w:val="Нормальний текст"/>
    <w:basedOn w:val="a"/>
    <w:rsid w:val="00AA0FB1"/>
    <w:pPr>
      <w:spacing w:before="120"/>
      <w:ind w:firstLine="567"/>
    </w:pPr>
    <w:rPr>
      <w:rFonts w:ascii="Antiqua" w:hAnsi="Antiqua"/>
      <w:sz w:val="26"/>
      <w:szCs w:val="20"/>
      <w:lang w:val="uk-UA"/>
    </w:rPr>
  </w:style>
  <w:style w:type="character" w:customStyle="1" w:styleId="rvts0">
    <w:name w:val="rvts0"/>
    <w:basedOn w:val="a0"/>
    <w:uiPriority w:val="99"/>
    <w:rsid w:val="00AA0FB1"/>
  </w:style>
  <w:style w:type="character" w:customStyle="1" w:styleId="rvts23">
    <w:name w:val="rvts23"/>
    <w:basedOn w:val="a0"/>
    <w:rsid w:val="00AA0FB1"/>
  </w:style>
  <w:style w:type="character" w:customStyle="1" w:styleId="rvts52">
    <w:name w:val="rvts52"/>
    <w:basedOn w:val="a0"/>
    <w:rsid w:val="00AA0FB1"/>
  </w:style>
  <w:style w:type="character" w:customStyle="1" w:styleId="rvts44">
    <w:name w:val="rvts44"/>
    <w:basedOn w:val="a0"/>
    <w:rsid w:val="00AA0FB1"/>
  </w:style>
  <w:style w:type="character" w:customStyle="1" w:styleId="rvts9">
    <w:name w:val="rvts9"/>
    <w:basedOn w:val="a0"/>
    <w:rsid w:val="00AA0FB1"/>
  </w:style>
  <w:style w:type="character" w:customStyle="1" w:styleId="spelle">
    <w:name w:val="spelle"/>
    <w:basedOn w:val="a0"/>
    <w:uiPriority w:val="99"/>
    <w:rsid w:val="00AA0FB1"/>
  </w:style>
  <w:style w:type="table" w:styleId="af5">
    <w:name w:val="Table Grid"/>
    <w:basedOn w:val="a1"/>
    <w:rsid w:val="00AA0F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
    <w:link w:val="af7"/>
    <w:unhideWhenUsed/>
    <w:rsid w:val="00775DF7"/>
    <w:rPr>
      <w:rFonts w:ascii="Tahoma" w:hAnsi="Tahoma" w:cs="Tahoma"/>
      <w:sz w:val="16"/>
      <w:szCs w:val="16"/>
    </w:rPr>
  </w:style>
  <w:style w:type="character" w:customStyle="1" w:styleId="af7">
    <w:name w:val="Текст выноски Знак"/>
    <w:basedOn w:val="a0"/>
    <w:link w:val="af6"/>
    <w:rsid w:val="00775DF7"/>
    <w:rPr>
      <w:rFonts w:ascii="Tahoma" w:eastAsia="Times New Roman" w:hAnsi="Tahoma" w:cs="Tahoma"/>
      <w:sz w:val="16"/>
      <w:szCs w:val="16"/>
      <w:lang w:eastAsia="ru-RU"/>
    </w:rPr>
  </w:style>
  <w:style w:type="paragraph" w:styleId="33">
    <w:name w:val="Body Text Indent 3"/>
    <w:basedOn w:val="a"/>
    <w:link w:val="34"/>
    <w:unhideWhenUsed/>
    <w:rsid w:val="002051F1"/>
    <w:pPr>
      <w:spacing w:after="120"/>
      <w:ind w:left="283"/>
    </w:pPr>
    <w:rPr>
      <w:sz w:val="16"/>
      <w:szCs w:val="16"/>
    </w:rPr>
  </w:style>
  <w:style w:type="character" w:customStyle="1" w:styleId="34">
    <w:name w:val="Основной текст с отступом 3 Знак"/>
    <w:basedOn w:val="a0"/>
    <w:link w:val="33"/>
    <w:rsid w:val="002051F1"/>
    <w:rPr>
      <w:rFonts w:ascii="Times New Roman" w:eastAsia="Times New Roman" w:hAnsi="Times New Roman" w:cs="Times New Roman"/>
      <w:sz w:val="16"/>
      <w:szCs w:val="16"/>
      <w:lang w:eastAsia="ru-RU"/>
    </w:rPr>
  </w:style>
  <w:style w:type="paragraph" w:styleId="af8">
    <w:name w:val="Plain Text"/>
    <w:basedOn w:val="a"/>
    <w:link w:val="af9"/>
    <w:rsid w:val="002051F1"/>
    <w:rPr>
      <w:rFonts w:ascii="Courier New" w:hAnsi="Courier New" w:cs="Courier New"/>
      <w:sz w:val="20"/>
      <w:szCs w:val="20"/>
    </w:rPr>
  </w:style>
  <w:style w:type="character" w:customStyle="1" w:styleId="af9">
    <w:name w:val="Текст Знак"/>
    <w:basedOn w:val="a0"/>
    <w:link w:val="af8"/>
    <w:rsid w:val="002051F1"/>
    <w:rPr>
      <w:rFonts w:ascii="Courier New" w:eastAsia="Times New Roman" w:hAnsi="Courier New" w:cs="Courier New"/>
      <w:sz w:val="20"/>
      <w:szCs w:val="20"/>
      <w:lang w:eastAsia="ru-RU"/>
    </w:rPr>
  </w:style>
  <w:style w:type="paragraph" w:customStyle="1" w:styleId="210">
    <w:name w:val="Основной текст 21"/>
    <w:basedOn w:val="a"/>
    <w:rsid w:val="002051F1"/>
    <w:pPr>
      <w:ind w:firstLine="720"/>
      <w:jc w:val="both"/>
    </w:pPr>
    <w:rPr>
      <w:rFonts w:ascii="Times New Roman CYR" w:hAnsi="Times New Roman CYR"/>
      <w:sz w:val="28"/>
      <w:szCs w:val="20"/>
      <w:lang w:val="uk-UA"/>
    </w:rPr>
  </w:style>
  <w:style w:type="paragraph" w:customStyle="1" w:styleId="211">
    <w:name w:val="Основной текст 21"/>
    <w:basedOn w:val="a"/>
    <w:rsid w:val="002051F1"/>
    <w:pPr>
      <w:widowControl w:val="0"/>
      <w:suppressAutoHyphens/>
      <w:jc w:val="both"/>
    </w:pPr>
    <w:rPr>
      <w:rFonts w:eastAsia="Lucida Sans Unicode" w:cs="Mangal"/>
      <w:kern w:val="1"/>
      <w:sz w:val="28"/>
      <w:lang w:val="uk-UA" w:eastAsia="hi-IN" w:bidi="hi-IN"/>
    </w:rPr>
  </w:style>
  <w:style w:type="paragraph" w:customStyle="1" w:styleId="220">
    <w:name w:val="Основной текст 22"/>
    <w:basedOn w:val="a"/>
    <w:rsid w:val="000E5253"/>
    <w:pPr>
      <w:ind w:firstLine="720"/>
      <w:jc w:val="both"/>
    </w:pPr>
    <w:rPr>
      <w:rFonts w:ascii="Times New Roman CYR" w:hAnsi="Times New Roman CYR"/>
      <w:sz w:val="28"/>
      <w:szCs w:val="20"/>
      <w:lang w:val="uk-UA"/>
    </w:rPr>
  </w:style>
  <w:style w:type="paragraph" w:styleId="afa">
    <w:name w:val="header"/>
    <w:basedOn w:val="a"/>
    <w:link w:val="afb"/>
    <w:rsid w:val="008D2C03"/>
    <w:pPr>
      <w:tabs>
        <w:tab w:val="center" w:pos="4153"/>
        <w:tab w:val="right" w:pos="8306"/>
      </w:tabs>
    </w:pPr>
    <w:rPr>
      <w:sz w:val="28"/>
      <w:szCs w:val="20"/>
    </w:rPr>
  </w:style>
  <w:style w:type="character" w:customStyle="1" w:styleId="afb">
    <w:name w:val="Верхний колонтитул Знак"/>
    <w:basedOn w:val="a0"/>
    <w:link w:val="afa"/>
    <w:uiPriority w:val="99"/>
    <w:rsid w:val="008D2C03"/>
    <w:rPr>
      <w:rFonts w:ascii="Times New Roman" w:eastAsia="Times New Roman" w:hAnsi="Times New Roman" w:cs="Times New Roman"/>
      <w:sz w:val="28"/>
      <w:szCs w:val="20"/>
      <w:lang w:eastAsia="ru-RU"/>
    </w:rPr>
  </w:style>
  <w:style w:type="character" w:customStyle="1" w:styleId="FontStyle">
    <w:name w:val="Font Style"/>
    <w:rsid w:val="005C0EFF"/>
    <w:rPr>
      <w:rFonts w:ascii="Courier New" w:hAnsi="Courier New" w:cs="Courier New" w:hint="default"/>
      <w:color w:val="000000"/>
      <w:sz w:val="20"/>
      <w:szCs w:val="20"/>
    </w:rPr>
  </w:style>
  <w:style w:type="paragraph" w:customStyle="1" w:styleId="14">
    <w:name w:val="Абзац списка1"/>
    <w:basedOn w:val="a"/>
    <w:rsid w:val="00895EC9"/>
    <w:pPr>
      <w:ind w:left="720"/>
      <w:contextualSpacing/>
    </w:pPr>
    <w:rPr>
      <w:rFonts w:eastAsia="Calibri"/>
    </w:rPr>
  </w:style>
  <w:style w:type="paragraph" w:styleId="23">
    <w:name w:val="Body Text Indent 2"/>
    <w:basedOn w:val="a"/>
    <w:link w:val="24"/>
    <w:uiPriority w:val="99"/>
    <w:rsid w:val="00811C9B"/>
    <w:pPr>
      <w:spacing w:after="120" w:line="480" w:lineRule="auto"/>
      <w:ind w:left="283"/>
    </w:pPr>
    <w:rPr>
      <w:lang w:val="uk-UA"/>
    </w:rPr>
  </w:style>
  <w:style w:type="character" w:customStyle="1" w:styleId="24">
    <w:name w:val="Основной текст с отступом 2 Знак"/>
    <w:basedOn w:val="a0"/>
    <w:link w:val="23"/>
    <w:uiPriority w:val="99"/>
    <w:rsid w:val="00811C9B"/>
    <w:rPr>
      <w:rFonts w:ascii="Times New Roman" w:eastAsia="Times New Roman" w:hAnsi="Times New Roman" w:cs="Times New Roman"/>
      <w:sz w:val="24"/>
      <w:szCs w:val="24"/>
      <w:lang w:val="uk-UA" w:eastAsia="ru-RU"/>
    </w:rPr>
  </w:style>
  <w:style w:type="paragraph" w:customStyle="1" w:styleId="afc">
    <w:name w:val="a"/>
    <w:basedOn w:val="a"/>
    <w:rsid w:val="00811C9B"/>
    <w:pPr>
      <w:spacing w:before="100" w:beforeAutospacing="1" w:after="100" w:afterAutospacing="1"/>
    </w:pPr>
    <w:rPr>
      <w:lang w:val="uk-UA" w:eastAsia="uk-UA"/>
    </w:rPr>
  </w:style>
  <w:style w:type="paragraph" w:styleId="25">
    <w:name w:val="List 2"/>
    <w:basedOn w:val="a"/>
    <w:link w:val="26"/>
    <w:rsid w:val="00BA0A41"/>
    <w:pPr>
      <w:ind w:left="566" w:hanging="283"/>
    </w:pPr>
    <w:rPr>
      <w:lang w:val="uk-UA"/>
    </w:rPr>
  </w:style>
  <w:style w:type="character" w:customStyle="1" w:styleId="26">
    <w:name w:val="Список 2 Знак"/>
    <w:basedOn w:val="a0"/>
    <w:link w:val="25"/>
    <w:uiPriority w:val="99"/>
    <w:locked/>
    <w:rsid w:val="00D71280"/>
    <w:rPr>
      <w:rFonts w:ascii="Times New Roman" w:eastAsia="Times New Roman" w:hAnsi="Times New Roman" w:cs="Times New Roman"/>
      <w:sz w:val="24"/>
      <w:szCs w:val="24"/>
      <w:lang w:val="uk-UA" w:eastAsia="ru-RU"/>
    </w:rPr>
  </w:style>
  <w:style w:type="paragraph" w:styleId="27">
    <w:name w:val="Body Text First Indent 2"/>
    <w:basedOn w:val="af2"/>
    <w:link w:val="28"/>
    <w:rsid w:val="00BA0A41"/>
    <w:pPr>
      <w:spacing w:after="120"/>
      <w:ind w:left="283" w:firstLine="210"/>
      <w:jc w:val="left"/>
    </w:pPr>
    <w:rPr>
      <w:rFonts w:ascii="Times New Roman" w:eastAsia="Times New Roman" w:hAnsi="Times New Roman" w:cs="Times New Roman"/>
      <w:bCs w:val="0"/>
      <w:lang w:val="ru-RU" w:eastAsia="ru-RU"/>
    </w:rPr>
  </w:style>
  <w:style w:type="character" w:customStyle="1" w:styleId="28">
    <w:name w:val="Красная строка 2 Знак"/>
    <w:basedOn w:val="af1"/>
    <w:link w:val="27"/>
    <w:rsid w:val="00BA0A41"/>
    <w:rPr>
      <w:rFonts w:ascii="Times New Roman" w:eastAsia="Times New Roman" w:hAnsi="Times New Roman" w:cs="Times New Roman"/>
      <w:bCs/>
      <w:sz w:val="24"/>
      <w:szCs w:val="24"/>
      <w:lang w:val="uk-UA" w:eastAsia="ru-RU"/>
    </w:rPr>
  </w:style>
  <w:style w:type="paragraph" w:customStyle="1" w:styleId="15">
    <w:name w:val="Без интервала1"/>
    <w:uiPriority w:val="99"/>
    <w:rsid w:val="000B7290"/>
    <w:pPr>
      <w:spacing w:after="0" w:line="240" w:lineRule="auto"/>
    </w:pPr>
    <w:rPr>
      <w:rFonts w:ascii="Calibri" w:eastAsia="Times New Roman" w:hAnsi="Calibri" w:cs="Times New Roman"/>
    </w:rPr>
  </w:style>
  <w:style w:type="paragraph" w:customStyle="1" w:styleId="afd">
    <w:name w:val="Знак"/>
    <w:basedOn w:val="a"/>
    <w:uiPriority w:val="99"/>
    <w:rsid w:val="009D3E97"/>
    <w:rPr>
      <w:rFonts w:ascii="Verdana" w:hAnsi="Verdana" w:cs="Verdana"/>
      <w:sz w:val="20"/>
      <w:szCs w:val="20"/>
      <w:lang w:val="en-US" w:eastAsia="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7C3651"/>
    <w:rPr>
      <w:rFonts w:ascii="Verdana" w:hAnsi="Verdana"/>
      <w:sz w:val="20"/>
      <w:szCs w:val="20"/>
      <w:lang w:val="en-US" w:eastAsia="en-US"/>
    </w:rPr>
  </w:style>
  <w:style w:type="character" w:customStyle="1" w:styleId="afe">
    <w:name w:val="Знак Знак"/>
    <w:uiPriority w:val="99"/>
    <w:rsid w:val="007C3651"/>
    <w:rPr>
      <w:rFonts w:ascii="Calibri" w:hAnsi="Calibri" w:hint="default"/>
      <w:sz w:val="22"/>
      <w:lang w:eastAsia="en-US"/>
    </w:rPr>
  </w:style>
  <w:style w:type="paragraph" w:customStyle="1" w:styleId="16">
    <w:name w:val="Знак Знак1 Знак Знак Знак Знак Знак Знак Знак Знак Знак Знак"/>
    <w:basedOn w:val="a"/>
    <w:rsid w:val="007C3651"/>
    <w:rPr>
      <w:rFonts w:ascii="Verdana" w:hAnsi="Verdana"/>
      <w:sz w:val="20"/>
      <w:szCs w:val="20"/>
      <w:lang w:val="en-US" w:eastAsia="en-US"/>
    </w:rPr>
  </w:style>
  <w:style w:type="paragraph" w:customStyle="1" w:styleId="212">
    <w:name w:val="Основной текст с отступом 21"/>
    <w:basedOn w:val="a"/>
    <w:rsid w:val="007C3651"/>
    <w:pPr>
      <w:suppressAutoHyphens/>
      <w:ind w:firstLine="435"/>
      <w:jc w:val="both"/>
    </w:pPr>
    <w:rPr>
      <w:spacing w:val="-4"/>
      <w:sz w:val="28"/>
      <w:szCs w:val="20"/>
      <w:lang w:val="uk-UA" w:eastAsia="zh-CN"/>
    </w:rPr>
  </w:style>
  <w:style w:type="character" w:customStyle="1" w:styleId="FontStyle12">
    <w:name w:val="Font Style12"/>
    <w:rsid w:val="007C3651"/>
    <w:rPr>
      <w:rFonts w:ascii="Times New Roman" w:hAnsi="Times New Roman" w:cs="Times New Roman"/>
      <w:sz w:val="24"/>
      <w:szCs w:val="24"/>
    </w:rPr>
  </w:style>
  <w:style w:type="character" w:customStyle="1" w:styleId="FontStyle13">
    <w:name w:val="Font Style13"/>
    <w:rsid w:val="007C3651"/>
    <w:rPr>
      <w:rFonts w:ascii="Times New Roman" w:hAnsi="Times New Roman" w:cs="Times New Roman"/>
      <w:b/>
      <w:bCs/>
      <w:sz w:val="24"/>
      <w:szCs w:val="24"/>
    </w:rPr>
  </w:style>
  <w:style w:type="paragraph" w:customStyle="1" w:styleId="Style1">
    <w:name w:val="Style1"/>
    <w:basedOn w:val="a"/>
    <w:rsid w:val="007C3651"/>
    <w:pPr>
      <w:widowControl w:val="0"/>
      <w:suppressAutoHyphens/>
      <w:autoSpaceDE w:val="0"/>
      <w:spacing w:line="322" w:lineRule="exact"/>
      <w:ind w:firstLine="2496"/>
    </w:pPr>
    <w:rPr>
      <w:lang w:val="uk-UA" w:eastAsia="zh-CN"/>
    </w:rPr>
  </w:style>
  <w:style w:type="paragraph" w:customStyle="1" w:styleId="Style3">
    <w:name w:val="Style3"/>
    <w:basedOn w:val="a"/>
    <w:rsid w:val="007C3651"/>
    <w:pPr>
      <w:widowControl w:val="0"/>
      <w:suppressAutoHyphens/>
      <w:autoSpaceDE w:val="0"/>
      <w:spacing w:line="346" w:lineRule="exact"/>
      <w:ind w:firstLine="706"/>
    </w:pPr>
    <w:rPr>
      <w:lang w:val="uk-UA" w:eastAsia="zh-CN"/>
    </w:rPr>
  </w:style>
  <w:style w:type="paragraph" w:customStyle="1" w:styleId="Style4">
    <w:name w:val="Style4"/>
    <w:basedOn w:val="a"/>
    <w:rsid w:val="007C3651"/>
    <w:pPr>
      <w:widowControl w:val="0"/>
      <w:suppressAutoHyphens/>
      <w:autoSpaceDE w:val="0"/>
      <w:spacing w:line="325" w:lineRule="exact"/>
      <w:ind w:firstLine="898"/>
      <w:jc w:val="both"/>
    </w:pPr>
    <w:rPr>
      <w:lang w:val="uk-UA" w:eastAsia="zh-CN"/>
    </w:rPr>
  </w:style>
  <w:style w:type="character" w:customStyle="1" w:styleId="WW8Num1z0">
    <w:name w:val="WW8Num1z0"/>
    <w:rsid w:val="007C3651"/>
  </w:style>
  <w:style w:type="character" w:customStyle="1" w:styleId="WW8Num1z1">
    <w:name w:val="WW8Num1z1"/>
    <w:rsid w:val="007C3651"/>
  </w:style>
  <w:style w:type="character" w:customStyle="1" w:styleId="WW8Num1z2">
    <w:name w:val="WW8Num1z2"/>
    <w:rsid w:val="007C3651"/>
  </w:style>
  <w:style w:type="character" w:customStyle="1" w:styleId="WW8Num1z3">
    <w:name w:val="WW8Num1z3"/>
    <w:rsid w:val="007C3651"/>
  </w:style>
  <w:style w:type="character" w:customStyle="1" w:styleId="WW8Num1z4">
    <w:name w:val="WW8Num1z4"/>
    <w:rsid w:val="007C3651"/>
  </w:style>
  <w:style w:type="character" w:customStyle="1" w:styleId="WW8Num1z5">
    <w:name w:val="WW8Num1z5"/>
    <w:rsid w:val="007C3651"/>
  </w:style>
  <w:style w:type="character" w:customStyle="1" w:styleId="WW8Num1z6">
    <w:name w:val="WW8Num1z6"/>
    <w:rsid w:val="007C3651"/>
  </w:style>
  <w:style w:type="character" w:customStyle="1" w:styleId="WW8Num1z7">
    <w:name w:val="WW8Num1z7"/>
    <w:rsid w:val="007C3651"/>
  </w:style>
  <w:style w:type="character" w:customStyle="1" w:styleId="WW8Num1z8">
    <w:name w:val="WW8Num1z8"/>
    <w:rsid w:val="007C3651"/>
  </w:style>
  <w:style w:type="character" w:customStyle="1" w:styleId="WW8Num2z0">
    <w:name w:val="WW8Num2z0"/>
    <w:rsid w:val="007C3651"/>
  </w:style>
  <w:style w:type="character" w:customStyle="1" w:styleId="WW8Num2z1">
    <w:name w:val="WW8Num2z1"/>
    <w:rsid w:val="007C3651"/>
  </w:style>
  <w:style w:type="character" w:customStyle="1" w:styleId="WW8Num2z2">
    <w:name w:val="WW8Num2z2"/>
    <w:rsid w:val="007C3651"/>
  </w:style>
  <w:style w:type="character" w:customStyle="1" w:styleId="WW8Num2z3">
    <w:name w:val="WW8Num2z3"/>
    <w:rsid w:val="007C3651"/>
  </w:style>
  <w:style w:type="character" w:customStyle="1" w:styleId="WW8Num2z4">
    <w:name w:val="WW8Num2z4"/>
    <w:rsid w:val="007C3651"/>
  </w:style>
  <w:style w:type="character" w:customStyle="1" w:styleId="WW8Num2z5">
    <w:name w:val="WW8Num2z5"/>
    <w:rsid w:val="007C3651"/>
  </w:style>
  <w:style w:type="character" w:customStyle="1" w:styleId="WW8Num2z6">
    <w:name w:val="WW8Num2z6"/>
    <w:rsid w:val="007C3651"/>
  </w:style>
  <w:style w:type="character" w:customStyle="1" w:styleId="WW8Num2z7">
    <w:name w:val="WW8Num2z7"/>
    <w:rsid w:val="007C3651"/>
  </w:style>
  <w:style w:type="character" w:customStyle="1" w:styleId="WW8Num2z8">
    <w:name w:val="WW8Num2z8"/>
    <w:rsid w:val="007C3651"/>
  </w:style>
  <w:style w:type="character" w:customStyle="1" w:styleId="WW8Num3z0">
    <w:name w:val="WW8Num3z0"/>
    <w:rsid w:val="007C3651"/>
    <w:rPr>
      <w:rFonts w:ascii="Symbol" w:hAnsi="Symbol" w:cs="OpenSymbol"/>
      <w:sz w:val="28"/>
      <w:szCs w:val="28"/>
      <w:lang w:val="uk-UA"/>
    </w:rPr>
  </w:style>
  <w:style w:type="character" w:customStyle="1" w:styleId="WW8Num3z1">
    <w:name w:val="WW8Num3z1"/>
    <w:rsid w:val="007C3651"/>
    <w:rPr>
      <w:rFonts w:ascii="OpenSymbol" w:hAnsi="OpenSymbol" w:cs="OpenSymbol"/>
    </w:rPr>
  </w:style>
  <w:style w:type="character" w:customStyle="1" w:styleId="51">
    <w:name w:val="Основной шрифт абзаца5"/>
    <w:rsid w:val="007C3651"/>
  </w:style>
  <w:style w:type="character" w:customStyle="1" w:styleId="WW8Num4z0">
    <w:name w:val="WW8Num4z0"/>
    <w:rsid w:val="007C3651"/>
    <w:rPr>
      <w:rFonts w:ascii="Symbol" w:hAnsi="Symbol" w:cs="OpenSymbol"/>
      <w:sz w:val="28"/>
      <w:szCs w:val="28"/>
      <w:lang w:val="uk-UA"/>
    </w:rPr>
  </w:style>
  <w:style w:type="character" w:customStyle="1" w:styleId="WW8Num4z1">
    <w:name w:val="WW8Num4z1"/>
    <w:rsid w:val="007C3651"/>
    <w:rPr>
      <w:rFonts w:ascii="OpenSymbol" w:hAnsi="OpenSymbol" w:cs="OpenSymbol"/>
    </w:rPr>
  </w:style>
  <w:style w:type="character" w:customStyle="1" w:styleId="WW8Num5z0">
    <w:name w:val="WW8Num5z0"/>
    <w:rsid w:val="007C3651"/>
    <w:rPr>
      <w:rFonts w:ascii="Symbol" w:hAnsi="Symbol" w:cs="OpenSymbol"/>
      <w:sz w:val="22"/>
      <w:szCs w:val="22"/>
      <w:shd w:val="clear" w:color="auto" w:fill="auto"/>
      <w:lang w:val="uk-UA" w:eastAsia="zh-CN" w:bidi="hi-IN"/>
    </w:rPr>
  </w:style>
  <w:style w:type="character" w:customStyle="1" w:styleId="WW8Num5z1">
    <w:name w:val="WW8Num5z1"/>
    <w:rsid w:val="007C3651"/>
    <w:rPr>
      <w:rFonts w:ascii="OpenSymbol" w:hAnsi="OpenSymbol" w:cs="OpenSymbol"/>
    </w:rPr>
  </w:style>
  <w:style w:type="character" w:customStyle="1" w:styleId="WW8Num6z0">
    <w:name w:val="WW8Num6z0"/>
    <w:rsid w:val="007C3651"/>
    <w:rPr>
      <w:rFonts w:ascii="Symbol" w:hAnsi="Symbol" w:cs="OpenSymbol"/>
      <w:sz w:val="28"/>
      <w:szCs w:val="28"/>
      <w:lang w:val="uk-UA"/>
    </w:rPr>
  </w:style>
  <w:style w:type="character" w:customStyle="1" w:styleId="WW8Num6z1">
    <w:name w:val="WW8Num6z1"/>
    <w:rsid w:val="007C3651"/>
    <w:rPr>
      <w:rFonts w:ascii="OpenSymbol" w:hAnsi="OpenSymbol" w:cs="OpenSymbol"/>
    </w:rPr>
  </w:style>
  <w:style w:type="character" w:customStyle="1" w:styleId="WW8Num7z0">
    <w:name w:val="WW8Num7z0"/>
    <w:rsid w:val="007C3651"/>
    <w:rPr>
      <w:rFonts w:ascii="Symbol" w:hAnsi="Symbol" w:cs="Symbol"/>
    </w:rPr>
  </w:style>
  <w:style w:type="character" w:customStyle="1" w:styleId="WW8Num7z1">
    <w:name w:val="WW8Num7z1"/>
    <w:rsid w:val="007C3651"/>
    <w:rPr>
      <w:rFonts w:ascii="Courier New" w:hAnsi="Courier New" w:cs="Courier New"/>
    </w:rPr>
  </w:style>
  <w:style w:type="character" w:customStyle="1" w:styleId="WW8Num7z2">
    <w:name w:val="WW8Num7z2"/>
    <w:rsid w:val="007C3651"/>
    <w:rPr>
      <w:rFonts w:ascii="Wingdings" w:hAnsi="Wingdings" w:cs="Wingdings"/>
    </w:rPr>
  </w:style>
  <w:style w:type="character" w:customStyle="1" w:styleId="WW8Num8z0">
    <w:name w:val="WW8Num8z0"/>
    <w:rsid w:val="007C3651"/>
    <w:rPr>
      <w:rFonts w:ascii="Symbol" w:hAnsi="Symbol" w:cs="Symbol"/>
      <w:sz w:val="28"/>
      <w:szCs w:val="28"/>
      <w:lang w:val="uk-UA"/>
    </w:rPr>
  </w:style>
  <w:style w:type="character" w:customStyle="1" w:styleId="WW8Num8z1">
    <w:name w:val="WW8Num8z1"/>
    <w:rsid w:val="007C3651"/>
    <w:rPr>
      <w:rFonts w:ascii="Courier New" w:hAnsi="Courier New" w:cs="Courier New"/>
    </w:rPr>
  </w:style>
  <w:style w:type="character" w:customStyle="1" w:styleId="WW8Num8z2">
    <w:name w:val="WW8Num8z2"/>
    <w:rsid w:val="007C3651"/>
    <w:rPr>
      <w:rFonts w:ascii="Wingdings" w:hAnsi="Wingdings" w:cs="Wingdings"/>
    </w:rPr>
  </w:style>
  <w:style w:type="character" w:customStyle="1" w:styleId="WW8Num9z0">
    <w:name w:val="WW8Num9z0"/>
    <w:rsid w:val="007C3651"/>
    <w:rPr>
      <w:rFonts w:ascii="Symbol" w:hAnsi="Symbol" w:cs="Symbol"/>
      <w:sz w:val="28"/>
      <w:szCs w:val="28"/>
      <w:lang w:val="uk-UA"/>
    </w:rPr>
  </w:style>
  <w:style w:type="character" w:customStyle="1" w:styleId="WW8Num9z1">
    <w:name w:val="WW8Num9z1"/>
    <w:rsid w:val="007C3651"/>
    <w:rPr>
      <w:rFonts w:ascii="Courier New" w:hAnsi="Courier New" w:cs="Courier New"/>
    </w:rPr>
  </w:style>
  <w:style w:type="character" w:customStyle="1" w:styleId="WW8Num9z2">
    <w:name w:val="WW8Num9z2"/>
    <w:rsid w:val="007C3651"/>
    <w:rPr>
      <w:rFonts w:ascii="Wingdings" w:hAnsi="Wingdings" w:cs="Wingdings"/>
    </w:rPr>
  </w:style>
  <w:style w:type="character" w:customStyle="1" w:styleId="41">
    <w:name w:val="Основной шрифт абзаца4"/>
    <w:rsid w:val="007C3651"/>
  </w:style>
  <w:style w:type="character" w:customStyle="1" w:styleId="35">
    <w:name w:val="Основной шрифт абзаца3"/>
    <w:rsid w:val="007C3651"/>
  </w:style>
  <w:style w:type="character" w:customStyle="1" w:styleId="WW8Num5z2">
    <w:name w:val="WW8Num5z2"/>
    <w:rsid w:val="007C3651"/>
  </w:style>
  <w:style w:type="character" w:customStyle="1" w:styleId="WW8Num5z3">
    <w:name w:val="WW8Num5z3"/>
    <w:rsid w:val="007C3651"/>
  </w:style>
  <w:style w:type="character" w:customStyle="1" w:styleId="WW8Num5z4">
    <w:name w:val="WW8Num5z4"/>
    <w:rsid w:val="007C3651"/>
  </w:style>
  <w:style w:type="character" w:customStyle="1" w:styleId="WW8Num5z5">
    <w:name w:val="WW8Num5z5"/>
    <w:rsid w:val="007C3651"/>
  </w:style>
  <w:style w:type="character" w:customStyle="1" w:styleId="WW8Num5z6">
    <w:name w:val="WW8Num5z6"/>
    <w:rsid w:val="007C3651"/>
  </w:style>
  <w:style w:type="character" w:customStyle="1" w:styleId="WW8Num5z7">
    <w:name w:val="WW8Num5z7"/>
    <w:rsid w:val="007C3651"/>
  </w:style>
  <w:style w:type="character" w:customStyle="1" w:styleId="WW8Num5z8">
    <w:name w:val="WW8Num5z8"/>
    <w:rsid w:val="007C3651"/>
  </w:style>
  <w:style w:type="character" w:customStyle="1" w:styleId="29">
    <w:name w:val="Основной шрифт абзаца2"/>
    <w:rsid w:val="007C3651"/>
  </w:style>
  <w:style w:type="character" w:customStyle="1" w:styleId="WW8Num6z2">
    <w:name w:val="WW8Num6z2"/>
    <w:rsid w:val="007C3651"/>
  </w:style>
  <w:style w:type="character" w:customStyle="1" w:styleId="WW8Num6z3">
    <w:name w:val="WW8Num6z3"/>
    <w:rsid w:val="007C3651"/>
  </w:style>
  <w:style w:type="character" w:customStyle="1" w:styleId="WW8Num6z4">
    <w:name w:val="WW8Num6z4"/>
    <w:rsid w:val="007C3651"/>
  </w:style>
  <w:style w:type="character" w:customStyle="1" w:styleId="WW8Num6z5">
    <w:name w:val="WW8Num6z5"/>
    <w:rsid w:val="007C3651"/>
  </w:style>
  <w:style w:type="character" w:customStyle="1" w:styleId="WW8Num6z6">
    <w:name w:val="WW8Num6z6"/>
    <w:rsid w:val="007C3651"/>
  </w:style>
  <w:style w:type="character" w:customStyle="1" w:styleId="WW8Num6z7">
    <w:name w:val="WW8Num6z7"/>
    <w:rsid w:val="007C3651"/>
  </w:style>
  <w:style w:type="character" w:customStyle="1" w:styleId="WW8Num6z8">
    <w:name w:val="WW8Num6z8"/>
    <w:rsid w:val="007C3651"/>
  </w:style>
  <w:style w:type="character" w:customStyle="1" w:styleId="17">
    <w:name w:val="Основной шрифт абзаца1"/>
    <w:rsid w:val="007C3651"/>
  </w:style>
  <w:style w:type="character" w:customStyle="1" w:styleId="WW8Num8z3">
    <w:name w:val="WW8Num8z3"/>
    <w:rsid w:val="007C3651"/>
  </w:style>
  <w:style w:type="character" w:customStyle="1" w:styleId="WW8Num8z4">
    <w:name w:val="WW8Num8z4"/>
    <w:rsid w:val="007C3651"/>
  </w:style>
  <w:style w:type="character" w:customStyle="1" w:styleId="WW8Num8z5">
    <w:name w:val="WW8Num8z5"/>
    <w:rsid w:val="007C3651"/>
  </w:style>
  <w:style w:type="character" w:customStyle="1" w:styleId="WW8Num8z6">
    <w:name w:val="WW8Num8z6"/>
    <w:rsid w:val="007C3651"/>
  </w:style>
  <w:style w:type="character" w:customStyle="1" w:styleId="WW8Num8z7">
    <w:name w:val="WW8Num8z7"/>
    <w:rsid w:val="007C3651"/>
  </w:style>
  <w:style w:type="character" w:customStyle="1" w:styleId="WW8Num8z8">
    <w:name w:val="WW8Num8z8"/>
    <w:rsid w:val="007C3651"/>
  </w:style>
  <w:style w:type="character" w:customStyle="1" w:styleId="WW8Num7z3">
    <w:name w:val="WW8Num7z3"/>
    <w:rsid w:val="007C3651"/>
  </w:style>
  <w:style w:type="character" w:customStyle="1" w:styleId="WW8Num7z4">
    <w:name w:val="WW8Num7z4"/>
    <w:rsid w:val="007C3651"/>
  </w:style>
  <w:style w:type="character" w:customStyle="1" w:styleId="WW8Num7z5">
    <w:name w:val="WW8Num7z5"/>
    <w:rsid w:val="007C3651"/>
  </w:style>
  <w:style w:type="character" w:customStyle="1" w:styleId="WW8Num7z6">
    <w:name w:val="WW8Num7z6"/>
    <w:rsid w:val="007C3651"/>
  </w:style>
  <w:style w:type="character" w:customStyle="1" w:styleId="WW8Num7z7">
    <w:name w:val="WW8Num7z7"/>
    <w:rsid w:val="007C3651"/>
  </w:style>
  <w:style w:type="character" w:customStyle="1" w:styleId="WW8Num7z8">
    <w:name w:val="WW8Num7z8"/>
    <w:rsid w:val="007C3651"/>
  </w:style>
  <w:style w:type="character" w:customStyle="1" w:styleId="WW8Num4z2">
    <w:name w:val="WW8Num4z2"/>
    <w:rsid w:val="007C3651"/>
  </w:style>
  <w:style w:type="character" w:customStyle="1" w:styleId="WW8Num4z3">
    <w:name w:val="WW8Num4z3"/>
    <w:rsid w:val="007C3651"/>
  </w:style>
  <w:style w:type="character" w:customStyle="1" w:styleId="WW8Num4z4">
    <w:name w:val="WW8Num4z4"/>
    <w:rsid w:val="007C3651"/>
  </w:style>
  <w:style w:type="character" w:customStyle="1" w:styleId="WW8Num4z5">
    <w:name w:val="WW8Num4z5"/>
    <w:rsid w:val="007C3651"/>
  </w:style>
  <w:style w:type="character" w:customStyle="1" w:styleId="WW8Num4z6">
    <w:name w:val="WW8Num4z6"/>
    <w:rsid w:val="007C3651"/>
  </w:style>
  <w:style w:type="character" w:customStyle="1" w:styleId="WW8Num4z7">
    <w:name w:val="WW8Num4z7"/>
    <w:rsid w:val="007C3651"/>
  </w:style>
  <w:style w:type="character" w:customStyle="1" w:styleId="WW8Num4z8">
    <w:name w:val="WW8Num4z8"/>
    <w:rsid w:val="007C3651"/>
  </w:style>
  <w:style w:type="character" w:customStyle="1" w:styleId="Bullets">
    <w:name w:val="Bullets"/>
    <w:rsid w:val="007C3651"/>
    <w:rPr>
      <w:rFonts w:ascii="OpenSymbol" w:eastAsia="OpenSymbol" w:hAnsi="OpenSymbol" w:cs="OpenSymbol"/>
    </w:rPr>
  </w:style>
  <w:style w:type="character" w:customStyle="1" w:styleId="NumberingSymbols">
    <w:name w:val="Numbering Symbols"/>
    <w:rsid w:val="007C3651"/>
  </w:style>
  <w:style w:type="character" w:customStyle="1" w:styleId="aff">
    <w:name w:val="Маркеры списка"/>
    <w:rsid w:val="007C3651"/>
    <w:rPr>
      <w:rFonts w:ascii="OpenSymbol" w:eastAsia="OpenSymbol" w:hAnsi="OpenSymbol" w:cs="OpenSymbol"/>
    </w:rPr>
  </w:style>
  <w:style w:type="paragraph" w:customStyle="1" w:styleId="aff0">
    <w:name w:val="Заголовок"/>
    <w:basedOn w:val="a"/>
    <w:next w:val="af"/>
    <w:rsid w:val="007C3651"/>
    <w:pPr>
      <w:keepNext/>
      <w:widowControl w:val="0"/>
      <w:snapToGrid w:val="0"/>
      <w:spacing w:before="240" w:after="120"/>
    </w:pPr>
    <w:rPr>
      <w:rFonts w:ascii="Liberation Sans" w:eastAsia="Droid Sans Fallback" w:hAnsi="Liberation Sans" w:cs="FreeSans"/>
      <w:kern w:val="1"/>
      <w:sz w:val="28"/>
      <w:szCs w:val="28"/>
      <w:lang w:val="en-US" w:eastAsia="zh-CN" w:bidi="hi-IN"/>
    </w:rPr>
  </w:style>
  <w:style w:type="paragraph" w:styleId="aff1">
    <w:name w:val="List"/>
    <w:basedOn w:val="af"/>
    <w:rsid w:val="007C3651"/>
    <w:pPr>
      <w:widowControl w:val="0"/>
      <w:snapToGrid w:val="0"/>
      <w:spacing w:after="140" w:line="288" w:lineRule="auto"/>
    </w:pPr>
    <w:rPr>
      <w:rFonts w:ascii="Liberation Serif" w:eastAsia="Droid Sans" w:hAnsi="Liberation Serif" w:cs="FreeSans"/>
      <w:kern w:val="1"/>
      <w:lang w:val="en-US" w:eastAsia="zh-CN" w:bidi="hi-IN"/>
    </w:rPr>
  </w:style>
  <w:style w:type="paragraph" w:customStyle="1" w:styleId="42">
    <w:name w:val="Указатель4"/>
    <w:basedOn w:val="a"/>
    <w:rsid w:val="007C3651"/>
    <w:pPr>
      <w:widowControl w:val="0"/>
      <w:suppressLineNumbers/>
      <w:snapToGrid w:val="0"/>
    </w:pPr>
    <w:rPr>
      <w:rFonts w:ascii="Liberation Serif" w:eastAsia="Droid Sans" w:hAnsi="Liberation Serif" w:cs="FreeSans"/>
      <w:kern w:val="1"/>
      <w:lang w:val="en-US" w:eastAsia="zh-CN" w:bidi="hi-IN"/>
    </w:rPr>
  </w:style>
  <w:style w:type="paragraph" w:customStyle="1" w:styleId="52">
    <w:name w:val="Название объекта5"/>
    <w:basedOn w:val="a"/>
    <w:rsid w:val="007C3651"/>
    <w:pPr>
      <w:widowControl w:val="0"/>
      <w:suppressLineNumbers/>
      <w:snapToGrid w:val="0"/>
      <w:spacing w:before="120" w:after="120"/>
    </w:pPr>
    <w:rPr>
      <w:rFonts w:ascii="Liberation Serif" w:eastAsia="Droid Sans" w:hAnsi="Liberation Serif" w:cs="FreeSans"/>
      <w:i/>
      <w:iCs/>
      <w:kern w:val="1"/>
      <w:lang w:val="en-US" w:eastAsia="zh-CN" w:bidi="hi-IN"/>
    </w:rPr>
  </w:style>
  <w:style w:type="paragraph" w:customStyle="1" w:styleId="36">
    <w:name w:val="Указатель3"/>
    <w:basedOn w:val="a"/>
    <w:rsid w:val="007C3651"/>
    <w:pPr>
      <w:widowControl w:val="0"/>
      <w:suppressLineNumbers/>
      <w:snapToGrid w:val="0"/>
    </w:pPr>
    <w:rPr>
      <w:rFonts w:ascii="Liberation Serif" w:eastAsia="Droid Sans" w:hAnsi="Liberation Serif" w:cs="FreeSans"/>
      <w:kern w:val="1"/>
      <w:lang w:val="en-US" w:eastAsia="zh-CN" w:bidi="hi-IN"/>
    </w:rPr>
  </w:style>
  <w:style w:type="paragraph" w:customStyle="1" w:styleId="43">
    <w:name w:val="Название объекта4"/>
    <w:basedOn w:val="aff0"/>
    <w:next w:val="af"/>
    <w:rsid w:val="007C3651"/>
    <w:pPr>
      <w:jc w:val="center"/>
    </w:pPr>
    <w:rPr>
      <w:b/>
      <w:bCs/>
      <w:sz w:val="56"/>
      <w:szCs w:val="56"/>
    </w:rPr>
  </w:style>
  <w:style w:type="paragraph" w:customStyle="1" w:styleId="2a">
    <w:name w:val="Указатель2"/>
    <w:basedOn w:val="a"/>
    <w:rsid w:val="007C3651"/>
    <w:pPr>
      <w:widowControl w:val="0"/>
      <w:suppressLineNumbers/>
      <w:snapToGrid w:val="0"/>
    </w:pPr>
    <w:rPr>
      <w:rFonts w:ascii="Liberation Serif" w:eastAsia="Droid Sans" w:hAnsi="Liberation Serif" w:cs="FreeSans"/>
      <w:kern w:val="1"/>
      <w:lang w:val="en-US" w:eastAsia="zh-CN" w:bidi="hi-IN"/>
    </w:rPr>
  </w:style>
  <w:style w:type="paragraph" w:customStyle="1" w:styleId="37">
    <w:name w:val="Название объекта3"/>
    <w:basedOn w:val="a"/>
    <w:rsid w:val="007C3651"/>
    <w:pPr>
      <w:widowControl w:val="0"/>
      <w:suppressLineNumbers/>
      <w:snapToGrid w:val="0"/>
      <w:spacing w:before="120" w:after="120"/>
    </w:pPr>
    <w:rPr>
      <w:rFonts w:ascii="Liberation Serif" w:eastAsia="Droid Sans" w:hAnsi="Liberation Serif" w:cs="FreeSans"/>
      <w:i/>
      <w:iCs/>
      <w:kern w:val="1"/>
      <w:lang w:val="en-US" w:eastAsia="zh-CN" w:bidi="hi-IN"/>
    </w:rPr>
  </w:style>
  <w:style w:type="paragraph" w:customStyle="1" w:styleId="18">
    <w:name w:val="Указатель1"/>
    <w:basedOn w:val="a"/>
    <w:rsid w:val="007C3651"/>
    <w:pPr>
      <w:widowControl w:val="0"/>
      <w:suppressLineNumbers/>
      <w:snapToGrid w:val="0"/>
    </w:pPr>
    <w:rPr>
      <w:rFonts w:ascii="Liberation Serif" w:eastAsia="Droid Sans" w:hAnsi="Liberation Serif" w:cs="FreeSans"/>
      <w:kern w:val="1"/>
      <w:lang w:val="en-US" w:eastAsia="zh-CN" w:bidi="hi-IN"/>
    </w:rPr>
  </w:style>
  <w:style w:type="paragraph" w:customStyle="1" w:styleId="Heading">
    <w:name w:val="Heading"/>
    <w:basedOn w:val="a"/>
    <w:next w:val="af"/>
    <w:rsid w:val="007C3651"/>
    <w:pPr>
      <w:keepNext/>
      <w:widowControl w:val="0"/>
      <w:snapToGrid w:val="0"/>
      <w:spacing w:before="240" w:after="120"/>
    </w:pPr>
    <w:rPr>
      <w:rFonts w:ascii="Liberation Sans" w:eastAsia="Droid Sans" w:hAnsi="Liberation Sans" w:cs="FreeSans"/>
      <w:kern w:val="1"/>
      <w:sz w:val="28"/>
      <w:szCs w:val="28"/>
      <w:lang w:val="en-US" w:eastAsia="zh-CN" w:bidi="hi-IN"/>
    </w:rPr>
  </w:style>
  <w:style w:type="paragraph" w:customStyle="1" w:styleId="2b">
    <w:name w:val="Название объекта2"/>
    <w:basedOn w:val="a"/>
    <w:rsid w:val="007C3651"/>
    <w:pPr>
      <w:widowControl w:val="0"/>
      <w:suppressLineNumbers/>
      <w:snapToGrid w:val="0"/>
      <w:spacing w:before="120" w:after="120"/>
    </w:pPr>
    <w:rPr>
      <w:rFonts w:ascii="Liberation Serif" w:eastAsia="Droid Sans" w:hAnsi="Liberation Serif" w:cs="FreeSans"/>
      <w:i/>
      <w:iCs/>
      <w:kern w:val="1"/>
      <w:lang w:val="en-US" w:eastAsia="zh-CN" w:bidi="hi-IN"/>
    </w:rPr>
  </w:style>
  <w:style w:type="paragraph" w:customStyle="1" w:styleId="Index">
    <w:name w:val="Index"/>
    <w:basedOn w:val="a"/>
    <w:rsid w:val="007C3651"/>
    <w:pPr>
      <w:widowControl w:val="0"/>
      <w:suppressLineNumbers/>
      <w:snapToGrid w:val="0"/>
    </w:pPr>
    <w:rPr>
      <w:rFonts w:ascii="Liberation Serif" w:eastAsia="Droid Sans" w:hAnsi="Liberation Serif" w:cs="FreeSans"/>
      <w:kern w:val="1"/>
      <w:lang w:val="en-US" w:eastAsia="zh-CN" w:bidi="hi-IN"/>
    </w:rPr>
  </w:style>
  <w:style w:type="paragraph" w:customStyle="1" w:styleId="19">
    <w:name w:val="Название объекта1"/>
    <w:basedOn w:val="a"/>
    <w:rsid w:val="007C3651"/>
    <w:pPr>
      <w:widowControl w:val="0"/>
      <w:suppressLineNumbers/>
      <w:snapToGrid w:val="0"/>
      <w:spacing w:before="120" w:after="120"/>
    </w:pPr>
    <w:rPr>
      <w:rFonts w:ascii="Liberation Serif" w:eastAsia="Droid Sans" w:hAnsi="Liberation Serif" w:cs="FreeSans"/>
      <w:i/>
      <w:iCs/>
      <w:kern w:val="1"/>
      <w:lang w:val="en-US" w:eastAsia="zh-CN" w:bidi="hi-IN"/>
    </w:rPr>
  </w:style>
  <w:style w:type="paragraph" w:customStyle="1" w:styleId="1a">
    <w:name w:val="Название1"/>
    <w:basedOn w:val="Heading"/>
    <w:next w:val="af"/>
    <w:rsid w:val="007C3651"/>
    <w:pPr>
      <w:jc w:val="center"/>
    </w:pPr>
    <w:rPr>
      <w:b/>
      <w:bCs/>
      <w:sz w:val="56"/>
      <w:szCs w:val="56"/>
    </w:rPr>
  </w:style>
  <w:style w:type="paragraph" w:customStyle="1" w:styleId="TableContents">
    <w:name w:val="Table Contents"/>
    <w:basedOn w:val="a"/>
    <w:rsid w:val="007C3651"/>
    <w:pPr>
      <w:widowControl w:val="0"/>
      <w:suppressLineNumbers/>
      <w:snapToGrid w:val="0"/>
    </w:pPr>
    <w:rPr>
      <w:rFonts w:ascii="Liberation Serif" w:eastAsia="Droid Sans" w:hAnsi="Liberation Serif" w:cs="FreeSans"/>
      <w:kern w:val="1"/>
      <w:lang w:val="en-US" w:eastAsia="zh-CN" w:bidi="hi-IN"/>
    </w:rPr>
  </w:style>
  <w:style w:type="paragraph" w:customStyle="1" w:styleId="TableHeading">
    <w:name w:val="Table Heading"/>
    <w:basedOn w:val="TableContents"/>
    <w:rsid w:val="007C3651"/>
    <w:pPr>
      <w:jc w:val="center"/>
    </w:pPr>
    <w:rPr>
      <w:b/>
      <w:bCs/>
    </w:rPr>
  </w:style>
  <w:style w:type="paragraph" w:customStyle="1" w:styleId="xfmc1">
    <w:name w:val="xfmc1"/>
    <w:basedOn w:val="a"/>
    <w:rsid w:val="007C3651"/>
    <w:pPr>
      <w:snapToGrid w:val="0"/>
      <w:spacing w:before="100" w:after="100"/>
    </w:pPr>
    <w:rPr>
      <w:rFonts w:eastAsia="Droid Sans"/>
      <w:kern w:val="1"/>
      <w:lang w:val="en-US" w:eastAsia="zh-CN" w:bidi="hi-IN"/>
    </w:rPr>
  </w:style>
  <w:style w:type="paragraph" w:customStyle="1" w:styleId="aff2">
    <w:name w:val="Содержимое таблицы"/>
    <w:basedOn w:val="a"/>
    <w:rsid w:val="007C3651"/>
    <w:pPr>
      <w:widowControl w:val="0"/>
      <w:suppressLineNumbers/>
      <w:snapToGrid w:val="0"/>
    </w:pPr>
    <w:rPr>
      <w:rFonts w:ascii="Liberation Serif" w:eastAsia="Droid Sans" w:hAnsi="Liberation Serif" w:cs="FreeSans"/>
      <w:kern w:val="1"/>
      <w:lang w:val="en-US" w:eastAsia="zh-CN" w:bidi="hi-IN"/>
    </w:rPr>
  </w:style>
  <w:style w:type="paragraph" w:customStyle="1" w:styleId="aff3">
    <w:name w:val="Заголовок таблицы"/>
    <w:basedOn w:val="aff2"/>
    <w:rsid w:val="007C3651"/>
    <w:pPr>
      <w:jc w:val="center"/>
    </w:pPr>
    <w:rPr>
      <w:b/>
      <w:bCs/>
    </w:rPr>
  </w:style>
  <w:style w:type="paragraph" w:customStyle="1" w:styleId="1b">
    <w:name w:val="Цитата1"/>
    <w:basedOn w:val="a"/>
    <w:rsid w:val="007C3651"/>
    <w:pPr>
      <w:widowControl w:val="0"/>
      <w:snapToGrid w:val="0"/>
      <w:spacing w:after="283"/>
      <w:ind w:left="567" w:right="567"/>
    </w:pPr>
    <w:rPr>
      <w:rFonts w:ascii="Liberation Serif" w:eastAsia="Droid Sans" w:hAnsi="Liberation Serif" w:cs="FreeSans"/>
      <w:kern w:val="1"/>
      <w:lang w:val="en-US" w:eastAsia="zh-CN" w:bidi="hi-IN"/>
    </w:rPr>
  </w:style>
  <w:style w:type="character" w:customStyle="1" w:styleId="aff4">
    <w:name w:val="Нижний колонтитул Знак"/>
    <w:link w:val="aff5"/>
    <w:locked/>
    <w:rsid w:val="007C3651"/>
    <w:rPr>
      <w:rFonts w:ascii="Calibri" w:hAnsi="Calibri" w:cs="Calibri"/>
    </w:rPr>
  </w:style>
  <w:style w:type="paragraph" w:styleId="aff5">
    <w:name w:val="footer"/>
    <w:basedOn w:val="a"/>
    <w:link w:val="aff4"/>
    <w:rsid w:val="007C3651"/>
    <w:pPr>
      <w:tabs>
        <w:tab w:val="center" w:pos="4819"/>
        <w:tab w:val="right" w:pos="9639"/>
      </w:tabs>
    </w:pPr>
    <w:rPr>
      <w:rFonts w:ascii="Calibri" w:eastAsiaTheme="minorHAnsi" w:hAnsi="Calibri" w:cs="Calibri"/>
      <w:sz w:val="22"/>
      <w:szCs w:val="22"/>
      <w:lang w:eastAsia="en-US"/>
    </w:rPr>
  </w:style>
  <w:style w:type="character" w:customStyle="1" w:styleId="1c">
    <w:name w:val="Нижний колонтитул Знак1"/>
    <w:basedOn w:val="a0"/>
    <w:uiPriority w:val="99"/>
    <w:semiHidden/>
    <w:rsid w:val="007C3651"/>
    <w:rPr>
      <w:rFonts w:ascii="Times New Roman" w:eastAsia="Times New Roman" w:hAnsi="Times New Roman" w:cs="Times New Roman"/>
      <w:sz w:val="24"/>
      <w:szCs w:val="24"/>
      <w:lang w:eastAsia="ru-RU"/>
    </w:rPr>
  </w:style>
  <w:style w:type="character" w:styleId="aff6">
    <w:name w:val="Emphasis"/>
    <w:qFormat/>
    <w:rsid w:val="007C3651"/>
    <w:rPr>
      <w:rFonts w:ascii="Times New Roman" w:hAnsi="Times New Roman" w:cs="Times New Roman" w:hint="default"/>
      <w:i/>
      <w:iCs/>
    </w:rPr>
  </w:style>
  <w:style w:type="paragraph" w:styleId="aff7">
    <w:name w:val="Document Map"/>
    <w:basedOn w:val="a"/>
    <w:link w:val="aff8"/>
    <w:rsid w:val="007C3651"/>
    <w:pPr>
      <w:shd w:val="clear" w:color="auto" w:fill="000080"/>
      <w:overflowPunct w:val="0"/>
      <w:autoSpaceDE w:val="0"/>
      <w:autoSpaceDN w:val="0"/>
      <w:adjustRightInd w:val="0"/>
      <w:textAlignment w:val="baseline"/>
    </w:pPr>
    <w:rPr>
      <w:rFonts w:ascii="Tahoma" w:hAnsi="Tahoma" w:cs="Tahoma"/>
      <w:sz w:val="20"/>
      <w:szCs w:val="20"/>
      <w:lang w:val="hr-HR"/>
    </w:rPr>
  </w:style>
  <w:style w:type="character" w:customStyle="1" w:styleId="aff8">
    <w:name w:val="Схема документа Знак"/>
    <w:basedOn w:val="a0"/>
    <w:link w:val="aff7"/>
    <w:rsid w:val="007C3651"/>
    <w:rPr>
      <w:rFonts w:ascii="Tahoma" w:eastAsia="Times New Roman" w:hAnsi="Tahoma" w:cs="Tahoma"/>
      <w:sz w:val="20"/>
      <w:szCs w:val="20"/>
      <w:shd w:val="clear" w:color="auto" w:fill="000080"/>
      <w:lang w:val="hr-HR" w:eastAsia="ru-RU"/>
    </w:rPr>
  </w:style>
  <w:style w:type="character" w:styleId="aff9">
    <w:name w:val="page number"/>
    <w:basedOn w:val="a0"/>
    <w:rsid w:val="00026537"/>
  </w:style>
  <w:style w:type="character" w:customStyle="1" w:styleId="Typewriter">
    <w:name w:val="Typewriter"/>
    <w:rsid w:val="00026537"/>
    <w:rPr>
      <w:rFonts w:ascii="Courier New" w:hAnsi="Courier New"/>
      <w:sz w:val="20"/>
    </w:rPr>
  </w:style>
  <w:style w:type="paragraph" w:customStyle="1" w:styleId="2c">
    <w:name w:val="Абзац списка2"/>
    <w:basedOn w:val="a"/>
    <w:qFormat/>
    <w:rsid w:val="00026537"/>
    <w:pPr>
      <w:spacing w:after="200" w:line="276" w:lineRule="auto"/>
      <w:ind w:left="720"/>
      <w:contextualSpacing/>
    </w:pPr>
    <w:rPr>
      <w:rFonts w:ascii="Calibri" w:hAnsi="Calibri"/>
      <w:sz w:val="22"/>
      <w:szCs w:val="22"/>
      <w:lang w:eastAsia="en-US"/>
    </w:rPr>
  </w:style>
  <w:style w:type="character" w:customStyle="1" w:styleId="150">
    <w:name w:val="Основной текст (15)_"/>
    <w:link w:val="151"/>
    <w:rsid w:val="00026537"/>
    <w:rPr>
      <w:i/>
      <w:iCs/>
      <w:spacing w:val="2"/>
      <w:sz w:val="25"/>
      <w:szCs w:val="25"/>
      <w:shd w:val="clear" w:color="auto" w:fill="FFFFFF"/>
    </w:rPr>
  </w:style>
  <w:style w:type="paragraph" w:customStyle="1" w:styleId="151">
    <w:name w:val="Основной текст (15)1"/>
    <w:basedOn w:val="a"/>
    <w:link w:val="150"/>
    <w:rsid w:val="00026537"/>
    <w:pPr>
      <w:widowControl w:val="0"/>
      <w:shd w:val="clear" w:color="auto" w:fill="FFFFFF"/>
      <w:spacing w:before="60" w:line="370" w:lineRule="exact"/>
      <w:ind w:hanging="360"/>
    </w:pPr>
    <w:rPr>
      <w:rFonts w:asciiTheme="minorHAnsi" w:eastAsiaTheme="minorHAnsi" w:hAnsiTheme="minorHAnsi" w:cstheme="minorBidi"/>
      <w:i/>
      <w:iCs/>
      <w:spacing w:val="2"/>
      <w:sz w:val="25"/>
      <w:szCs w:val="25"/>
      <w:lang w:eastAsia="en-US"/>
    </w:rPr>
  </w:style>
  <w:style w:type="paragraph" w:customStyle="1" w:styleId="38">
    <w:name w:val="Абзац списка3"/>
    <w:basedOn w:val="a"/>
    <w:rsid w:val="0013679B"/>
    <w:pPr>
      <w:spacing w:after="200" w:line="276" w:lineRule="auto"/>
      <w:ind w:left="720"/>
      <w:contextualSpacing/>
    </w:pPr>
    <w:rPr>
      <w:rFonts w:ascii="Calibri" w:hAnsi="Calibri"/>
      <w:sz w:val="22"/>
      <w:szCs w:val="22"/>
    </w:rPr>
  </w:style>
  <w:style w:type="paragraph" w:styleId="2d">
    <w:name w:val="List Bullet 2"/>
    <w:basedOn w:val="a"/>
    <w:autoRedefine/>
    <w:uiPriority w:val="99"/>
    <w:rsid w:val="00D71280"/>
    <w:pPr>
      <w:tabs>
        <w:tab w:val="num" w:pos="643"/>
      </w:tabs>
      <w:ind w:left="643" w:hanging="360"/>
    </w:pPr>
  </w:style>
  <w:style w:type="paragraph" w:customStyle="1" w:styleId="1d">
    <w:name w:val="Обычный1"/>
    <w:rsid w:val="00D71280"/>
    <w:pPr>
      <w:spacing w:after="0" w:line="240" w:lineRule="auto"/>
    </w:pPr>
    <w:rPr>
      <w:rFonts w:ascii="Times New Roman" w:eastAsia="Times New Roman" w:hAnsi="Times New Roman" w:cs="Times New Roman"/>
      <w:b/>
      <w:sz w:val="20"/>
      <w:szCs w:val="20"/>
      <w:lang w:eastAsia="ru-RU"/>
    </w:rPr>
  </w:style>
  <w:style w:type="paragraph" w:styleId="1e">
    <w:name w:val="toc 1"/>
    <w:basedOn w:val="a"/>
    <w:next w:val="a"/>
    <w:autoRedefine/>
    <w:uiPriority w:val="99"/>
    <w:semiHidden/>
    <w:rsid w:val="00D71280"/>
    <w:pPr>
      <w:ind w:firstLine="709"/>
      <w:jc w:val="center"/>
    </w:pPr>
    <w:rPr>
      <w:sz w:val="28"/>
      <w:szCs w:val="28"/>
      <w:lang w:val="en-US"/>
    </w:rPr>
  </w:style>
  <w:style w:type="paragraph" w:customStyle="1" w:styleId="310">
    <w:name w:val="Основной текст с отступом 31"/>
    <w:basedOn w:val="a"/>
    <w:uiPriority w:val="99"/>
    <w:rsid w:val="00D71280"/>
    <w:pPr>
      <w:ind w:firstLine="709"/>
      <w:jc w:val="both"/>
    </w:pPr>
    <w:rPr>
      <w:sz w:val="28"/>
      <w:szCs w:val="20"/>
      <w:lang w:val="uk-UA"/>
    </w:rPr>
  </w:style>
  <w:style w:type="paragraph" w:customStyle="1" w:styleId="Default">
    <w:name w:val="Default"/>
    <w:rsid w:val="00D71280"/>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fa">
    <w:name w:val="footnote text"/>
    <w:basedOn w:val="a"/>
    <w:link w:val="affb"/>
    <w:uiPriority w:val="99"/>
    <w:semiHidden/>
    <w:rsid w:val="00D71280"/>
    <w:rPr>
      <w:rFonts w:ascii="Courier New" w:hAnsi="Courier New"/>
      <w:sz w:val="20"/>
      <w:szCs w:val="20"/>
    </w:rPr>
  </w:style>
  <w:style w:type="character" w:customStyle="1" w:styleId="affb">
    <w:name w:val="Текст сноски Знак"/>
    <w:basedOn w:val="a0"/>
    <w:link w:val="affa"/>
    <w:uiPriority w:val="99"/>
    <w:semiHidden/>
    <w:rsid w:val="00D71280"/>
    <w:rPr>
      <w:rFonts w:ascii="Courier New" w:eastAsia="Times New Roman" w:hAnsi="Courier New" w:cs="Times New Roman"/>
      <w:sz w:val="20"/>
      <w:szCs w:val="20"/>
      <w:lang w:eastAsia="ru-RU"/>
    </w:rPr>
  </w:style>
  <w:style w:type="paragraph" w:customStyle="1" w:styleId="affc">
    <w:name w:val="Знак Знак Знак Знак"/>
    <w:basedOn w:val="a"/>
    <w:autoRedefine/>
    <w:uiPriority w:val="99"/>
    <w:rsid w:val="00D71280"/>
    <w:pPr>
      <w:spacing w:after="160" w:line="240" w:lineRule="exact"/>
    </w:pPr>
    <w:rPr>
      <w:rFonts w:ascii="Verdana" w:eastAsia="MS Mincho" w:hAnsi="Verdana"/>
      <w:sz w:val="20"/>
      <w:szCs w:val="20"/>
      <w:lang w:val="en-US" w:eastAsia="en-US"/>
    </w:rPr>
  </w:style>
  <w:style w:type="paragraph" w:customStyle="1" w:styleId="320">
    <w:name w:val="Основной текст с отступом 32"/>
    <w:basedOn w:val="a"/>
    <w:uiPriority w:val="99"/>
    <w:rsid w:val="00D71280"/>
    <w:pPr>
      <w:ind w:firstLine="709"/>
      <w:jc w:val="both"/>
    </w:pPr>
    <w:rPr>
      <w:sz w:val="28"/>
      <w:szCs w:val="20"/>
      <w:lang w:val="uk-UA"/>
    </w:rPr>
  </w:style>
  <w:style w:type="character" w:customStyle="1" w:styleId="FontStyle18">
    <w:name w:val="Font Style18"/>
    <w:basedOn w:val="a0"/>
    <w:uiPriority w:val="99"/>
    <w:rsid w:val="00D71280"/>
    <w:rPr>
      <w:rFonts w:ascii="Times New Roman" w:hAnsi="Times New Roman" w:cs="Times New Roman"/>
      <w:sz w:val="18"/>
      <w:szCs w:val="18"/>
    </w:rPr>
  </w:style>
  <w:style w:type="character" w:customStyle="1" w:styleId="Bodytext">
    <w:name w:val="Body text_"/>
    <w:basedOn w:val="a0"/>
    <w:link w:val="Bodytext1"/>
    <w:uiPriority w:val="99"/>
    <w:locked/>
    <w:rsid w:val="00D71280"/>
    <w:rPr>
      <w:rFonts w:cs="Times New Roman"/>
      <w:sz w:val="27"/>
      <w:szCs w:val="27"/>
      <w:shd w:val="clear" w:color="auto" w:fill="FFFFFF"/>
    </w:rPr>
  </w:style>
  <w:style w:type="paragraph" w:customStyle="1" w:styleId="Bodytext1">
    <w:name w:val="Body text1"/>
    <w:basedOn w:val="a"/>
    <w:link w:val="Bodytext"/>
    <w:uiPriority w:val="99"/>
    <w:rsid w:val="00D71280"/>
    <w:pPr>
      <w:widowControl w:val="0"/>
      <w:shd w:val="clear" w:color="auto" w:fill="FFFFFF"/>
      <w:spacing w:line="240" w:lineRule="atLeast"/>
      <w:jc w:val="right"/>
    </w:pPr>
    <w:rPr>
      <w:rFonts w:asciiTheme="minorHAnsi" w:eastAsiaTheme="minorHAnsi" w:hAnsiTheme="minorHAnsi"/>
      <w:sz w:val="27"/>
      <w:szCs w:val="27"/>
      <w:lang w:eastAsia="en-US"/>
    </w:rPr>
  </w:style>
  <w:style w:type="paragraph" w:customStyle="1" w:styleId="2e">
    <w:name w:val="Без интервала2"/>
    <w:uiPriority w:val="99"/>
    <w:qFormat/>
    <w:rsid w:val="00D71280"/>
    <w:pPr>
      <w:spacing w:after="0" w:line="240" w:lineRule="auto"/>
    </w:pPr>
    <w:rPr>
      <w:rFonts w:ascii="Times New Roman" w:eastAsia="Times New Roman" w:hAnsi="Times New Roman" w:cs="Times New Roman"/>
      <w:sz w:val="24"/>
      <w:szCs w:val="24"/>
      <w:lang w:val="uk-UA" w:eastAsia="uk-UA"/>
    </w:rPr>
  </w:style>
  <w:style w:type="character" w:customStyle="1" w:styleId="rvts82">
    <w:name w:val="rvts82"/>
    <w:basedOn w:val="a0"/>
    <w:rsid w:val="00D71280"/>
    <w:rPr>
      <w:rFonts w:ascii="Times New Roman" w:hAnsi="Times New Roman" w:cs="Times New Roman" w:hint="default"/>
    </w:rPr>
  </w:style>
  <w:style w:type="paragraph" w:customStyle="1" w:styleId="Style2">
    <w:name w:val="Style2"/>
    <w:basedOn w:val="a"/>
    <w:rsid w:val="00D71280"/>
    <w:pPr>
      <w:widowControl w:val="0"/>
      <w:autoSpaceDE w:val="0"/>
      <w:autoSpaceDN w:val="0"/>
      <w:adjustRightInd w:val="0"/>
      <w:spacing w:line="331" w:lineRule="exact"/>
      <w:ind w:firstLine="715"/>
      <w:jc w:val="both"/>
    </w:pPr>
  </w:style>
  <w:style w:type="character" w:customStyle="1" w:styleId="FontStyle11">
    <w:name w:val="Font Style11"/>
    <w:rsid w:val="00D71280"/>
    <w:rPr>
      <w:rFonts w:ascii="Times New Roman" w:hAnsi="Times New Roman" w:cs="Times New Roman"/>
      <w:i/>
      <w:iCs/>
      <w:sz w:val="24"/>
      <w:szCs w:val="24"/>
    </w:rPr>
  </w:style>
  <w:style w:type="character" w:customStyle="1" w:styleId="hps">
    <w:name w:val="hps"/>
    <w:rsid w:val="00D71280"/>
    <w:rPr>
      <w:rFonts w:cs="Times New Roman"/>
    </w:rPr>
  </w:style>
  <w:style w:type="paragraph" w:customStyle="1" w:styleId="xfmc2">
    <w:name w:val="xfmc2"/>
    <w:basedOn w:val="a"/>
    <w:rsid w:val="00D71280"/>
    <w:pPr>
      <w:spacing w:before="100" w:beforeAutospacing="1" w:after="100" w:afterAutospacing="1"/>
    </w:pPr>
  </w:style>
  <w:style w:type="paragraph" w:customStyle="1" w:styleId="affd">
    <w:name w:val="Назва документа"/>
    <w:basedOn w:val="a"/>
    <w:next w:val="a"/>
    <w:rsid w:val="00D71280"/>
    <w:pPr>
      <w:keepNext/>
      <w:keepLines/>
      <w:spacing w:before="360" w:after="360"/>
      <w:jc w:val="center"/>
    </w:pPr>
    <w:rPr>
      <w:rFonts w:ascii="Antiqua" w:eastAsia="MS Mincho" w:hAnsi="Antiqua"/>
      <w:b/>
      <w:sz w:val="26"/>
      <w:szCs w:val="20"/>
      <w:lang w:val="uk-UA"/>
    </w:rPr>
  </w:style>
  <w:style w:type="paragraph" w:styleId="affe">
    <w:name w:val="No Spacing"/>
    <w:link w:val="afff"/>
    <w:uiPriority w:val="1"/>
    <w:qFormat/>
    <w:rsid w:val="000D532E"/>
    <w:pPr>
      <w:spacing w:after="0" w:line="240" w:lineRule="auto"/>
    </w:pPr>
    <w:rPr>
      <w:rFonts w:ascii="Times New Roman" w:eastAsia="Calibri" w:hAnsi="Times New Roman" w:cs="Times New Roman"/>
      <w:color w:val="000000"/>
      <w:sz w:val="24"/>
      <w:szCs w:val="24"/>
      <w:lang w:val="uk-UA" w:eastAsia="ru-RU"/>
    </w:rPr>
  </w:style>
  <w:style w:type="paragraph" w:customStyle="1" w:styleId="53">
    <w:name w:val="заголовок 5"/>
    <w:basedOn w:val="a"/>
    <w:next w:val="a"/>
    <w:rsid w:val="00663BA9"/>
    <w:pPr>
      <w:keepNext/>
      <w:jc w:val="right"/>
    </w:pPr>
    <w:rPr>
      <w:rFonts w:ascii="Arial" w:hAnsi="Arial" w:cs="Arial"/>
      <w:b/>
      <w:bCs/>
      <w:i/>
      <w:iCs/>
      <w:lang w:val="uk-UA"/>
    </w:rPr>
  </w:style>
  <w:style w:type="character" w:customStyle="1" w:styleId="apple-style-span">
    <w:name w:val="apple-style-span"/>
    <w:basedOn w:val="a0"/>
    <w:rsid w:val="00663BA9"/>
  </w:style>
  <w:style w:type="paragraph" w:customStyle="1" w:styleId="rvps6">
    <w:name w:val="rvps6"/>
    <w:basedOn w:val="a"/>
    <w:rsid w:val="00663BA9"/>
    <w:pPr>
      <w:spacing w:before="100" w:beforeAutospacing="1" w:after="100" w:afterAutospacing="1"/>
    </w:p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B573B"/>
    <w:rPr>
      <w:rFonts w:ascii="Verdana" w:hAnsi="Verdana" w:cs="Verdana"/>
      <w:sz w:val="20"/>
      <w:szCs w:val="20"/>
      <w:lang w:val="en-US" w:eastAsia="en-US"/>
    </w:rPr>
  </w:style>
  <w:style w:type="paragraph" w:styleId="afff0">
    <w:name w:val="Block Text"/>
    <w:basedOn w:val="a"/>
    <w:rsid w:val="008B573B"/>
    <w:pPr>
      <w:ind w:left="180" w:right="-1414" w:firstLine="540"/>
      <w:jc w:val="both"/>
    </w:pPr>
    <w:rPr>
      <w:lang w:val="uk-UA"/>
    </w:rPr>
  </w:style>
  <w:style w:type="paragraph" w:customStyle="1" w:styleId="44">
    <w:name w:val="Абзац списка4"/>
    <w:basedOn w:val="a"/>
    <w:rsid w:val="008B573B"/>
    <w:pPr>
      <w:spacing w:after="200" w:line="276" w:lineRule="auto"/>
      <w:ind w:left="720"/>
      <w:contextualSpacing/>
    </w:pPr>
    <w:rPr>
      <w:rFonts w:ascii="Calibri" w:hAnsi="Calibri"/>
      <w:sz w:val="22"/>
      <w:szCs w:val="22"/>
      <w:lang w:eastAsia="en-US"/>
    </w:rPr>
  </w:style>
  <w:style w:type="paragraph" w:customStyle="1" w:styleId="39">
    <w:name w:val="Без интервала3"/>
    <w:qFormat/>
    <w:rsid w:val="008B573B"/>
    <w:pPr>
      <w:spacing w:after="0" w:line="240" w:lineRule="auto"/>
    </w:pPr>
    <w:rPr>
      <w:rFonts w:ascii="Times New Roman" w:eastAsia="Times New Roman" w:hAnsi="Times New Roman" w:cs="Times New Roman"/>
      <w:sz w:val="24"/>
      <w:szCs w:val="24"/>
      <w:lang w:val="uk-UA" w:eastAsia="uk-UA"/>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8B573B"/>
    <w:rPr>
      <w:rFonts w:ascii="Verdana" w:hAnsi="Verdana" w:cs="Verdana"/>
      <w:sz w:val="20"/>
      <w:szCs w:val="20"/>
      <w:lang w:val="en-US" w:eastAsia="en-US"/>
    </w:rPr>
  </w:style>
  <w:style w:type="paragraph" w:customStyle="1" w:styleId="45">
    <w:name w:val="Без интервала4"/>
    <w:rsid w:val="008B573B"/>
    <w:pPr>
      <w:spacing w:after="0" w:line="240" w:lineRule="auto"/>
    </w:pPr>
    <w:rPr>
      <w:rFonts w:ascii="Calibri" w:eastAsia="Times New Roman" w:hAnsi="Calibri" w:cs="Times New Roman"/>
      <w:lang w:val="uk-UA"/>
    </w:rPr>
  </w:style>
  <w:style w:type="paragraph" w:customStyle="1" w:styleId="font5">
    <w:name w:val="font5"/>
    <w:basedOn w:val="a"/>
    <w:rsid w:val="00530F04"/>
    <w:pPr>
      <w:spacing w:before="100" w:beforeAutospacing="1" w:after="100" w:afterAutospacing="1"/>
    </w:pPr>
    <w:rPr>
      <w:b/>
      <w:bCs/>
      <w:i/>
      <w:iCs/>
      <w:sz w:val="16"/>
      <w:szCs w:val="16"/>
    </w:rPr>
  </w:style>
  <w:style w:type="paragraph" w:customStyle="1" w:styleId="font6">
    <w:name w:val="font6"/>
    <w:basedOn w:val="a"/>
    <w:rsid w:val="00530F04"/>
    <w:pPr>
      <w:spacing w:before="100" w:beforeAutospacing="1" w:after="100" w:afterAutospacing="1"/>
    </w:pPr>
    <w:rPr>
      <w:b/>
      <w:bCs/>
      <w:i/>
      <w:iCs/>
      <w:color w:val="000000"/>
      <w:sz w:val="16"/>
      <w:szCs w:val="16"/>
    </w:rPr>
  </w:style>
  <w:style w:type="paragraph" w:customStyle="1" w:styleId="xl65">
    <w:name w:val="xl65"/>
    <w:basedOn w:val="a"/>
    <w:rsid w:val="00530F04"/>
    <w:pPr>
      <w:spacing w:before="100" w:beforeAutospacing="1" w:after="100" w:afterAutospacing="1"/>
    </w:pPr>
    <w:rPr>
      <w:b/>
      <w:bCs/>
      <w:i/>
      <w:iCs/>
      <w:sz w:val="16"/>
      <w:szCs w:val="16"/>
    </w:rPr>
  </w:style>
  <w:style w:type="paragraph" w:customStyle="1" w:styleId="xl66">
    <w:name w:val="xl66"/>
    <w:basedOn w:val="a"/>
    <w:rsid w:val="00530F04"/>
    <w:pPr>
      <w:spacing w:before="100" w:beforeAutospacing="1" w:after="100" w:afterAutospacing="1"/>
      <w:jc w:val="center"/>
    </w:pPr>
  </w:style>
  <w:style w:type="paragraph" w:customStyle="1" w:styleId="xl67">
    <w:name w:val="xl67"/>
    <w:basedOn w:val="a"/>
    <w:rsid w:val="00530F04"/>
    <w:pPr>
      <w:spacing w:before="100" w:beforeAutospacing="1" w:after="100" w:afterAutospacing="1"/>
      <w:jc w:val="center"/>
    </w:pPr>
    <w:rPr>
      <w:b/>
      <w:bCs/>
      <w:i/>
      <w:iCs/>
      <w:sz w:val="16"/>
      <w:szCs w:val="16"/>
    </w:rPr>
  </w:style>
  <w:style w:type="paragraph" w:customStyle="1" w:styleId="xl68">
    <w:name w:val="xl68"/>
    <w:basedOn w:val="a"/>
    <w:rsid w:val="00530F04"/>
    <w:pPr>
      <w:spacing w:before="100" w:beforeAutospacing="1" w:after="100" w:afterAutospacing="1"/>
      <w:jc w:val="center"/>
    </w:pPr>
    <w:rPr>
      <w:b/>
      <w:bCs/>
      <w:i/>
      <w:iCs/>
      <w:color w:val="FF0000"/>
      <w:sz w:val="36"/>
      <w:szCs w:val="36"/>
    </w:rPr>
  </w:style>
  <w:style w:type="paragraph" w:customStyle="1" w:styleId="xl69">
    <w:name w:val="xl69"/>
    <w:basedOn w:val="a"/>
    <w:rsid w:val="00530F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70">
    <w:name w:val="xl70"/>
    <w:basedOn w:val="a"/>
    <w:rsid w:val="00530F04"/>
    <w:pPr>
      <w:pBdr>
        <w:top w:val="single" w:sz="4" w:space="0" w:color="auto"/>
        <w:bottom w:val="single" w:sz="4" w:space="0" w:color="auto"/>
        <w:right w:val="single" w:sz="4" w:space="0" w:color="auto"/>
      </w:pBdr>
      <w:shd w:val="clear" w:color="000000" w:fill="FFFFFF"/>
      <w:spacing w:before="100" w:beforeAutospacing="1" w:after="100" w:afterAutospacing="1"/>
      <w:jc w:val="both"/>
    </w:pPr>
    <w:rPr>
      <w:color w:val="000000"/>
      <w:sz w:val="16"/>
      <w:szCs w:val="16"/>
    </w:rPr>
  </w:style>
  <w:style w:type="paragraph" w:customStyle="1" w:styleId="xl71">
    <w:name w:val="xl71"/>
    <w:basedOn w:val="a"/>
    <w:rsid w:val="00530F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color w:val="000000"/>
      <w:sz w:val="16"/>
      <w:szCs w:val="16"/>
    </w:rPr>
  </w:style>
  <w:style w:type="paragraph" w:customStyle="1" w:styleId="xl72">
    <w:name w:val="xl72"/>
    <w:basedOn w:val="a"/>
    <w:rsid w:val="00530F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color w:val="000000"/>
      <w:sz w:val="16"/>
      <w:szCs w:val="16"/>
    </w:rPr>
  </w:style>
  <w:style w:type="paragraph" w:customStyle="1" w:styleId="xl73">
    <w:name w:val="xl73"/>
    <w:basedOn w:val="a"/>
    <w:rsid w:val="00530F04"/>
    <w:pPr>
      <w:pBdr>
        <w:bottom w:val="single" w:sz="4" w:space="0" w:color="auto"/>
        <w:right w:val="single" w:sz="4" w:space="0" w:color="auto"/>
      </w:pBdr>
      <w:shd w:val="clear" w:color="000000" w:fill="FFFFFF"/>
      <w:spacing w:before="100" w:beforeAutospacing="1" w:after="100" w:afterAutospacing="1"/>
      <w:jc w:val="both"/>
    </w:pPr>
    <w:rPr>
      <w:color w:val="000000"/>
      <w:sz w:val="16"/>
      <w:szCs w:val="16"/>
    </w:rPr>
  </w:style>
  <w:style w:type="paragraph" w:customStyle="1" w:styleId="xl74">
    <w:name w:val="xl74"/>
    <w:basedOn w:val="a"/>
    <w:rsid w:val="00530F04"/>
    <w:pPr>
      <w:pBdr>
        <w:top w:val="single" w:sz="4" w:space="0" w:color="auto"/>
        <w:left w:val="single" w:sz="4" w:space="0" w:color="auto"/>
        <w:bottom w:val="single" w:sz="4" w:space="0" w:color="auto"/>
      </w:pBdr>
      <w:shd w:val="clear" w:color="000000" w:fill="FFFFFF"/>
      <w:spacing w:before="100" w:beforeAutospacing="1" w:after="100" w:afterAutospacing="1"/>
      <w:jc w:val="center"/>
    </w:pPr>
    <w:rPr>
      <w:i/>
      <w:iCs/>
      <w:color w:val="000000"/>
      <w:sz w:val="16"/>
      <w:szCs w:val="16"/>
    </w:rPr>
  </w:style>
  <w:style w:type="paragraph" w:customStyle="1" w:styleId="xl75">
    <w:name w:val="xl75"/>
    <w:basedOn w:val="a"/>
    <w:rsid w:val="00530F04"/>
    <w:pPr>
      <w:pBdr>
        <w:left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76">
    <w:name w:val="xl76"/>
    <w:basedOn w:val="a"/>
    <w:rsid w:val="00530F04"/>
    <w:pPr>
      <w:pBdr>
        <w:top w:val="single" w:sz="4" w:space="0" w:color="auto"/>
        <w:left w:val="single" w:sz="4" w:space="0" w:color="auto"/>
        <w:bottom w:val="single" w:sz="4" w:space="0" w:color="auto"/>
      </w:pBdr>
      <w:shd w:val="clear" w:color="000000" w:fill="FFFFFF"/>
      <w:spacing w:before="100" w:beforeAutospacing="1" w:after="100" w:afterAutospacing="1"/>
      <w:jc w:val="center"/>
    </w:pPr>
    <w:rPr>
      <w:color w:val="000000"/>
      <w:sz w:val="16"/>
      <w:szCs w:val="16"/>
    </w:rPr>
  </w:style>
  <w:style w:type="paragraph" w:customStyle="1" w:styleId="xl77">
    <w:name w:val="xl77"/>
    <w:basedOn w:val="a"/>
    <w:rsid w:val="00530F04"/>
    <w:pPr>
      <w:pBdr>
        <w:top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78">
    <w:name w:val="xl78"/>
    <w:basedOn w:val="a"/>
    <w:rsid w:val="00530F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79">
    <w:name w:val="xl79"/>
    <w:basedOn w:val="a"/>
    <w:rsid w:val="00530F04"/>
    <w:pPr>
      <w:pBdr>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80">
    <w:name w:val="xl80"/>
    <w:basedOn w:val="a"/>
    <w:rsid w:val="00530F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6"/>
      <w:szCs w:val="16"/>
    </w:rPr>
  </w:style>
  <w:style w:type="paragraph" w:customStyle="1" w:styleId="xl81">
    <w:name w:val="xl81"/>
    <w:basedOn w:val="a"/>
    <w:rsid w:val="00530F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8"/>
      <w:szCs w:val="18"/>
    </w:rPr>
  </w:style>
  <w:style w:type="paragraph" w:customStyle="1" w:styleId="xl82">
    <w:name w:val="xl82"/>
    <w:basedOn w:val="a"/>
    <w:rsid w:val="00530F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6"/>
      <w:szCs w:val="16"/>
    </w:rPr>
  </w:style>
  <w:style w:type="paragraph" w:customStyle="1" w:styleId="xl83">
    <w:name w:val="xl83"/>
    <w:basedOn w:val="a"/>
    <w:rsid w:val="00530F04"/>
    <w:pPr>
      <w:pBdr>
        <w:top w:val="single" w:sz="4" w:space="0" w:color="auto"/>
        <w:left w:val="single" w:sz="4" w:space="0" w:color="auto"/>
        <w:bottom w:val="single" w:sz="4" w:space="0" w:color="auto"/>
      </w:pBdr>
      <w:shd w:val="clear" w:color="000000" w:fill="FFFFFF"/>
      <w:spacing w:before="100" w:beforeAutospacing="1" w:after="100" w:afterAutospacing="1"/>
      <w:jc w:val="center"/>
    </w:pPr>
    <w:rPr>
      <w:color w:val="000000"/>
      <w:sz w:val="16"/>
      <w:szCs w:val="16"/>
    </w:rPr>
  </w:style>
  <w:style w:type="paragraph" w:customStyle="1" w:styleId="xl84">
    <w:name w:val="xl84"/>
    <w:basedOn w:val="a"/>
    <w:rsid w:val="00530F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85">
    <w:name w:val="xl85"/>
    <w:basedOn w:val="a"/>
    <w:rsid w:val="00530F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86">
    <w:name w:val="xl86"/>
    <w:basedOn w:val="a"/>
    <w:rsid w:val="00530F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sz w:val="16"/>
      <w:szCs w:val="16"/>
    </w:rPr>
  </w:style>
  <w:style w:type="paragraph" w:customStyle="1" w:styleId="xl87">
    <w:name w:val="xl87"/>
    <w:basedOn w:val="a"/>
    <w:rsid w:val="00530F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88">
    <w:name w:val="xl88"/>
    <w:basedOn w:val="a"/>
    <w:rsid w:val="00530F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89">
    <w:name w:val="xl89"/>
    <w:basedOn w:val="a"/>
    <w:rsid w:val="00530F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0">
    <w:name w:val="xl90"/>
    <w:basedOn w:val="a"/>
    <w:rsid w:val="00530F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91">
    <w:name w:val="xl91"/>
    <w:basedOn w:val="a"/>
    <w:rsid w:val="00530F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color w:val="000000"/>
      <w:sz w:val="16"/>
      <w:szCs w:val="16"/>
    </w:rPr>
  </w:style>
  <w:style w:type="paragraph" w:customStyle="1" w:styleId="xl92">
    <w:name w:val="xl92"/>
    <w:basedOn w:val="a"/>
    <w:rsid w:val="00530F04"/>
    <w:pPr>
      <w:pBdr>
        <w:top w:val="single" w:sz="4" w:space="0" w:color="auto"/>
        <w:bottom w:val="single" w:sz="4" w:space="0" w:color="auto"/>
      </w:pBdr>
      <w:shd w:val="clear" w:color="000000" w:fill="FFFFFF"/>
      <w:spacing w:before="100" w:beforeAutospacing="1" w:after="100" w:afterAutospacing="1"/>
      <w:jc w:val="both"/>
    </w:pPr>
    <w:rPr>
      <w:color w:val="000000"/>
      <w:sz w:val="16"/>
      <w:szCs w:val="16"/>
    </w:rPr>
  </w:style>
  <w:style w:type="paragraph" w:customStyle="1" w:styleId="xl93">
    <w:name w:val="xl93"/>
    <w:basedOn w:val="a"/>
    <w:rsid w:val="00530F04"/>
    <w:pPr>
      <w:spacing w:before="100" w:beforeAutospacing="1" w:after="100" w:afterAutospacing="1"/>
    </w:pPr>
    <w:rPr>
      <w:b/>
      <w:bCs/>
    </w:rPr>
  </w:style>
  <w:style w:type="paragraph" w:customStyle="1" w:styleId="xl94">
    <w:name w:val="xl94"/>
    <w:basedOn w:val="a"/>
    <w:rsid w:val="00530F04"/>
    <w:pPr>
      <w:pBdr>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5">
    <w:name w:val="xl95"/>
    <w:basedOn w:val="a"/>
    <w:rsid w:val="00530F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96">
    <w:name w:val="xl96"/>
    <w:basedOn w:val="a"/>
    <w:rsid w:val="00530F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sz w:val="16"/>
      <w:szCs w:val="16"/>
    </w:rPr>
  </w:style>
  <w:style w:type="paragraph" w:customStyle="1" w:styleId="xl97">
    <w:name w:val="xl97"/>
    <w:basedOn w:val="a"/>
    <w:rsid w:val="00530F04"/>
    <w:pPr>
      <w:pBdr>
        <w:bottom w:val="single" w:sz="4" w:space="0" w:color="auto"/>
        <w:right w:val="single" w:sz="4" w:space="0" w:color="auto"/>
      </w:pBdr>
      <w:shd w:val="clear" w:color="000000" w:fill="FFFFFF"/>
      <w:spacing w:before="100" w:beforeAutospacing="1" w:after="100" w:afterAutospacing="1"/>
      <w:jc w:val="both"/>
    </w:pPr>
    <w:rPr>
      <w:sz w:val="16"/>
      <w:szCs w:val="16"/>
    </w:rPr>
  </w:style>
  <w:style w:type="paragraph" w:customStyle="1" w:styleId="xl98">
    <w:name w:val="xl98"/>
    <w:basedOn w:val="a"/>
    <w:rsid w:val="00530F04"/>
    <w:pPr>
      <w:pBdr>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99">
    <w:name w:val="xl99"/>
    <w:basedOn w:val="a"/>
    <w:rsid w:val="00530F04"/>
    <w:pPr>
      <w:shd w:val="clear" w:color="000000" w:fill="FFFFFF"/>
      <w:spacing w:before="100" w:beforeAutospacing="1" w:after="100" w:afterAutospacing="1"/>
      <w:jc w:val="center"/>
    </w:pPr>
    <w:rPr>
      <w:color w:val="000000"/>
      <w:sz w:val="16"/>
      <w:szCs w:val="16"/>
    </w:rPr>
  </w:style>
  <w:style w:type="paragraph" w:customStyle="1" w:styleId="xl100">
    <w:name w:val="xl100"/>
    <w:basedOn w:val="a"/>
    <w:rsid w:val="00530F04"/>
    <w:pPr>
      <w:shd w:val="clear" w:color="000000" w:fill="FFFFFF"/>
      <w:spacing w:before="100" w:beforeAutospacing="1" w:after="100" w:afterAutospacing="1"/>
    </w:pPr>
    <w:rPr>
      <w:color w:val="000000"/>
      <w:sz w:val="16"/>
      <w:szCs w:val="16"/>
    </w:rPr>
  </w:style>
  <w:style w:type="paragraph" w:customStyle="1" w:styleId="xl101">
    <w:name w:val="xl101"/>
    <w:basedOn w:val="a"/>
    <w:rsid w:val="00530F04"/>
    <w:pPr>
      <w:shd w:val="clear" w:color="000000" w:fill="FFFFFF"/>
      <w:spacing w:before="100" w:beforeAutospacing="1" w:after="100" w:afterAutospacing="1"/>
    </w:pPr>
    <w:rPr>
      <w:b/>
      <w:bCs/>
      <w:color w:val="000000"/>
      <w:sz w:val="16"/>
      <w:szCs w:val="16"/>
    </w:rPr>
  </w:style>
  <w:style w:type="paragraph" w:customStyle="1" w:styleId="xl102">
    <w:name w:val="xl102"/>
    <w:basedOn w:val="a"/>
    <w:rsid w:val="00530F04"/>
    <w:pPr>
      <w:pBdr>
        <w:bottom w:val="single" w:sz="8" w:space="0" w:color="auto"/>
      </w:pBdr>
      <w:shd w:val="clear" w:color="000000" w:fill="FFFFFF"/>
      <w:spacing w:before="100" w:beforeAutospacing="1" w:after="100" w:afterAutospacing="1"/>
    </w:pPr>
    <w:rPr>
      <w:i/>
      <w:iCs/>
      <w:color w:val="000000"/>
      <w:sz w:val="16"/>
      <w:szCs w:val="16"/>
    </w:rPr>
  </w:style>
  <w:style w:type="paragraph" w:customStyle="1" w:styleId="xl103">
    <w:name w:val="xl103"/>
    <w:basedOn w:val="a"/>
    <w:rsid w:val="00530F04"/>
    <w:pPr>
      <w:shd w:val="clear" w:color="000000" w:fill="FFFFFF"/>
      <w:spacing w:before="100" w:beforeAutospacing="1" w:after="100" w:afterAutospacing="1"/>
      <w:jc w:val="right"/>
    </w:pPr>
    <w:rPr>
      <w:b/>
      <w:bCs/>
      <w:i/>
      <w:iCs/>
      <w:color w:val="000000"/>
      <w:sz w:val="16"/>
      <w:szCs w:val="16"/>
    </w:rPr>
  </w:style>
  <w:style w:type="paragraph" w:customStyle="1" w:styleId="xl104">
    <w:name w:val="xl104"/>
    <w:basedOn w:val="a"/>
    <w:rsid w:val="00530F04"/>
    <w:pPr>
      <w:shd w:val="clear" w:color="000000" w:fill="FFFFFF"/>
      <w:spacing w:before="100" w:beforeAutospacing="1" w:after="100" w:afterAutospacing="1"/>
    </w:pPr>
    <w:rPr>
      <w:b/>
      <w:bCs/>
      <w:color w:val="000000"/>
      <w:sz w:val="16"/>
      <w:szCs w:val="16"/>
    </w:rPr>
  </w:style>
  <w:style w:type="paragraph" w:customStyle="1" w:styleId="xl105">
    <w:name w:val="xl105"/>
    <w:basedOn w:val="a"/>
    <w:rsid w:val="00530F04"/>
    <w:pPr>
      <w:shd w:val="clear" w:color="000000" w:fill="FFFFFF"/>
      <w:spacing w:before="100" w:beforeAutospacing="1" w:after="100" w:afterAutospacing="1"/>
      <w:jc w:val="center"/>
    </w:pPr>
    <w:rPr>
      <w:color w:val="000000"/>
      <w:sz w:val="16"/>
      <w:szCs w:val="16"/>
    </w:rPr>
  </w:style>
  <w:style w:type="paragraph" w:customStyle="1" w:styleId="xl106">
    <w:name w:val="xl106"/>
    <w:basedOn w:val="a"/>
    <w:rsid w:val="00530F04"/>
    <w:pPr>
      <w:shd w:val="clear" w:color="000000" w:fill="FFFFFF"/>
      <w:spacing w:before="100" w:beforeAutospacing="1" w:after="100" w:afterAutospacing="1"/>
    </w:pPr>
    <w:rPr>
      <w:i/>
      <w:iCs/>
      <w:color w:val="000000"/>
      <w:sz w:val="16"/>
      <w:szCs w:val="16"/>
    </w:rPr>
  </w:style>
  <w:style w:type="paragraph" w:customStyle="1" w:styleId="xl107">
    <w:name w:val="xl107"/>
    <w:basedOn w:val="a"/>
    <w:rsid w:val="00530F04"/>
    <w:pPr>
      <w:shd w:val="clear" w:color="000000" w:fill="FFFFFF"/>
      <w:spacing w:before="100" w:beforeAutospacing="1" w:after="100" w:afterAutospacing="1"/>
      <w:jc w:val="center"/>
    </w:pPr>
    <w:rPr>
      <w:color w:val="000000"/>
    </w:rPr>
  </w:style>
  <w:style w:type="paragraph" w:customStyle="1" w:styleId="xl108">
    <w:name w:val="xl108"/>
    <w:basedOn w:val="a"/>
    <w:rsid w:val="00530F04"/>
    <w:pPr>
      <w:shd w:val="clear" w:color="000000" w:fill="FFFFFF"/>
      <w:spacing w:before="100" w:beforeAutospacing="1" w:after="100" w:afterAutospacing="1"/>
    </w:pPr>
    <w:rPr>
      <w:i/>
      <w:iCs/>
      <w:color w:val="000000"/>
    </w:rPr>
  </w:style>
  <w:style w:type="paragraph" w:customStyle="1" w:styleId="xl109">
    <w:name w:val="xl109"/>
    <w:basedOn w:val="a"/>
    <w:rsid w:val="00530F04"/>
    <w:pPr>
      <w:shd w:val="clear" w:color="000000" w:fill="FFFFFF"/>
      <w:spacing w:before="100" w:beforeAutospacing="1" w:after="100" w:afterAutospacing="1"/>
      <w:jc w:val="right"/>
    </w:pPr>
    <w:rPr>
      <w:b/>
      <w:bCs/>
      <w:i/>
      <w:iCs/>
      <w:color w:val="000000"/>
    </w:rPr>
  </w:style>
  <w:style w:type="paragraph" w:customStyle="1" w:styleId="xl110">
    <w:name w:val="xl110"/>
    <w:basedOn w:val="a"/>
    <w:rsid w:val="00530F04"/>
    <w:pPr>
      <w:shd w:val="clear" w:color="000000" w:fill="FFFFFF"/>
      <w:spacing w:before="100" w:beforeAutospacing="1" w:after="100" w:afterAutospacing="1"/>
      <w:jc w:val="center"/>
    </w:pPr>
    <w:rPr>
      <w:color w:val="000000"/>
    </w:rPr>
  </w:style>
  <w:style w:type="paragraph" w:customStyle="1" w:styleId="xl111">
    <w:name w:val="xl111"/>
    <w:basedOn w:val="a"/>
    <w:rsid w:val="00530F04"/>
    <w:pPr>
      <w:pBdr>
        <w:bottom w:val="single" w:sz="4" w:space="0" w:color="auto"/>
      </w:pBdr>
      <w:shd w:val="clear" w:color="000000" w:fill="FFFFFF"/>
      <w:spacing w:before="100" w:beforeAutospacing="1" w:after="100" w:afterAutospacing="1"/>
    </w:pPr>
    <w:rPr>
      <w:i/>
      <w:iCs/>
      <w:color w:val="000000"/>
      <w:sz w:val="16"/>
      <w:szCs w:val="16"/>
    </w:rPr>
  </w:style>
  <w:style w:type="paragraph" w:customStyle="1" w:styleId="xl112">
    <w:name w:val="xl112"/>
    <w:basedOn w:val="a"/>
    <w:rsid w:val="00530F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6"/>
      <w:szCs w:val="16"/>
    </w:rPr>
  </w:style>
  <w:style w:type="paragraph" w:customStyle="1" w:styleId="xl113">
    <w:name w:val="xl113"/>
    <w:basedOn w:val="a"/>
    <w:rsid w:val="00530F04"/>
    <w:pPr>
      <w:pBdr>
        <w:top w:val="single" w:sz="4" w:space="0" w:color="auto"/>
        <w:left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14">
    <w:name w:val="xl114"/>
    <w:basedOn w:val="a"/>
    <w:rsid w:val="00530F04"/>
    <w:pPr>
      <w:shd w:val="clear" w:color="000000" w:fill="FFFFFF"/>
      <w:spacing w:before="100" w:beforeAutospacing="1" w:after="100" w:afterAutospacing="1"/>
    </w:pPr>
    <w:rPr>
      <w:color w:val="000000"/>
      <w:sz w:val="16"/>
      <w:szCs w:val="16"/>
    </w:rPr>
  </w:style>
  <w:style w:type="paragraph" w:customStyle="1" w:styleId="xl115">
    <w:name w:val="xl115"/>
    <w:basedOn w:val="a"/>
    <w:rsid w:val="00530F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16">
    <w:name w:val="xl116"/>
    <w:basedOn w:val="a"/>
    <w:rsid w:val="00530F04"/>
    <w:pPr>
      <w:pBdr>
        <w:top w:val="single" w:sz="4" w:space="0" w:color="auto"/>
        <w:left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17">
    <w:name w:val="xl117"/>
    <w:basedOn w:val="a"/>
    <w:rsid w:val="00530F04"/>
    <w:pPr>
      <w:pBdr>
        <w:top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18">
    <w:name w:val="xl118"/>
    <w:basedOn w:val="a"/>
    <w:rsid w:val="00530F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19">
    <w:name w:val="xl119"/>
    <w:basedOn w:val="a"/>
    <w:rsid w:val="00530F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20">
    <w:name w:val="xl120"/>
    <w:basedOn w:val="a"/>
    <w:rsid w:val="00530F04"/>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21">
    <w:name w:val="xl121"/>
    <w:basedOn w:val="a"/>
    <w:rsid w:val="00530F04"/>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22">
    <w:name w:val="xl122"/>
    <w:basedOn w:val="a"/>
    <w:rsid w:val="00530F04"/>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23">
    <w:name w:val="xl123"/>
    <w:basedOn w:val="a"/>
    <w:rsid w:val="00530F04"/>
    <w:pPr>
      <w:pBdr>
        <w:left w:val="single" w:sz="4" w:space="0" w:color="auto"/>
        <w:bottom w:val="single" w:sz="4" w:space="0" w:color="auto"/>
      </w:pBdr>
      <w:shd w:val="clear" w:color="000000" w:fill="FFFFFF"/>
      <w:spacing w:before="100" w:beforeAutospacing="1" w:after="100" w:afterAutospacing="1"/>
      <w:jc w:val="center"/>
    </w:pPr>
    <w:rPr>
      <w:sz w:val="16"/>
      <w:szCs w:val="16"/>
    </w:rPr>
  </w:style>
  <w:style w:type="paragraph" w:customStyle="1" w:styleId="xl124">
    <w:name w:val="xl124"/>
    <w:basedOn w:val="a"/>
    <w:rsid w:val="00530F04"/>
    <w:pPr>
      <w:pBdr>
        <w:left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25">
    <w:name w:val="xl125"/>
    <w:basedOn w:val="a"/>
    <w:rsid w:val="00530F04"/>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8"/>
      <w:szCs w:val="18"/>
    </w:rPr>
  </w:style>
  <w:style w:type="paragraph" w:customStyle="1" w:styleId="xl126">
    <w:name w:val="xl126"/>
    <w:basedOn w:val="a"/>
    <w:rsid w:val="00530F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8"/>
      <w:szCs w:val="18"/>
    </w:rPr>
  </w:style>
  <w:style w:type="paragraph" w:customStyle="1" w:styleId="xl127">
    <w:name w:val="xl127"/>
    <w:basedOn w:val="a"/>
    <w:rsid w:val="00530F04"/>
    <w:pPr>
      <w:pBdr>
        <w:left w:val="single" w:sz="4" w:space="0" w:color="auto"/>
        <w:right w:val="single" w:sz="4" w:space="0" w:color="auto"/>
      </w:pBdr>
      <w:shd w:val="clear" w:color="000000" w:fill="FFFFFF"/>
      <w:spacing w:before="100" w:beforeAutospacing="1" w:after="100" w:afterAutospacing="1"/>
      <w:jc w:val="center"/>
    </w:pPr>
    <w:rPr>
      <w:b/>
      <w:bCs/>
      <w:color w:val="000000"/>
      <w:sz w:val="18"/>
      <w:szCs w:val="18"/>
    </w:rPr>
  </w:style>
  <w:style w:type="paragraph" w:customStyle="1" w:styleId="xl128">
    <w:name w:val="xl128"/>
    <w:basedOn w:val="a"/>
    <w:rsid w:val="00530F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29">
    <w:name w:val="xl129"/>
    <w:basedOn w:val="a"/>
    <w:rsid w:val="00530F04"/>
    <w:pPr>
      <w:pBdr>
        <w:top w:val="single" w:sz="4" w:space="0" w:color="auto"/>
        <w:left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30">
    <w:name w:val="xl130"/>
    <w:basedOn w:val="a"/>
    <w:rsid w:val="00530F04"/>
    <w:pPr>
      <w:pBdr>
        <w:top w:val="single" w:sz="4" w:space="0" w:color="auto"/>
        <w:left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31">
    <w:name w:val="xl131"/>
    <w:basedOn w:val="a"/>
    <w:rsid w:val="00530F04"/>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32">
    <w:name w:val="xl132"/>
    <w:basedOn w:val="a"/>
    <w:rsid w:val="00530F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133">
    <w:name w:val="xl133"/>
    <w:basedOn w:val="a"/>
    <w:rsid w:val="00530F04"/>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6"/>
      <w:szCs w:val="16"/>
    </w:rPr>
  </w:style>
  <w:style w:type="paragraph" w:customStyle="1" w:styleId="xl134">
    <w:name w:val="xl134"/>
    <w:basedOn w:val="a"/>
    <w:rsid w:val="00530F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135">
    <w:name w:val="xl135"/>
    <w:basedOn w:val="a"/>
    <w:rsid w:val="00530F04"/>
    <w:pPr>
      <w:pBdr>
        <w:top w:val="single" w:sz="4" w:space="0" w:color="auto"/>
        <w:left w:val="single" w:sz="4" w:space="0" w:color="auto"/>
        <w:right w:val="single" w:sz="4" w:space="0" w:color="auto"/>
      </w:pBdr>
      <w:shd w:val="clear" w:color="000000" w:fill="FFFFFF"/>
      <w:spacing w:before="100" w:beforeAutospacing="1" w:after="100" w:afterAutospacing="1"/>
      <w:jc w:val="both"/>
    </w:pPr>
    <w:rPr>
      <w:color w:val="000000"/>
      <w:sz w:val="16"/>
      <w:szCs w:val="16"/>
    </w:rPr>
  </w:style>
  <w:style w:type="paragraph" w:customStyle="1" w:styleId="xl136">
    <w:name w:val="xl136"/>
    <w:basedOn w:val="a"/>
    <w:rsid w:val="00530F04"/>
    <w:pPr>
      <w:pBdr>
        <w:top w:val="single" w:sz="4" w:space="0" w:color="auto"/>
        <w:left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37">
    <w:name w:val="xl137"/>
    <w:basedOn w:val="a"/>
    <w:rsid w:val="00530F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38">
    <w:name w:val="xl138"/>
    <w:basedOn w:val="a"/>
    <w:rsid w:val="00530F04"/>
    <w:pPr>
      <w:pBdr>
        <w:top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39">
    <w:name w:val="xl139"/>
    <w:basedOn w:val="a"/>
    <w:rsid w:val="00530F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40">
    <w:name w:val="xl140"/>
    <w:basedOn w:val="a"/>
    <w:rsid w:val="00530F04"/>
    <w:pPr>
      <w:pBdr>
        <w:top w:val="single" w:sz="4" w:space="0" w:color="auto"/>
        <w:left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41">
    <w:name w:val="xl141"/>
    <w:basedOn w:val="a"/>
    <w:rsid w:val="00530F04"/>
    <w:pPr>
      <w:pBdr>
        <w:left w:val="single" w:sz="4" w:space="0" w:color="auto"/>
        <w:bottom w:val="single" w:sz="4" w:space="0" w:color="auto"/>
      </w:pBdr>
      <w:shd w:val="clear" w:color="000000" w:fill="FFFFFF"/>
      <w:spacing w:before="100" w:beforeAutospacing="1" w:after="100" w:afterAutospacing="1"/>
      <w:jc w:val="center"/>
    </w:pPr>
    <w:rPr>
      <w:i/>
      <w:iCs/>
      <w:color w:val="000000"/>
      <w:sz w:val="18"/>
      <w:szCs w:val="18"/>
    </w:rPr>
  </w:style>
  <w:style w:type="paragraph" w:customStyle="1" w:styleId="xl142">
    <w:name w:val="xl142"/>
    <w:basedOn w:val="a"/>
    <w:rsid w:val="00530F04"/>
    <w:pPr>
      <w:pBdr>
        <w:top w:val="single" w:sz="4" w:space="0" w:color="auto"/>
        <w:bottom w:val="single" w:sz="4" w:space="0" w:color="auto"/>
        <w:right w:val="single" w:sz="4" w:space="0" w:color="auto"/>
      </w:pBdr>
      <w:spacing w:before="100" w:beforeAutospacing="1" w:after="100" w:afterAutospacing="1"/>
    </w:pPr>
  </w:style>
  <w:style w:type="paragraph" w:customStyle="1" w:styleId="xl143">
    <w:name w:val="xl143"/>
    <w:basedOn w:val="a"/>
    <w:rsid w:val="00530F04"/>
    <w:pPr>
      <w:pBdr>
        <w:left w:val="single" w:sz="4" w:space="0" w:color="auto"/>
        <w:right w:val="single" w:sz="4" w:space="0" w:color="auto"/>
      </w:pBdr>
      <w:shd w:val="clear" w:color="000000" w:fill="FFFFFF"/>
      <w:spacing w:before="100" w:beforeAutospacing="1" w:after="100" w:afterAutospacing="1"/>
      <w:jc w:val="center"/>
    </w:pPr>
    <w:rPr>
      <w:i/>
      <w:iCs/>
      <w:color w:val="000000"/>
      <w:sz w:val="16"/>
      <w:szCs w:val="16"/>
    </w:rPr>
  </w:style>
  <w:style w:type="paragraph" w:customStyle="1" w:styleId="xl144">
    <w:name w:val="xl144"/>
    <w:basedOn w:val="a"/>
    <w:rsid w:val="00530F04"/>
    <w:pPr>
      <w:pBdr>
        <w:bottom w:val="single" w:sz="4" w:space="0" w:color="auto"/>
      </w:pBdr>
      <w:shd w:val="clear" w:color="000000" w:fill="FFFFFF"/>
      <w:spacing w:before="100" w:beforeAutospacing="1" w:after="100" w:afterAutospacing="1"/>
      <w:jc w:val="center"/>
    </w:pPr>
    <w:rPr>
      <w:i/>
      <w:iCs/>
      <w:color w:val="000000"/>
      <w:sz w:val="18"/>
      <w:szCs w:val="18"/>
    </w:rPr>
  </w:style>
  <w:style w:type="paragraph" w:customStyle="1" w:styleId="xl145">
    <w:name w:val="xl145"/>
    <w:basedOn w:val="a"/>
    <w:rsid w:val="00530F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color w:val="000000"/>
      <w:sz w:val="16"/>
      <w:szCs w:val="16"/>
    </w:rPr>
  </w:style>
  <w:style w:type="paragraph" w:customStyle="1" w:styleId="xl146">
    <w:name w:val="xl146"/>
    <w:basedOn w:val="a"/>
    <w:rsid w:val="00530F04"/>
    <w:pPr>
      <w:pBdr>
        <w:top w:val="single" w:sz="4" w:space="0" w:color="auto"/>
        <w:bottom w:val="single" w:sz="4" w:space="0" w:color="auto"/>
        <w:right w:val="single" w:sz="4" w:space="0" w:color="auto"/>
      </w:pBdr>
      <w:shd w:val="clear" w:color="000000" w:fill="FFFFFF"/>
      <w:spacing w:before="100" w:beforeAutospacing="1" w:after="100" w:afterAutospacing="1"/>
      <w:jc w:val="center"/>
    </w:pPr>
    <w:rPr>
      <w:i/>
      <w:iCs/>
      <w:color w:val="000000"/>
      <w:sz w:val="16"/>
      <w:szCs w:val="16"/>
    </w:rPr>
  </w:style>
  <w:style w:type="paragraph" w:customStyle="1" w:styleId="xl147">
    <w:name w:val="xl147"/>
    <w:basedOn w:val="a"/>
    <w:rsid w:val="00530F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48">
    <w:name w:val="xl148"/>
    <w:basedOn w:val="a"/>
    <w:rsid w:val="00530F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9">
    <w:name w:val="xl149"/>
    <w:basedOn w:val="a"/>
    <w:rsid w:val="00530F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50">
    <w:name w:val="xl150"/>
    <w:basedOn w:val="a"/>
    <w:rsid w:val="00530F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51">
    <w:name w:val="xl151"/>
    <w:basedOn w:val="a"/>
    <w:rsid w:val="00530F0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i/>
      <w:iCs/>
      <w:color w:val="000000"/>
      <w:sz w:val="16"/>
      <w:szCs w:val="16"/>
    </w:rPr>
  </w:style>
  <w:style w:type="paragraph" w:customStyle="1" w:styleId="xl152">
    <w:name w:val="xl152"/>
    <w:basedOn w:val="a"/>
    <w:rsid w:val="00530F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3">
    <w:name w:val="xl153"/>
    <w:basedOn w:val="a"/>
    <w:rsid w:val="00530F04"/>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54">
    <w:name w:val="xl154"/>
    <w:basedOn w:val="a"/>
    <w:rsid w:val="00530F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55">
    <w:name w:val="xl155"/>
    <w:basedOn w:val="a"/>
    <w:rsid w:val="00530F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16"/>
      <w:szCs w:val="16"/>
    </w:rPr>
  </w:style>
  <w:style w:type="paragraph" w:customStyle="1" w:styleId="xl156">
    <w:name w:val="xl156"/>
    <w:basedOn w:val="a"/>
    <w:rsid w:val="00530F04"/>
    <w:pPr>
      <w:pBdr>
        <w:top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57">
    <w:name w:val="xl157"/>
    <w:basedOn w:val="a"/>
    <w:rsid w:val="00530F04"/>
    <w:pPr>
      <w:pBdr>
        <w:top w:val="single" w:sz="4" w:space="0" w:color="auto"/>
        <w:left w:val="single" w:sz="4" w:space="0" w:color="auto"/>
        <w:bottom w:val="single" w:sz="4" w:space="0" w:color="auto"/>
      </w:pBdr>
      <w:shd w:val="clear" w:color="000000" w:fill="FFFFFF"/>
      <w:spacing w:before="100" w:beforeAutospacing="1" w:after="100" w:afterAutospacing="1"/>
      <w:jc w:val="center"/>
    </w:pPr>
    <w:rPr>
      <w:i/>
      <w:iCs/>
      <w:color w:val="000000"/>
      <w:sz w:val="18"/>
      <w:szCs w:val="18"/>
    </w:rPr>
  </w:style>
  <w:style w:type="paragraph" w:customStyle="1" w:styleId="xl158">
    <w:name w:val="xl158"/>
    <w:basedOn w:val="a"/>
    <w:rsid w:val="00530F04"/>
    <w:pPr>
      <w:pBdr>
        <w:bottom w:val="single" w:sz="4" w:space="0" w:color="auto"/>
        <w:right w:val="single" w:sz="4" w:space="0" w:color="auto"/>
      </w:pBdr>
      <w:shd w:val="clear" w:color="000000" w:fill="FFFFFF"/>
      <w:spacing w:before="100" w:beforeAutospacing="1" w:after="100" w:afterAutospacing="1"/>
      <w:jc w:val="center"/>
    </w:pPr>
    <w:rPr>
      <w:i/>
      <w:iCs/>
      <w:color w:val="000000"/>
      <w:sz w:val="18"/>
      <w:szCs w:val="18"/>
    </w:rPr>
  </w:style>
  <w:style w:type="paragraph" w:customStyle="1" w:styleId="xl159">
    <w:name w:val="xl159"/>
    <w:basedOn w:val="a"/>
    <w:rsid w:val="00530F04"/>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i/>
      <w:iCs/>
      <w:color w:val="000000"/>
      <w:sz w:val="16"/>
      <w:szCs w:val="16"/>
    </w:rPr>
  </w:style>
  <w:style w:type="paragraph" w:customStyle="1" w:styleId="xl160">
    <w:name w:val="xl160"/>
    <w:basedOn w:val="a"/>
    <w:rsid w:val="00530F04"/>
    <w:pPr>
      <w:pBdr>
        <w:top w:val="single" w:sz="4" w:space="0" w:color="auto"/>
        <w:bottom w:val="single" w:sz="4" w:space="0" w:color="auto"/>
      </w:pBdr>
      <w:shd w:val="clear" w:color="000000" w:fill="FFFFFF"/>
      <w:spacing w:before="100" w:beforeAutospacing="1" w:after="100" w:afterAutospacing="1"/>
      <w:jc w:val="center"/>
    </w:pPr>
    <w:rPr>
      <w:b/>
      <w:bCs/>
      <w:i/>
      <w:iCs/>
      <w:color w:val="000000"/>
      <w:sz w:val="16"/>
      <w:szCs w:val="16"/>
    </w:rPr>
  </w:style>
  <w:style w:type="paragraph" w:customStyle="1" w:styleId="xl161">
    <w:name w:val="xl161"/>
    <w:basedOn w:val="a"/>
    <w:rsid w:val="00530F04"/>
    <w:pPr>
      <w:pBdr>
        <w:top w:val="single" w:sz="4" w:space="0" w:color="auto"/>
        <w:left w:val="single" w:sz="4" w:space="0" w:color="auto"/>
        <w:bottom w:val="single" w:sz="4" w:space="0" w:color="auto"/>
      </w:pBdr>
      <w:shd w:val="clear" w:color="000000" w:fill="FFFFFF"/>
      <w:spacing w:before="100" w:beforeAutospacing="1" w:after="100" w:afterAutospacing="1"/>
      <w:jc w:val="center"/>
    </w:pPr>
    <w:rPr>
      <w:i/>
      <w:iCs/>
      <w:color w:val="000000"/>
      <w:sz w:val="16"/>
      <w:szCs w:val="16"/>
    </w:rPr>
  </w:style>
  <w:style w:type="paragraph" w:customStyle="1" w:styleId="xl162">
    <w:name w:val="xl162"/>
    <w:basedOn w:val="a"/>
    <w:rsid w:val="00530F04"/>
    <w:pPr>
      <w:pBdr>
        <w:top w:val="single" w:sz="4" w:space="0" w:color="auto"/>
        <w:bottom w:val="single" w:sz="4" w:space="0" w:color="auto"/>
      </w:pBdr>
      <w:shd w:val="clear" w:color="000000" w:fill="FFFFFF"/>
      <w:spacing w:before="100" w:beforeAutospacing="1" w:after="100" w:afterAutospacing="1"/>
      <w:jc w:val="center"/>
    </w:pPr>
    <w:rPr>
      <w:i/>
      <w:iCs/>
      <w:color w:val="000000"/>
      <w:sz w:val="16"/>
      <w:szCs w:val="16"/>
    </w:rPr>
  </w:style>
  <w:style w:type="paragraph" w:customStyle="1" w:styleId="xl163">
    <w:name w:val="xl163"/>
    <w:basedOn w:val="a"/>
    <w:rsid w:val="00530F04"/>
    <w:pPr>
      <w:pBdr>
        <w:top w:val="single" w:sz="4" w:space="0" w:color="auto"/>
        <w:bottom w:val="single" w:sz="4" w:space="0" w:color="auto"/>
        <w:right w:val="single" w:sz="4" w:space="0" w:color="auto"/>
      </w:pBdr>
      <w:shd w:val="clear" w:color="000000" w:fill="FFFFFF"/>
      <w:spacing w:before="100" w:beforeAutospacing="1" w:after="100" w:afterAutospacing="1"/>
      <w:jc w:val="center"/>
    </w:pPr>
    <w:rPr>
      <w:i/>
      <w:iCs/>
      <w:color w:val="000000"/>
      <w:sz w:val="16"/>
      <w:szCs w:val="16"/>
    </w:rPr>
  </w:style>
  <w:style w:type="paragraph" w:customStyle="1" w:styleId="xl164">
    <w:name w:val="xl164"/>
    <w:basedOn w:val="a"/>
    <w:rsid w:val="00530F04"/>
    <w:pPr>
      <w:spacing w:before="100" w:beforeAutospacing="1" w:after="100" w:afterAutospacing="1"/>
      <w:jc w:val="center"/>
      <w:textAlignment w:val="center"/>
    </w:pPr>
    <w:rPr>
      <w:b/>
      <w:bCs/>
      <w:i/>
      <w:iCs/>
      <w:sz w:val="16"/>
      <w:szCs w:val="16"/>
    </w:rPr>
  </w:style>
  <w:style w:type="paragraph" w:customStyle="1" w:styleId="xl165">
    <w:name w:val="xl165"/>
    <w:basedOn w:val="a"/>
    <w:rsid w:val="00530F04"/>
    <w:pPr>
      <w:pBdr>
        <w:bottom w:val="single" w:sz="4" w:space="0" w:color="auto"/>
      </w:pBdr>
      <w:spacing w:before="100" w:beforeAutospacing="1" w:after="100" w:afterAutospacing="1"/>
      <w:jc w:val="center"/>
      <w:textAlignment w:val="center"/>
    </w:pPr>
    <w:rPr>
      <w:b/>
      <w:bCs/>
      <w:i/>
      <w:iCs/>
      <w:sz w:val="16"/>
      <w:szCs w:val="16"/>
    </w:rPr>
  </w:style>
  <w:style w:type="paragraph" w:customStyle="1" w:styleId="xl166">
    <w:name w:val="xl166"/>
    <w:basedOn w:val="a"/>
    <w:rsid w:val="00530F04"/>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67">
    <w:name w:val="xl167"/>
    <w:basedOn w:val="a"/>
    <w:rsid w:val="00530F04"/>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8">
    <w:name w:val="xl168"/>
    <w:basedOn w:val="a"/>
    <w:rsid w:val="00530F04"/>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6"/>
      <w:szCs w:val="16"/>
    </w:rPr>
  </w:style>
  <w:style w:type="paragraph" w:customStyle="1" w:styleId="xl169">
    <w:name w:val="xl169"/>
    <w:basedOn w:val="a"/>
    <w:rsid w:val="00530F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6"/>
      <w:szCs w:val="16"/>
    </w:rPr>
  </w:style>
  <w:style w:type="paragraph" w:customStyle="1" w:styleId="xl170">
    <w:name w:val="xl170"/>
    <w:basedOn w:val="a"/>
    <w:rsid w:val="00530F04"/>
    <w:pPr>
      <w:pBdr>
        <w:left w:val="single" w:sz="4" w:space="0" w:color="auto"/>
        <w:bottom w:val="single" w:sz="8" w:space="0" w:color="auto"/>
      </w:pBdr>
      <w:shd w:val="clear" w:color="000000" w:fill="FFFFFF"/>
      <w:spacing w:before="100" w:beforeAutospacing="1" w:after="100" w:afterAutospacing="1"/>
      <w:jc w:val="center"/>
    </w:pPr>
    <w:rPr>
      <w:i/>
      <w:iCs/>
      <w:color w:val="000000"/>
      <w:sz w:val="16"/>
      <w:szCs w:val="16"/>
    </w:rPr>
  </w:style>
  <w:style w:type="paragraph" w:customStyle="1" w:styleId="xl171">
    <w:name w:val="xl171"/>
    <w:basedOn w:val="a"/>
    <w:rsid w:val="00530F04"/>
    <w:pPr>
      <w:shd w:val="clear" w:color="000000" w:fill="FFFFFF"/>
      <w:spacing w:before="100" w:beforeAutospacing="1" w:after="100" w:afterAutospacing="1"/>
      <w:jc w:val="center"/>
    </w:pPr>
    <w:rPr>
      <w:i/>
      <w:iCs/>
      <w:color w:val="000000"/>
      <w:sz w:val="16"/>
      <w:szCs w:val="16"/>
    </w:rPr>
  </w:style>
  <w:style w:type="paragraph" w:customStyle="1" w:styleId="xl172">
    <w:name w:val="xl172"/>
    <w:basedOn w:val="a"/>
    <w:rsid w:val="00530F04"/>
    <w:pPr>
      <w:pBdr>
        <w:top w:val="single" w:sz="8" w:space="0" w:color="auto"/>
        <w:right w:val="single" w:sz="4" w:space="0" w:color="auto"/>
      </w:pBdr>
      <w:shd w:val="clear" w:color="000000" w:fill="FFFFFF"/>
      <w:spacing w:before="100" w:beforeAutospacing="1" w:after="100" w:afterAutospacing="1"/>
      <w:jc w:val="center"/>
    </w:pPr>
    <w:rPr>
      <w:i/>
      <w:iCs/>
      <w:color w:val="000000"/>
      <w:sz w:val="16"/>
      <w:szCs w:val="16"/>
    </w:rPr>
  </w:style>
  <w:style w:type="paragraph" w:customStyle="1" w:styleId="xl173">
    <w:name w:val="xl173"/>
    <w:basedOn w:val="a"/>
    <w:rsid w:val="00530F04"/>
    <w:pPr>
      <w:pBdr>
        <w:left w:val="single" w:sz="4" w:space="0" w:color="auto"/>
        <w:bottom w:val="single" w:sz="4" w:space="0" w:color="auto"/>
      </w:pBdr>
      <w:shd w:val="clear" w:color="000000" w:fill="FFFFFF"/>
      <w:spacing w:before="100" w:beforeAutospacing="1" w:after="100" w:afterAutospacing="1"/>
      <w:jc w:val="center"/>
    </w:pPr>
    <w:rPr>
      <w:color w:val="000000"/>
      <w:sz w:val="18"/>
      <w:szCs w:val="18"/>
    </w:rPr>
  </w:style>
  <w:style w:type="paragraph" w:customStyle="1" w:styleId="xl174">
    <w:name w:val="xl174"/>
    <w:basedOn w:val="a"/>
    <w:rsid w:val="00530F04"/>
    <w:pPr>
      <w:pBdr>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75">
    <w:name w:val="xl175"/>
    <w:basedOn w:val="a"/>
    <w:rsid w:val="00530F04"/>
    <w:pPr>
      <w:pBdr>
        <w:top w:val="single" w:sz="4" w:space="0" w:color="auto"/>
        <w:left w:val="single" w:sz="4" w:space="0" w:color="auto"/>
        <w:bottom w:val="single" w:sz="4" w:space="0" w:color="auto"/>
      </w:pBdr>
      <w:shd w:val="clear" w:color="000000" w:fill="FFFFFF"/>
      <w:spacing w:before="100" w:beforeAutospacing="1" w:after="100" w:afterAutospacing="1"/>
      <w:jc w:val="center"/>
    </w:pPr>
    <w:rPr>
      <w:i/>
      <w:iCs/>
      <w:color w:val="000000"/>
      <w:sz w:val="18"/>
      <w:szCs w:val="18"/>
    </w:rPr>
  </w:style>
  <w:style w:type="paragraph" w:customStyle="1" w:styleId="xl176">
    <w:name w:val="xl176"/>
    <w:basedOn w:val="a"/>
    <w:rsid w:val="00530F04"/>
    <w:pPr>
      <w:pBdr>
        <w:top w:val="single" w:sz="4" w:space="0" w:color="auto"/>
        <w:bottom w:val="single" w:sz="4" w:space="0" w:color="auto"/>
      </w:pBdr>
      <w:shd w:val="clear" w:color="000000" w:fill="FFFFFF"/>
      <w:spacing w:before="100" w:beforeAutospacing="1" w:after="100" w:afterAutospacing="1"/>
      <w:jc w:val="center"/>
    </w:pPr>
    <w:rPr>
      <w:i/>
      <w:iCs/>
      <w:color w:val="000000"/>
      <w:sz w:val="18"/>
      <w:szCs w:val="18"/>
    </w:rPr>
  </w:style>
  <w:style w:type="paragraph" w:customStyle="1" w:styleId="xl177">
    <w:name w:val="xl177"/>
    <w:basedOn w:val="a"/>
    <w:rsid w:val="00530F04"/>
    <w:pPr>
      <w:pBdr>
        <w:top w:val="single" w:sz="4" w:space="0" w:color="auto"/>
        <w:bottom w:val="single" w:sz="4" w:space="0" w:color="auto"/>
        <w:right w:val="single" w:sz="4" w:space="0" w:color="auto"/>
      </w:pBdr>
      <w:shd w:val="clear" w:color="000000" w:fill="FFFFFF"/>
      <w:spacing w:before="100" w:beforeAutospacing="1" w:after="100" w:afterAutospacing="1"/>
      <w:jc w:val="center"/>
    </w:pPr>
    <w:rPr>
      <w:i/>
      <w:iCs/>
      <w:color w:val="000000"/>
      <w:sz w:val="18"/>
      <w:szCs w:val="18"/>
    </w:rPr>
  </w:style>
  <w:style w:type="paragraph" w:customStyle="1" w:styleId="xl178">
    <w:name w:val="xl178"/>
    <w:basedOn w:val="a"/>
    <w:rsid w:val="00530F04"/>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i/>
      <w:iCs/>
      <w:color w:val="000000"/>
      <w:sz w:val="16"/>
      <w:szCs w:val="16"/>
    </w:rPr>
  </w:style>
  <w:style w:type="paragraph" w:customStyle="1" w:styleId="xl179">
    <w:name w:val="xl179"/>
    <w:basedOn w:val="a"/>
    <w:rsid w:val="00530F04"/>
    <w:pPr>
      <w:pBdr>
        <w:top w:val="single" w:sz="4" w:space="0" w:color="auto"/>
        <w:bottom w:val="single" w:sz="4" w:space="0" w:color="auto"/>
      </w:pBdr>
      <w:shd w:val="clear" w:color="000000" w:fill="FFFFFF"/>
      <w:spacing w:before="100" w:beforeAutospacing="1" w:after="100" w:afterAutospacing="1"/>
      <w:jc w:val="center"/>
    </w:pPr>
    <w:rPr>
      <w:b/>
      <w:bCs/>
      <w:i/>
      <w:iCs/>
      <w:color w:val="000000"/>
      <w:sz w:val="16"/>
      <w:szCs w:val="16"/>
    </w:rPr>
  </w:style>
  <w:style w:type="paragraph" w:customStyle="1" w:styleId="xl180">
    <w:name w:val="xl180"/>
    <w:basedOn w:val="a"/>
    <w:rsid w:val="00530F04"/>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i/>
      <w:iCs/>
      <w:color w:val="000000"/>
      <w:sz w:val="16"/>
      <w:szCs w:val="16"/>
    </w:rPr>
  </w:style>
  <w:style w:type="paragraph" w:customStyle="1" w:styleId="xl181">
    <w:name w:val="xl181"/>
    <w:basedOn w:val="a"/>
    <w:rsid w:val="00530F04"/>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i/>
      <w:iCs/>
      <w:color w:val="000000"/>
      <w:sz w:val="16"/>
      <w:szCs w:val="16"/>
    </w:rPr>
  </w:style>
  <w:style w:type="paragraph" w:customStyle="1" w:styleId="xl182">
    <w:name w:val="xl182"/>
    <w:basedOn w:val="a"/>
    <w:rsid w:val="00530F04"/>
    <w:pPr>
      <w:pBdr>
        <w:bottom w:val="single" w:sz="4" w:space="0" w:color="auto"/>
        <w:right w:val="single" w:sz="4" w:space="0" w:color="auto"/>
      </w:pBdr>
      <w:shd w:val="clear" w:color="000000" w:fill="FFFFFF"/>
      <w:spacing w:before="100" w:beforeAutospacing="1" w:after="100" w:afterAutospacing="1"/>
      <w:jc w:val="center"/>
    </w:pPr>
    <w:rPr>
      <w:i/>
      <w:iCs/>
      <w:color w:val="000000"/>
      <w:sz w:val="18"/>
      <w:szCs w:val="18"/>
    </w:rPr>
  </w:style>
  <w:style w:type="paragraph" w:customStyle="1" w:styleId="xl183">
    <w:name w:val="xl183"/>
    <w:basedOn w:val="a"/>
    <w:rsid w:val="00530F04"/>
    <w:pPr>
      <w:pBdr>
        <w:top w:val="single" w:sz="4" w:space="0" w:color="auto"/>
        <w:left w:val="single" w:sz="4" w:space="0" w:color="auto"/>
        <w:bottom w:val="single" w:sz="4" w:space="0" w:color="auto"/>
      </w:pBdr>
      <w:shd w:val="clear" w:color="000000" w:fill="FFFFFF"/>
      <w:spacing w:before="100" w:beforeAutospacing="1" w:after="100" w:afterAutospacing="1"/>
      <w:jc w:val="center"/>
    </w:pPr>
    <w:rPr>
      <w:color w:val="000000"/>
      <w:sz w:val="18"/>
      <w:szCs w:val="18"/>
    </w:rPr>
  </w:style>
  <w:style w:type="paragraph" w:customStyle="1" w:styleId="xl184">
    <w:name w:val="xl184"/>
    <w:basedOn w:val="a"/>
    <w:rsid w:val="00530F04"/>
    <w:pPr>
      <w:pBdr>
        <w:top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85">
    <w:name w:val="xl185"/>
    <w:basedOn w:val="a"/>
    <w:rsid w:val="00530F04"/>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color w:val="000000"/>
      <w:sz w:val="18"/>
      <w:szCs w:val="18"/>
    </w:rPr>
  </w:style>
  <w:style w:type="paragraph" w:customStyle="1" w:styleId="xl186">
    <w:name w:val="xl186"/>
    <w:basedOn w:val="a"/>
    <w:rsid w:val="00530F04"/>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8"/>
      <w:szCs w:val="18"/>
    </w:rPr>
  </w:style>
  <w:style w:type="paragraph" w:customStyle="1" w:styleId="2f">
    <w:name w:val="Обычный2"/>
    <w:link w:val="Normal"/>
    <w:rsid w:val="00E0747B"/>
    <w:pPr>
      <w:snapToGrid w:val="0"/>
      <w:spacing w:after="0" w:line="240" w:lineRule="auto"/>
      <w:jc w:val="both"/>
    </w:pPr>
    <w:rPr>
      <w:rFonts w:ascii="Times" w:eastAsia="Times New Roman" w:hAnsi="Times" w:cs="Times New Roman"/>
      <w:sz w:val="18"/>
      <w:szCs w:val="20"/>
      <w:lang w:eastAsia="ru-RU"/>
    </w:rPr>
  </w:style>
  <w:style w:type="character" w:customStyle="1" w:styleId="Normal">
    <w:name w:val="Normal Знак"/>
    <w:basedOn w:val="a0"/>
    <w:link w:val="2f"/>
    <w:rsid w:val="00E0747B"/>
    <w:rPr>
      <w:rFonts w:ascii="Times" w:eastAsia="Times New Roman" w:hAnsi="Times" w:cs="Times New Roman"/>
      <w:sz w:val="18"/>
      <w:szCs w:val="20"/>
      <w:lang w:eastAsia="ru-RU"/>
    </w:rPr>
  </w:style>
  <w:style w:type="paragraph" w:customStyle="1" w:styleId="54">
    <w:name w:val="Без интервала5"/>
    <w:rsid w:val="00E0747B"/>
    <w:pPr>
      <w:spacing w:after="0" w:line="240" w:lineRule="auto"/>
    </w:pPr>
    <w:rPr>
      <w:rFonts w:ascii="Calibri" w:eastAsia="Times New Roman" w:hAnsi="Calibri" w:cs="Times New Roman"/>
    </w:rPr>
  </w:style>
  <w:style w:type="paragraph" w:customStyle="1" w:styleId="55">
    <w:name w:val="Абзац списка5"/>
    <w:basedOn w:val="a"/>
    <w:rsid w:val="00CD4CE8"/>
    <w:pPr>
      <w:ind w:left="720"/>
      <w:contextualSpacing/>
    </w:pPr>
    <w:rPr>
      <w:rFonts w:eastAsia="Calibri"/>
      <w:lang w:val="uk-UA"/>
    </w:rPr>
  </w:style>
  <w:style w:type="paragraph" w:customStyle="1" w:styleId="3a">
    <w:name w:val="Обычный3"/>
    <w:rsid w:val="00CD4CE8"/>
    <w:pPr>
      <w:spacing w:after="0" w:line="240" w:lineRule="auto"/>
      <w:jc w:val="both"/>
    </w:pPr>
    <w:rPr>
      <w:rFonts w:ascii="Times" w:eastAsia="Times New Roman" w:hAnsi="Times" w:cs="Times New Roman"/>
      <w:snapToGrid w:val="0"/>
      <w:sz w:val="18"/>
      <w:szCs w:val="20"/>
      <w:lang w:eastAsia="ru-RU"/>
    </w:rPr>
  </w:style>
  <w:style w:type="paragraph" w:customStyle="1" w:styleId="rvps2">
    <w:name w:val="rvps2"/>
    <w:basedOn w:val="a"/>
    <w:rsid w:val="00CD4CE8"/>
    <w:pPr>
      <w:spacing w:before="100" w:beforeAutospacing="1" w:after="100" w:afterAutospacing="1"/>
    </w:pPr>
  </w:style>
  <w:style w:type="character" w:customStyle="1" w:styleId="caps">
    <w:name w:val="caps"/>
    <w:basedOn w:val="a0"/>
    <w:rsid w:val="00CD4CE8"/>
  </w:style>
  <w:style w:type="paragraph" w:customStyle="1" w:styleId="afff2">
    <w:name w:val="Знак"/>
    <w:basedOn w:val="a"/>
    <w:rsid w:val="00CD4CE8"/>
    <w:rPr>
      <w:rFonts w:ascii="Verdana" w:hAnsi="Verdana" w:cs="Verdana"/>
      <w:sz w:val="20"/>
      <w:szCs w:val="20"/>
      <w:lang w:val="en-US" w:eastAsia="en-US"/>
    </w:rPr>
  </w:style>
  <w:style w:type="character" w:customStyle="1" w:styleId="afff3">
    <w:name w:val="Основной текст_"/>
    <w:basedOn w:val="a0"/>
    <w:rsid w:val="00CD4CE8"/>
    <w:rPr>
      <w:rFonts w:ascii="Times New Roman" w:hAnsi="Times New Roman" w:cs="Times New Roman"/>
      <w:sz w:val="30"/>
      <w:szCs w:val="30"/>
      <w:u w:val="none"/>
    </w:rPr>
  </w:style>
  <w:style w:type="character" w:customStyle="1" w:styleId="xfm28195646">
    <w:name w:val="xfm_28195646"/>
    <w:basedOn w:val="a0"/>
    <w:rsid w:val="00CD4CE8"/>
  </w:style>
  <w:style w:type="character" w:customStyle="1" w:styleId="a5">
    <w:name w:val="Обычный (веб) Знак"/>
    <w:basedOn w:val="a0"/>
    <w:link w:val="a4"/>
    <w:uiPriority w:val="99"/>
    <w:locked/>
    <w:rsid w:val="00CD4CE8"/>
    <w:rPr>
      <w:rFonts w:ascii="Times New Roman" w:eastAsia="Times New Roman" w:hAnsi="Times New Roman" w:cs="Times New Roman"/>
      <w:color w:val="000000"/>
      <w:sz w:val="24"/>
      <w:szCs w:val="24"/>
      <w:lang w:eastAsia="ru-RU"/>
    </w:rPr>
  </w:style>
  <w:style w:type="character" w:customStyle="1" w:styleId="a8">
    <w:name w:val="Абзац списка Знак"/>
    <w:basedOn w:val="a0"/>
    <w:link w:val="a7"/>
    <w:uiPriority w:val="34"/>
    <w:locked/>
    <w:rsid w:val="00CD4CE8"/>
    <w:rPr>
      <w:rFonts w:ascii="Times New Roman" w:eastAsia="Times New Roman" w:hAnsi="Times New Roman" w:cs="Times New Roman"/>
      <w:sz w:val="24"/>
      <w:szCs w:val="24"/>
      <w:lang w:eastAsia="ru-RU"/>
    </w:rPr>
  </w:style>
  <w:style w:type="character" w:customStyle="1" w:styleId="rvts15">
    <w:name w:val="rvts15"/>
    <w:basedOn w:val="a0"/>
    <w:rsid w:val="00E22189"/>
  </w:style>
  <w:style w:type="paragraph" w:customStyle="1" w:styleId="Standard">
    <w:name w:val="Standard"/>
    <w:rsid w:val="00415CEF"/>
    <w:pPr>
      <w:suppressAutoHyphens/>
      <w:autoSpaceDN w:val="0"/>
      <w:spacing w:after="0" w:line="240" w:lineRule="auto"/>
      <w:textAlignment w:val="baseline"/>
    </w:pPr>
    <w:rPr>
      <w:rFonts w:ascii="Times New Roman" w:eastAsia="Calibri" w:hAnsi="Times New Roman" w:cs="Times New Roman"/>
      <w:kern w:val="3"/>
      <w:sz w:val="24"/>
      <w:szCs w:val="24"/>
      <w:lang w:eastAsia="zh-CN"/>
    </w:rPr>
  </w:style>
  <w:style w:type="paragraph" w:customStyle="1" w:styleId="61">
    <w:name w:val="Без интервала6"/>
    <w:rsid w:val="00415CEF"/>
    <w:pPr>
      <w:spacing w:after="0" w:line="240" w:lineRule="auto"/>
    </w:pPr>
    <w:rPr>
      <w:rFonts w:ascii="Calibri" w:eastAsia="Times New Roman" w:hAnsi="Calibri" w:cs="Times New Roman"/>
      <w:lang w:eastAsia="ru-RU"/>
    </w:rPr>
  </w:style>
  <w:style w:type="character" w:customStyle="1" w:styleId="textexposedshow">
    <w:name w:val="text_exposed_show"/>
    <w:basedOn w:val="a0"/>
    <w:rsid w:val="00415CEF"/>
    <w:rPr>
      <w:rFonts w:cs="Times New Roman"/>
    </w:rPr>
  </w:style>
  <w:style w:type="character" w:customStyle="1" w:styleId="afff">
    <w:name w:val="Без интервала Знак"/>
    <w:link w:val="affe"/>
    <w:uiPriority w:val="1"/>
    <w:locked/>
    <w:rsid w:val="006A0394"/>
    <w:rPr>
      <w:rFonts w:ascii="Times New Roman" w:eastAsia="Calibri" w:hAnsi="Times New Roman" w:cs="Times New Roman"/>
      <w:color w:val="000000"/>
      <w:sz w:val="24"/>
      <w:szCs w:val="24"/>
      <w:lang w:val="uk-UA" w:eastAsia="ru-RU"/>
    </w:rPr>
  </w:style>
  <w:style w:type="paragraph" w:customStyle="1" w:styleId="71">
    <w:name w:val="Без интервала7"/>
    <w:rsid w:val="00E76D5D"/>
    <w:pPr>
      <w:spacing w:after="0" w:line="240" w:lineRule="auto"/>
    </w:pPr>
    <w:rPr>
      <w:rFonts w:ascii="Calibri" w:eastAsia="Times New Roman" w:hAnsi="Calibri" w:cs="Times New Roman"/>
      <w:lang w:val="uk-UA"/>
    </w:rPr>
  </w:style>
</w:styles>
</file>

<file path=word/webSettings.xml><?xml version="1.0" encoding="utf-8"?>
<w:webSettings xmlns:r="http://schemas.openxmlformats.org/officeDocument/2006/relationships" xmlns:w="http://schemas.openxmlformats.org/wordprocessingml/2006/main">
  <w:divs>
    <w:div w:id="88695419">
      <w:bodyDiv w:val="1"/>
      <w:marLeft w:val="0"/>
      <w:marRight w:val="0"/>
      <w:marTop w:val="0"/>
      <w:marBottom w:val="0"/>
      <w:divBdr>
        <w:top w:val="none" w:sz="0" w:space="0" w:color="auto"/>
        <w:left w:val="none" w:sz="0" w:space="0" w:color="auto"/>
        <w:bottom w:val="none" w:sz="0" w:space="0" w:color="auto"/>
        <w:right w:val="none" w:sz="0" w:space="0" w:color="auto"/>
      </w:divBdr>
    </w:div>
    <w:div w:id="267396172">
      <w:bodyDiv w:val="1"/>
      <w:marLeft w:val="0"/>
      <w:marRight w:val="0"/>
      <w:marTop w:val="0"/>
      <w:marBottom w:val="0"/>
      <w:divBdr>
        <w:top w:val="none" w:sz="0" w:space="0" w:color="auto"/>
        <w:left w:val="none" w:sz="0" w:space="0" w:color="auto"/>
        <w:bottom w:val="none" w:sz="0" w:space="0" w:color="auto"/>
        <w:right w:val="none" w:sz="0" w:space="0" w:color="auto"/>
      </w:divBdr>
    </w:div>
    <w:div w:id="382558646">
      <w:bodyDiv w:val="1"/>
      <w:marLeft w:val="0"/>
      <w:marRight w:val="0"/>
      <w:marTop w:val="0"/>
      <w:marBottom w:val="0"/>
      <w:divBdr>
        <w:top w:val="none" w:sz="0" w:space="0" w:color="auto"/>
        <w:left w:val="none" w:sz="0" w:space="0" w:color="auto"/>
        <w:bottom w:val="none" w:sz="0" w:space="0" w:color="auto"/>
        <w:right w:val="none" w:sz="0" w:space="0" w:color="auto"/>
      </w:divBdr>
    </w:div>
    <w:div w:id="476646406">
      <w:bodyDiv w:val="1"/>
      <w:marLeft w:val="0"/>
      <w:marRight w:val="0"/>
      <w:marTop w:val="0"/>
      <w:marBottom w:val="0"/>
      <w:divBdr>
        <w:top w:val="none" w:sz="0" w:space="0" w:color="auto"/>
        <w:left w:val="none" w:sz="0" w:space="0" w:color="auto"/>
        <w:bottom w:val="none" w:sz="0" w:space="0" w:color="auto"/>
        <w:right w:val="none" w:sz="0" w:space="0" w:color="auto"/>
      </w:divBdr>
    </w:div>
    <w:div w:id="1122919940">
      <w:bodyDiv w:val="1"/>
      <w:marLeft w:val="0"/>
      <w:marRight w:val="0"/>
      <w:marTop w:val="0"/>
      <w:marBottom w:val="0"/>
      <w:divBdr>
        <w:top w:val="none" w:sz="0" w:space="0" w:color="auto"/>
        <w:left w:val="none" w:sz="0" w:space="0" w:color="auto"/>
        <w:bottom w:val="none" w:sz="0" w:space="0" w:color="auto"/>
        <w:right w:val="none" w:sz="0" w:space="0" w:color="auto"/>
      </w:divBdr>
    </w:div>
    <w:div w:id="1135562151">
      <w:bodyDiv w:val="1"/>
      <w:marLeft w:val="0"/>
      <w:marRight w:val="0"/>
      <w:marTop w:val="0"/>
      <w:marBottom w:val="0"/>
      <w:divBdr>
        <w:top w:val="none" w:sz="0" w:space="0" w:color="auto"/>
        <w:left w:val="none" w:sz="0" w:space="0" w:color="auto"/>
        <w:bottom w:val="none" w:sz="0" w:space="0" w:color="auto"/>
        <w:right w:val="none" w:sz="0" w:space="0" w:color="auto"/>
      </w:divBdr>
    </w:div>
    <w:div w:id="1210453638">
      <w:bodyDiv w:val="1"/>
      <w:marLeft w:val="0"/>
      <w:marRight w:val="0"/>
      <w:marTop w:val="0"/>
      <w:marBottom w:val="0"/>
      <w:divBdr>
        <w:top w:val="none" w:sz="0" w:space="0" w:color="auto"/>
        <w:left w:val="none" w:sz="0" w:space="0" w:color="auto"/>
        <w:bottom w:val="none" w:sz="0" w:space="0" w:color="auto"/>
        <w:right w:val="none" w:sz="0" w:space="0" w:color="auto"/>
      </w:divBdr>
    </w:div>
    <w:div w:id="1397900975">
      <w:bodyDiv w:val="1"/>
      <w:marLeft w:val="0"/>
      <w:marRight w:val="0"/>
      <w:marTop w:val="0"/>
      <w:marBottom w:val="0"/>
      <w:divBdr>
        <w:top w:val="none" w:sz="0" w:space="0" w:color="auto"/>
        <w:left w:val="none" w:sz="0" w:space="0" w:color="auto"/>
        <w:bottom w:val="none" w:sz="0" w:space="0" w:color="auto"/>
        <w:right w:val="none" w:sz="0" w:space="0" w:color="auto"/>
      </w:divBdr>
    </w:div>
    <w:div w:id="1418407634">
      <w:bodyDiv w:val="1"/>
      <w:marLeft w:val="0"/>
      <w:marRight w:val="0"/>
      <w:marTop w:val="0"/>
      <w:marBottom w:val="0"/>
      <w:divBdr>
        <w:top w:val="none" w:sz="0" w:space="0" w:color="auto"/>
        <w:left w:val="none" w:sz="0" w:space="0" w:color="auto"/>
        <w:bottom w:val="none" w:sz="0" w:space="0" w:color="auto"/>
        <w:right w:val="none" w:sz="0" w:space="0" w:color="auto"/>
      </w:divBdr>
    </w:div>
    <w:div w:id="1604459380">
      <w:bodyDiv w:val="1"/>
      <w:marLeft w:val="0"/>
      <w:marRight w:val="0"/>
      <w:marTop w:val="0"/>
      <w:marBottom w:val="0"/>
      <w:divBdr>
        <w:top w:val="none" w:sz="0" w:space="0" w:color="auto"/>
        <w:left w:val="none" w:sz="0" w:space="0" w:color="auto"/>
        <w:bottom w:val="none" w:sz="0" w:space="0" w:color="auto"/>
        <w:right w:val="none" w:sz="0" w:space="0" w:color="auto"/>
      </w:divBdr>
    </w:div>
    <w:div w:id="1729260444">
      <w:bodyDiv w:val="1"/>
      <w:marLeft w:val="0"/>
      <w:marRight w:val="0"/>
      <w:marTop w:val="0"/>
      <w:marBottom w:val="0"/>
      <w:divBdr>
        <w:top w:val="none" w:sz="0" w:space="0" w:color="auto"/>
        <w:left w:val="none" w:sz="0" w:space="0" w:color="auto"/>
        <w:bottom w:val="none" w:sz="0" w:space="0" w:color="auto"/>
        <w:right w:val="none" w:sz="0" w:space="0" w:color="auto"/>
      </w:divBdr>
    </w:div>
    <w:div w:id="1779637404">
      <w:bodyDiv w:val="1"/>
      <w:marLeft w:val="0"/>
      <w:marRight w:val="0"/>
      <w:marTop w:val="0"/>
      <w:marBottom w:val="0"/>
      <w:divBdr>
        <w:top w:val="none" w:sz="0" w:space="0" w:color="auto"/>
        <w:left w:val="none" w:sz="0" w:space="0" w:color="auto"/>
        <w:bottom w:val="none" w:sz="0" w:space="0" w:color="auto"/>
        <w:right w:val="none" w:sz="0" w:space="0" w:color="auto"/>
      </w:divBdr>
    </w:div>
    <w:div w:id="1988393663">
      <w:bodyDiv w:val="1"/>
      <w:marLeft w:val="0"/>
      <w:marRight w:val="0"/>
      <w:marTop w:val="0"/>
      <w:marBottom w:val="0"/>
      <w:divBdr>
        <w:top w:val="none" w:sz="0" w:space="0" w:color="auto"/>
        <w:left w:val="none" w:sz="0" w:space="0" w:color="auto"/>
        <w:bottom w:val="none" w:sz="0" w:space="0" w:color="auto"/>
        <w:right w:val="none" w:sz="0" w:space="0" w:color="auto"/>
      </w:divBdr>
    </w:div>
    <w:div w:id="212776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oleObject" Target="embeddings/oleObject12.bin"/><Relationship Id="rId39" Type="http://schemas.openxmlformats.org/officeDocument/2006/relationships/oleObject" Target="embeddings/oleObject25.bin"/><Relationship Id="rId21" Type="http://schemas.openxmlformats.org/officeDocument/2006/relationships/oleObject" Target="embeddings/oleObject8.bin"/><Relationship Id="rId34" Type="http://schemas.openxmlformats.org/officeDocument/2006/relationships/oleObject" Target="embeddings/oleObject20.bin"/><Relationship Id="rId42" Type="http://schemas.openxmlformats.org/officeDocument/2006/relationships/oleObject" Target="embeddings/oleObject28.bin"/><Relationship Id="rId47" Type="http://schemas.openxmlformats.org/officeDocument/2006/relationships/oleObject" Target="embeddings/oleObject32.bin"/><Relationship Id="rId50" Type="http://schemas.openxmlformats.org/officeDocument/2006/relationships/oleObject" Target="embeddings/oleObject35.bin"/><Relationship Id="rId55" Type="http://schemas.openxmlformats.org/officeDocument/2006/relationships/oleObject" Target="embeddings/oleObject40.bin"/><Relationship Id="rId63" Type="http://schemas.openxmlformats.org/officeDocument/2006/relationships/oleObject" Target="embeddings/oleObject48.bin"/><Relationship Id="rId68" Type="http://schemas.openxmlformats.org/officeDocument/2006/relationships/oleObject" Target="embeddings/oleObject53.bin"/><Relationship Id="rId7" Type="http://schemas.openxmlformats.org/officeDocument/2006/relationships/endnotes" Target="endnotes.xml"/><Relationship Id="rId71" Type="http://schemas.openxmlformats.org/officeDocument/2006/relationships/oleObject" Target="embeddings/oleObject56.bin"/><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oleObject" Target="embeddings/oleObject15.bin"/><Relationship Id="rId11" Type="http://schemas.openxmlformats.org/officeDocument/2006/relationships/oleObject" Target="embeddings/oleObject1.bin"/><Relationship Id="rId24" Type="http://schemas.openxmlformats.org/officeDocument/2006/relationships/oleObject" Target="embeddings/oleObject10.bin"/><Relationship Id="rId32" Type="http://schemas.openxmlformats.org/officeDocument/2006/relationships/oleObject" Target="embeddings/oleObject18.bin"/><Relationship Id="rId37" Type="http://schemas.openxmlformats.org/officeDocument/2006/relationships/oleObject" Target="embeddings/oleObject23.bin"/><Relationship Id="rId40" Type="http://schemas.openxmlformats.org/officeDocument/2006/relationships/oleObject" Target="embeddings/oleObject26.bin"/><Relationship Id="rId45" Type="http://schemas.openxmlformats.org/officeDocument/2006/relationships/image" Target="media/image6.png"/><Relationship Id="rId53" Type="http://schemas.openxmlformats.org/officeDocument/2006/relationships/oleObject" Target="embeddings/oleObject38.bin"/><Relationship Id="rId58" Type="http://schemas.openxmlformats.org/officeDocument/2006/relationships/oleObject" Target="embeddings/oleObject43.bin"/><Relationship Id="rId66" Type="http://schemas.openxmlformats.org/officeDocument/2006/relationships/oleObject" Target="embeddings/oleObject51.bin"/><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5.wmf"/><Relationship Id="rId28" Type="http://schemas.openxmlformats.org/officeDocument/2006/relationships/oleObject" Target="embeddings/oleObject14.bin"/><Relationship Id="rId36" Type="http://schemas.openxmlformats.org/officeDocument/2006/relationships/oleObject" Target="embeddings/oleObject22.bin"/><Relationship Id="rId49" Type="http://schemas.openxmlformats.org/officeDocument/2006/relationships/oleObject" Target="embeddings/oleObject34.bin"/><Relationship Id="rId57" Type="http://schemas.openxmlformats.org/officeDocument/2006/relationships/oleObject" Target="embeddings/oleObject42.bin"/><Relationship Id="rId61" Type="http://schemas.openxmlformats.org/officeDocument/2006/relationships/oleObject" Target="embeddings/oleObject46.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7.bin"/><Relationship Id="rId44" Type="http://schemas.openxmlformats.org/officeDocument/2006/relationships/oleObject" Target="embeddings/oleObject30.bin"/><Relationship Id="rId52" Type="http://schemas.openxmlformats.org/officeDocument/2006/relationships/oleObject" Target="embeddings/oleObject37.bin"/><Relationship Id="rId60" Type="http://schemas.openxmlformats.org/officeDocument/2006/relationships/oleObject" Target="embeddings/oleObject45.bin"/><Relationship Id="rId65" Type="http://schemas.openxmlformats.org/officeDocument/2006/relationships/oleObject" Target="embeddings/oleObject50.bin"/><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yandex.ua/clck/jsredir?from=yandex.ua%3Bsearch%2F%3Bweb%3B%3B&amp;text=&amp;etext=1544.vjYIoQz0tsjoXCrZXTLzWxWFVjqsScmW8wDE-KoC6B3naM2u-1sxHfGGFTubH8vC.8f60f812f416d8787f085081284f4e162906a308&amp;uuid=&amp;state=PEtFfuTeVD5kpHnK9lio9daDl0Ow0EQqBnwXqr2CGSTlhSDEzIy2U1LCcDQlKH1XsOdC84l50nmNodXoKu3ehHEeJ7tzxAiquiD20svQspk998fjqIl7kWRFvauPi-WW&amp;&amp;cst=AiuY0DBWFJ5Hyx_fyvalFDGiWqY8w0Mtkt3UnYtUaJvHZ8Vap-duAQVENDLCwsN68dJH5_J4kS8tQW_5kEpObk8rGZTu27DIAZ6Tj1xJ5881h_0JeagtQucJS38NEQ11oGFULO8jnHi0EKzdsQ354TIPWZJJZYRPU_QkgTq4SfgcUz5DPF2Vepym3gVDp1vn7DiwA9i9sKvR5Oj19FOGvkG9LeotJ7aIwLVDxHe39PQYmZsygHADszHZ5OnoUFE9xiztRm59uXEIz9XKm8CyXKJizsaGcZoGKdbZeQJVwxdPvilvTUf1A9KI9ABXTY1vh_ouB_tkTbHTAgPnAT9EMK0E5wJQ2D8qOg0X3zEtRrSWSxFw0V07QwjyyPu38OesPKRpjkGDuXdYWvnuXUPdPNlT6tLibZD_PqbmiHlH2gAIExWI4qtUelZInpGQu6KZ6oNih3oWPlZMLBquOsmP9Dve__5Ice7gW8MlpHl3bx2mjOWqSfkt018XsS7lpHlccFW1QigQAdHKNvX5EgtM-RT8QD8gxY9uzyfEO3xGLAqVD7z0x5Fl3nVnoK_MFq-AmJb-rWjk81HFbOT3fMqFTVQaH7tlitsZl643qzx9ofyzLINdN_pHAhNO2upziEc5r5GEjgJgRic,&amp;data=UlNrNmk5WktYejY4cHFySjRXSWhXTHo5MjNXdHFqWGh2cHQzNl9BQ0tySlRqNVJmdHhhVjBtdlF6NkQ1c2F4UVlXaTRnMEtza3B6VkpuaGpickNlalowdVB4RDNfTnNvQ3pVUjdVVnotR05lS3NIY2l3LXlsMHFGZFoteEhFbGtTaTU3Y1BPYmxTSW8tcl9OU2lQdUNQbTFKQUxEUDVIdXBGYkZnVTY5SW5FLA,,&amp;sign=4c7069bf8f682e382b8ddd7bd996970e&amp;keyno=0&amp;b64e=2&amp;ref=orjY4mGPRjmt1xzYuZsDZSKx6sHOF1RVEWzEyMdcyAEzOWAFIzkgxVTy9MUTk_LvGH-5N9UG4ZekUcpvHTZvIsPTxcwU5PAO2ODe6vZlBMdWwo0PWUMJpuXvTdRc4qjFuhNJBKrKTPLEEyIP5RbmOvXDZkgYBhs4ldlLv7qQGWa75WynbRDkzLfXHnbgRyRVTiRCPyTQ1SyG80DvCR_3ow,,&amp;l10n=uk&amp;cts=1505457528550&amp;mc=5.336087540009378&amp;bu=%5B%7B%22event%22%3A%22click%22%2C%22id%22%3A%22uniq150545740799623826%22%2C%22cts%22%3A1505457528550%2C%22url%22%3Anull%2C%22mc%22%3A5.336087540009378%7D%5D" TargetMode="External"/><Relationship Id="rId14" Type="http://schemas.openxmlformats.org/officeDocument/2006/relationships/image" Target="media/image3.wmf"/><Relationship Id="rId22" Type="http://schemas.openxmlformats.org/officeDocument/2006/relationships/oleObject" Target="embeddings/oleObject9.bin"/><Relationship Id="rId27" Type="http://schemas.openxmlformats.org/officeDocument/2006/relationships/oleObject" Target="embeddings/oleObject13.bin"/><Relationship Id="rId30" Type="http://schemas.openxmlformats.org/officeDocument/2006/relationships/oleObject" Target="embeddings/oleObject16.bin"/><Relationship Id="rId35" Type="http://schemas.openxmlformats.org/officeDocument/2006/relationships/oleObject" Target="embeddings/oleObject21.bin"/><Relationship Id="rId43" Type="http://schemas.openxmlformats.org/officeDocument/2006/relationships/oleObject" Target="embeddings/oleObject29.bin"/><Relationship Id="rId48" Type="http://schemas.openxmlformats.org/officeDocument/2006/relationships/oleObject" Target="embeddings/oleObject33.bin"/><Relationship Id="rId56" Type="http://schemas.openxmlformats.org/officeDocument/2006/relationships/oleObject" Target="embeddings/oleObject41.bin"/><Relationship Id="rId64" Type="http://schemas.openxmlformats.org/officeDocument/2006/relationships/oleObject" Target="embeddings/oleObject49.bin"/><Relationship Id="rId69" Type="http://schemas.openxmlformats.org/officeDocument/2006/relationships/oleObject" Target="embeddings/oleObject54.bin"/><Relationship Id="rId8" Type="http://schemas.openxmlformats.org/officeDocument/2006/relationships/image" Target="media/image1.png"/><Relationship Id="rId51" Type="http://schemas.openxmlformats.org/officeDocument/2006/relationships/oleObject" Target="embeddings/oleObject36.bin"/><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1.c1.rada.gov.ua/pls/zweb2/webproc4_1?pf3511=57371" TargetMode="External"/><Relationship Id="rId17" Type="http://schemas.openxmlformats.org/officeDocument/2006/relationships/oleObject" Target="embeddings/oleObject4.bin"/><Relationship Id="rId25" Type="http://schemas.openxmlformats.org/officeDocument/2006/relationships/oleObject" Target="embeddings/oleObject11.bin"/><Relationship Id="rId33" Type="http://schemas.openxmlformats.org/officeDocument/2006/relationships/oleObject" Target="embeddings/oleObject19.bin"/><Relationship Id="rId38" Type="http://schemas.openxmlformats.org/officeDocument/2006/relationships/oleObject" Target="embeddings/oleObject24.bin"/><Relationship Id="rId46" Type="http://schemas.openxmlformats.org/officeDocument/2006/relationships/oleObject" Target="embeddings/oleObject31.bin"/><Relationship Id="rId59" Type="http://schemas.openxmlformats.org/officeDocument/2006/relationships/oleObject" Target="embeddings/oleObject44.bin"/><Relationship Id="rId67" Type="http://schemas.openxmlformats.org/officeDocument/2006/relationships/oleObject" Target="embeddings/oleObject52.bin"/><Relationship Id="rId20" Type="http://schemas.openxmlformats.org/officeDocument/2006/relationships/oleObject" Target="embeddings/oleObject7.bin"/><Relationship Id="rId41" Type="http://schemas.openxmlformats.org/officeDocument/2006/relationships/oleObject" Target="embeddings/oleObject27.bin"/><Relationship Id="rId54" Type="http://schemas.openxmlformats.org/officeDocument/2006/relationships/oleObject" Target="embeddings/oleObject39.bin"/><Relationship Id="rId62" Type="http://schemas.openxmlformats.org/officeDocument/2006/relationships/oleObject" Target="embeddings/oleObject47.bin"/><Relationship Id="rId70" Type="http://schemas.openxmlformats.org/officeDocument/2006/relationships/oleObject" Target="embeddings/oleObject55.bin"/><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551B7E-5272-409C-9CD3-B2AB4BF29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1763</TotalTime>
  <Pages>118</Pages>
  <Words>144653</Words>
  <Characters>82453</Characters>
  <Application>Microsoft Office Word</Application>
  <DocSecurity>0</DocSecurity>
  <Lines>687</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226653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Світлана Левченко</cp:lastModifiedBy>
  <cp:revision>84</cp:revision>
  <cp:lastPrinted>2018-03-30T11:02:00Z</cp:lastPrinted>
  <dcterms:created xsi:type="dcterms:W3CDTF">2017-02-27T08:04:00Z</dcterms:created>
  <dcterms:modified xsi:type="dcterms:W3CDTF">2018-03-30T11:04:00Z</dcterms:modified>
</cp:coreProperties>
</file>